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68" w:rsidRPr="00CC7CB5" w:rsidRDefault="00C07568" w:rsidP="00C0756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</w:t>
      </w:r>
      <w:r>
        <w:rPr>
          <w:sz w:val="22"/>
          <w:szCs w:val="22"/>
        </w:rPr>
        <w:br/>
        <w:t>do zarzą</w:t>
      </w:r>
      <w:r w:rsidRPr="00CC7CB5">
        <w:rPr>
          <w:sz w:val="22"/>
          <w:szCs w:val="22"/>
        </w:rPr>
        <w:t xml:space="preserve">dzenia Nr </w:t>
      </w:r>
      <w:r w:rsidR="001644F2">
        <w:rPr>
          <w:sz w:val="22"/>
          <w:szCs w:val="22"/>
        </w:rPr>
        <w:t xml:space="preserve">0050 </w:t>
      </w:r>
      <w:r w:rsidR="007C3904">
        <w:rPr>
          <w:sz w:val="22"/>
          <w:szCs w:val="22"/>
        </w:rPr>
        <w:t>–</w:t>
      </w:r>
      <w:r w:rsidR="001644F2">
        <w:rPr>
          <w:sz w:val="22"/>
          <w:szCs w:val="22"/>
        </w:rPr>
        <w:t xml:space="preserve"> </w:t>
      </w:r>
      <w:r w:rsidR="007C3904">
        <w:rPr>
          <w:sz w:val="22"/>
          <w:szCs w:val="22"/>
        </w:rPr>
        <w:t>16/2018</w:t>
      </w:r>
    </w:p>
    <w:p w:rsidR="00C07568" w:rsidRPr="00CC7CB5" w:rsidRDefault="00C07568" w:rsidP="00C07568">
      <w:pPr>
        <w:jc w:val="right"/>
        <w:rPr>
          <w:sz w:val="22"/>
          <w:szCs w:val="22"/>
        </w:rPr>
      </w:pPr>
      <w:r w:rsidRPr="00CC7CB5">
        <w:rPr>
          <w:sz w:val="22"/>
          <w:szCs w:val="22"/>
        </w:rPr>
        <w:t xml:space="preserve">Burmistrza </w:t>
      </w:r>
      <w:r>
        <w:rPr>
          <w:sz w:val="22"/>
          <w:szCs w:val="22"/>
        </w:rPr>
        <w:t>Miasta Iławy</w:t>
      </w:r>
    </w:p>
    <w:p w:rsidR="00E24FE3" w:rsidRPr="00D97AAD" w:rsidRDefault="00C07568" w:rsidP="00C0756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CC7CB5">
        <w:rPr>
          <w:sz w:val="22"/>
          <w:szCs w:val="22"/>
        </w:rPr>
        <w:t xml:space="preserve">z dnia </w:t>
      </w:r>
      <w:r w:rsidR="007C3904">
        <w:rPr>
          <w:sz w:val="22"/>
          <w:szCs w:val="22"/>
        </w:rPr>
        <w:t>14.02</w:t>
      </w:r>
      <w:r w:rsidRPr="00CC7CB5">
        <w:rPr>
          <w:sz w:val="22"/>
          <w:szCs w:val="22"/>
        </w:rPr>
        <w:t xml:space="preserve"> 2018 r.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  <w:bookmarkStart w:id="0" w:name="_GoBack"/>
      <w:bookmarkEnd w:id="0"/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644F2" w:rsidRPr="001644F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644F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644F2" w:rsidRPr="001644F2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B3" w:rsidRDefault="00A452B3">
      <w:r>
        <w:separator/>
      </w:r>
    </w:p>
  </w:endnote>
  <w:endnote w:type="continuationSeparator" w:id="0">
    <w:p w:rsidR="00A452B3" w:rsidRDefault="00A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390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B3" w:rsidRDefault="00A452B3">
      <w:r>
        <w:separator/>
      </w:r>
    </w:p>
  </w:footnote>
  <w:footnote w:type="continuationSeparator" w:id="0">
    <w:p w:rsidR="00A452B3" w:rsidRDefault="00A452B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5D99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44F2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4E15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3904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2B3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56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A503C"/>
  <w15:docId w15:val="{4F45A03E-998D-40A3-8030-3610E583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A026-116F-4989-B349-65898195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Jachowska</cp:lastModifiedBy>
  <cp:revision>4</cp:revision>
  <cp:lastPrinted>2018-01-26T14:29:00Z</cp:lastPrinted>
  <dcterms:created xsi:type="dcterms:W3CDTF">2018-01-25T09:12:00Z</dcterms:created>
  <dcterms:modified xsi:type="dcterms:W3CDTF">2018-02-14T13:35:00Z</dcterms:modified>
</cp:coreProperties>
</file>