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0A0"/>
      </w:tblPr>
      <w:tblGrid>
        <w:gridCol w:w="3627"/>
      </w:tblGrid>
      <w:tr w:rsidR="00247043" w:rsidRPr="00D97AAD" w:rsidTr="00D15378">
        <w:trPr>
          <w:trHeight w:val="957"/>
        </w:trPr>
        <w:tc>
          <w:tcPr>
            <w:tcW w:w="3627" w:type="dxa"/>
          </w:tcPr>
          <w:p w:rsidR="00247043" w:rsidRPr="00D97AAD" w:rsidRDefault="00247043" w:rsidP="00D15378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  <w:r w:rsidRPr="00D97AAD">
              <w:rPr>
                <w:rFonts w:ascii="Calibri" w:hAnsi="Calibri"/>
                <w:sz w:val="20"/>
                <w:szCs w:val="20"/>
              </w:rPr>
              <w:t>Załączniki do rozporządzenia Ministra Rodziny, Pracy i Polityki Społecznej z dnia ………………. (poz.  …)</w:t>
            </w:r>
          </w:p>
          <w:p w:rsidR="00247043" w:rsidRPr="00D97AAD" w:rsidRDefault="00247043" w:rsidP="00D15378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47043" w:rsidRPr="00D97AAD" w:rsidRDefault="0024704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Calibri" w:hAnsi="Calibri"/>
          <w:b/>
          <w:bCs/>
          <w:color w:val="auto"/>
        </w:rPr>
      </w:pPr>
      <w:r w:rsidRPr="00D97AAD">
        <w:rPr>
          <w:rFonts w:ascii="Calibri" w:hAnsi="Calibri"/>
          <w:b/>
          <w:bCs/>
          <w:color w:val="auto"/>
        </w:rPr>
        <w:t xml:space="preserve">Załącznik nr 1 </w:t>
      </w:r>
    </w:p>
    <w:p w:rsidR="00247043" w:rsidRPr="00B01A54" w:rsidRDefault="00247043" w:rsidP="00481DD3">
      <w:pPr>
        <w:spacing w:before="240"/>
        <w:jc w:val="center"/>
        <w:rPr>
          <w:rFonts w:ascii="Calibri" w:hAnsi="Calibri" w:cs="Calibri"/>
          <w:bCs/>
          <w:i/>
        </w:rPr>
      </w:pPr>
      <w:r w:rsidRPr="00B01A54">
        <w:rPr>
          <w:rFonts w:ascii="Calibri" w:hAnsi="Calibri" w:cs="Calibri"/>
          <w:bCs/>
          <w:i/>
        </w:rPr>
        <w:t>WZÓR</w:t>
      </w:r>
    </w:p>
    <w:p w:rsidR="00247043" w:rsidRPr="00D97AAD" w:rsidRDefault="00247043" w:rsidP="00481DD3">
      <w:pPr>
        <w:spacing w:before="240"/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OFERTA REALIZACJI ZADANIA PUBLICZNEGO*</w:t>
      </w:r>
      <w:r>
        <w:rPr>
          <w:rFonts w:ascii="Calibri" w:hAnsi="Calibri" w:cs="Calibri"/>
          <w:bCs/>
        </w:rPr>
        <w:t xml:space="preserve"> </w:t>
      </w:r>
      <w:r w:rsidRPr="00D97AAD">
        <w:rPr>
          <w:rFonts w:ascii="Calibri" w:hAnsi="Calibri" w:cs="Calibri"/>
          <w:bCs/>
        </w:rPr>
        <w:t>/</w:t>
      </w:r>
      <w:r>
        <w:rPr>
          <w:rFonts w:ascii="Calibri" w:hAnsi="Calibri" w:cs="Calibri"/>
          <w:bCs/>
        </w:rPr>
        <w:t xml:space="preserve"> </w:t>
      </w:r>
    </w:p>
    <w:p w:rsidR="00247043" w:rsidRPr="00D97AAD" w:rsidRDefault="00247043" w:rsidP="00481DD3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 xml:space="preserve">OFERTA WSPÓLNA REALIZACJI ZADANIA PUBLICZNEGO*, </w:t>
      </w:r>
    </w:p>
    <w:p w:rsidR="00247043" w:rsidRPr="00D97AAD" w:rsidRDefault="00247043" w:rsidP="00823407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 KTÓRYCH MOWA</w:t>
      </w:r>
      <w:r>
        <w:rPr>
          <w:rFonts w:ascii="Calibri" w:hAnsi="Calibri" w:cs="Calibri"/>
          <w:bCs/>
        </w:rPr>
        <w:t xml:space="preserve"> W </w:t>
      </w:r>
      <w:r w:rsidRPr="00D97AAD">
        <w:rPr>
          <w:rFonts w:ascii="Calibri" w:hAnsi="Calibri" w:cs="Calibri"/>
          <w:bCs/>
        </w:rPr>
        <w:t>ART. 14 UST. 1 I 2 USTAWY</w:t>
      </w:r>
      <w:r w:rsidRPr="00D97AAD"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  <w:bCs/>
        </w:rPr>
        <w:t>Z DNIA 24 KWIETNIA 2003 R. O DZIAŁALNOŚCI POŻYTKU PUBLICZNEGO I O WOLONTARIACIE</w:t>
      </w:r>
      <w:r>
        <w:rPr>
          <w:rFonts w:ascii="Calibri" w:hAnsi="Calibri" w:cs="Calibri"/>
          <w:bCs/>
        </w:rPr>
        <w:t xml:space="preserve"> (DZ. U. Z 2016 R. POZ. 239 I 395)</w:t>
      </w:r>
    </w:p>
    <w:p w:rsidR="00247043" w:rsidRPr="00D97AAD" w:rsidRDefault="00247043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sz w:val="22"/>
          <w:szCs w:val="22"/>
          <w:u w:val="single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p w:rsidR="00247043" w:rsidRPr="00B01A54" w:rsidRDefault="00247043" w:rsidP="002F0DF2">
      <w:pPr>
        <w:rPr>
          <w:rFonts w:ascii="Calibri" w:hAnsi="Calibri" w:cs="Calibri"/>
          <w:b/>
          <w:sz w:val="18"/>
          <w:szCs w:val="18"/>
        </w:rPr>
      </w:pPr>
      <w:r w:rsidRPr="00B01A54">
        <w:rPr>
          <w:rFonts w:ascii="Calibri" w:hAnsi="Calibri" w:cs="Calibri"/>
          <w:b/>
          <w:sz w:val="18"/>
          <w:szCs w:val="18"/>
        </w:rPr>
        <w:t>POUCZENIE co do sposobu wypełniania oferty:</w:t>
      </w:r>
    </w:p>
    <w:p w:rsidR="00247043" w:rsidRPr="00D97AAD" w:rsidRDefault="00247043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247043" w:rsidRPr="00D97AAD" w:rsidRDefault="00247043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47043" w:rsidRPr="00D97AAD" w:rsidRDefault="00247043" w:rsidP="00357BB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Zaznaczenie „*”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np.: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bCs/>
          <w:sz w:val="18"/>
          <w:szCs w:val="18"/>
        </w:rPr>
        <w:t>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bCs/>
          <w:sz w:val="18"/>
          <w:szCs w:val="18"/>
        </w:rPr>
        <w:t xml:space="preserve"> i</w:t>
      </w:r>
      <w:r w:rsidRPr="00D97AAD">
        <w:rPr>
          <w:rFonts w:ascii="Calibri" w:hAnsi="Calibri" w:cs="Calibri"/>
          <w:bCs/>
          <w:sz w:val="18"/>
          <w:szCs w:val="18"/>
        </w:rPr>
        <w:t xml:space="preserve"> pozostawi</w:t>
      </w:r>
      <w:r>
        <w:rPr>
          <w:rFonts w:ascii="Calibri" w:hAnsi="Calibri" w:cs="Calibri"/>
          <w:bCs/>
          <w:sz w:val="18"/>
          <w:szCs w:val="18"/>
        </w:rPr>
        <w:t>ć</w:t>
      </w:r>
      <w:r w:rsidRPr="00D97AAD">
        <w:rPr>
          <w:rFonts w:ascii="Calibri" w:hAnsi="Calibri" w:cs="Calibri"/>
          <w:bCs/>
          <w:sz w:val="18"/>
          <w:szCs w:val="18"/>
        </w:rPr>
        <w:t xml:space="preserve"> prawidłową. Przykład: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bCs/>
          <w:strike/>
          <w:sz w:val="18"/>
          <w:szCs w:val="18"/>
        </w:rPr>
        <w:t>*</w:t>
      </w:r>
      <w:r w:rsidRPr="00D97AAD">
        <w:rPr>
          <w:rFonts w:ascii="Calibri" w:hAnsi="Calibri" w:cs="Calibri"/>
          <w:bCs/>
          <w:sz w:val="18"/>
          <w:szCs w:val="18"/>
        </w:rPr>
        <w:t>”.</w:t>
      </w:r>
    </w:p>
    <w:p w:rsidR="00247043" w:rsidRPr="00D97AAD" w:rsidRDefault="00247043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247043" w:rsidRPr="00D97AAD" w:rsidRDefault="00247043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247043" w:rsidRPr="00D97AAD" w:rsidRDefault="00247043" w:rsidP="00B45D0A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1276"/>
        <w:gridCol w:w="1984"/>
        <w:gridCol w:w="1276"/>
        <w:gridCol w:w="1843"/>
      </w:tblGrid>
      <w:tr w:rsidR="00247043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247043" w:rsidRPr="00D97AAD" w:rsidRDefault="00247043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Organ administracji publicznej,</w:t>
            </w:r>
          </w:p>
          <w:p w:rsidR="00247043" w:rsidRPr="00D97AAD" w:rsidRDefault="00247043" w:rsidP="00D97AA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247043" w:rsidRPr="00D97AAD" w:rsidRDefault="00247043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7043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247043" w:rsidRPr="00D97AAD" w:rsidRDefault="00247043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247043" w:rsidRPr="00D97AAD" w:rsidRDefault="00247043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7043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247043" w:rsidRPr="00D97AAD" w:rsidRDefault="00247043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247043" w:rsidRPr="00D97AAD" w:rsidRDefault="00247043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7043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247043" w:rsidRPr="00D97AAD" w:rsidRDefault="00247043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247043" w:rsidRPr="00D97AAD" w:rsidRDefault="00247043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247043" w:rsidRPr="00D97AAD" w:rsidRDefault="00247043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247043" w:rsidRPr="00D97AAD" w:rsidRDefault="00247043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247043" w:rsidRPr="00D97AAD" w:rsidRDefault="00247043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247043" w:rsidRPr="00D97AAD" w:rsidRDefault="00247043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47043" w:rsidRPr="00D97AAD" w:rsidRDefault="00247043" w:rsidP="00984FF1">
      <w:pPr>
        <w:jc w:val="both"/>
        <w:rPr>
          <w:rFonts w:ascii="Calibri" w:hAnsi="Calibri" w:cs="Calibri"/>
          <w:b/>
          <w:sz w:val="22"/>
          <w:szCs w:val="22"/>
        </w:rPr>
      </w:pPr>
    </w:p>
    <w:p w:rsidR="00247043" w:rsidRPr="00D97AAD" w:rsidRDefault="00247043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</w:t>
      </w:r>
    </w:p>
    <w:p w:rsidR="00247043" w:rsidRPr="00D97AAD" w:rsidRDefault="00247043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6379"/>
      </w:tblGrid>
      <w:tr w:rsidR="00247043" w:rsidRPr="00D97AAD" w:rsidTr="000A26DB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247043" w:rsidRPr="00D97AAD" w:rsidRDefault="00247043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Nazwa oferenta(-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ów), numer w Krajowym Rejestrze Sądowym lub innej ewidencji, adres siedziby lub adres do korespondencji </w:t>
            </w:r>
          </w:p>
        </w:tc>
      </w:tr>
      <w:tr w:rsidR="00247043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247043" w:rsidRPr="00D97AAD" w:rsidRDefault="00247043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47043" w:rsidRPr="00D97AAD" w:rsidRDefault="00247043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47043" w:rsidRPr="00D97AAD" w:rsidRDefault="00247043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47043" w:rsidRPr="00D97AAD" w:rsidRDefault="00247043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47043" w:rsidRPr="00D97AAD" w:rsidRDefault="00247043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47043" w:rsidRPr="00D97AAD" w:rsidRDefault="00247043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7043" w:rsidRPr="00D97AAD" w:rsidTr="000A26DB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247043" w:rsidRPr="00D97AAD" w:rsidRDefault="00247043" w:rsidP="00B01A54">
            <w:pPr>
              <w:ind w:left="176" w:hanging="176"/>
              <w:rPr>
                <w:rFonts w:ascii="Calibri" w:hAnsi="Calibri" w:cs="Calibri"/>
                <w:i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47043" w:rsidRPr="00D97AAD" w:rsidRDefault="00247043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247043" w:rsidRPr="00D97AAD" w:rsidRDefault="00247043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247043" w:rsidRPr="00D97AAD" w:rsidRDefault="00247043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247043" w:rsidRPr="00D97AAD" w:rsidRDefault="00247043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247043" w:rsidRPr="00D97AAD" w:rsidRDefault="00247043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247043" w:rsidRPr="00D97AAD" w:rsidRDefault="00247043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47043" w:rsidRPr="00D97AAD" w:rsidTr="000A26DB">
        <w:tc>
          <w:tcPr>
            <w:tcW w:w="10774" w:type="dxa"/>
            <w:gridSpan w:val="2"/>
            <w:shd w:val="clear" w:color="auto" w:fill="DDD9C3"/>
          </w:tcPr>
          <w:p w:rsidR="00247043" w:rsidRPr="00D97AAD" w:rsidRDefault="00247043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247043" w:rsidRPr="00D97AAD" w:rsidTr="004836AC">
        <w:tc>
          <w:tcPr>
            <w:tcW w:w="10774" w:type="dxa"/>
            <w:gridSpan w:val="2"/>
            <w:shd w:val="clear" w:color="auto" w:fill="FFFFFF"/>
          </w:tcPr>
          <w:p w:rsidR="00247043" w:rsidRPr="00D97AAD" w:rsidRDefault="00247043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247043" w:rsidRPr="00D97AAD" w:rsidRDefault="00247043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247043" w:rsidRPr="00D97AAD" w:rsidRDefault="00247043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247043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247043" w:rsidRPr="00D97AAD" w:rsidRDefault="00247043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247043" w:rsidRPr="00D97AAD" w:rsidTr="004836AC">
        <w:tc>
          <w:tcPr>
            <w:tcW w:w="10774" w:type="dxa"/>
            <w:gridSpan w:val="2"/>
            <w:shd w:val="clear" w:color="auto" w:fill="FFFFFF"/>
          </w:tcPr>
          <w:p w:rsidR="00247043" w:rsidRPr="00D97AAD" w:rsidRDefault="00247043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247043" w:rsidRPr="00D97AAD" w:rsidRDefault="00247043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247043" w:rsidRPr="00D97AAD" w:rsidRDefault="00247043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247043" w:rsidRPr="00D97AAD" w:rsidRDefault="00247043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247043" w:rsidRPr="00D97AAD" w:rsidTr="000A26DB">
        <w:tc>
          <w:tcPr>
            <w:tcW w:w="10774" w:type="dxa"/>
            <w:gridSpan w:val="2"/>
            <w:shd w:val="clear" w:color="auto" w:fill="FFFFFF"/>
          </w:tcPr>
          <w:p w:rsidR="00247043" w:rsidRPr="00D97AAD" w:rsidRDefault="00247043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247043" w:rsidRPr="00D97AAD" w:rsidRDefault="00247043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247043" w:rsidRPr="00D97AAD" w:rsidRDefault="00247043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247043" w:rsidRPr="00D97AAD" w:rsidRDefault="00247043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:rsidR="00247043" w:rsidRPr="00D97AAD" w:rsidRDefault="00247043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247043" w:rsidRPr="00D97AAD" w:rsidRDefault="00247043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III. Informacja o sposobie reprezentacji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wobec organu administracji publicznej,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="Calibri" w:hAnsi="Calibri"/>
        </w:rPr>
        <w:t xml:space="preserve"> 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ów) wobec organu administracji publicznej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FootnoteReference"/>
          <w:rFonts w:ascii="Calibri" w:hAnsi="Calibri" w:cs="Verdana"/>
          <w:bCs/>
          <w:color w:val="auto"/>
          <w:sz w:val="22"/>
          <w:szCs w:val="22"/>
        </w:rPr>
        <w:footnoteReference w:id="2"/>
      </w:r>
      <w:r w:rsidRPr="00B01A54">
        <w:rPr>
          <w:rFonts w:ascii="Calibri" w:hAnsi="Calibri" w:cs="Verdana"/>
          <w:bCs/>
          <w:color w:val="auto"/>
          <w:sz w:val="22"/>
          <w:szCs w:val="22"/>
          <w:vertAlign w:val="superscript"/>
        </w:rPr>
        <w:t>)</w:t>
      </w:r>
    </w:p>
    <w:p w:rsidR="00247043" w:rsidRPr="00D97AAD" w:rsidRDefault="0024704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247043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043" w:rsidRPr="00D97AAD" w:rsidRDefault="00247043" w:rsidP="005229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7043" w:rsidRPr="00D97AAD" w:rsidRDefault="00247043" w:rsidP="005229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7043" w:rsidRPr="00D97AAD" w:rsidRDefault="00247043" w:rsidP="005229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47043" w:rsidRPr="00D97AAD" w:rsidRDefault="00247043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247043" w:rsidRPr="00D97AAD" w:rsidRDefault="0024704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247043" w:rsidRPr="00D97AAD" w:rsidRDefault="00247043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247043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043" w:rsidRPr="00D97AAD" w:rsidRDefault="00247043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247043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043" w:rsidRPr="00D97AAD" w:rsidRDefault="00247043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7043" w:rsidRPr="00D97AAD" w:rsidRDefault="00247043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7043" w:rsidRPr="00D97AAD" w:rsidRDefault="00247043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7043" w:rsidRPr="00D97AAD" w:rsidRDefault="00247043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7043" w:rsidRPr="00D97AAD" w:rsidRDefault="00247043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7043" w:rsidRPr="00D97AAD" w:rsidRDefault="00247043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47043" w:rsidRPr="00D97AAD" w:rsidRDefault="00247043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247043" w:rsidRPr="00D97AAD" w:rsidRDefault="00247043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247043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043" w:rsidRPr="00D97AAD" w:rsidRDefault="00247043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247043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043" w:rsidRPr="00D97AAD" w:rsidRDefault="00247043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7043" w:rsidRPr="00D97AAD" w:rsidRDefault="00247043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7043" w:rsidRPr="00D97AAD" w:rsidRDefault="00247043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7043" w:rsidRPr="00D97AAD" w:rsidRDefault="00247043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7043" w:rsidRPr="00D97AAD" w:rsidRDefault="00247043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47043" w:rsidRPr="00D97AAD" w:rsidRDefault="00247043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24704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043" w:rsidRPr="00D97AAD" w:rsidRDefault="0024704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3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24704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043" w:rsidRPr="00D97AAD" w:rsidRDefault="00247043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7043" w:rsidRPr="00D97AAD" w:rsidRDefault="00247043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7043" w:rsidRPr="00D97AAD" w:rsidRDefault="00247043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7043" w:rsidRPr="00D97AAD" w:rsidRDefault="00247043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7043" w:rsidRPr="00D97AAD" w:rsidRDefault="00247043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47043" w:rsidRPr="00D97AAD" w:rsidRDefault="00247043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247043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043" w:rsidRPr="00A97275" w:rsidRDefault="00247043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247043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043" w:rsidRPr="00D97AAD" w:rsidRDefault="00247043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7043" w:rsidRPr="00D97AAD" w:rsidRDefault="00247043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7043" w:rsidRPr="00D97AAD" w:rsidRDefault="00247043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7043" w:rsidRPr="00D97AAD" w:rsidRDefault="00247043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7043" w:rsidRPr="00D97AAD" w:rsidRDefault="00247043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7043" w:rsidRPr="00D97AAD" w:rsidRDefault="00247043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7043" w:rsidRPr="00D97AAD" w:rsidRDefault="00247043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47043" w:rsidRPr="00D97AAD" w:rsidRDefault="0024704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1"/>
        <w:gridCol w:w="2836"/>
        <w:gridCol w:w="3967"/>
      </w:tblGrid>
      <w:tr w:rsidR="00247043" w:rsidRPr="00D97AAD" w:rsidTr="00F64123">
        <w:tc>
          <w:tcPr>
            <w:tcW w:w="5000" w:type="pct"/>
            <w:gridSpan w:val="3"/>
            <w:shd w:val="clear" w:color="auto" w:fill="DDD9C3"/>
          </w:tcPr>
          <w:p w:rsidR="00247043" w:rsidRPr="00D97AAD" w:rsidRDefault="00247043" w:rsidP="00B01A54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247043" w:rsidRPr="00D97AAD" w:rsidTr="00F64123">
        <w:tc>
          <w:tcPr>
            <w:tcW w:w="5000" w:type="pct"/>
            <w:gridSpan w:val="3"/>
            <w:shd w:val="clear" w:color="auto" w:fill="FFFFFF"/>
          </w:tcPr>
          <w:p w:rsidR="00247043" w:rsidRPr="00D97AAD" w:rsidRDefault="00247043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247043" w:rsidRPr="00D97AAD" w:rsidRDefault="00247043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247043" w:rsidRPr="00D97AAD" w:rsidRDefault="00247043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247043" w:rsidRPr="00D97AAD" w:rsidRDefault="00247043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247043" w:rsidRPr="00D97AAD" w:rsidRDefault="00247043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247043" w:rsidRPr="00D97AAD" w:rsidRDefault="00247043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247043" w:rsidRPr="00D97AAD" w:rsidRDefault="00247043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247043" w:rsidRPr="00D97AAD" w:rsidRDefault="00247043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247043" w:rsidRPr="00D97AAD" w:rsidRDefault="00247043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247043" w:rsidRPr="00D97AAD" w:rsidRDefault="00247043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247043" w:rsidRPr="00D97AAD" w:rsidRDefault="00247043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247043" w:rsidRPr="00D97AAD" w:rsidRDefault="00247043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247043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247043" w:rsidRPr="00D97AAD" w:rsidRDefault="00247043" w:rsidP="00B01A54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247043" w:rsidRPr="00D97AAD" w:rsidTr="00F64123">
        <w:tc>
          <w:tcPr>
            <w:tcW w:w="1843" w:type="pct"/>
            <w:shd w:val="clear" w:color="auto" w:fill="DDD9C3"/>
            <w:vAlign w:val="center"/>
          </w:tcPr>
          <w:p w:rsidR="00247043" w:rsidRPr="00D97AAD" w:rsidRDefault="00247043" w:rsidP="00D4482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247043" w:rsidRPr="00D97AAD" w:rsidRDefault="00247043" w:rsidP="00CC2CC8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247043" w:rsidRPr="00D97AAD" w:rsidRDefault="00247043" w:rsidP="00ED42D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247043" w:rsidRPr="00D97AAD" w:rsidTr="00F64123">
        <w:tc>
          <w:tcPr>
            <w:tcW w:w="1843" w:type="pct"/>
          </w:tcPr>
          <w:p w:rsidR="00247043" w:rsidRPr="00D97AAD" w:rsidRDefault="00247043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247043" w:rsidRPr="00D97AAD" w:rsidRDefault="00247043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247043" w:rsidRPr="00D97AAD" w:rsidRDefault="00247043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</w:tcPr>
          <w:p w:rsidR="00247043" w:rsidRPr="00D97AAD" w:rsidRDefault="00247043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</w:tcPr>
          <w:p w:rsidR="00247043" w:rsidRPr="00D97AAD" w:rsidRDefault="00247043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247043" w:rsidRPr="00D97AAD" w:rsidTr="00F64123">
        <w:tc>
          <w:tcPr>
            <w:tcW w:w="1843" w:type="pct"/>
          </w:tcPr>
          <w:p w:rsidR="00247043" w:rsidRPr="00D97AAD" w:rsidRDefault="00247043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247043" w:rsidRPr="00D97AAD" w:rsidRDefault="00247043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247043" w:rsidRPr="00D97AAD" w:rsidRDefault="00247043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</w:tcPr>
          <w:p w:rsidR="00247043" w:rsidRPr="00D97AAD" w:rsidRDefault="00247043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</w:tcPr>
          <w:p w:rsidR="00247043" w:rsidRPr="00D97AAD" w:rsidRDefault="00247043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247043" w:rsidRPr="00D97AAD" w:rsidTr="00F64123">
        <w:tc>
          <w:tcPr>
            <w:tcW w:w="1843" w:type="pct"/>
          </w:tcPr>
          <w:p w:rsidR="00247043" w:rsidRPr="00D97AAD" w:rsidRDefault="00247043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247043" w:rsidRPr="00D97AAD" w:rsidRDefault="00247043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247043" w:rsidRPr="00D97AAD" w:rsidRDefault="00247043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</w:tcPr>
          <w:p w:rsidR="00247043" w:rsidRPr="00D97AAD" w:rsidRDefault="00247043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</w:tcPr>
          <w:p w:rsidR="00247043" w:rsidRPr="00D97AAD" w:rsidRDefault="00247043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247043" w:rsidRPr="00D97AAD" w:rsidRDefault="0024704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247043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043" w:rsidRPr="00D97AAD" w:rsidRDefault="00247043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247043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043" w:rsidRPr="00D97AAD" w:rsidRDefault="00247043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7043" w:rsidRPr="00D97AAD" w:rsidRDefault="00247043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7043" w:rsidRPr="00D97AAD" w:rsidRDefault="00247043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7043" w:rsidRPr="00D97AAD" w:rsidRDefault="00247043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7043" w:rsidRPr="00D97AAD" w:rsidRDefault="00247043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7043" w:rsidRPr="00D97AAD" w:rsidRDefault="00247043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7043" w:rsidRPr="00D97AAD" w:rsidRDefault="00247043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7043" w:rsidRPr="00D97AAD" w:rsidRDefault="00247043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7043" w:rsidRPr="00D97AAD" w:rsidRDefault="00247043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47043" w:rsidRPr="00D97AAD" w:rsidRDefault="0024704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247043" w:rsidRPr="00D97AAD" w:rsidRDefault="0024704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247043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47043" w:rsidRPr="00D97AAD" w:rsidRDefault="00247043" w:rsidP="00B01A54">
            <w:pPr>
              <w:ind w:left="7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247043" w:rsidRPr="00D97AAD" w:rsidRDefault="00247043" w:rsidP="00B01A54">
            <w:pPr>
              <w:ind w:left="21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247043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47043" w:rsidRPr="00D97AAD" w:rsidRDefault="00247043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7043" w:rsidRPr="00D97AAD" w:rsidRDefault="00247043" w:rsidP="00ED42D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7043" w:rsidRPr="00D97AAD" w:rsidRDefault="00247043" w:rsidP="00ED42D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47043" w:rsidRPr="00D97AAD" w:rsidRDefault="00247043" w:rsidP="002E0B9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FootnoteReference"/>
                <w:rFonts w:ascii="Calibri" w:hAnsi="Calibri" w:cs="Calibri"/>
                <w:color w:val="auto"/>
                <w:sz w:val="20"/>
                <w:szCs w:val="22"/>
              </w:rPr>
              <w:footnoteReference w:id="5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247043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47043" w:rsidRPr="0073200B" w:rsidRDefault="00247043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7043" w:rsidRPr="00D97AAD" w:rsidRDefault="00247043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7043" w:rsidRPr="00D97AAD" w:rsidRDefault="00247043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47043" w:rsidRPr="00D97AAD" w:rsidRDefault="00247043" w:rsidP="004C7A9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247043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247043" w:rsidRPr="00D97AAD" w:rsidRDefault="00247043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247043" w:rsidRPr="00D97AAD" w:rsidRDefault="00247043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043" w:rsidRPr="00D97AAD" w:rsidRDefault="00247043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247043" w:rsidRPr="00D97AAD" w:rsidRDefault="00247043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47043" w:rsidRPr="00D97AAD" w:rsidRDefault="00247043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247043" w:rsidRPr="00D97AAD" w:rsidRDefault="00247043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7043" w:rsidRPr="00D97AAD" w:rsidRDefault="00247043" w:rsidP="00B518F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247043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7043" w:rsidRPr="00D97AAD" w:rsidRDefault="00247043" w:rsidP="00B518FA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43" w:rsidRPr="00D97AAD" w:rsidRDefault="00247043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7043" w:rsidRPr="00D97AAD" w:rsidRDefault="00247043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247043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47043" w:rsidRPr="00D97AAD" w:rsidRDefault="00247043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247043" w:rsidRPr="00D97AAD" w:rsidRDefault="00247043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043" w:rsidRPr="00D97AAD" w:rsidRDefault="00247043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247043" w:rsidRPr="00D97AAD" w:rsidRDefault="00247043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47043" w:rsidRPr="00D97AAD" w:rsidRDefault="00247043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247043" w:rsidRPr="00D97AAD" w:rsidRDefault="00247043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7043" w:rsidRPr="00D97AAD" w:rsidRDefault="00247043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247043" w:rsidRPr="00D97AAD" w:rsidRDefault="00247043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247043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47043" w:rsidRPr="00D97AAD" w:rsidRDefault="00247043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043" w:rsidRPr="00D97AAD" w:rsidRDefault="00247043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47043" w:rsidRPr="00D97AAD" w:rsidRDefault="00247043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7043" w:rsidRPr="00D97AAD" w:rsidRDefault="00247043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247043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47043" w:rsidRPr="00D97AAD" w:rsidRDefault="00247043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043" w:rsidRPr="00D97AAD" w:rsidRDefault="00247043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47043" w:rsidRPr="00D97AAD" w:rsidRDefault="00247043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7043" w:rsidRPr="00D97AAD" w:rsidRDefault="00247043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247043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7043" w:rsidRPr="00D97AAD" w:rsidRDefault="00247043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43" w:rsidRPr="00D97AAD" w:rsidRDefault="00247043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247043" w:rsidRPr="00D97AAD" w:rsidRDefault="00247043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247043" w:rsidRPr="00D97AAD" w:rsidRDefault="00247043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247043" w:rsidRPr="00D97AAD" w:rsidRDefault="00247043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7043" w:rsidRPr="00D97AAD" w:rsidRDefault="00247043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247043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7043" w:rsidRPr="00D97AAD" w:rsidRDefault="00247043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043" w:rsidRPr="00D97AAD" w:rsidRDefault="00247043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043" w:rsidRPr="00D97AAD" w:rsidRDefault="00247043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043" w:rsidRPr="00D97AAD" w:rsidRDefault="00247043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</w:tbl>
    <w:p w:rsidR="00247043" w:rsidRPr="00D97AAD" w:rsidRDefault="0024704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247043" w:rsidRPr="00D97AAD" w:rsidSect="00650A93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247043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247043" w:rsidRPr="00D97AAD" w:rsidRDefault="00247043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8. Kalkulacja przewidywanych kosztów na rok ……………….</w:t>
            </w:r>
          </w:p>
          <w:p w:rsidR="00247043" w:rsidRPr="00D97AAD" w:rsidRDefault="00247043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D97AAD">
              <w:rPr>
                <w:rFonts w:ascii="Calibri" w:hAnsi="Calibri"/>
                <w:sz w:val="18"/>
                <w:szCs w:val="18"/>
              </w:rPr>
              <w:t>nr 1.2 do oferty dla każdego roku odrębnie)</w:t>
            </w:r>
          </w:p>
        </w:tc>
      </w:tr>
      <w:tr w:rsidR="00247043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247043" w:rsidRPr="00B01A54" w:rsidRDefault="0024704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47043" w:rsidRPr="00D97AAD" w:rsidRDefault="00247043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247043" w:rsidRPr="00D97AAD" w:rsidRDefault="00247043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47043" w:rsidRPr="00D97AAD" w:rsidRDefault="00247043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247043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47043" w:rsidRPr="00D97AAD" w:rsidRDefault="00247043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247043" w:rsidRPr="00D97AAD" w:rsidRDefault="00247043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247043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247043" w:rsidRPr="00D97AAD" w:rsidRDefault="00247043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7043" w:rsidRPr="00D97AAD" w:rsidRDefault="0024704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247043" w:rsidRPr="0036487C" w:rsidRDefault="00247043" w:rsidP="00236C14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247043" w:rsidRPr="00D97AAD" w:rsidRDefault="0024704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247043" w:rsidRPr="00D97AAD" w:rsidRDefault="0024704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247043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7043" w:rsidRPr="00D97AAD" w:rsidRDefault="0024704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7043" w:rsidRPr="00D97AAD" w:rsidRDefault="0024704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47043" w:rsidRPr="00D97AAD" w:rsidRDefault="0024704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247043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247043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247043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247043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247043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247043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7043" w:rsidRPr="00D97AAD" w:rsidRDefault="00247043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247043" w:rsidRPr="00D97AAD" w:rsidRDefault="00247043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247043" w:rsidRPr="00D97AAD" w:rsidRDefault="00247043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247043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247043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47043" w:rsidRPr="00D97AAD" w:rsidRDefault="00247043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47043" w:rsidRPr="00D97AAD" w:rsidRDefault="00247043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247043" w:rsidRPr="00D97AAD" w:rsidTr="00D303FF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247043" w:rsidRPr="00B01A54" w:rsidRDefault="00247043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247043" w:rsidRPr="00D97AAD" w:rsidRDefault="0024704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247043" w:rsidRPr="00D97AAD" w:rsidRDefault="0024704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247043" w:rsidRPr="00D97AAD" w:rsidTr="00D303FF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043" w:rsidRPr="00D97AAD" w:rsidRDefault="0024704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247043" w:rsidRPr="00D97AAD" w:rsidRDefault="0024704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7043" w:rsidRPr="00D97AAD" w:rsidRDefault="0024704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7043" w:rsidRPr="00D97AAD" w:rsidRDefault="0024704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43" w:rsidRPr="00D97AAD" w:rsidRDefault="0024704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043" w:rsidRPr="00D97AAD" w:rsidRDefault="0024704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47043" w:rsidRPr="00D97AAD" w:rsidRDefault="0024704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7043" w:rsidRPr="00D97AAD" w:rsidRDefault="0024704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47043" w:rsidRPr="00D97AAD" w:rsidRDefault="0024704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47043" w:rsidRPr="00D97AAD" w:rsidRDefault="0024704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247043" w:rsidRPr="00D97AAD" w:rsidTr="00D303FF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043" w:rsidRPr="00D97AAD" w:rsidRDefault="0024704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247043" w:rsidRPr="00D97AAD" w:rsidRDefault="0024704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7043" w:rsidRPr="00D97AAD" w:rsidRDefault="0024704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7043" w:rsidRPr="00D97AAD" w:rsidRDefault="0024704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43" w:rsidRPr="00D97AAD" w:rsidRDefault="0024704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043" w:rsidRPr="00D97AAD" w:rsidRDefault="0024704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47043" w:rsidRPr="00D97AAD" w:rsidRDefault="0024704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7043" w:rsidRPr="00D97AAD" w:rsidRDefault="0024704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47043" w:rsidRPr="00D97AAD" w:rsidRDefault="0024704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47043" w:rsidRPr="00D97AAD" w:rsidRDefault="0024704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247043" w:rsidRPr="00D97AAD" w:rsidTr="00D303FF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043" w:rsidRPr="00D97AAD" w:rsidRDefault="0024704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247043" w:rsidRPr="00D97AAD" w:rsidRDefault="0024704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7043" w:rsidRPr="00D97AAD" w:rsidRDefault="0024704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7043" w:rsidRPr="00D97AAD" w:rsidRDefault="0024704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43" w:rsidRPr="00D97AAD" w:rsidRDefault="0024704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043" w:rsidRPr="00D97AAD" w:rsidRDefault="0024704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47043" w:rsidRPr="00D97AAD" w:rsidRDefault="0024704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7043" w:rsidRPr="00D97AAD" w:rsidRDefault="0024704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47043" w:rsidRPr="00D97AAD" w:rsidRDefault="0024704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47043" w:rsidRPr="00D97AAD" w:rsidRDefault="0024704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247043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043" w:rsidRPr="00D97AAD" w:rsidRDefault="0024704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247043" w:rsidRPr="00D97AAD" w:rsidRDefault="0024704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7043" w:rsidRPr="00D97AAD" w:rsidRDefault="0024704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7043" w:rsidRPr="00D97AAD" w:rsidRDefault="0024704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43" w:rsidRPr="00D97AAD" w:rsidRDefault="0024704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043" w:rsidRPr="00D97AAD" w:rsidRDefault="0024704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47043" w:rsidRPr="00D97AAD" w:rsidRDefault="0024704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7043" w:rsidRPr="00D97AAD" w:rsidRDefault="0024704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47043" w:rsidRPr="00D97AAD" w:rsidRDefault="0024704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47043" w:rsidRPr="00D97AAD" w:rsidRDefault="0024704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247043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043" w:rsidRPr="00D97AAD" w:rsidRDefault="0024704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7043" w:rsidRPr="00D97AAD" w:rsidRDefault="0024704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7043" w:rsidRPr="00D97AAD" w:rsidRDefault="0024704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43" w:rsidRPr="00D97AAD" w:rsidRDefault="0024704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043" w:rsidRPr="00D97AAD" w:rsidRDefault="0024704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47043" w:rsidRPr="00D97AAD" w:rsidRDefault="0024704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7043" w:rsidRPr="00D97AAD" w:rsidRDefault="0024704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47043" w:rsidRPr="00D97AAD" w:rsidRDefault="0024704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47043" w:rsidRPr="00D97AAD" w:rsidRDefault="0024704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247043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043" w:rsidRPr="00D97AAD" w:rsidRDefault="0024704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7043" w:rsidRPr="00D97AAD" w:rsidRDefault="0024704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7043" w:rsidRPr="00D97AAD" w:rsidRDefault="0024704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43" w:rsidRPr="00D97AAD" w:rsidRDefault="0024704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043" w:rsidRPr="00D97AAD" w:rsidRDefault="0024704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47043" w:rsidRPr="00D97AAD" w:rsidRDefault="0024704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7043" w:rsidRPr="00D97AAD" w:rsidRDefault="0024704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47043" w:rsidRPr="00D97AAD" w:rsidRDefault="0024704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47043" w:rsidRPr="00D97AAD" w:rsidRDefault="0024704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247043" w:rsidRPr="00D97AAD" w:rsidTr="00D303FF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7043" w:rsidRPr="00D97AAD" w:rsidRDefault="00247043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247043" w:rsidRPr="00D97AAD" w:rsidRDefault="00247043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247043" w:rsidRPr="00D97AAD" w:rsidRDefault="00247043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247043" w:rsidRPr="00D97AAD" w:rsidTr="00B01A54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247043" w:rsidRPr="00D97AAD" w:rsidRDefault="00247043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247043" w:rsidRPr="00D97AAD" w:rsidRDefault="00247043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043" w:rsidRPr="00D97AAD" w:rsidRDefault="00247043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247043" w:rsidRPr="00D97AAD" w:rsidRDefault="00247043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47043" w:rsidRPr="00D97AAD" w:rsidRDefault="0024704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247043" w:rsidRPr="00D97AAD" w:rsidRDefault="0024704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247043" w:rsidRPr="00D97AAD" w:rsidRDefault="0024704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247043" w:rsidRPr="00D97AAD" w:rsidRDefault="0024704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247043" w:rsidRPr="00D97AAD" w:rsidRDefault="0024704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247043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47043" w:rsidRPr="00D97AAD" w:rsidRDefault="00247043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7043" w:rsidRPr="00D97AAD" w:rsidRDefault="00247043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247043" w:rsidRPr="00D97AAD" w:rsidRDefault="00247043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247043" w:rsidRPr="00D97AAD" w:rsidRDefault="00247043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247043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47043" w:rsidRPr="00D97AAD" w:rsidRDefault="00247043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247043" w:rsidRPr="00D97AAD" w:rsidRDefault="0024704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247043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247043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47043" w:rsidRPr="00D97AAD" w:rsidRDefault="00247043" w:rsidP="007D426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247043" w:rsidRPr="00D97AAD" w:rsidRDefault="00247043" w:rsidP="007D4262">
            <w:p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247043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7043" w:rsidRPr="00D97AAD" w:rsidRDefault="00247043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7043" w:rsidRPr="00D97AAD" w:rsidRDefault="00247043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47043" w:rsidRPr="00D97AAD" w:rsidRDefault="00247043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47043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7043" w:rsidRPr="00D97AAD" w:rsidRDefault="00247043" w:rsidP="007D42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7043" w:rsidRPr="00D97AAD" w:rsidRDefault="00247043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47043" w:rsidRPr="00D97AAD" w:rsidRDefault="00247043" w:rsidP="008D6A69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47043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7043" w:rsidRPr="00D97AAD" w:rsidRDefault="0024704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247043" w:rsidRPr="00D97AAD" w:rsidRDefault="00247043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7043" w:rsidRPr="00D97AAD" w:rsidRDefault="00247043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247043" w:rsidRPr="00D97AAD" w:rsidRDefault="00247043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247043" w:rsidRPr="00D97AAD" w:rsidRDefault="00247043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47043" w:rsidRPr="00D97AAD" w:rsidRDefault="00247043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247043" w:rsidRPr="00D97AAD" w:rsidRDefault="00247043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47043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7043" w:rsidRPr="00D97AAD" w:rsidRDefault="0024704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7043" w:rsidRPr="00D97AAD" w:rsidRDefault="00247043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7043" w:rsidRPr="00D97AAD" w:rsidRDefault="00247043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  <w:fldSimple w:instr=" NOTEREF _Ref448837219 \h  \* MERGEFORMAT ">
              <w:r w:rsidRPr="00862716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7043" w:rsidRPr="00D97AAD" w:rsidRDefault="00247043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47043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7043" w:rsidRPr="00D97AAD" w:rsidRDefault="0024704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7043" w:rsidRPr="00D97AAD" w:rsidRDefault="00247043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7043" w:rsidRPr="00D97AAD" w:rsidRDefault="00247043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47043" w:rsidRPr="00D97AAD" w:rsidRDefault="00247043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47043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7043" w:rsidRPr="00D97AAD" w:rsidRDefault="0024704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7043" w:rsidRPr="00D97AAD" w:rsidRDefault="00247043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7043" w:rsidRPr="00D97AAD" w:rsidRDefault="00247043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47043" w:rsidRPr="00D97AAD" w:rsidRDefault="00247043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47043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7043" w:rsidRPr="00D97AAD" w:rsidRDefault="0024704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7043" w:rsidRPr="00D97AAD" w:rsidRDefault="00247043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7043" w:rsidRPr="00D97AAD" w:rsidRDefault="00247043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7043" w:rsidRPr="00D97AAD" w:rsidRDefault="00247043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247043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7043" w:rsidRPr="00D97AAD" w:rsidRDefault="0024704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7043" w:rsidRPr="00D97AAD" w:rsidRDefault="00247043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47043" w:rsidRPr="00D97AAD" w:rsidRDefault="00247043" w:rsidP="004162A3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47043" w:rsidRPr="00D97AAD" w:rsidRDefault="00247043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247043" w:rsidRPr="00D97AAD" w:rsidRDefault="00247043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47043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7043" w:rsidRPr="00D97AAD" w:rsidRDefault="00247043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7043" w:rsidRPr="00D97AAD" w:rsidRDefault="00247043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247043" w:rsidRPr="00D97AAD" w:rsidRDefault="00247043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47043" w:rsidRPr="00D97AAD" w:rsidRDefault="00247043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47043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7043" w:rsidRPr="00D97AAD" w:rsidRDefault="0024704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47043" w:rsidRPr="00D97AAD" w:rsidRDefault="00247043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47043" w:rsidRPr="00D97AAD" w:rsidRDefault="00247043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7043" w:rsidRPr="00D97AAD" w:rsidRDefault="00247043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47043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47043" w:rsidRPr="00D97AAD" w:rsidRDefault="0024704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7043" w:rsidRPr="00D97AAD" w:rsidRDefault="00247043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7043" w:rsidRPr="00D97AAD" w:rsidRDefault="00247043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47043" w:rsidRPr="00D97AAD" w:rsidRDefault="00247043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47043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7043" w:rsidRPr="00D97AAD" w:rsidRDefault="00247043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7043" w:rsidRPr="00D97AAD" w:rsidRDefault="00247043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7043" w:rsidRPr="00D97AAD" w:rsidRDefault="00247043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47043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7043" w:rsidRPr="00D97AAD" w:rsidRDefault="00247043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7043" w:rsidRPr="00D97AAD" w:rsidRDefault="00247043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7043" w:rsidRPr="00D97AAD" w:rsidRDefault="00247043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47043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7043" w:rsidRPr="00D97AAD" w:rsidRDefault="00247043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7043" w:rsidRPr="00D97AAD" w:rsidRDefault="00247043" w:rsidP="0042187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7043" w:rsidRPr="00D97AAD" w:rsidRDefault="00247043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247043" w:rsidRPr="00D97AAD" w:rsidRDefault="0024704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247043" w:rsidRPr="00D97AAD" w:rsidRDefault="0024704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247043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043" w:rsidRPr="00D97AAD" w:rsidRDefault="00247043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10. Informacja o zamiarze odpłatnego wykonania zadania</w:t>
            </w:r>
            <w:r w:rsidRPr="00B01A54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247043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043" w:rsidRPr="00D97AAD" w:rsidRDefault="00247043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7043" w:rsidRPr="00D97AAD" w:rsidRDefault="00247043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7043" w:rsidRPr="00D97AAD" w:rsidRDefault="00247043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7043" w:rsidRPr="00D97AAD" w:rsidRDefault="00247043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7043" w:rsidRPr="00D97AAD" w:rsidRDefault="00247043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7043" w:rsidRPr="00D97AAD" w:rsidRDefault="00247043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7043" w:rsidRPr="00D97AAD" w:rsidRDefault="00247043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47043" w:rsidRPr="00D97AAD" w:rsidRDefault="0024704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247043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043" w:rsidRPr="00D97AAD" w:rsidRDefault="00247043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247043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043" w:rsidRPr="00D97AAD" w:rsidRDefault="00247043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7043" w:rsidRPr="00D97AAD" w:rsidRDefault="00247043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7043" w:rsidRPr="00D97AAD" w:rsidRDefault="00247043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7043" w:rsidRPr="00D97AAD" w:rsidRDefault="00247043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7043" w:rsidRPr="00D97AAD" w:rsidRDefault="00247043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47043" w:rsidRPr="00D97AAD" w:rsidRDefault="0024704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247043" w:rsidRPr="00D97AAD" w:rsidRDefault="0024704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247043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043" w:rsidRPr="00D97AAD" w:rsidRDefault="00247043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fldSimple w:instr=" NOTEREF _Ref446592036 \h  \* MERGEFORMAT ">
              <w:r w:rsidRPr="00D97AAD">
                <w:rPr>
                  <w:rFonts w:ascii="Calibri" w:hAnsi="Calibr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247043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043" w:rsidRPr="00D97AAD" w:rsidRDefault="0024704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247043" w:rsidRPr="00D97AAD" w:rsidRDefault="0024704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247043" w:rsidRPr="00D97AAD" w:rsidRDefault="0024704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247043" w:rsidRPr="00D97AAD" w:rsidRDefault="0024704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247043" w:rsidRPr="00D97AAD" w:rsidRDefault="0024704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247043" w:rsidRPr="00D97AAD" w:rsidRDefault="0024704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247043" w:rsidRPr="00D97AAD" w:rsidRDefault="0024704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247043" w:rsidRPr="00D97AAD" w:rsidRDefault="0024704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247043" w:rsidRPr="00D97AAD" w:rsidRDefault="0024704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247043" w:rsidRPr="00D97AAD" w:rsidRDefault="0024704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247043" w:rsidRPr="00D97AAD" w:rsidRDefault="0024704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247043" w:rsidRPr="00D97AAD" w:rsidRDefault="0024704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247043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043" w:rsidRPr="00D97AAD" w:rsidRDefault="00247043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fldSimple w:instr=" NOTEREF _Ref447110731 \h  \* MERGEFORMAT ">
              <w:r w:rsidRPr="00D97AAD">
                <w:rPr>
                  <w:rFonts w:ascii="Calibri" w:hAnsi="Calibri"/>
                  <w:sz w:val="18"/>
                  <w:szCs w:val="18"/>
                  <w:vertAlign w:val="superscript"/>
                </w:rPr>
                <w:t>9</w:t>
              </w:r>
            </w:fldSimple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247043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043" w:rsidRPr="00D97AAD" w:rsidRDefault="0024704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247043" w:rsidRPr="00D97AAD" w:rsidRDefault="0024704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247043" w:rsidRPr="00D97AAD" w:rsidRDefault="0024704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247043" w:rsidRPr="00D97AAD" w:rsidRDefault="0024704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247043" w:rsidRPr="00D97AAD" w:rsidRDefault="0024704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247043" w:rsidRPr="00D97AAD" w:rsidRDefault="0024704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247043" w:rsidRPr="00D97AAD" w:rsidRDefault="0024704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247043" w:rsidRPr="00D97AAD" w:rsidRDefault="0024704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247043" w:rsidRPr="00D97AAD" w:rsidRDefault="0024704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247043" w:rsidRPr="00D97AAD" w:rsidRDefault="0024704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247043" w:rsidRPr="00D97AAD" w:rsidRDefault="0024704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247043" w:rsidRPr="00D97AAD" w:rsidRDefault="0024704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247043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043" w:rsidRPr="00D97AAD" w:rsidRDefault="0024704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247043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043" w:rsidRPr="00D97AAD" w:rsidRDefault="00247043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7043" w:rsidRPr="00D97AAD" w:rsidRDefault="00247043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7043" w:rsidRPr="00D97AAD" w:rsidRDefault="00247043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7043" w:rsidRPr="00D97AAD" w:rsidRDefault="00247043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7043" w:rsidRPr="00D97AAD" w:rsidRDefault="00247043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47043" w:rsidRPr="00D97AAD" w:rsidRDefault="0024704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247043" w:rsidRPr="00D97AAD" w:rsidRDefault="0024704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48"/>
      </w:tblGrid>
      <w:tr w:rsidR="00247043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043" w:rsidRPr="00D97AAD" w:rsidRDefault="00247043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247043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043" w:rsidRPr="00D97AAD" w:rsidRDefault="00247043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7043" w:rsidRPr="00D97AAD" w:rsidRDefault="00247043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7043" w:rsidRPr="00D97AAD" w:rsidRDefault="00247043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7043" w:rsidRPr="00D97AAD" w:rsidRDefault="00247043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47043" w:rsidRPr="00D97AAD" w:rsidRDefault="0024704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247043" w:rsidRPr="00D97AAD" w:rsidRDefault="0024704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Oświadczam(m</w:t>
      </w:r>
      <w:r w:rsidRPr="00D97AAD">
        <w:rPr>
          <w:rFonts w:ascii="Calibri" w:hAnsi="Calibri" w:cs="Verdana"/>
          <w:color w:val="auto"/>
          <w:sz w:val="18"/>
          <w:szCs w:val="18"/>
        </w:rPr>
        <w:t>y)</w:t>
      </w:r>
      <w:r w:rsidRPr="00D97AAD">
        <w:rPr>
          <w:rStyle w:val="FootnoteReference"/>
          <w:rFonts w:ascii="Calibri" w:hAnsi="Calibri" w:cs="Verdana"/>
          <w:color w:val="auto"/>
          <w:sz w:val="18"/>
          <w:szCs w:val="18"/>
        </w:rPr>
        <w:footnoteReference w:id="20"/>
      </w:r>
      <w:r w:rsidRPr="00D97AAD">
        <w:rPr>
          <w:rFonts w:ascii="Calibri" w:hAnsi="Calibri" w:cs="Verdana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Verdana"/>
          <w:color w:val="auto"/>
          <w:sz w:val="18"/>
          <w:szCs w:val="18"/>
        </w:rPr>
        <w:t>,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247043" w:rsidRPr="00D97AAD" w:rsidRDefault="00247043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1)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Verdana"/>
          <w:color w:val="auto"/>
          <w:sz w:val="18"/>
          <w:szCs w:val="18"/>
        </w:rPr>
        <w:t>(-</w:t>
      </w:r>
      <w:r>
        <w:rPr>
          <w:rFonts w:ascii="Calibri" w:hAnsi="Calibri" w:cs="Verdana"/>
          <w:color w:val="auto"/>
          <w:sz w:val="18"/>
          <w:szCs w:val="18"/>
        </w:rPr>
        <w:t>t</w:t>
      </w:r>
      <w:r w:rsidRPr="00D97AAD">
        <w:rPr>
          <w:rFonts w:ascii="Calibri" w:hAnsi="Calibri" w:cs="Verdana"/>
          <w:color w:val="auto"/>
          <w:sz w:val="18"/>
          <w:szCs w:val="18"/>
        </w:rPr>
        <w:t>ów);</w:t>
      </w:r>
    </w:p>
    <w:p w:rsidR="00247043" w:rsidRPr="00D97AAD" w:rsidRDefault="00247043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247043" w:rsidRPr="00D97AAD" w:rsidRDefault="00247043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247043" w:rsidRPr="00D97AAD" w:rsidRDefault="00247043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4) 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247043" w:rsidRPr="00D97AAD" w:rsidRDefault="00247043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5)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247043" w:rsidRPr="00D97AAD" w:rsidRDefault="00247043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247043" w:rsidRPr="00D97AAD" w:rsidRDefault="00247043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Verdana"/>
          <w:color w:val="auto"/>
          <w:sz w:val="18"/>
          <w:szCs w:val="18"/>
        </w:rPr>
        <w:t>6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r. poz. </w:t>
      </w:r>
      <w:r>
        <w:rPr>
          <w:rFonts w:ascii="Calibri" w:hAnsi="Calibri" w:cs="Verdana"/>
          <w:color w:val="auto"/>
          <w:sz w:val="18"/>
          <w:szCs w:val="18"/>
        </w:rPr>
        <w:t>922</w:t>
      </w:r>
      <w:r w:rsidRPr="00D97AAD">
        <w:rPr>
          <w:rFonts w:ascii="Calibri" w:hAnsi="Calibri" w:cs="Verdana"/>
          <w:color w:val="auto"/>
          <w:sz w:val="18"/>
          <w:szCs w:val="18"/>
        </w:rPr>
        <w:t>).</w:t>
      </w:r>
    </w:p>
    <w:p w:rsidR="00247043" w:rsidRPr="00D97AAD" w:rsidRDefault="00247043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247043" w:rsidRPr="00D97AAD" w:rsidRDefault="0024704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247043" w:rsidRPr="00D97AAD" w:rsidRDefault="0024704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247043" w:rsidRPr="00D97AAD" w:rsidRDefault="0024704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247043" w:rsidRPr="00F56D0C" w:rsidRDefault="0024704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:rsidR="00247043" w:rsidRPr="00F56D0C" w:rsidRDefault="0024704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:rsidR="00247043" w:rsidRPr="00D97AAD" w:rsidRDefault="0024704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 oferentów)</w:t>
      </w:r>
    </w:p>
    <w:p w:rsidR="00247043" w:rsidRPr="00D97AAD" w:rsidRDefault="0024704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247043" w:rsidRPr="00D97AAD" w:rsidRDefault="00247043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color w:val="auto"/>
          <w:sz w:val="20"/>
          <w:szCs w:val="20"/>
          <w:u w:val="single"/>
        </w:rPr>
      </w:pPr>
      <w:r w:rsidRPr="00D97AAD">
        <w:rPr>
          <w:rFonts w:ascii="Calibri" w:hAnsi="Calibri" w:cs="Verdana"/>
          <w:b/>
          <w:color w:val="auto"/>
          <w:sz w:val="20"/>
          <w:szCs w:val="20"/>
          <w:u w:val="single"/>
        </w:rPr>
        <w:t>Załączniki:</w:t>
      </w:r>
    </w:p>
    <w:p w:rsidR="00247043" w:rsidRPr="00D97AAD" w:rsidRDefault="00247043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1</w:t>
      </w:r>
      <w:r>
        <w:rPr>
          <w:rFonts w:ascii="Calibri" w:hAnsi="Calibri" w:cs="Verdana"/>
          <w:color w:val="auto"/>
          <w:sz w:val="20"/>
          <w:szCs w:val="20"/>
        </w:rPr>
        <w:t>.1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FootnoteReference"/>
          <w:rFonts w:ascii="Calibri" w:hAnsi="Calibr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247043" w:rsidRPr="00D97AAD" w:rsidRDefault="00247043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1.2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Pr="00C65320">
          <w:rPr>
            <w:rFonts w:ascii="Calibri" w:hAnsi="Calibri" w:cs="Verdana"/>
            <w:color w:val="auto"/>
            <w:sz w:val="20"/>
            <w:szCs w:val="20"/>
            <w:vertAlign w:val="superscript"/>
          </w:rPr>
          <w:t>21</w:t>
        </w:r>
      </w:fldSimple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247043" w:rsidRDefault="00247043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</w:t>
      </w:r>
      <w:r w:rsidRPr="00D97AAD">
        <w:rPr>
          <w:rFonts w:ascii="Calibri" w:hAnsi="Calibri" w:cs="Verdana"/>
          <w:color w:val="auto"/>
          <w:sz w:val="20"/>
          <w:szCs w:val="20"/>
        </w:rPr>
        <w:t>3</w:t>
      </w:r>
      <w:r>
        <w:rPr>
          <w:rFonts w:ascii="Calibri" w:hAnsi="Calibri" w:cs="Verdana"/>
          <w:color w:val="auto"/>
          <w:sz w:val="20"/>
          <w:szCs w:val="20"/>
        </w:rPr>
        <w:t xml:space="preserve">. </w:t>
      </w:r>
      <w:r w:rsidRPr="00D97AAD">
        <w:rPr>
          <w:rFonts w:ascii="Calibri" w:hAnsi="Calibri" w:cs="Verdana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247043" w:rsidRPr="00AC55C7" w:rsidRDefault="00247043" w:rsidP="00AC55C7">
      <w:pPr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br w:type="page"/>
      </w:r>
    </w:p>
    <w:p w:rsidR="00247043" w:rsidRPr="00B01A54" w:rsidRDefault="00247043" w:rsidP="00B961C7">
      <w:pPr>
        <w:ind w:left="284" w:hanging="284"/>
        <w:jc w:val="right"/>
        <w:rPr>
          <w:rFonts w:ascii="Calibri" w:hAnsi="Calibri" w:cs="Calibri"/>
          <w:color w:val="auto"/>
        </w:rPr>
      </w:pPr>
      <w:r w:rsidRPr="00B01A54">
        <w:rPr>
          <w:rFonts w:ascii="Calibri" w:hAnsi="Calibri" w:cs="Calibri"/>
          <w:color w:val="auto"/>
        </w:rPr>
        <w:t>Załączniki do oferty realizacji zadania publicznego</w:t>
      </w:r>
    </w:p>
    <w:p w:rsidR="00247043" w:rsidRPr="00B01A54" w:rsidRDefault="00247043" w:rsidP="00B961C7">
      <w:pPr>
        <w:ind w:left="284" w:hanging="284"/>
        <w:jc w:val="right"/>
        <w:rPr>
          <w:rFonts w:ascii="Calibri" w:hAnsi="Calibri" w:cs="Calibri"/>
          <w:color w:val="auto"/>
        </w:rPr>
      </w:pPr>
    </w:p>
    <w:p w:rsidR="00247043" w:rsidRDefault="00247043" w:rsidP="00AC55C7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>Załącznik nr 1</w:t>
      </w:r>
      <w:r>
        <w:rPr>
          <w:rFonts w:ascii="Calibri" w:hAnsi="Calibri" w:cs="Calibri"/>
          <w:b/>
          <w:color w:val="auto"/>
        </w:rPr>
        <w:t>.1</w:t>
      </w:r>
    </w:p>
    <w:p w:rsidR="00247043" w:rsidRDefault="00247043" w:rsidP="00AC55C7">
      <w:pPr>
        <w:ind w:left="284" w:hanging="284"/>
        <w:jc w:val="right"/>
        <w:rPr>
          <w:rFonts w:ascii="Calibri" w:hAnsi="Calibri" w:cs="Calibri"/>
          <w:i/>
          <w:color w:val="auto"/>
        </w:rPr>
      </w:pPr>
    </w:p>
    <w:p w:rsidR="00247043" w:rsidRDefault="00247043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280D81">
        <w:rPr>
          <w:rFonts w:ascii="Calibri" w:hAnsi="Calibri" w:cs="Calibri"/>
          <w:i/>
          <w:color w:val="auto"/>
        </w:rPr>
        <w:t>WZÓR</w:t>
      </w:r>
    </w:p>
    <w:p w:rsidR="00247043" w:rsidRPr="00280D81" w:rsidRDefault="00247043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</w:p>
    <w:p w:rsidR="00247043" w:rsidRPr="00280D81" w:rsidRDefault="00247043" w:rsidP="00F86EFE">
      <w:pPr>
        <w:ind w:left="284" w:hanging="284"/>
        <w:jc w:val="center"/>
        <w:rPr>
          <w:rFonts w:ascii="Calibri" w:hAnsi="Calibri" w:cs="Calibri"/>
          <w:color w:val="auto"/>
        </w:rPr>
      </w:pPr>
      <w:r w:rsidRPr="00280D81">
        <w:rPr>
          <w:rFonts w:ascii="Calibri" w:hAnsi="Calibri" w:cs="Calibri"/>
          <w:color w:val="auto"/>
        </w:rPr>
        <w:t>HARMONOGRAM REALIZACJI ZADANIA PUBLICZNEGO</w:t>
      </w:r>
    </w:p>
    <w:p w:rsidR="00247043" w:rsidRPr="00D97AAD" w:rsidRDefault="00247043" w:rsidP="00F86EFE">
      <w:pPr>
        <w:ind w:left="284" w:hanging="284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247043" w:rsidRPr="00D97AAD" w:rsidRDefault="00247043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247043" w:rsidRPr="00D97AAD" w:rsidRDefault="00247043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247043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247043" w:rsidRPr="00D97AAD" w:rsidRDefault="00247043" w:rsidP="006D0A4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247043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47043" w:rsidRPr="00D97AAD" w:rsidRDefault="0024704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7043" w:rsidRPr="00D97AAD" w:rsidRDefault="00247043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7043" w:rsidRPr="00D97AAD" w:rsidRDefault="00247043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47043" w:rsidRPr="00D97AAD" w:rsidRDefault="00247043" w:rsidP="0063643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FootnoteReference"/>
                <w:rFonts w:ascii="Calibri" w:hAnsi="Calibr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247043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47043" w:rsidRPr="00917ECF" w:rsidRDefault="00247043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7043" w:rsidRPr="00D97AAD" w:rsidRDefault="0024704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7043" w:rsidRPr="00D97AAD" w:rsidRDefault="0024704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47043" w:rsidRPr="00D97AAD" w:rsidRDefault="0024704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247043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247043" w:rsidRPr="00D97AAD" w:rsidRDefault="0024704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247043" w:rsidRPr="00D97AAD" w:rsidRDefault="0024704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043" w:rsidRPr="00D97AAD" w:rsidRDefault="0024704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247043" w:rsidRPr="00D97AAD" w:rsidRDefault="0024704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47043" w:rsidRPr="00D97AAD" w:rsidRDefault="0024704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247043" w:rsidRPr="00D97AAD" w:rsidRDefault="0024704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7043" w:rsidRPr="00D97AAD" w:rsidRDefault="0024704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247043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7043" w:rsidRPr="00D97AAD" w:rsidRDefault="00247043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43" w:rsidRPr="00D97AAD" w:rsidRDefault="0024704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7043" w:rsidRPr="00D97AAD" w:rsidRDefault="00247043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247043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47043" w:rsidRPr="00D97AAD" w:rsidRDefault="0024704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247043" w:rsidRPr="00D97AAD" w:rsidRDefault="0024704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043" w:rsidRPr="00D97AAD" w:rsidRDefault="0024704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247043" w:rsidRPr="00D97AAD" w:rsidRDefault="0024704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47043" w:rsidRPr="00D97AAD" w:rsidRDefault="0024704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247043" w:rsidRPr="00D97AAD" w:rsidRDefault="0024704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7043" w:rsidRPr="00D97AAD" w:rsidRDefault="00247043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247043" w:rsidRPr="00D97AAD" w:rsidRDefault="00247043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247043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47043" w:rsidRPr="00D97AAD" w:rsidRDefault="0024704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043" w:rsidRPr="00D97AAD" w:rsidRDefault="0024704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47043" w:rsidRPr="00D97AAD" w:rsidRDefault="0024704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7043" w:rsidRPr="00D97AAD" w:rsidRDefault="00247043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247043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47043" w:rsidRPr="00D97AAD" w:rsidRDefault="0024704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043" w:rsidRPr="00D97AAD" w:rsidRDefault="0024704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47043" w:rsidRPr="00D97AAD" w:rsidRDefault="0024704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7043" w:rsidRPr="00D97AAD" w:rsidRDefault="00247043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247043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7043" w:rsidRPr="00D97AAD" w:rsidRDefault="0024704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43" w:rsidRPr="00D97AAD" w:rsidRDefault="0024704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247043" w:rsidRPr="00D97AAD" w:rsidRDefault="0024704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247043" w:rsidRPr="00D97AAD" w:rsidRDefault="0024704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247043" w:rsidRPr="00D97AAD" w:rsidRDefault="0024704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7043" w:rsidRPr="00D97AAD" w:rsidRDefault="00247043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247043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7043" w:rsidRPr="00D97AAD" w:rsidRDefault="0024704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43" w:rsidRPr="00D97AAD" w:rsidRDefault="0024704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7043" w:rsidRPr="00D97AAD" w:rsidRDefault="00247043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247043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7043" w:rsidRPr="00D97AAD" w:rsidRDefault="0024704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43" w:rsidRPr="00D97AAD" w:rsidRDefault="0024704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7043" w:rsidRPr="00D97AAD" w:rsidRDefault="00247043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247043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7043" w:rsidRPr="00D97AAD" w:rsidRDefault="0024704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43" w:rsidRPr="00D97AAD" w:rsidRDefault="0024704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7043" w:rsidRPr="00D97AAD" w:rsidRDefault="00247043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</w:tbl>
    <w:p w:rsidR="00247043" w:rsidRPr="00D97AAD" w:rsidRDefault="00247043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  <w:sectPr w:rsidR="00247043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247043" w:rsidRPr="00B01A54" w:rsidRDefault="00247043" w:rsidP="0014738F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 xml:space="preserve">Załącznik nr </w:t>
      </w:r>
      <w:r>
        <w:rPr>
          <w:rFonts w:ascii="Calibri" w:hAnsi="Calibri" w:cs="Calibri"/>
          <w:b/>
          <w:color w:val="auto"/>
        </w:rPr>
        <w:t>1.</w:t>
      </w:r>
      <w:r w:rsidRPr="00B01A54">
        <w:rPr>
          <w:rFonts w:ascii="Calibri" w:hAnsi="Calibri" w:cs="Calibri"/>
          <w:b/>
          <w:color w:val="auto"/>
        </w:rPr>
        <w:t>2</w:t>
      </w:r>
    </w:p>
    <w:p w:rsidR="00247043" w:rsidRPr="00D97AAD" w:rsidRDefault="00247043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</w:pPr>
    </w:p>
    <w:p w:rsidR="00247043" w:rsidRPr="00D97AAD" w:rsidRDefault="00247043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D97AAD">
        <w:rPr>
          <w:rFonts w:ascii="Calibri" w:hAnsi="Calibri" w:cs="Calibri"/>
          <w:i/>
          <w:color w:val="auto"/>
        </w:rPr>
        <w:t>WZÓR</w:t>
      </w:r>
    </w:p>
    <w:p w:rsidR="00247043" w:rsidRPr="00D97AAD" w:rsidRDefault="00247043" w:rsidP="00802612">
      <w:pPr>
        <w:ind w:left="284" w:hanging="284"/>
        <w:jc w:val="center"/>
        <w:rPr>
          <w:rFonts w:ascii="Calibri" w:hAnsi="Calibri" w:cs="Calibri"/>
          <w:color w:val="auto"/>
        </w:rPr>
      </w:pPr>
      <w:r w:rsidRPr="00D97AAD">
        <w:rPr>
          <w:rFonts w:ascii="Calibri" w:hAnsi="Calibri" w:cs="Calibri"/>
          <w:color w:val="auto"/>
        </w:rPr>
        <w:t>PRZEWIDYWANA KALKULACJA KOSZTÓW</w:t>
      </w:r>
    </w:p>
    <w:p w:rsidR="00247043" w:rsidRPr="00D97AAD" w:rsidRDefault="00247043" w:rsidP="00802612">
      <w:pPr>
        <w:ind w:left="284" w:hanging="284"/>
        <w:jc w:val="center"/>
        <w:rPr>
          <w:rFonts w:ascii="Calibri" w:hAnsi="Calibr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247043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h kosztów na rok ……………….</w:t>
            </w:r>
          </w:p>
          <w:p w:rsidR="00247043" w:rsidRPr="00D97AAD" w:rsidRDefault="00247043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247043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247043" w:rsidRPr="00B01A54" w:rsidRDefault="0024704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47043" w:rsidRPr="00D97AAD" w:rsidRDefault="00247043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247043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47043" w:rsidRPr="00D97AAD" w:rsidRDefault="00247043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247043" w:rsidRPr="00D97AAD" w:rsidRDefault="00247043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247043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247043" w:rsidRPr="00D97AAD" w:rsidRDefault="00247043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7043" w:rsidRPr="00D97AAD" w:rsidRDefault="0024704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247043" w:rsidRPr="00D97AAD" w:rsidRDefault="00247043" w:rsidP="008A6DC0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247043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247043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247043" w:rsidRPr="00D97AAD" w:rsidRDefault="0024704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247043" w:rsidRPr="00D97AAD" w:rsidRDefault="0024704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247043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247043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247043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247043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247043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247043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7043" w:rsidRPr="00D97AAD" w:rsidRDefault="00247043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247043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247043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47043" w:rsidRPr="00D97AAD" w:rsidRDefault="00247043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47043" w:rsidRPr="00D97AAD" w:rsidRDefault="00247043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247043" w:rsidRPr="00D97AAD" w:rsidTr="00B1742A">
        <w:trPr>
          <w:trHeight w:val="72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247043" w:rsidRPr="00B01A54" w:rsidRDefault="0024704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o</w:t>
            </w: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247043" w:rsidRPr="00D97AAD" w:rsidRDefault="0024704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247043" w:rsidRPr="00D97AAD" w:rsidRDefault="0024704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247043" w:rsidRPr="00D97AAD" w:rsidTr="00B1742A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247043" w:rsidRPr="00D97AAD" w:rsidTr="00B1742A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247043" w:rsidRPr="00D97AAD" w:rsidTr="00B1742A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247043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247043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247043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47043" w:rsidRPr="00D97AAD" w:rsidRDefault="0024704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247043" w:rsidRPr="00D97AAD" w:rsidTr="00B1742A">
        <w:trPr>
          <w:trHeight w:val="36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7043" w:rsidRPr="00D97AAD" w:rsidRDefault="00247043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247043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247043" w:rsidRPr="00D97AAD" w:rsidRDefault="00247043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7043" w:rsidRPr="00D97AAD" w:rsidRDefault="00247043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043" w:rsidRPr="00D97AAD" w:rsidRDefault="00247043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247043" w:rsidRPr="00D97AAD" w:rsidRDefault="00247043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247043" w:rsidRPr="00D97AAD" w:rsidRDefault="0024704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247043" w:rsidRPr="00D97AAD" w:rsidRDefault="0024704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247043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7043" w:rsidRPr="00D97AAD" w:rsidRDefault="00247043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247043" w:rsidRPr="00D97AAD" w:rsidRDefault="00247043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247043" w:rsidRPr="00D97AAD" w:rsidRDefault="00247043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247043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47043" w:rsidRPr="00D97AAD" w:rsidRDefault="0024704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247043" w:rsidRPr="00D97AAD" w:rsidRDefault="00247043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247043" w:rsidRPr="00D97AAD" w:rsidRDefault="00247043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247043" w:rsidRPr="00D97AAD" w:rsidRDefault="00247043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247043" w:rsidRPr="00D97AAD" w:rsidRDefault="00247043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sectPr w:rsidR="00247043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043" w:rsidRDefault="00247043">
      <w:r>
        <w:separator/>
      </w:r>
    </w:p>
  </w:endnote>
  <w:endnote w:type="continuationSeparator" w:id="0">
    <w:p w:rsidR="00247043" w:rsidRDefault="00247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43" w:rsidRPr="00C96862" w:rsidRDefault="00247043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247043" w:rsidRDefault="0024704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043" w:rsidRDefault="00247043">
      <w:r>
        <w:separator/>
      </w:r>
    </w:p>
  </w:footnote>
  <w:footnote w:type="continuationSeparator" w:id="0">
    <w:p w:rsidR="00247043" w:rsidRDefault="00247043">
      <w:r>
        <w:continuationSeparator/>
      </w:r>
    </w:p>
  </w:footnote>
  <w:footnote w:id="1">
    <w:p w:rsidR="00247043" w:rsidRDefault="00247043" w:rsidP="00897431">
      <w:pPr>
        <w:pStyle w:val="FootnoteText"/>
        <w:ind w:left="142" w:hanging="142"/>
        <w:jc w:val="both"/>
      </w:pPr>
      <w:r w:rsidRPr="005229DE">
        <w:rPr>
          <w:rStyle w:val="FootnoteReference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247043" w:rsidRDefault="00247043" w:rsidP="003771B1">
      <w:pPr>
        <w:pStyle w:val="FootnoteText"/>
        <w:jc w:val="both"/>
      </w:pPr>
      <w:r w:rsidRPr="005229DE">
        <w:rPr>
          <w:rStyle w:val="FootnoteReference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247043" w:rsidRDefault="00247043" w:rsidP="00C57111">
      <w:pPr>
        <w:pStyle w:val="FootnoteText"/>
      </w:pPr>
      <w:r w:rsidRPr="00ED42DF">
        <w:rPr>
          <w:rStyle w:val="FootnoteReference"/>
          <w:rFonts w:ascii="Calibri" w:hAnsi="Calibri"/>
        </w:rPr>
        <w:footnoteRef/>
      </w:r>
      <w:r w:rsidRPr="00ED42DF">
        <w:rPr>
          <w:rFonts w:ascii="Calibri" w:hAnsi="Calibri"/>
          <w:vertAlign w:val="superscript"/>
        </w:rPr>
        <w:t>)</w:t>
      </w:r>
      <w:r w:rsidRPr="00ED42DF"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4">
    <w:p w:rsidR="00247043" w:rsidRDefault="00247043" w:rsidP="00C57111">
      <w:pPr>
        <w:pStyle w:val="FootnoteText"/>
        <w:ind w:left="142" w:hanging="142"/>
        <w:jc w:val="both"/>
      </w:pPr>
      <w:r w:rsidRPr="00C57111">
        <w:rPr>
          <w:rStyle w:val="FootnoteReference"/>
          <w:rFonts w:ascii="Calibri" w:hAnsi="Calibri"/>
        </w:rPr>
        <w:footnoteRef/>
      </w:r>
      <w:r w:rsidRPr="00C57111">
        <w:rPr>
          <w:rStyle w:val="FootnoteReference"/>
          <w:rFonts w:ascii="Calibri" w:hAnsi="Calibri"/>
        </w:rPr>
        <w:t>)</w:t>
      </w:r>
      <w:r w:rsidRPr="00C57111">
        <w:rPr>
          <w:rFonts w:ascii="Calibri" w:hAnsi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/>
          <w:sz w:val="18"/>
          <w:szCs w:val="18"/>
        </w:rPr>
        <w:t xml:space="preserve">obowiązkowe. </w:t>
      </w:r>
    </w:p>
  </w:footnote>
  <w:footnote w:id="5">
    <w:p w:rsidR="00247043" w:rsidRDefault="00247043" w:rsidP="0051602B">
      <w:pPr>
        <w:pStyle w:val="FootnoteText"/>
        <w:ind w:left="142" w:hanging="142"/>
        <w:jc w:val="both"/>
      </w:pPr>
      <w:r w:rsidRPr="00FE7076">
        <w:rPr>
          <w:rStyle w:val="FootnoteReference"/>
          <w:rFonts w:ascii="Calibri" w:hAnsi="Calibri"/>
        </w:rPr>
        <w:footnoteRef/>
      </w:r>
      <w:r w:rsidRPr="00FE7076">
        <w:rPr>
          <w:rFonts w:ascii="Calibri" w:hAnsi="Calibri"/>
          <w:vertAlign w:val="superscript"/>
        </w:rPr>
        <w:t>)</w:t>
      </w:r>
      <w:r w:rsidRPr="00FE7076">
        <w:rPr>
          <w:rFonts w:ascii="Calibri" w:hAnsi="Calibri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247043" w:rsidRDefault="00247043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vertAlign w:val="superscript"/>
        </w:rPr>
        <w:t xml:space="preserve">  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7">
    <w:p w:rsidR="00247043" w:rsidRDefault="00247043" w:rsidP="0036487C">
      <w:pPr>
        <w:pStyle w:val="FootnoteText"/>
        <w:ind w:left="142" w:hanging="142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247043" w:rsidRDefault="00247043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  <w:r w:rsidRPr="00825D58">
        <w:rPr>
          <w:rFonts w:ascii="Calibri" w:hAnsi="Calibri"/>
          <w:sz w:val="18"/>
          <w:szCs w:val="18"/>
        </w:rPr>
        <w:t xml:space="preserve"> </w:t>
      </w:r>
    </w:p>
  </w:footnote>
  <w:footnote w:id="9">
    <w:p w:rsidR="00247043" w:rsidRDefault="00247043" w:rsidP="0036487C">
      <w:pPr>
        <w:pStyle w:val="FootnoteTex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hAnsi="Calibri" w:cs="Calibri"/>
          <w:sz w:val="18"/>
          <w:szCs w:val="18"/>
        </w:rPr>
        <w:t xml:space="preserve">    </w:t>
      </w:r>
    </w:p>
    <w:p w:rsidR="00247043" w:rsidRDefault="00247043" w:rsidP="0036487C">
      <w:pPr>
        <w:pStyle w:val="FootnoteText"/>
        <w:ind w:left="142" w:hanging="142"/>
        <w:jc w:val="both"/>
      </w:pPr>
      <w:r>
        <w:rPr>
          <w:rFonts w:ascii="Calibri" w:hAnsi="Calibri" w:cs="Calibri"/>
          <w:sz w:val="18"/>
          <w:szCs w:val="18"/>
        </w:rPr>
        <w:t xml:space="preserve">      </w:t>
      </w: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247043" w:rsidRDefault="00247043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247043" w:rsidRDefault="00247043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247043" w:rsidRDefault="00247043" w:rsidP="003851FC">
      <w:pPr>
        <w:pStyle w:val="FootnoteText"/>
        <w:jc w:val="both"/>
      </w:pPr>
      <w:r w:rsidRPr="002100BD">
        <w:rPr>
          <w:rStyle w:val="FootnoteReference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247043" w:rsidRDefault="00247043" w:rsidP="002508BB">
      <w:pPr>
        <w:pStyle w:val="FootnoteText"/>
        <w:ind w:left="284" w:hanging="284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4">
    <w:p w:rsidR="00247043" w:rsidRDefault="00247043" w:rsidP="002508B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>Na przykład</w:t>
      </w:r>
      <w:r w:rsidRPr="00782E22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  <w:t xml:space="preserve">   </w:t>
      </w:r>
      <w:r w:rsidRPr="00782E22">
        <w:rPr>
          <w:rFonts w:ascii="Calibri" w:hAnsi="Calibri"/>
          <w:sz w:val="18"/>
          <w:szCs w:val="18"/>
        </w:rPr>
        <w:t xml:space="preserve">z </w:t>
      </w:r>
      <w:r>
        <w:rPr>
          <w:rFonts w:ascii="Calibri" w:hAnsi="Calibri"/>
          <w:sz w:val="18"/>
          <w:szCs w:val="18"/>
        </w:rPr>
        <w:t xml:space="preserve"> </w:t>
      </w:r>
      <w:r w:rsidRPr="00782E22">
        <w:rPr>
          <w:rFonts w:ascii="Calibri" w:hAnsi="Calibri"/>
          <w:sz w:val="18"/>
          <w:szCs w:val="18"/>
        </w:rPr>
        <w:t>funduszy strukturalnych.</w:t>
      </w:r>
    </w:p>
  </w:footnote>
  <w:footnote w:id="15">
    <w:p w:rsidR="00247043" w:rsidRDefault="00247043" w:rsidP="006054A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 gdy kalkulacja przewidywanych kosztów obejmowała wycenę wkładu rzeczowego.</w:t>
      </w:r>
    </w:p>
  </w:footnote>
  <w:footnote w:id="16">
    <w:p w:rsidR="00247043" w:rsidRDefault="00247043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kwoty </w:t>
      </w:r>
      <w:r>
        <w:rPr>
          <w:rFonts w:ascii="Calibri" w:hAnsi="Calibri"/>
          <w:sz w:val="18"/>
          <w:szCs w:val="18"/>
        </w:rPr>
        <w:t>dotacji, o której mowa w pkt 1</w:t>
      </w:r>
      <w:r w:rsidRPr="00D84A18">
        <w:rPr>
          <w:rFonts w:ascii="Calibri" w:hAnsi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/>
          <w:sz w:val="18"/>
          <w:szCs w:val="18"/>
        </w:rPr>
        <w:t xml:space="preserve">    </w:t>
      </w:r>
      <w:r w:rsidRPr="00D84A18">
        <w:rPr>
          <w:rFonts w:ascii="Calibri" w:hAnsi="Calibri"/>
          <w:sz w:val="18"/>
          <w:szCs w:val="18"/>
        </w:rPr>
        <w:t>z dokładnością do dwóch miejsc po przecinku.</w:t>
      </w:r>
    </w:p>
  </w:footnote>
  <w:footnote w:id="17">
    <w:p w:rsidR="00247043" w:rsidRDefault="00247043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/>
          <w:sz w:val="18"/>
          <w:szCs w:val="18"/>
        </w:rPr>
        <w:t xml:space="preserve"> </w:t>
      </w:r>
      <w:r w:rsidRPr="00D84A18">
        <w:rPr>
          <w:rFonts w:ascii="Calibri" w:hAnsi="Calibri"/>
          <w:sz w:val="18"/>
          <w:szCs w:val="18"/>
        </w:rPr>
        <w:t>podać z dokładnością do dwóch miejsc po przecinku.</w:t>
      </w:r>
    </w:p>
  </w:footnote>
  <w:footnote w:id="18">
    <w:p w:rsidR="00247043" w:rsidRDefault="00247043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247043" w:rsidRDefault="00247043" w:rsidP="00B01A54">
      <w:pPr>
        <w:pStyle w:val="FootnoteText"/>
        <w:ind w:left="284" w:hanging="284"/>
        <w:jc w:val="both"/>
      </w:pPr>
      <w:r w:rsidRPr="00BF0728">
        <w:rPr>
          <w:rStyle w:val="FootnoteReference"/>
          <w:rFonts w:ascii="Calibri" w:hAnsi="Calibri"/>
        </w:rPr>
        <w:footnoteRef/>
      </w:r>
      <w:r w:rsidRPr="00BF0728">
        <w:rPr>
          <w:rFonts w:ascii="Calibri" w:hAnsi="Calibri"/>
          <w:vertAlign w:val="superscript"/>
        </w:rPr>
        <w:t>)</w:t>
      </w:r>
      <w:r w:rsidRPr="00BF0728">
        <w:rPr>
          <w:rFonts w:ascii="Calibri" w:hAnsi="Calibri"/>
        </w:rPr>
        <w:t xml:space="preserve"> </w:t>
      </w:r>
      <w:r w:rsidRPr="00BF0728"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/>
        </w:rPr>
        <w:t xml:space="preserve"> </w:t>
      </w:r>
    </w:p>
  </w:footnote>
  <w:footnote w:id="20">
    <w:p w:rsidR="00247043" w:rsidRDefault="00247043">
      <w:pPr>
        <w:pStyle w:val="FootnoteText"/>
      </w:pPr>
      <w:r w:rsidRPr="000776D3">
        <w:rPr>
          <w:rStyle w:val="FootnoteReference"/>
          <w:rFonts w:ascii="Calibri" w:hAnsi="Calibri"/>
          <w:sz w:val="18"/>
          <w:szCs w:val="18"/>
        </w:rPr>
        <w:footnoteRef/>
      </w:r>
      <w:r w:rsidRPr="000776D3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1">
    <w:p w:rsidR="00247043" w:rsidRDefault="00247043">
      <w:pPr>
        <w:pStyle w:val="FootnoteText"/>
      </w:pPr>
      <w:r w:rsidRPr="006A050D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 w:rsidRPr="006A050D">
        <w:rPr>
          <w:rFonts w:ascii="Calibri" w:hAnsi="Calibri"/>
          <w:sz w:val="18"/>
          <w:szCs w:val="18"/>
        </w:rPr>
        <w:t>Jedynie w przypadku zadania realizowanego w okresie dłuższym niż jeden rok budżetowy.</w:t>
      </w:r>
    </w:p>
  </w:footnote>
  <w:footnote w:id="22">
    <w:p w:rsidR="00247043" w:rsidRDefault="00247043" w:rsidP="00B01A5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="Calibri" w:hAnsi="Calibri"/>
          <w:sz w:val="18"/>
          <w:szCs w:val="18"/>
        </w:rPr>
        <w:t xml:space="preserve">Dotyczy </w:t>
      </w:r>
      <w:r>
        <w:rPr>
          <w:rFonts w:ascii="Calibri" w:hAnsi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="Calibri" w:hAnsi="Calibri"/>
          <w:sz w:val="18"/>
          <w:szCs w:val="18"/>
        </w:rPr>
        <w:t>.</w:t>
      </w:r>
    </w:p>
  </w:footnote>
  <w:footnote w:id="23">
    <w:p w:rsidR="00247043" w:rsidRDefault="00247043" w:rsidP="00AD40D4">
      <w:pPr>
        <w:pStyle w:val="FootnoteText"/>
      </w:pPr>
      <w:r w:rsidRPr="006A050D">
        <w:rPr>
          <w:rStyle w:val="FootnoteReference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24">
    <w:p w:rsidR="00247043" w:rsidRDefault="00247043" w:rsidP="00AD40D4">
      <w:pPr>
        <w:pStyle w:val="FootnoteText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247043" w:rsidRDefault="00247043" w:rsidP="007C68AD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</w:p>
  </w:footnote>
  <w:footnote w:id="26">
    <w:p w:rsidR="00247043" w:rsidRDefault="00247043" w:rsidP="00B01A54">
      <w:pPr>
        <w:pStyle w:val="FootnoteText"/>
        <w:ind w:left="284" w:hanging="284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247043" w:rsidRDefault="00247043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hAnsi="Calibri" w:cs="Calibri"/>
          <w:sz w:val="18"/>
          <w:szCs w:val="18"/>
        </w:rPr>
        <w:t xml:space="preserve"> </w:t>
      </w:r>
    </w:p>
  </w:footnote>
  <w:footnote w:id="28">
    <w:p w:rsidR="00247043" w:rsidRDefault="00247043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247043" w:rsidRDefault="00247043" w:rsidP="00AD40D4">
      <w:pPr>
        <w:pStyle w:val="FootnoteText"/>
      </w:pPr>
      <w:r w:rsidRPr="002100BD">
        <w:rPr>
          <w:rStyle w:val="FootnoteReference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43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3C0A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1A4C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456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A18"/>
    <w:rsid w:val="00D87B84"/>
    <w:rsid w:val="00D90882"/>
    <w:rsid w:val="00D910FE"/>
    <w:rsid w:val="00D92905"/>
    <w:rsid w:val="00D92D24"/>
    <w:rsid w:val="00D937F0"/>
    <w:rsid w:val="00D95854"/>
    <w:rsid w:val="00D967CC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5F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74A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074A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074A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074A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074A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074A"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7074A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87074A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F4811"/>
    <w:rPr>
      <w:color w:val="000000"/>
    </w:rPr>
  </w:style>
  <w:style w:type="table" w:styleId="TableGrid">
    <w:name w:val="Table Grid"/>
    <w:basedOn w:val="TableNormal"/>
    <w:uiPriority w:val="99"/>
    <w:rsid w:val="00752B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20D5F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rsid w:val="00720D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20D5F"/>
    <w:rPr>
      <w:color w:val="000000"/>
    </w:rPr>
  </w:style>
  <w:style w:type="character" w:styleId="EndnoteReference">
    <w:name w:val="endnote reference"/>
    <w:basedOn w:val="DefaultParagraphFont"/>
    <w:uiPriority w:val="99"/>
    <w:rsid w:val="00720D5F"/>
    <w:rPr>
      <w:rFonts w:cs="Times New Roman"/>
      <w:vertAlign w:val="superscript"/>
    </w:rPr>
  </w:style>
  <w:style w:type="paragraph" w:styleId="List">
    <w:name w:val="List"/>
    <w:basedOn w:val="Normal"/>
    <w:uiPriority w:val="99"/>
    <w:rsid w:val="001E0AB6"/>
    <w:pPr>
      <w:ind w:left="283" w:hanging="283"/>
      <w:contextualSpacing/>
    </w:pPr>
  </w:style>
  <w:style w:type="paragraph" w:styleId="List2">
    <w:name w:val="List 2"/>
    <w:basedOn w:val="Normal"/>
    <w:uiPriority w:val="99"/>
    <w:rsid w:val="001E0AB6"/>
    <w:pPr>
      <w:ind w:left="566" w:hanging="283"/>
      <w:contextualSpacing/>
    </w:pPr>
  </w:style>
  <w:style w:type="paragraph" w:styleId="BodyText">
    <w:name w:val="Body Text"/>
    <w:basedOn w:val="Normal"/>
    <w:link w:val="BodyTextChar"/>
    <w:uiPriority w:val="99"/>
    <w:rsid w:val="001E0A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0AB6"/>
    <w:rPr>
      <w:color w:val="000000"/>
      <w:sz w:val="24"/>
    </w:rPr>
  </w:style>
  <w:style w:type="paragraph" w:styleId="Header">
    <w:name w:val="header"/>
    <w:basedOn w:val="Normal"/>
    <w:link w:val="Head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3940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3940"/>
    <w:rPr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rsid w:val="00E405A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05AA"/>
    <w:rPr>
      <w:rFonts w:ascii="Tahoma" w:hAnsi="Tahoma"/>
      <w:color w:val="000000"/>
      <w:sz w:val="16"/>
    </w:rPr>
  </w:style>
  <w:style w:type="character" w:styleId="CommentReference">
    <w:name w:val="annotation reference"/>
    <w:basedOn w:val="DefaultParagraphFont"/>
    <w:uiPriority w:val="99"/>
    <w:rsid w:val="00B4659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46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6598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6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6598"/>
    <w:rPr>
      <w:b/>
    </w:rPr>
  </w:style>
  <w:style w:type="paragraph" w:styleId="Revision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basedOn w:val="DefaultParagraphFont"/>
    <w:uiPriority w:val="99"/>
    <w:rsid w:val="004836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96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694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94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12</Pages>
  <Words>1842</Words>
  <Characters>11052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Ministra Rodziny, Pracy i Polityki Społecznej z dnia ………………</dc:title>
  <dc:subject/>
  <dc:creator>Kancelaria Prezydenta RP</dc:creator>
  <cp:keywords/>
  <dc:description/>
  <cp:lastModifiedBy>mzalewska</cp:lastModifiedBy>
  <cp:revision>2</cp:revision>
  <cp:lastPrinted>2016-05-31T09:57:00Z</cp:lastPrinted>
  <dcterms:created xsi:type="dcterms:W3CDTF">2016-12-02T12:33:00Z</dcterms:created>
  <dcterms:modified xsi:type="dcterms:W3CDTF">2016-12-02T12:33:00Z</dcterms:modified>
</cp:coreProperties>
</file>