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51" w:rsidRPr="002C756C" w:rsidRDefault="004E4F51" w:rsidP="00383C1C">
      <w:pPr>
        <w:pStyle w:val="Nagwek4"/>
        <w:pBdr>
          <w:top w:val="dotted" w:sz="6" w:space="0" w:color="4F81BD"/>
        </w:pBdr>
        <w:spacing w:before="0" w:line="240" w:lineRule="auto"/>
        <w:jc w:val="right"/>
        <w:rPr>
          <w:rFonts w:ascii="Cambria" w:hAnsi="Cambria" w:cs="Century Gothic"/>
          <w:b/>
          <w:color w:val="0000FF"/>
          <w:sz w:val="18"/>
          <w:szCs w:val="18"/>
        </w:rPr>
      </w:pPr>
      <w:bookmarkStart w:id="0" w:name="_Toc347383113"/>
      <w:bookmarkStart w:id="1" w:name="_Toc366768180"/>
      <w:bookmarkStart w:id="2" w:name="_Toc426635810"/>
      <w:bookmarkStart w:id="3" w:name="_Toc14969171"/>
      <w:r w:rsidRPr="002C756C">
        <w:rPr>
          <w:rFonts w:ascii="Cambria" w:hAnsi="Cambria" w:cs="Century Gothic"/>
          <w:b/>
          <w:color w:val="0000FF"/>
          <w:sz w:val="18"/>
          <w:szCs w:val="18"/>
        </w:rPr>
        <w:t>Załącznik do odpowiedzi nr 4 (pisma z dnia 07.08.2019r)</w:t>
      </w:r>
    </w:p>
    <w:p w:rsidR="003353B2" w:rsidRPr="00383C1C" w:rsidRDefault="003353B2" w:rsidP="00383C1C">
      <w:pPr>
        <w:pStyle w:val="Nagwek4"/>
        <w:pBdr>
          <w:top w:val="dotted" w:sz="6" w:space="0" w:color="4F81BD"/>
        </w:pBdr>
        <w:spacing w:before="0" w:line="240" w:lineRule="auto"/>
        <w:jc w:val="right"/>
        <w:rPr>
          <w:rFonts w:ascii="Cambria" w:hAnsi="Cambria" w:cs="Century Gothic"/>
          <w:color w:val="auto"/>
          <w:sz w:val="18"/>
          <w:szCs w:val="18"/>
        </w:rPr>
      </w:pPr>
      <w:r w:rsidRPr="00383C1C">
        <w:rPr>
          <w:rFonts w:ascii="Cambria" w:hAnsi="Cambria" w:cs="Century Gothic"/>
          <w:color w:val="auto"/>
          <w:sz w:val="18"/>
          <w:szCs w:val="18"/>
        </w:rPr>
        <w:t>Załącznik nr 1</w:t>
      </w:r>
      <w:r w:rsidR="00F45ABF" w:rsidRPr="00383C1C">
        <w:rPr>
          <w:rFonts w:ascii="Cambria" w:hAnsi="Cambria" w:cs="Century Gothic"/>
          <w:color w:val="auto"/>
          <w:sz w:val="18"/>
          <w:szCs w:val="18"/>
        </w:rPr>
        <w:t>A</w:t>
      </w:r>
      <w:r w:rsidRPr="00383C1C">
        <w:rPr>
          <w:rFonts w:ascii="Cambria" w:hAnsi="Cambria" w:cs="Century Gothic"/>
          <w:color w:val="auto"/>
          <w:sz w:val="18"/>
          <w:szCs w:val="18"/>
        </w:rPr>
        <w:t xml:space="preserve"> do SIWZ - formularz oferty</w:t>
      </w:r>
      <w:bookmarkEnd w:id="0"/>
      <w:bookmarkEnd w:id="1"/>
      <w:bookmarkEnd w:id="2"/>
      <w:r w:rsidRPr="00383C1C">
        <w:rPr>
          <w:rFonts w:ascii="Cambria" w:hAnsi="Cambria" w:cs="Century Gothic"/>
          <w:color w:val="auto"/>
          <w:sz w:val="18"/>
          <w:szCs w:val="18"/>
        </w:rPr>
        <w:t xml:space="preserve"> </w:t>
      </w:r>
      <w:r w:rsidR="00F45ABF" w:rsidRPr="00383C1C">
        <w:rPr>
          <w:rFonts w:ascii="Cambria" w:hAnsi="Cambria" w:cs="Century Gothic"/>
          <w:color w:val="auto"/>
          <w:sz w:val="18"/>
          <w:szCs w:val="18"/>
        </w:rPr>
        <w:t>- CZĘŚĆ 1</w:t>
      </w:r>
      <w:bookmarkEnd w:id="3"/>
      <w:r w:rsidR="00F45ABF" w:rsidRPr="00383C1C">
        <w:rPr>
          <w:rFonts w:ascii="Cambria" w:hAnsi="Cambria" w:cs="Century Gothic"/>
          <w:color w:val="auto"/>
          <w:sz w:val="18"/>
          <w:szCs w:val="18"/>
        </w:rPr>
        <w:t xml:space="preserve"> </w:t>
      </w:r>
    </w:p>
    <w:p w:rsidR="003353B2" w:rsidRPr="00383C1C" w:rsidRDefault="003353B2" w:rsidP="00383C1C">
      <w:pPr>
        <w:pStyle w:val="Nagwek4"/>
        <w:pBdr>
          <w:top w:val="dotted" w:sz="6" w:space="0" w:color="4F81BD"/>
        </w:pBdr>
        <w:spacing w:before="0" w:line="240" w:lineRule="auto"/>
        <w:jc w:val="center"/>
        <w:rPr>
          <w:rFonts w:ascii="Cambria" w:hAnsi="Cambria"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383C1C">
        <w:trPr>
          <w:trHeight w:val="413"/>
          <w:jc w:val="center"/>
        </w:trPr>
        <w:tc>
          <w:tcPr>
            <w:tcW w:w="6069" w:type="dxa"/>
            <w:shd w:val="clear" w:color="auto" w:fill="CCFFCC"/>
            <w:vAlign w:val="center"/>
          </w:tcPr>
          <w:p w:rsidR="003353B2" w:rsidRPr="00383C1C" w:rsidRDefault="003353B2" w:rsidP="00F035BB">
            <w:pPr>
              <w:spacing w:before="0" w:after="0" w:line="240" w:lineRule="auto"/>
              <w:jc w:val="center"/>
              <w:rPr>
                <w:rFonts w:ascii="Cambria" w:hAnsi="Cambria" w:cs="Century Gothic"/>
                <w:b/>
                <w:bCs/>
              </w:rPr>
            </w:pPr>
            <w:r w:rsidRPr="00383C1C">
              <w:rPr>
                <w:rFonts w:ascii="Cambria" w:hAnsi="Cambria" w:cs="Century Gothic"/>
                <w:b/>
                <w:bCs/>
                <w:sz w:val="22"/>
                <w:szCs w:val="22"/>
              </w:rPr>
              <w:t>FORMULARZ OFERTOWY</w:t>
            </w:r>
            <w:r w:rsidR="00493F57" w:rsidRPr="00383C1C">
              <w:rPr>
                <w:rFonts w:ascii="Cambria" w:hAnsi="Cambria" w:cs="Century Gothic"/>
                <w:b/>
                <w:bCs/>
                <w:sz w:val="22"/>
                <w:szCs w:val="22"/>
              </w:rPr>
              <w:t xml:space="preserve"> </w:t>
            </w:r>
            <w:r w:rsidR="00B8794F" w:rsidRPr="00383C1C">
              <w:rPr>
                <w:rFonts w:ascii="Cambria" w:hAnsi="Cambria" w:cs="Century Gothic"/>
                <w:b/>
                <w:bCs/>
                <w:sz w:val="22"/>
                <w:szCs w:val="22"/>
              </w:rPr>
              <w:t xml:space="preserve"> - część 1</w:t>
            </w:r>
          </w:p>
        </w:tc>
      </w:tr>
    </w:tbl>
    <w:p w:rsidR="004A62C3" w:rsidRPr="00383C1C" w:rsidRDefault="004A62C3" w:rsidP="00B24527">
      <w:pPr>
        <w:pStyle w:val="Bezodstpw1"/>
        <w:spacing w:before="0" w:after="0" w:line="240" w:lineRule="auto"/>
        <w:rPr>
          <w:rFonts w:ascii="Cambria" w:hAnsi="Cambria" w:cs="Century Gothic"/>
        </w:rPr>
      </w:pPr>
    </w:p>
    <w:p w:rsidR="003353B2" w:rsidRPr="00383C1C" w:rsidRDefault="003353B2" w:rsidP="00B24527">
      <w:pPr>
        <w:pStyle w:val="Bezodstpw1"/>
        <w:spacing w:before="0" w:after="0" w:line="240" w:lineRule="auto"/>
        <w:rPr>
          <w:rFonts w:ascii="Cambria" w:hAnsi="Cambria" w:cs="Century Gothic"/>
        </w:rPr>
      </w:pPr>
      <w:r w:rsidRPr="00383C1C">
        <w:rPr>
          <w:rFonts w:ascii="Cambria" w:hAnsi="Cambria" w:cs="Century Gothic"/>
        </w:rPr>
        <w:t>DANE WYKONAWCY</w:t>
      </w:r>
      <w:r w:rsidR="000F0009" w:rsidRPr="00383C1C">
        <w:rPr>
          <w:rFonts w:ascii="Cambria" w:hAnsi="Cambria" w:cs="Century Gothic"/>
        </w:rPr>
        <w:t>:</w:t>
      </w:r>
    </w:p>
    <w:p w:rsidR="003353B2" w:rsidRPr="00383C1C" w:rsidRDefault="003353B2" w:rsidP="00B24527">
      <w:pPr>
        <w:spacing w:before="0" w:after="0" w:line="240" w:lineRule="auto"/>
        <w:jc w:val="both"/>
        <w:rPr>
          <w:rFonts w:ascii="Cambria" w:hAnsi="Cambria" w:cs="Century Gothic"/>
          <w:sz w:val="16"/>
          <w:szCs w:val="16"/>
        </w:rPr>
      </w:pPr>
      <w:r w:rsidRPr="00383C1C">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383C1C">
        <w:trPr>
          <w:trHeight w:val="674"/>
        </w:trPr>
        <w:tc>
          <w:tcPr>
            <w:tcW w:w="506" w:type="dxa"/>
          </w:tcPr>
          <w:p w:rsidR="003353B2" w:rsidRPr="00383C1C" w:rsidRDefault="003353B2" w:rsidP="00B24527">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1. </w:t>
            </w:r>
          </w:p>
        </w:tc>
        <w:tc>
          <w:tcPr>
            <w:tcW w:w="9060" w:type="dxa"/>
          </w:tcPr>
          <w:p w:rsidR="003353B2" w:rsidRPr="00C64101" w:rsidRDefault="003353B2" w:rsidP="00493F57">
            <w:pPr>
              <w:pStyle w:val="Tekstpodstawowy3"/>
              <w:spacing w:before="0" w:after="0" w:line="288" w:lineRule="auto"/>
              <w:ind w:left="215"/>
              <w:rPr>
                <w:rFonts w:ascii="Cambria" w:hAnsi="Cambria" w:cs="Century Gothic"/>
                <w:sz w:val="16"/>
                <w:szCs w:val="16"/>
                <w:lang w:eastAsia="en-US" w:bidi="en-US"/>
              </w:rPr>
            </w:pPr>
            <w:r w:rsidRPr="00C64101">
              <w:rPr>
                <w:rFonts w:ascii="Cambria" w:hAnsi="Cambria" w:cs="Century Gothic"/>
                <w:sz w:val="16"/>
                <w:szCs w:val="16"/>
                <w:lang w:eastAsia="en-US" w:bidi="en-US"/>
              </w:rPr>
              <w:t xml:space="preserve">Osoba upoważniona do reprezentacji Wykonawcy/ów i podpisująca ofertę: </w:t>
            </w:r>
            <w:r w:rsidRPr="00C64101">
              <w:rPr>
                <w:rFonts w:ascii="Cambria" w:hAnsi="Cambria" w:cs="Century Gothic"/>
                <w:spacing w:val="40"/>
                <w:sz w:val="16"/>
                <w:szCs w:val="16"/>
                <w:lang w:eastAsia="en-US" w:bidi="en-US"/>
              </w:rPr>
              <w:t>.........................</w:t>
            </w:r>
          </w:p>
          <w:p w:rsidR="003353B2" w:rsidRPr="00C64101" w:rsidRDefault="003353B2" w:rsidP="00493F57">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3353B2" w:rsidRPr="00383C1C" w:rsidRDefault="003353B2" w:rsidP="00493F57">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353B2" w:rsidRPr="00383C1C" w:rsidRDefault="003353B2" w:rsidP="00493F57">
            <w:pPr>
              <w:spacing w:before="0" w:after="0" w:line="288" w:lineRule="auto"/>
              <w:ind w:left="215"/>
              <w:rPr>
                <w:rFonts w:ascii="Cambria" w:hAnsi="Cambria" w:cs="Century Gothic"/>
                <w:spacing w:val="40"/>
                <w:sz w:val="16"/>
                <w:szCs w:val="16"/>
                <w:lang w:val="en-US"/>
              </w:rPr>
            </w:pPr>
            <w:r w:rsidRPr="00383C1C">
              <w:rPr>
                <w:rFonts w:ascii="Cambria" w:hAnsi="Cambria" w:cs="Century Gothic"/>
                <w:sz w:val="16"/>
                <w:szCs w:val="16"/>
                <w:lang w:val="en-US"/>
              </w:rPr>
              <w:t xml:space="preserve">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 KRS...................</w:t>
            </w:r>
          </w:p>
          <w:p w:rsidR="003353B2" w:rsidRPr="00383C1C" w:rsidRDefault="003353B2" w:rsidP="00493F57">
            <w:pPr>
              <w:spacing w:before="0" w:after="0" w:line="288" w:lineRule="auto"/>
              <w:ind w:left="215"/>
              <w:rPr>
                <w:rFonts w:ascii="Cambria" w:hAnsi="Cambria" w:cs="Century Gothic"/>
                <w:sz w:val="16"/>
                <w:szCs w:val="16"/>
              </w:rPr>
            </w:pPr>
            <w:r w:rsidRPr="00383C1C">
              <w:rPr>
                <w:rFonts w:ascii="Cambria" w:hAnsi="Cambria" w:cs="Century Gothic"/>
                <w:sz w:val="16"/>
                <w:szCs w:val="16"/>
                <w:lang w:val="en-US"/>
              </w:rPr>
              <w:t xml:space="preserve"> </w:t>
            </w:r>
            <w:r w:rsidRPr="00383C1C">
              <w:rPr>
                <w:rFonts w:ascii="Cambria" w:hAnsi="Cambria" w:cs="Century Gothic"/>
                <w:sz w:val="16"/>
                <w:szCs w:val="16"/>
              </w:rPr>
              <w:t>Adres do korespondencji jeżeli jest inny niż siedziba Wykonawcy:</w:t>
            </w:r>
          </w:p>
          <w:p w:rsidR="003353B2" w:rsidRPr="00383C1C" w:rsidRDefault="003353B2" w:rsidP="00493F57">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353B2" w:rsidRPr="00383C1C" w:rsidRDefault="003353B2" w:rsidP="00493F57">
            <w:pPr>
              <w:spacing w:before="0" w:after="0" w:line="288" w:lineRule="auto"/>
              <w:ind w:left="215"/>
              <w:rPr>
                <w:rFonts w:ascii="Cambria" w:hAnsi="Cambria" w:cs="Century Gothic"/>
                <w:b/>
                <w:bCs/>
                <w:sz w:val="16"/>
                <w:szCs w:val="16"/>
              </w:rPr>
            </w:pPr>
            <w:r w:rsidRPr="00383C1C">
              <w:rPr>
                <w:rFonts w:ascii="Cambria" w:hAnsi="Cambria" w:cs="Century Gothic"/>
                <w:b/>
                <w:bCs/>
                <w:sz w:val="16"/>
                <w:szCs w:val="16"/>
              </w:rPr>
              <w:t>Adres poczty elektronicznej i numer faksu, na który zamawiający ma przesyłać korespondencję związaną z przedmiotowym postępowaniem:</w:t>
            </w:r>
          </w:p>
          <w:p w:rsidR="003353B2" w:rsidRPr="00383C1C" w:rsidRDefault="003353B2" w:rsidP="00493F57">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tel.:</w:t>
            </w:r>
            <w:r w:rsidRPr="00383C1C">
              <w:rPr>
                <w:rFonts w:ascii="Cambria" w:hAnsi="Cambria" w:cs="Century Gothic"/>
                <w:spacing w:val="40"/>
                <w:sz w:val="16"/>
                <w:szCs w:val="16"/>
              </w:rPr>
              <w:t xml:space="preserve"> .......................</w:t>
            </w:r>
            <w:r w:rsidRPr="00383C1C">
              <w:rPr>
                <w:rFonts w:ascii="Cambria" w:hAnsi="Cambria" w:cs="Century Gothic"/>
                <w:sz w:val="16"/>
                <w:szCs w:val="16"/>
              </w:rPr>
              <w:t>fax:</w:t>
            </w:r>
            <w:r w:rsidRPr="00383C1C">
              <w:rPr>
                <w:rFonts w:ascii="Cambria" w:hAnsi="Cambria" w:cs="Century Gothic"/>
                <w:spacing w:val="40"/>
                <w:sz w:val="16"/>
                <w:szCs w:val="16"/>
              </w:rPr>
              <w:t xml:space="preserve"> .................... </w:t>
            </w:r>
            <w:r w:rsidRPr="00383C1C">
              <w:rPr>
                <w:rFonts w:ascii="Cambria" w:hAnsi="Cambria" w:cs="Century Gothic"/>
                <w:sz w:val="16"/>
                <w:szCs w:val="16"/>
              </w:rPr>
              <w:t>e-mail</w:t>
            </w:r>
            <w:r w:rsidRPr="00383C1C">
              <w:rPr>
                <w:rFonts w:ascii="Cambria" w:hAnsi="Cambria" w:cs="Century Gothic"/>
                <w:spacing w:val="40"/>
                <w:sz w:val="16"/>
                <w:szCs w:val="16"/>
              </w:rPr>
              <w:t>....................</w:t>
            </w:r>
          </w:p>
        </w:tc>
      </w:tr>
      <w:tr w:rsidR="003353B2" w:rsidRPr="00383C1C">
        <w:trPr>
          <w:trHeight w:val="674"/>
        </w:trPr>
        <w:tc>
          <w:tcPr>
            <w:tcW w:w="506" w:type="dxa"/>
          </w:tcPr>
          <w:p w:rsidR="003353B2" w:rsidRPr="00383C1C" w:rsidRDefault="003353B2" w:rsidP="00B24527">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2. </w:t>
            </w:r>
          </w:p>
        </w:tc>
        <w:tc>
          <w:tcPr>
            <w:tcW w:w="9060" w:type="dxa"/>
          </w:tcPr>
          <w:p w:rsidR="003353B2" w:rsidRPr="00C64101" w:rsidRDefault="003353B2" w:rsidP="00493F57">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3353B2" w:rsidRPr="00383C1C" w:rsidRDefault="003353B2" w:rsidP="00493F57">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353B2" w:rsidRPr="00383C1C" w:rsidRDefault="003353B2" w:rsidP="00493F57">
            <w:pPr>
              <w:spacing w:before="0" w:after="0" w:line="288" w:lineRule="auto"/>
              <w:ind w:left="215"/>
              <w:rPr>
                <w:rFonts w:ascii="Cambria" w:hAnsi="Cambria" w:cs="Verdana"/>
                <w:spacing w:val="40"/>
                <w:sz w:val="16"/>
                <w:szCs w:val="16"/>
                <w:lang w:val="en-US"/>
              </w:rPr>
            </w:pPr>
            <w:r w:rsidRPr="00383C1C">
              <w:rPr>
                <w:rFonts w:ascii="Cambria" w:hAnsi="Cambria" w:cs="Century Gothic"/>
                <w:sz w:val="16"/>
                <w:szCs w:val="16"/>
                <w:lang w:val="en-US"/>
              </w:rPr>
              <w:t>tel.:</w:t>
            </w:r>
            <w:r w:rsidRPr="00383C1C">
              <w:rPr>
                <w:rFonts w:ascii="Cambria" w:hAnsi="Cambria" w:cs="Century Gothic"/>
                <w:spacing w:val="40"/>
                <w:sz w:val="16"/>
                <w:szCs w:val="16"/>
                <w:lang w:val="en-US"/>
              </w:rPr>
              <w:t xml:space="preserve"> .......................</w:t>
            </w:r>
            <w:r w:rsidRPr="00383C1C">
              <w:rPr>
                <w:rFonts w:ascii="Cambria" w:hAnsi="Cambria" w:cs="Century Gothic"/>
                <w:sz w:val="16"/>
                <w:szCs w:val="16"/>
                <w:lang w:val="en-US"/>
              </w:rPr>
              <w:t xml:space="preserve"> 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w:t>
            </w:r>
            <w:r w:rsidRPr="00383C1C">
              <w:rPr>
                <w:rFonts w:ascii="Cambria" w:hAnsi="Cambria" w:cs="Verdana"/>
                <w:spacing w:val="40"/>
                <w:sz w:val="16"/>
                <w:szCs w:val="16"/>
                <w:lang w:val="en-US"/>
              </w:rPr>
              <w:t xml:space="preserve"> </w:t>
            </w:r>
          </w:p>
          <w:p w:rsidR="003353B2" w:rsidRPr="00383C1C" w:rsidRDefault="003353B2" w:rsidP="00493F57">
            <w:pPr>
              <w:spacing w:before="0" w:after="0" w:line="288" w:lineRule="auto"/>
              <w:ind w:left="215"/>
              <w:rPr>
                <w:rFonts w:ascii="Cambria" w:hAnsi="Cambria" w:cs="Verdana"/>
                <w:sz w:val="16"/>
                <w:szCs w:val="16"/>
              </w:rPr>
            </w:pPr>
            <w:r w:rsidRPr="00383C1C">
              <w:rPr>
                <w:rFonts w:ascii="Cambria" w:hAnsi="Cambria" w:cs="Century Gothic"/>
                <w:sz w:val="16"/>
                <w:szCs w:val="16"/>
                <w:lang w:val="en-US"/>
              </w:rPr>
              <w:t>fax:</w:t>
            </w:r>
            <w:r w:rsidRPr="00383C1C">
              <w:rPr>
                <w:rFonts w:ascii="Cambria" w:hAnsi="Cambria" w:cs="Century Gothic"/>
                <w:spacing w:val="40"/>
                <w:sz w:val="16"/>
                <w:szCs w:val="16"/>
                <w:lang w:val="en-US"/>
              </w:rPr>
              <w:t xml:space="preserve"> .................... </w:t>
            </w:r>
            <w:r w:rsidRPr="00383C1C">
              <w:rPr>
                <w:rFonts w:ascii="Cambria" w:hAnsi="Cambria" w:cs="Century Gothic"/>
                <w:sz w:val="16"/>
                <w:szCs w:val="16"/>
                <w:lang w:val="en-US"/>
              </w:rPr>
              <w:t>e-mail</w:t>
            </w:r>
            <w:r w:rsidRPr="00383C1C">
              <w:rPr>
                <w:rFonts w:ascii="Cambria" w:hAnsi="Cambria" w:cs="Century Gothic"/>
                <w:spacing w:val="40"/>
                <w:sz w:val="16"/>
                <w:szCs w:val="16"/>
                <w:lang w:val="en-US"/>
              </w:rPr>
              <w:t>....................</w:t>
            </w:r>
          </w:p>
        </w:tc>
      </w:tr>
    </w:tbl>
    <w:p w:rsidR="003353B2" w:rsidRPr="00383C1C" w:rsidRDefault="003353B2" w:rsidP="00B24527">
      <w:pPr>
        <w:widowControl w:val="0"/>
        <w:tabs>
          <w:tab w:val="left" w:pos="8460"/>
          <w:tab w:val="left" w:pos="8910"/>
        </w:tabs>
        <w:spacing w:before="0" w:after="0" w:line="240" w:lineRule="auto"/>
        <w:jc w:val="both"/>
        <w:rPr>
          <w:rFonts w:ascii="Cambria" w:hAnsi="Cambria" w:cs="Calibri"/>
        </w:rPr>
      </w:pPr>
    </w:p>
    <w:p w:rsidR="003353B2" w:rsidRPr="00383C1C" w:rsidRDefault="003353B2" w:rsidP="00B24527">
      <w:pPr>
        <w:widowControl w:val="0"/>
        <w:tabs>
          <w:tab w:val="left" w:pos="8460"/>
          <w:tab w:val="left" w:pos="8910"/>
        </w:tabs>
        <w:spacing w:before="0" w:after="0" w:line="240" w:lineRule="auto"/>
        <w:jc w:val="both"/>
        <w:rPr>
          <w:rFonts w:ascii="Cambria" w:hAnsi="Cambria" w:cs="Calibri"/>
          <w:b/>
          <w:bCs/>
        </w:rPr>
      </w:pPr>
      <w:r w:rsidRPr="00383C1C">
        <w:rPr>
          <w:rFonts w:ascii="Cambria" w:hAnsi="Cambria" w:cs="Calibri"/>
        </w:rPr>
        <w:t xml:space="preserve">w odpowiedzi na ogłoszenie o przetargu nieograniczonym </w:t>
      </w:r>
      <w:r w:rsidR="00AE0BFF" w:rsidRPr="00383C1C">
        <w:rPr>
          <w:rFonts w:ascii="Cambria" w:hAnsi="Cambria" w:cs="Calibri"/>
        </w:rPr>
        <w:t>pn.</w:t>
      </w:r>
      <w:r w:rsidRPr="00383C1C">
        <w:rPr>
          <w:rFonts w:ascii="Cambria" w:hAnsi="Cambria" w:cs="Calibri"/>
        </w:rPr>
        <w:t xml:space="preserve"> </w:t>
      </w:r>
      <w:r w:rsidR="00904EFF" w:rsidRPr="00383C1C">
        <w:rPr>
          <w:rFonts w:ascii="Cambria" w:hAnsi="Cambria" w:cs="Century Gothic"/>
          <w:b/>
          <w:bCs/>
        </w:rPr>
        <w:t>Zakup wyposażenia do żłobka miejskiego przy ul. Westerplatte 5 w Iławie</w:t>
      </w:r>
      <w:r w:rsidR="002C4467" w:rsidRPr="00383C1C">
        <w:rPr>
          <w:rFonts w:ascii="Cambria" w:hAnsi="Cambria" w:cs="Century Gothic"/>
          <w:b/>
          <w:bCs/>
        </w:rPr>
        <w:t xml:space="preserve"> - </w:t>
      </w:r>
      <w:r w:rsidR="00AD3FF2" w:rsidRPr="00383C1C">
        <w:rPr>
          <w:rFonts w:ascii="Cambria" w:hAnsi="Cambria"/>
          <w:b/>
          <w:bCs/>
          <w:color w:val="0000FF"/>
        </w:rPr>
        <w:t xml:space="preserve">część 1 </w:t>
      </w:r>
      <w:r w:rsidR="0092436F" w:rsidRPr="00383C1C">
        <w:rPr>
          <w:rFonts w:ascii="Cambria" w:hAnsi="Cambria"/>
          <w:b/>
          <w:bCs/>
          <w:color w:val="0000FF"/>
        </w:rPr>
        <w:t>-</w:t>
      </w:r>
      <w:r w:rsidR="00AD3FF2" w:rsidRPr="00383C1C">
        <w:rPr>
          <w:rFonts w:ascii="Cambria" w:hAnsi="Cambria"/>
          <w:b/>
          <w:bCs/>
          <w:color w:val="0000FF"/>
        </w:rPr>
        <w:t xml:space="preserve"> </w:t>
      </w:r>
      <w:r w:rsidR="0092436F" w:rsidRPr="00383C1C">
        <w:rPr>
          <w:rFonts w:ascii="Cambria" w:hAnsi="Cambria" w:cs="Century Gothic"/>
          <w:b/>
          <w:bCs/>
          <w:color w:val="0000FF"/>
        </w:rPr>
        <w:t>meble</w:t>
      </w:r>
      <w:r w:rsidRPr="00383C1C">
        <w:rPr>
          <w:rFonts w:ascii="Cambria" w:hAnsi="Cambria" w:cs="Calibri"/>
          <w:bCs/>
        </w:rPr>
        <w:t>.</w:t>
      </w:r>
      <w:r w:rsidRPr="00383C1C">
        <w:rPr>
          <w:rFonts w:ascii="Cambria" w:hAnsi="Cambria" w:cs="Calibri"/>
          <w:b/>
          <w:bCs/>
        </w:rPr>
        <w:t xml:space="preserve"> Postępowanie znak: </w:t>
      </w:r>
      <w:r w:rsidR="00541C1E">
        <w:rPr>
          <w:rFonts w:ascii="Cambria" w:hAnsi="Cambria" w:cs="Calibri"/>
          <w:b/>
          <w:bCs/>
          <w:color w:val="0000FF"/>
        </w:rPr>
        <w:t>ZP.271.26.2019</w:t>
      </w:r>
      <w:r w:rsidRPr="00383C1C">
        <w:rPr>
          <w:rFonts w:ascii="Cambria" w:hAnsi="Cambria" w:cs="Calibri"/>
          <w:b/>
          <w:bCs/>
          <w:color w:val="0000FF"/>
        </w:rPr>
        <w:t>,</w:t>
      </w:r>
      <w:r w:rsidRPr="00383C1C">
        <w:rPr>
          <w:rFonts w:ascii="Cambria" w:hAnsi="Cambria" w:cs="Calibri"/>
          <w:b/>
          <w:bCs/>
        </w:rPr>
        <w:t xml:space="preserve"> </w:t>
      </w:r>
      <w:r w:rsidRPr="00383C1C">
        <w:rPr>
          <w:rFonts w:ascii="Cambria" w:hAnsi="Cambria" w:cs="Calibri"/>
        </w:rPr>
        <w:t>składam(y) niniejszą ofertę:</w:t>
      </w:r>
      <w:r w:rsidRPr="00383C1C">
        <w:rPr>
          <w:rFonts w:ascii="Cambria" w:hAnsi="Cambria" w:cs="Calibri"/>
          <w:b/>
          <w:bCs/>
        </w:rPr>
        <w:t xml:space="preserve"> </w:t>
      </w:r>
    </w:p>
    <w:p w:rsidR="000279F5" w:rsidRPr="00383C1C" w:rsidRDefault="000279F5" w:rsidP="00B24527">
      <w:pPr>
        <w:widowControl w:val="0"/>
        <w:tabs>
          <w:tab w:val="left" w:pos="8460"/>
          <w:tab w:val="left" w:pos="8910"/>
        </w:tabs>
        <w:spacing w:before="0" w:after="0" w:line="240" w:lineRule="auto"/>
        <w:jc w:val="both"/>
        <w:rPr>
          <w:rFonts w:ascii="Cambria" w:hAnsi="Cambria" w:cs="Calibri"/>
        </w:rPr>
      </w:pPr>
    </w:p>
    <w:p w:rsidR="00AE0BFF" w:rsidRPr="00383C1C" w:rsidRDefault="00AE0BFF" w:rsidP="00612743">
      <w:pPr>
        <w:numPr>
          <w:ilvl w:val="0"/>
          <w:numId w:val="38"/>
        </w:numPr>
        <w:spacing w:before="0" w:after="0" w:line="240" w:lineRule="auto"/>
        <w:jc w:val="both"/>
        <w:rPr>
          <w:rFonts w:ascii="Cambria" w:hAnsi="Cambria" w:cs="Tahoma"/>
        </w:rPr>
      </w:pPr>
      <w:r w:rsidRPr="00383C1C">
        <w:rPr>
          <w:rFonts w:ascii="Cambria" w:hAnsi="Cambria" w:cs="Tahoma"/>
          <w:b/>
        </w:rPr>
        <w:t xml:space="preserve">Oferuję wykonanie </w:t>
      </w:r>
      <w:r w:rsidRPr="00383C1C">
        <w:rPr>
          <w:rFonts w:ascii="Cambria" w:hAnsi="Cambria" w:cs="Tahoma"/>
        </w:rPr>
        <w:t xml:space="preserve">zamówienia zgodnie z opisem przedmiotu zamówienia i na warunkach płatności określonych w SIWZ </w:t>
      </w:r>
      <w:r w:rsidRPr="00383C1C">
        <w:rPr>
          <w:rFonts w:ascii="Cambria" w:hAnsi="Cambria" w:cs="Tahoma"/>
          <w:b/>
          <w:u w:val="single"/>
        </w:rPr>
        <w:t>za cenę brutto</w:t>
      </w:r>
      <w:r w:rsidRPr="00383C1C">
        <w:rPr>
          <w:rFonts w:ascii="Cambria" w:hAnsi="Cambria" w:cs="Tahoma"/>
        </w:rPr>
        <w:t>:</w:t>
      </w:r>
      <w:r w:rsidR="000F0009" w:rsidRPr="00383C1C">
        <w:rPr>
          <w:rFonts w:ascii="Cambria" w:hAnsi="Cambria" w:cs="Tahoma"/>
        </w:rPr>
        <w:t xml:space="preserve"> </w:t>
      </w:r>
      <w:r w:rsidRPr="00383C1C">
        <w:rPr>
          <w:rFonts w:ascii="Cambria" w:hAnsi="Cambria" w:cs="Tahoma"/>
        </w:rPr>
        <w:t xml:space="preserve">....................................................... w tym należny podatek VAT. </w:t>
      </w:r>
    </w:p>
    <w:p w:rsidR="00AE0BFF" w:rsidRPr="00383C1C" w:rsidRDefault="00AE0BFF" w:rsidP="00612743">
      <w:pPr>
        <w:spacing w:before="0" w:after="0" w:line="240" w:lineRule="auto"/>
        <w:ind w:left="360"/>
        <w:jc w:val="both"/>
        <w:rPr>
          <w:rFonts w:ascii="Cambria" w:hAnsi="Cambria" w:cs="Tahoma"/>
        </w:rPr>
      </w:pPr>
      <w:r w:rsidRPr="00383C1C">
        <w:rPr>
          <w:rFonts w:ascii="Cambria" w:hAnsi="Cambria" w:cs="Tahoma"/>
        </w:rPr>
        <w:t>Słownie brutto:</w:t>
      </w:r>
      <w:r w:rsidR="000F0009" w:rsidRPr="00383C1C">
        <w:rPr>
          <w:rFonts w:ascii="Cambria" w:hAnsi="Cambria" w:cs="Tahoma"/>
        </w:rPr>
        <w:t xml:space="preserve"> </w:t>
      </w:r>
      <w:r w:rsidRPr="00383C1C">
        <w:rPr>
          <w:rFonts w:ascii="Cambria" w:hAnsi="Cambria" w:cs="Tahoma"/>
        </w:rPr>
        <w:t xml:space="preserve">……............................................................................................. </w:t>
      </w:r>
      <w:r w:rsidR="00B8794F" w:rsidRPr="00383C1C">
        <w:rPr>
          <w:rFonts w:ascii="Cambria" w:hAnsi="Cambria" w:cs="Tahoma"/>
        </w:rPr>
        <w:t>zgodnie z poniższą tabelą:</w:t>
      </w:r>
    </w:p>
    <w:p w:rsidR="000374D1" w:rsidRPr="00383C1C" w:rsidRDefault="000374D1" w:rsidP="00AE0BFF">
      <w:pPr>
        <w:spacing w:before="0" w:after="0" w:line="240" w:lineRule="auto"/>
        <w:ind w:left="360"/>
        <w:rPr>
          <w:rFonts w:ascii="Cambria" w:hAnsi="Cambria" w:cs="Tahoma"/>
        </w:rPr>
      </w:pPr>
    </w:p>
    <w:tbl>
      <w:tblPr>
        <w:tblW w:w="9610"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79"/>
        <w:gridCol w:w="2552"/>
        <w:gridCol w:w="567"/>
        <w:gridCol w:w="992"/>
        <w:gridCol w:w="1985"/>
        <w:gridCol w:w="1275"/>
        <w:gridCol w:w="1560"/>
      </w:tblGrid>
      <w:tr w:rsidR="0092436F" w:rsidRPr="00383C1C" w:rsidTr="0049746D">
        <w:trPr>
          <w:trHeight w:val="406"/>
        </w:trPr>
        <w:tc>
          <w:tcPr>
            <w:tcW w:w="679"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Lp.</w:t>
            </w: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przedmiot</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Jedn.</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ilość</w:t>
            </w:r>
          </w:p>
        </w:tc>
        <w:tc>
          <w:tcPr>
            <w:tcW w:w="1985" w:type="dxa"/>
            <w:vAlign w:val="center"/>
          </w:tcPr>
          <w:p w:rsidR="0092436F" w:rsidRPr="00383C1C" w:rsidRDefault="0092436F" w:rsidP="0092436F">
            <w:pPr>
              <w:spacing w:before="0" w:after="0" w:line="240" w:lineRule="auto"/>
              <w:jc w:val="center"/>
              <w:rPr>
                <w:rFonts w:ascii="Cambria" w:hAnsi="Cambria" w:cs="Arial"/>
                <w:b/>
                <w:color w:val="000000"/>
                <w:sz w:val="18"/>
                <w:szCs w:val="18"/>
              </w:rPr>
            </w:pPr>
            <w:r w:rsidRPr="00383C1C">
              <w:rPr>
                <w:rFonts w:ascii="Cambria" w:hAnsi="Cambria" w:cs="Calibri"/>
                <w:b/>
                <w:sz w:val="16"/>
                <w:szCs w:val="16"/>
              </w:rPr>
              <w:t>Nazwa producenta</w:t>
            </w:r>
            <w:r w:rsidRPr="00383C1C">
              <w:rPr>
                <w:rStyle w:val="Znakiprzypiswdolnych"/>
                <w:rFonts w:ascii="Cambria" w:hAnsi="Cambria" w:cs="Calibri"/>
                <w:b/>
                <w:sz w:val="16"/>
                <w:szCs w:val="16"/>
              </w:rPr>
              <w:footnoteReference w:id="2"/>
            </w:r>
          </w:p>
        </w:tc>
        <w:tc>
          <w:tcPr>
            <w:tcW w:w="1275" w:type="dxa"/>
            <w:vAlign w:val="center"/>
          </w:tcPr>
          <w:p w:rsidR="0092436F" w:rsidRPr="00383C1C" w:rsidRDefault="0092436F" w:rsidP="0092436F">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 xml:space="preserve">cena jednostkowa </w:t>
            </w:r>
            <w:r w:rsidR="0049746D" w:rsidRPr="00383C1C">
              <w:rPr>
                <w:rFonts w:ascii="Cambria" w:hAnsi="Cambria" w:cs="Arial"/>
                <w:b/>
                <w:color w:val="000000"/>
                <w:sz w:val="16"/>
                <w:szCs w:val="16"/>
              </w:rPr>
              <w:t>netto</w:t>
            </w:r>
          </w:p>
        </w:tc>
        <w:tc>
          <w:tcPr>
            <w:tcW w:w="1560" w:type="dxa"/>
            <w:vAlign w:val="center"/>
          </w:tcPr>
          <w:p w:rsidR="0092436F" w:rsidRPr="00383C1C" w:rsidRDefault="0092436F" w:rsidP="0092436F">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 xml:space="preserve">Wartość </w:t>
            </w:r>
            <w:r w:rsidR="0049746D" w:rsidRPr="00383C1C">
              <w:rPr>
                <w:rFonts w:ascii="Cambria" w:hAnsi="Cambria" w:cs="Arial"/>
                <w:b/>
                <w:color w:val="000000"/>
                <w:sz w:val="16"/>
                <w:szCs w:val="16"/>
              </w:rPr>
              <w:t>netto</w:t>
            </w:r>
          </w:p>
          <w:p w:rsidR="0092436F" w:rsidRPr="00383C1C" w:rsidRDefault="0092436F" w:rsidP="0092436F">
            <w:pPr>
              <w:spacing w:before="0" w:after="0" w:line="240" w:lineRule="auto"/>
              <w:jc w:val="center"/>
              <w:rPr>
                <w:rFonts w:ascii="Cambria" w:hAnsi="Cambria"/>
                <w:sz w:val="16"/>
                <w:szCs w:val="16"/>
              </w:rPr>
            </w:pPr>
            <w:r w:rsidRPr="00383C1C">
              <w:rPr>
                <w:rFonts w:ascii="Cambria" w:hAnsi="Cambria" w:cs="Arial"/>
                <w:b/>
                <w:color w:val="000000"/>
                <w:sz w:val="16"/>
                <w:szCs w:val="16"/>
              </w:rPr>
              <w:t>(4x6)</w:t>
            </w:r>
          </w:p>
        </w:tc>
      </w:tr>
      <w:tr w:rsidR="0092436F" w:rsidRPr="00383C1C" w:rsidTr="001B6DA2">
        <w:trPr>
          <w:trHeight w:val="200"/>
        </w:trPr>
        <w:tc>
          <w:tcPr>
            <w:tcW w:w="679" w:type="dxa"/>
            <w:shd w:val="clear" w:color="auto" w:fill="D9D9D9"/>
            <w:noWrap/>
            <w:vAlign w:val="center"/>
          </w:tcPr>
          <w:p w:rsidR="0092436F" w:rsidRPr="00383C1C" w:rsidRDefault="0092436F" w:rsidP="0092436F">
            <w:pPr>
              <w:spacing w:before="0" w:after="0" w:line="240" w:lineRule="auto"/>
              <w:jc w:val="center"/>
              <w:rPr>
                <w:rFonts w:ascii="Cambria" w:hAnsi="Cambria"/>
                <w:sz w:val="12"/>
                <w:szCs w:val="12"/>
              </w:rPr>
            </w:pPr>
            <w:r w:rsidRPr="00383C1C">
              <w:rPr>
                <w:rFonts w:ascii="Cambria" w:hAnsi="Cambria"/>
                <w:sz w:val="12"/>
                <w:szCs w:val="12"/>
              </w:rPr>
              <w:t>1</w:t>
            </w:r>
          </w:p>
        </w:tc>
        <w:tc>
          <w:tcPr>
            <w:tcW w:w="2552" w:type="dxa"/>
            <w:shd w:val="clear" w:color="auto" w:fill="D9D9D9"/>
            <w:noWrap/>
            <w:vAlign w:val="center"/>
          </w:tcPr>
          <w:p w:rsidR="0092436F" w:rsidRPr="00383C1C" w:rsidRDefault="0092436F" w:rsidP="0092436F">
            <w:pPr>
              <w:spacing w:before="0" w:after="0" w:line="240" w:lineRule="auto"/>
              <w:jc w:val="center"/>
              <w:rPr>
                <w:rFonts w:ascii="Cambria" w:hAnsi="Cambria"/>
                <w:sz w:val="12"/>
                <w:szCs w:val="12"/>
              </w:rPr>
            </w:pPr>
            <w:r w:rsidRPr="00383C1C">
              <w:rPr>
                <w:rFonts w:ascii="Cambria" w:hAnsi="Cambria"/>
                <w:sz w:val="12"/>
                <w:szCs w:val="12"/>
              </w:rPr>
              <w:t>2</w:t>
            </w:r>
          </w:p>
        </w:tc>
        <w:tc>
          <w:tcPr>
            <w:tcW w:w="567" w:type="dxa"/>
            <w:shd w:val="clear" w:color="auto" w:fill="D9D9D9"/>
            <w:vAlign w:val="center"/>
          </w:tcPr>
          <w:p w:rsidR="0092436F" w:rsidRPr="00383C1C" w:rsidRDefault="0092436F" w:rsidP="0092436F">
            <w:pPr>
              <w:spacing w:before="0" w:after="0" w:line="240" w:lineRule="auto"/>
              <w:jc w:val="center"/>
              <w:rPr>
                <w:rFonts w:ascii="Cambria" w:hAnsi="Cambria"/>
                <w:sz w:val="12"/>
                <w:szCs w:val="12"/>
              </w:rPr>
            </w:pPr>
            <w:r w:rsidRPr="00383C1C">
              <w:rPr>
                <w:rFonts w:ascii="Cambria" w:hAnsi="Cambria"/>
                <w:sz w:val="12"/>
                <w:szCs w:val="12"/>
              </w:rPr>
              <w:t>3</w:t>
            </w:r>
          </w:p>
        </w:tc>
        <w:tc>
          <w:tcPr>
            <w:tcW w:w="992" w:type="dxa"/>
            <w:shd w:val="clear" w:color="auto" w:fill="D9D9D9"/>
            <w:noWrap/>
            <w:vAlign w:val="center"/>
          </w:tcPr>
          <w:p w:rsidR="0092436F" w:rsidRPr="00383C1C" w:rsidRDefault="0092436F" w:rsidP="0092436F">
            <w:pPr>
              <w:spacing w:before="0" w:after="0" w:line="240" w:lineRule="auto"/>
              <w:jc w:val="center"/>
              <w:rPr>
                <w:rFonts w:ascii="Cambria" w:hAnsi="Cambria"/>
                <w:sz w:val="12"/>
                <w:szCs w:val="12"/>
              </w:rPr>
            </w:pPr>
            <w:r w:rsidRPr="00383C1C">
              <w:rPr>
                <w:rFonts w:ascii="Cambria" w:hAnsi="Cambria"/>
                <w:sz w:val="12"/>
                <w:szCs w:val="12"/>
              </w:rPr>
              <w:t>4</w:t>
            </w:r>
          </w:p>
        </w:tc>
        <w:tc>
          <w:tcPr>
            <w:tcW w:w="1985" w:type="dxa"/>
            <w:shd w:val="clear" w:color="auto" w:fill="D9D9D9"/>
            <w:vAlign w:val="center"/>
          </w:tcPr>
          <w:p w:rsidR="0092436F" w:rsidRPr="00383C1C" w:rsidRDefault="0092436F" w:rsidP="0092436F">
            <w:pPr>
              <w:spacing w:before="0" w:after="0" w:line="240" w:lineRule="auto"/>
              <w:jc w:val="center"/>
              <w:rPr>
                <w:rFonts w:ascii="Cambria" w:hAnsi="Cambria" w:cs="Calibri"/>
                <w:b/>
                <w:sz w:val="12"/>
                <w:szCs w:val="12"/>
              </w:rPr>
            </w:pPr>
            <w:r w:rsidRPr="00383C1C">
              <w:rPr>
                <w:rFonts w:ascii="Cambria" w:hAnsi="Cambria" w:cs="Calibri"/>
                <w:b/>
                <w:sz w:val="12"/>
                <w:szCs w:val="12"/>
              </w:rPr>
              <w:t>5</w:t>
            </w:r>
          </w:p>
        </w:tc>
        <w:tc>
          <w:tcPr>
            <w:tcW w:w="1275" w:type="dxa"/>
            <w:shd w:val="clear" w:color="auto" w:fill="D9D9D9"/>
            <w:vAlign w:val="center"/>
          </w:tcPr>
          <w:p w:rsidR="0092436F" w:rsidRPr="00383C1C" w:rsidRDefault="0092436F" w:rsidP="0092436F">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6</w:t>
            </w:r>
          </w:p>
        </w:tc>
        <w:tc>
          <w:tcPr>
            <w:tcW w:w="1560" w:type="dxa"/>
            <w:shd w:val="clear" w:color="auto" w:fill="D9D9D9"/>
            <w:vAlign w:val="center"/>
          </w:tcPr>
          <w:p w:rsidR="0092436F" w:rsidRPr="00383C1C" w:rsidRDefault="0092436F" w:rsidP="0092436F">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7</w:t>
            </w:r>
          </w:p>
        </w:tc>
      </w:tr>
      <w:tr w:rsidR="0049746D" w:rsidRPr="00383C1C" w:rsidTr="0049746D">
        <w:trPr>
          <w:trHeight w:val="340"/>
        </w:trPr>
        <w:tc>
          <w:tcPr>
            <w:tcW w:w="679" w:type="dxa"/>
            <w:shd w:val="clear" w:color="auto" w:fill="FFFF00"/>
            <w:noWrap/>
            <w:vAlign w:val="center"/>
          </w:tcPr>
          <w:p w:rsidR="0049746D" w:rsidRPr="00383C1C" w:rsidRDefault="0049746D" w:rsidP="007E393B">
            <w:pPr>
              <w:pStyle w:val="Akapitzlist2"/>
              <w:numPr>
                <w:ilvl w:val="0"/>
                <w:numId w:val="76"/>
              </w:numPr>
              <w:spacing w:before="0" w:after="0" w:line="240" w:lineRule="auto"/>
              <w:ind w:left="170" w:hanging="170"/>
              <w:rPr>
                <w:rFonts w:ascii="Cambria" w:hAnsi="Cambria"/>
                <w:sz w:val="18"/>
                <w:szCs w:val="18"/>
              </w:rPr>
            </w:pPr>
          </w:p>
        </w:tc>
        <w:tc>
          <w:tcPr>
            <w:tcW w:w="7371" w:type="dxa"/>
            <w:gridSpan w:val="5"/>
            <w:shd w:val="clear" w:color="auto" w:fill="FFFF00"/>
            <w:noWrap/>
            <w:vAlign w:val="center"/>
          </w:tcPr>
          <w:p w:rsidR="0049746D" w:rsidRPr="00383C1C" w:rsidRDefault="0049746D" w:rsidP="0092436F">
            <w:pPr>
              <w:spacing w:before="0" w:after="0" w:line="240" w:lineRule="auto"/>
              <w:jc w:val="center"/>
              <w:rPr>
                <w:rFonts w:ascii="Cambria" w:hAnsi="Cambria"/>
                <w:sz w:val="18"/>
                <w:szCs w:val="18"/>
              </w:rPr>
            </w:pPr>
            <w:r w:rsidRPr="00383C1C">
              <w:rPr>
                <w:rFonts w:ascii="Cambria" w:hAnsi="Cambria"/>
                <w:b/>
                <w:i/>
                <w:sz w:val="16"/>
                <w:szCs w:val="16"/>
              </w:rPr>
              <w:t>Zadanie nr 1 - wyposażenie dofinansowane z rządowego programu MALUCH+ 2019</w:t>
            </w:r>
          </w:p>
        </w:tc>
        <w:tc>
          <w:tcPr>
            <w:tcW w:w="1560" w:type="dxa"/>
            <w:shd w:val="clear" w:color="auto" w:fill="FFFF00"/>
            <w:vAlign w:val="center"/>
          </w:tcPr>
          <w:p w:rsidR="0049746D" w:rsidRPr="00383C1C" w:rsidRDefault="0049746D"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szafa ubraniowa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wysoka szafa z witryna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komoda z szafą</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krzesło obrotowe</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stolik kawowy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krzesła dla interesantów</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541C1E" w:rsidP="0092436F">
            <w:pPr>
              <w:spacing w:before="0" w:after="0" w:line="240" w:lineRule="auto"/>
              <w:jc w:val="center"/>
              <w:rPr>
                <w:rFonts w:ascii="Cambria" w:hAnsi="Cambria"/>
                <w:sz w:val="18"/>
                <w:szCs w:val="18"/>
              </w:rPr>
            </w:pPr>
            <w:r>
              <w:rPr>
                <w:rFonts w:ascii="Cambria" w:hAnsi="Cambria"/>
                <w:sz w:val="18"/>
                <w:szCs w:val="18"/>
              </w:rPr>
              <w:t>2</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biurko (małe)</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biurko (duże) narożne</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szafa odzieżowa komora dzielona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11</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pojemnik na klocki i zabawki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16</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kosze plastikowe</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tablica korkowa 50x80</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tablica korkowa 90x60</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tablica korkowa 90x150</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lustro</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vAlign w:val="center"/>
          </w:tcPr>
          <w:p w:rsidR="0092436F" w:rsidRPr="00383C1C" w:rsidRDefault="00541C1E" w:rsidP="0092436F">
            <w:pPr>
              <w:spacing w:before="0" w:after="0" w:line="240" w:lineRule="auto"/>
              <w:jc w:val="center"/>
              <w:rPr>
                <w:rFonts w:ascii="Cambria" w:hAnsi="Cambria"/>
                <w:sz w:val="18"/>
                <w:szCs w:val="18"/>
              </w:rPr>
            </w:pPr>
            <w:r>
              <w:rPr>
                <w:rFonts w:ascii="Cambria" w:hAnsi="Cambria"/>
                <w:sz w:val="18"/>
                <w:szCs w:val="18"/>
              </w:rPr>
              <w:t>4</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lustro</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przewijak z komodą i materacem</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7</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szafka dla dzieci (szatnia)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16</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7"/>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drzwiczki do szafek</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80</w:t>
            </w:r>
          </w:p>
        </w:tc>
        <w:tc>
          <w:tcPr>
            <w:tcW w:w="1985" w:type="dxa"/>
          </w:tcPr>
          <w:p w:rsidR="0092436F" w:rsidRPr="00383C1C" w:rsidRDefault="0092436F" w:rsidP="0092436F">
            <w:pPr>
              <w:spacing w:before="0" w:after="0" w:line="240" w:lineRule="auto"/>
              <w:jc w:val="center"/>
              <w:rPr>
                <w:rFonts w:ascii="Cambria" w:hAnsi="Cambria"/>
                <w:sz w:val="18"/>
                <w:szCs w:val="18"/>
              </w:rPr>
            </w:pPr>
          </w:p>
        </w:tc>
        <w:tc>
          <w:tcPr>
            <w:tcW w:w="1275" w:type="dxa"/>
          </w:tcPr>
          <w:p w:rsidR="0092436F" w:rsidRPr="00383C1C" w:rsidRDefault="0092436F" w:rsidP="0092436F">
            <w:pPr>
              <w:spacing w:before="0" w:after="0" w:line="240" w:lineRule="auto"/>
              <w:jc w:val="center"/>
              <w:rPr>
                <w:rFonts w:ascii="Cambria" w:hAnsi="Cambria"/>
                <w:sz w:val="18"/>
                <w:szCs w:val="18"/>
              </w:rPr>
            </w:pPr>
          </w:p>
        </w:tc>
        <w:tc>
          <w:tcPr>
            <w:tcW w:w="1560" w:type="dxa"/>
          </w:tcPr>
          <w:p w:rsidR="0092436F" w:rsidRPr="00383C1C" w:rsidRDefault="0092436F" w:rsidP="0092436F">
            <w:pPr>
              <w:spacing w:before="0" w:after="0" w:line="240" w:lineRule="auto"/>
              <w:jc w:val="center"/>
              <w:rPr>
                <w:rFonts w:ascii="Cambria" w:hAnsi="Cambria"/>
                <w:sz w:val="18"/>
                <w:szCs w:val="18"/>
              </w:rPr>
            </w:pPr>
          </w:p>
        </w:tc>
      </w:tr>
      <w:tr w:rsidR="0049746D" w:rsidRPr="00383C1C" w:rsidTr="0049746D">
        <w:trPr>
          <w:trHeight w:val="340"/>
        </w:trPr>
        <w:tc>
          <w:tcPr>
            <w:tcW w:w="679" w:type="dxa"/>
            <w:shd w:val="clear" w:color="auto" w:fill="FFFF00"/>
            <w:noWrap/>
            <w:vAlign w:val="center"/>
          </w:tcPr>
          <w:p w:rsidR="0049746D" w:rsidRPr="00383C1C" w:rsidRDefault="0049746D" w:rsidP="007E393B">
            <w:pPr>
              <w:pStyle w:val="Akapitzlist2"/>
              <w:numPr>
                <w:ilvl w:val="0"/>
                <w:numId w:val="76"/>
              </w:numPr>
              <w:spacing w:before="0" w:after="0" w:line="240" w:lineRule="auto"/>
              <w:jc w:val="center"/>
              <w:rPr>
                <w:rFonts w:ascii="Cambria" w:hAnsi="Cambria"/>
                <w:sz w:val="18"/>
                <w:szCs w:val="18"/>
              </w:rPr>
            </w:pPr>
          </w:p>
        </w:tc>
        <w:tc>
          <w:tcPr>
            <w:tcW w:w="7371" w:type="dxa"/>
            <w:gridSpan w:val="5"/>
            <w:shd w:val="clear" w:color="auto" w:fill="FFFF00"/>
            <w:noWrap/>
            <w:vAlign w:val="center"/>
          </w:tcPr>
          <w:p w:rsidR="0049746D" w:rsidRPr="00383C1C" w:rsidRDefault="0049746D" w:rsidP="0092436F">
            <w:pPr>
              <w:spacing w:before="0" w:after="0" w:line="240" w:lineRule="auto"/>
              <w:jc w:val="center"/>
              <w:rPr>
                <w:rFonts w:ascii="Cambria" w:hAnsi="Cambria"/>
                <w:sz w:val="18"/>
                <w:szCs w:val="18"/>
              </w:rPr>
            </w:pPr>
            <w:r w:rsidRPr="00383C1C">
              <w:rPr>
                <w:rFonts w:ascii="Cambria" w:hAnsi="Cambria"/>
                <w:b/>
                <w:i/>
                <w:sz w:val="16"/>
                <w:szCs w:val="16"/>
              </w:rPr>
              <w:t>Zadanie nr 2 - wyposażenie dofinansowane ze środków unijnych w ramach projektu "Miejski Żłobek w Iławie"</w:t>
            </w:r>
          </w:p>
        </w:tc>
        <w:tc>
          <w:tcPr>
            <w:tcW w:w="1560" w:type="dxa"/>
            <w:shd w:val="clear" w:color="auto" w:fill="FFFF00"/>
          </w:tcPr>
          <w:p w:rsidR="0049746D" w:rsidRPr="00383C1C" w:rsidRDefault="0049746D" w:rsidP="0092436F">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materace do łóżeczek</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leżaki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30</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przewijak z szafką (w komplecie z materacem do przewijaka)</w:t>
            </w:r>
          </w:p>
        </w:tc>
        <w:tc>
          <w:tcPr>
            <w:tcW w:w="567" w:type="dxa"/>
            <w:vAlign w:val="center"/>
          </w:tcPr>
          <w:p w:rsidR="0092436F" w:rsidRPr="00383C1C" w:rsidRDefault="0092436F" w:rsidP="0092436F">
            <w:pPr>
              <w:spacing w:before="0" w:after="0" w:line="240" w:lineRule="auto"/>
              <w:jc w:val="center"/>
              <w:rPr>
                <w:rFonts w:ascii="Cambria" w:hAnsi="Cambria"/>
                <w:sz w:val="18"/>
                <w:szCs w:val="18"/>
                <w:highlight w:val="yellow"/>
              </w:rPr>
            </w:pPr>
            <w:r w:rsidRPr="00383C1C">
              <w:rPr>
                <w:rFonts w:ascii="Cambria" w:hAnsi="Cambria"/>
                <w:sz w:val="18"/>
                <w:szCs w:val="18"/>
              </w:rPr>
              <w:t>kpl.</w:t>
            </w:r>
          </w:p>
          <w:p w:rsidR="0092436F" w:rsidRPr="00383C1C" w:rsidRDefault="0092436F" w:rsidP="0092436F">
            <w:pPr>
              <w:spacing w:before="0" w:after="0" w:line="240" w:lineRule="auto"/>
              <w:jc w:val="center"/>
              <w:rPr>
                <w:rFonts w:ascii="Cambria" w:hAnsi="Cambria"/>
                <w:sz w:val="18"/>
                <w:szCs w:val="18"/>
                <w:highlight w:val="yellow"/>
              </w:rPr>
            </w:pP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1 </w:t>
            </w:r>
          </w:p>
          <w:p w:rsidR="0092436F" w:rsidRPr="00383C1C" w:rsidRDefault="0092436F" w:rsidP="0092436F">
            <w:pPr>
              <w:spacing w:before="0" w:after="0" w:line="240" w:lineRule="auto"/>
              <w:jc w:val="center"/>
              <w:rPr>
                <w:rFonts w:ascii="Cambria" w:hAnsi="Cambria"/>
                <w:sz w:val="18"/>
                <w:szCs w:val="18"/>
              </w:rPr>
            </w:pP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kosz na pieluchy zamykany zatrzymujący zapach</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1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krzesełko do karmienia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3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kojec piankowy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ręczniki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38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pościel dziecięca (razem z wkładem)</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38</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dywan z motywem misiów</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komplet mebli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łóżeczko</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8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szafa na leżaki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półka wisząca na przybory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stolik prostokątny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krzesełka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18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półka na kubki i ręczniki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7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stolik kwadratowy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szafka na nocniki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4</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stół prostokątny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2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krzesło</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20</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komplet meblowy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krzesło dla personelu</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12</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stół okrągły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4</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biurko</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49746D" w:rsidRPr="00383C1C" w:rsidTr="0049746D">
        <w:trPr>
          <w:trHeight w:val="340"/>
        </w:trPr>
        <w:tc>
          <w:tcPr>
            <w:tcW w:w="679" w:type="dxa"/>
            <w:shd w:val="clear" w:color="auto" w:fill="FFFF00"/>
            <w:noWrap/>
            <w:vAlign w:val="center"/>
          </w:tcPr>
          <w:p w:rsidR="0049746D" w:rsidRPr="00383C1C" w:rsidRDefault="0049746D" w:rsidP="007E393B">
            <w:pPr>
              <w:pStyle w:val="Akapitzlist2"/>
              <w:numPr>
                <w:ilvl w:val="0"/>
                <w:numId w:val="76"/>
              </w:numPr>
              <w:spacing w:before="0" w:after="0" w:line="240" w:lineRule="auto"/>
              <w:jc w:val="center"/>
              <w:rPr>
                <w:rFonts w:ascii="Cambria" w:hAnsi="Cambria"/>
                <w:sz w:val="18"/>
                <w:szCs w:val="18"/>
              </w:rPr>
            </w:pPr>
          </w:p>
        </w:tc>
        <w:tc>
          <w:tcPr>
            <w:tcW w:w="7371" w:type="dxa"/>
            <w:gridSpan w:val="5"/>
            <w:shd w:val="clear" w:color="auto" w:fill="FFFF00"/>
            <w:noWrap/>
            <w:vAlign w:val="center"/>
          </w:tcPr>
          <w:p w:rsidR="0049746D" w:rsidRPr="00383C1C" w:rsidRDefault="0049746D" w:rsidP="0049746D">
            <w:pPr>
              <w:spacing w:before="0" w:after="0" w:line="240" w:lineRule="auto"/>
              <w:jc w:val="center"/>
              <w:rPr>
                <w:rFonts w:ascii="Cambria" w:hAnsi="Cambria"/>
                <w:sz w:val="18"/>
                <w:szCs w:val="18"/>
              </w:rPr>
            </w:pPr>
            <w:r w:rsidRPr="00383C1C">
              <w:rPr>
                <w:rFonts w:ascii="Cambria" w:hAnsi="Cambria"/>
                <w:b/>
                <w:i/>
                <w:sz w:val="18"/>
                <w:szCs w:val="18"/>
              </w:rPr>
              <w:t>Zadanie 3 - wyposażenie finansowane z budżetu miasta</w:t>
            </w:r>
          </w:p>
        </w:tc>
        <w:tc>
          <w:tcPr>
            <w:tcW w:w="1560" w:type="dxa"/>
            <w:shd w:val="clear" w:color="auto" w:fill="FFFF00"/>
            <w:vAlign w:val="center"/>
          </w:tcPr>
          <w:p w:rsidR="0049746D" w:rsidRPr="00383C1C" w:rsidRDefault="0049746D"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materace do łóżeczek</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8</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leżaki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p w:rsidR="0092436F" w:rsidRPr="00383C1C" w:rsidRDefault="0092436F" w:rsidP="0092436F">
            <w:pPr>
              <w:spacing w:before="0" w:after="0" w:line="240" w:lineRule="auto"/>
              <w:jc w:val="center"/>
              <w:rPr>
                <w:rFonts w:ascii="Cambria" w:hAnsi="Cambria"/>
                <w:sz w:val="18"/>
                <w:szCs w:val="18"/>
              </w:rPr>
            </w:pP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42</w:t>
            </w:r>
          </w:p>
          <w:p w:rsidR="0092436F" w:rsidRPr="00383C1C" w:rsidRDefault="0092436F" w:rsidP="0092436F">
            <w:pPr>
              <w:spacing w:before="0" w:after="0" w:line="240" w:lineRule="auto"/>
              <w:jc w:val="center"/>
              <w:rPr>
                <w:rFonts w:ascii="Cambria" w:hAnsi="Cambria"/>
                <w:sz w:val="18"/>
                <w:szCs w:val="18"/>
              </w:rPr>
            </w:pP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przewijak z szafką (w komplecie z materacem do przewijaka)</w:t>
            </w:r>
          </w:p>
        </w:tc>
        <w:tc>
          <w:tcPr>
            <w:tcW w:w="567" w:type="dxa"/>
            <w:vAlign w:val="center"/>
          </w:tcPr>
          <w:p w:rsidR="0092436F" w:rsidRPr="00383C1C" w:rsidRDefault="0092436F" w:rsidP="0092436F">
            <w:pPr>
              <w:spacing w:before="0" w:after="0" w:line="240" w:lineRule="auto"/>
              <w:jc w:val="center"/>
              <w:rPr>
                <w:rFonts w:ascii="Cambria" w:hAnsi="Cambria"/>
                <w:sz w:val="18"/>
                <w:szCs w:val="18"/>
                <w:highlight w:val="yellow"/>
              </w:rPr>
            </w:pPr>
            <w:r w:rsidRPr="00383C1C">
              <w:rPr>
                <w:rFonts w:ascii="Cambria" w:hAnsi="Cambria"/>
                <w:sz w:val="18"/>
                <w:szCs w:val="18"/>
              </w:rPr>
              <w:t>kpl.</w:t>
            </w:r>
          </w:p>
          <w:p w:rsidR="0092436F" w:rsidRPr="00383C1C" w:rsidRDefault="0092436F" w:rsidP="0092436F">
            <w:pPr>
              <w:spacing w:before="0" w:after="0" w:line="240" w:lineRule="auto"/>
              <w:jc w:val="center"/>
              <w:rPr>
                <w:rFonts w:ascii="Cambria" w:hAnsi="Cambria"/>
                <w:sz w:val="18"/>
                <w:szCs w:val="18"/>
                <w:highlight w:val="yellow"/>
              </w:rPr>
            </w:pP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p w:rsidR="0092436F" w:rsidRPr="00383C1C" w:rsidRDefault="0092436F" w:rsidP="0092436F">
            <w:pPr>
              <w:spacing w:before="0" w:after="0" w:line="240" w:lineRule="auto"/>
              <w:jc w:val="center"/>
              <w:rPr>
                <w:rFonts w:ascii="Cambria" w:hAnsi="Cambria"/>
                <w:sz w:val="18"/>
                <w:szCs w:val="18"/>
              </w:rPr>
            </w:pP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kosz na pieluchy zamykany zatrzymujący zapach</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krzesełko do karmienia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3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kojec piankowy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ręczniki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42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pościel dziecięca (razem z wkładem)</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42</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łóżeczko</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4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szafa na leżaki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4</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półka wisząca na przybory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1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stolik prostokątny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3</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krzesełka</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21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półka na kubki i ręczniki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7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komplet mebli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stolik kwadratowy</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szafka na nocniki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4 </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komplet mebli</w:t>
            </w:r>
          </w:p>
        </w:tc>
        <w:tc>
          <w:tcPr>
            <w:tcW w:w="567" w:type="dxa"/>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kpl.</w:t>
            </w:r>
          </w:p>
        </w:tc>
        <w:tc>
          <w:tcPr>
            <w:tcW w:w="992" w:type="dxa"/>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1</w:t>
            </w:r>
          </w:p>
        </w:tc>
        <w:tc>
          <w:tcPr>
            <w:tcW w:w="1985" w:type="dxa"/>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tcBorders>
              <w:bottom w:val="single" w:sz="2" w:space="0" w:color="auto"/>
            </w:tcBorders>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tcBorders>
              <w:bottom w:val="single" w:sz="2" w:space="0" w:color="auto"/>
            </w:tcBorders>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stół prostokątny</w:t>
            </w:r>
          </w:p>
        </w:tc>
        <w:tc>
          <w:tcPr>
            <w:tcW w:w="567" w:type="dxa"/>
            <w:tcBorders>
              <w:bottom w:val="single" w:sz="2" w:space="0" w:color="auto"/>
            </w:tcBorders>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tcBorders>
              <w:bottom w:val="single" w:sz="2" w:space="0" w:color="auto"/>
            </w:tcBorders>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 xml:space="preserve">2 </w:t>
            </w:r>
          </w:p>
        </w:tc>
        <w:tc>
          <w:tcPr>
            <w:tcW w:w="1985" w:type="dxa"/>
            <w:tcBorders>
              <w:bottom w:val="single" w:sz="2" w:space="0" w:color="auto"/>
            </w:tcBorders>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tcBorders>
              <w:bottom w:val="single" w:sz="2" w:space="0" w:color="auto"/>
            </w:tcBorders>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tcBorders>
              <w:bottom w:val="single" w:sz="2" w:space="0" w:color="auto"/>
            </w:tcBorders>
            <w:vAlign w:val="center"/>
          </w:tcPr>
          <w:p w:rsidR="0092436F" w:rsidRPr="00383C1C" w:rsidRDefault="0092436F" w:rsidP="0049746D">
            <w:pPr>
              <w:spacing w:before="0" w:after="0" w:line="240" w:lineRule="auto"/>
              <w:jc w:val="center"/>
              <w:rPr>
                <w:rFonts w:ascii="Cambria" w:hAnsi="Cambria"/>
                <w:sz w:val="18"/>
                <w:szCs w:val="18"/>
              </w:rPr>
            </w:pPr>
          </w:p>
        </w:tc>
      </w:tr>
      <w:tr w:rsidR="0092436F" w:rsidRPr="00383C1C" w:rsidTr="0049746D">
        <w:trPr>
          <w:trHeight w:val="340"/>
        </w:trPr>
        <w:tc>
          <w:tcPr>
            <w:tcW w:w="679" w:type="dxa"/>
            <w:tcBorders>
              <w:bottom w:val="single" w:sz="12" w:space="0" w:color="auto"/>
            </w:tcBorders>
            <w:shd w:val="clear" w:color="auto" w:fill="auto"/>
            <w:noWrap/>
            <w:vAlign w:val="center"/>
          </w:tcPr>
          <w:p w:rsidR="0092436F" w:rsidRPr="00383C1C" w:rsidRDefault="0092436F" w:rsidP="007E393B">
            <w:pPr>
              <w:pStyle w:val="Akapitzlist2"/>
              <w:numPr>
                <w:ilvl w:val="1"/>
                <w:numId w:val="76"/>
              </w:numPr>
              <w:spacing w:before="0" w:after="0" w:line="240" w:lineRule="auto"/>
              <w:ind w:left="170" w:hanging="170"/>
              <w:jc w:val="center"/>
              <w:rPr>
                <w:rFonts w:ascii="Cambria" w:hAnsi="Cambria"/>
                <w:sz w:val="18"/>
                <w:szCs w:val="18"/>
              </w:rPr>
            </w:pPr>
          </w:p>
        </w:tc>
        <w:tc>
          <w:tcPr>
            <w:tcW w:w="2552" w:type="dxa"/>
            <w:tcBorders>
              <w:bottom w:val="single" w:sz="12" w:space="0" w:color="auto"/>
            </w:tcBorders>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krzesło</w:t>
            </w:r>
          </w:p>
        </w:tc>
        <w:tc>
          <w:tcPr>
            <w:tcW w:w="567" w:type="dxa"/>
            <w:tcBorders>
              <w:bottom w:val="single" w:sz="12" w:space="0" w:color="auto"/>
            </w:tcBorders>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szt.</w:t>
            </w:r>
          </w:p>
        </w:tc>
        <w:tc>
          <w:tcPr>
            <w:tcW w:w="992" w:type="dxa"/>
            <w:tcBorders>
              <w:bottom w:val="single" w:sz="12" w:space="0" w:color="auto"/>
            </w:tcBorders>
            <w:shd w:val="clear" w:color="auto" w:fill="auto"/>
            <w:noWrap/>
            <w:vAlign w:val="center"/>
          </w:tcPr>
          <w:p w:rsidR="0092436F" w:rsidRPr="00383C1C" w:rsidRDefault="0092436F" w:rsidP="0092436F">
            <w:pPr>
              <w:spacing w:before="0" w:after="0" w:line="240" w:lineRule="auto"/>
              <w:jc w:val="center"/>
              <w:rPr>
                <w:rFonts w:ascii="Cambria" w:hAnsi="Cambria"/>
                <w:sz w:val="18"/>
                <w:szCs w:val="18"/>
              </w:rPr>
            </w:pPr>
            <w:r w:rsidRPr="00383C1C">
              <w:rPr>
                <w:rFonts w:ascii="Cambria" w:hAnsi="Cambria"/>
                <w:sz w:val="18"/>
                <w:szCs w:val="18"/>
              </w:rPr>
              <w:t>21</w:t>
            </w:r>
          </w:p>
        </w:tc>
        <w:tc>
          <w:tcPr>
            <w:tcW w:w="1985" w:type="dxa"/>
            <w:tcBorders>
              <w:bottom w:val="single" w:sz="12" w:space="0" w:color="auto"/>
            </w:tcBorders>
            <w:vAlign w:val="center"/>
          </w:tcPr>
          <w:p w:rsidR="0092436F" w:rsidRPr="00383C1C" w:rsidRDefault="0092436F" w:rsidP="0049746D">
            <w:pPr>
              <w:spacing w:before="0" w:after="0" w:line="240" w:lineRule="auto"/>
              <w:jc w:val="center"/>
              <w:rPr>
                <w:rFonts w:ascii="Cambria" w:hAnsi="Cambria"/>
                <w:sz w:val="18"/>
                <w:szCs w:val="18"/>
              </w:rPr>
            </w:pPr>
          </w:p>
        </w:tc>
        <w:tc>
          <w:tcPr>
            <w:tcW w:w="1275" w:type="dxa"/>
            <w:tcBorders>
              <w:bottom w:val="single" w:sz="12" w:space="0" w:color="auto"/>
            </w:tcBorders>
            <w:vAlign w:val="center"/>
          </w:tcPr>
          <w:p w:rsidR="0092436F" w:rsidRPr="00383C1C" w:rsidRDefault="0092436F" w:rsidP="0049746D">
            <w:pPr>
              <w:spacing w:before="0" w:after="0" w:line="240" w:lineRule="auto"/>
              <w:jc w:val="center"/>
              <w:rPr>
                <w:rFonts w:ascii="Cambria" w:hAnsi="Cambria"/>
                <w:sz w:val="18"/>
                <w:szCs w:val="18"/>
              </w:rPr>
            </w:pPr>
          </w:p>
        </w:tc>
        <w:tc>
          <w:tcPr>
            <w:tcW w:w="1560" w:type="dxa"/>
            <w:tcBorders>
              <w:bottom w:val="single" w:sz="12" w:space="0" w:color="auto"/>
            </w:tcBorders>
            <w:vAlign w:val="center"/>
          </w:tcPr>
          <w:p w:rsidR="0092436F" w:rsidRPr="00383C1C" w:rsidRDefault="0092436F" w:rsidP="0049746D">
            <w:pPr>
              <w:spacing w:before="0" w:after="0" w:line="240" w:lineRule="auto"/>
              <w:jc w:val="center"/>
              <w:rPr>
                <w:rFonts w:ascii="Cambria" w:hAnsi="Cambria"/>
                <w:sz w:val="18"/>
                <w:szCs w:val="18"/>
              </w:rPr>
            </w:pPr>
          </w:p>
        </w:tc>
      </w:tr>
      <w:tr w:rsidR="0049746D" w:rsidRPr="00383C1C" w:rsidTr="0049746D">
        <w:trPr>
          <w:trHeight w:val="340"/>
        </w:trPr>
        <w:tc>
          <w:tcPr>
            <w:tcW w:w="8050" w:type="dxa"/>
            <w:gridSpan w:val="6"/>
            <w:tcBorders>
              <w:top w:val="single" w:sz="12" w:space="0" w:color="auto"/>
            </w:tcBorders>
            <w:shd w:val="clear" w:color="auto" w:fill="auto"/>
            <w:noWrap/>
            <w:vAlign w:val="center"/>
          </w:tcPr>
          <w:p w:rsidR="0049746D" w:rsidRPr="00383C1C" w:rsidRDefault="0049746D" w:rsidP="0049746D">
            <w:pPr>
              <w:spacing w:before="0" w:after="0" w:line="240" w:lineRule="auto"/>
              <w:jc w:val="right"/>
              <w:rPr>
                <w:rFonts w:ascii="Cambria" w:hAnsi="Cambria"/>
                <w:sz w:val="18"/>
                <w:szCs w:val="18"/>
              </w:rPr>
            </w:pPr>
            <w:r w:rsidRPr="00383C1C">
              <w:rPr>
                <w:rFonts w:ascii="Cambria" w:hAnsi="Cambria"/>
                <w:sz w:val="18"/>
                <w:szCs w:val="18"/>
              </w:rPr>
              <w:t>Ogółem netto</w:t>
            </w:r>
          </w:p>
        </w:tc>
        <w:tc>
          <w:tcPr>
            <w:tcW w:w="1560" w:type="dxa"/>
            <w:tcBorders>
              <w:top w:val="single" w:sz="12" w:space="0" w:color="auto"/>
            </w:tcBorders>
          </w:tcPr>
          <w:p w:rsidR="0049746D" w:rsidRPr="00383C1C" w:rsidRDefault="0049746D" w:rsidP="0092436F">
            <w:pPr>
              <w:spacing w:before="0" w:after="0" w:line="240" w:lineRule="auto"/>
              <w:jc w:val="center"/>
              <w:rPr>
                <w:rFonts w:ascii="Cambria" w:hAnsi="Cambria"/>
                <w:sz w:val="18"/>
                <w:szCs w:val="18"/>
              </w:rPr>
            </w:pPr>
          </w:p>
        </w:tc>
      </w:tr>
      <w:tr w:rsidR="0049746D" w:rsidRPr="00383C1C" w:rsidTr="00383C1C">
        <w:trPr>
          <w:trHeight w:val="340"/>
        </w:trPr>
        <w:tc>
          <w:tcPr>
            <w:tcW w:w="8050" w:type="dxa"/>
            <w:gridSpan w:val="6"/>
            <w:shd w:val="clear" w:color="auto" w:fill="auto"/>
            <w:noWrap/>
            <w:vAlign w:val="center"/>
          </w:tcPr>
          <w:p w:rsidR="0049746D" w:rsidRPr="00383C1C" w:rsidRDefault="0049746D" w:rsidP="0049746D">
            <w:pPr>
              <w:spacing w:before="0" w:after="0" w:line="240" w:lineRule="auto"/>
              <w:jc w:val="right"/>
              <w:rPr>
                <w:rFonts w:ascii="Cambria" w:hAnsi="Cambria"/>
                <w:sz w:val="18"/>
                <w:szCs w:val="18"/>
              </w:rPr>
            </w:pPr>
            <w:r w:rsidRPr="00383C1C">
              <w:rPr>
                <w:rFonts w:ascii="Cambria" w:hAnsi="Cambria"/>
                <w:sz w:val="18"/>
                <w:szCs w:val="18"/>
              </w:rPr>
              <w:t xml:space="preserve">VAT </w:t>
            </w:r>
          </w:p>
        </w:tc>
        <w:tc>
          <w:tcPr>
            <w:tcW w:w="1560" w:type="dxa"/>
          </w:tcPr>
          <w:p w:rsidR="0049746D" w:rsidRPr="00383C1C" w:rsidRDefault="0049746D" w:rsidP="0092436F">
            <w:pPr>
              <w:spacing w:before="0" w:after="0" w:line="240" w:lineRule="auto"/>
              <w:jc w:val="center"/>
              <w:rPr>
                <w:rFonts w:ascii="Cambria" w:hAnsi="Cambria"/>
                <w:sz w:val="18"/>
                <w:szCs w:val="18"/>
              </w:rPr>
            </w:pPr>
          </w:p>
        </w:tc>
      </w:tr>
      <w:tr w:rsidR="0049746D" w:rsidRPr="00383C1C" w:rsidTr="00383C1C">
        <w:trPr>
          <w:trHeight w:val="340"/>
        </w:trPr>
        <w:tc>
          <w:tcPr>
            <w:tcW w:w="8050" w:type="dxa"/>
            <w:gridSpan w:val="6"/>
            <w:shd w:val="clear" w:color="auto" w:fill="auto"/>
            <w:noWrap/>
            <w:vAlign w:val="center"/>
          </w:tcPr>
          <w:p w:rsidR="0049746D" w:rsidRPr="00383C1C" w:rsidRDefault="0049746D" w:rsidP="002C756C">
            <w:pPr>
              <w:spacing w:before="0" w:after="0" w:line="240" w:lineRule="auto"/>
              <w:jc w:val="right"/>
              <w:rPr>
                <w:rFonts w:ascii="Cambria" w:hAnsi="Cambria"/>
                <w:sz w:val="18"/>
                <w:szCs w:val="18"/>
              </w:rPr>
            </w:pPr>
            <w:r w:rsidRPr="00383C1C">
              <w:rPr>
                <w:rFonts w:ascii="Cambria" w:hAnsi="Cambria"/>
                <w:sz w:val="18"/>
                <w:szCs w:val="18"/>
              </w:rPr>
              <w:t>RAZEM (Ogółem netto + VAT)</w:t>
            </w:r>
          </w:p>
        </w:tc>
        <w:tc>
          <w:tcPr>
            <w:tcW w:w="1560" w:type="dxa"/>
          </w:tcPr>
          <w:p w:rsidR="0049746D" w:rsidRPr="00383C1C" w:rsidRDefault="0049746D" w:rsidP="0092436F">
            <w:pPr>
              <w:spacing w:before="0" w:after="0" w:line="240" w:lineRule="auto"/>
              <w:jc w:val="center"/>
              <w:rPr>
                <w:rFonts w:ascii="Cambria" w:hAnsi="Cambria"/>
                <w:sz w:val="18"/>
                <w:szCs w:val="18"/>
              </w:rPr>
            </w:pPr>
          </w:p>
        </w:tc>
      </w:tr>
    </w:tbl>
    <w:p w:rsidR="0092436F" w:rsidRPr="00383C1C" w:rsidRDefault="0092436F" w:rsidP="00AE0BFF">
      <w:pPr>
        <w:spacing w:before="0" w:after="0" w:line="240" w:lineRule="auto"/>
        <w:ind w:left="360"/>
        <w:rPr>
          <w:rFonts w:ascii="Cambria" w:hAnsi="Cambria" w:cs="Tahoma"/>
        </w:rPr>
      </w:pPr>
    </w:p>
    <w:p w:rsidR="00AE0BFF" w:rsidRPr="00383C1C" w:rsidRDefault="00383C1C" w:rsidP="00AE0BFF">
      <w:pPr>
        <w:numPr>
          <w:ilvl w:val="0"/>
          <w:numId w:val="38"/>
        </w:numPr>
        <w:spacing w:before="0" w:after="0" w:line="240" w:lineRule="auto"/>
        <w:jc w:val="both"/>
        <w:rPr>
          <w:rFonts w:ascii="Cambria" w:hAnsi="Cambria" w:cs="Tahoma"/>
        </w:rPr>
      </w:pPr>
      <w:r w:rsidRPr="00383C1C">
        <w:rPr>
          <w:rFonts w:ascii="Cambria" w:hAnsi="Cambria" w:cs="Calibri"/>
          <w:b/>
        </w:rPr>
        <w:t xml:space="preserve">Oferowany okres przedłużenia gwarancji na dostarczone meble i wyposażenie w stosunku do minimalnego okresu (terminu) gwarancji wskazanego </w:t>
      </w:r>
      <w:r w:rsidRPr="00383C1C">
        <w:rPr>
          <w:rFonts w:ascii="Cambria" w:hAnsi="Cambria" w:cs="Calibri"/>
          <w:b/>
          <w:bCs/>
          <w:color w:val="0000FF"/>
        </w:rPr>
        <w:t>w tabeli 1 załącznika nr 5</w:t>
      </w:r>
      <w:r w:rsidRPr="00383C1C">
        <w:rPr>
          <w:rFonts w:ascii="Cambria" w:hAnsi="Cambria" w:cs="Calibri"/>
          <w:b/>
        </w:rPr>
        <w:t xml:space="preserve"> do SIWZ ............................................. miesięcy (podać ilość miesięcy np. 1,2,3....</w:t>
      </w:r>
      <w:r w:rsidRPr="00383C1C">
        <w:rPr>
          <w:rStyle w:val="Znakiprzypiswdolnych"/>
          <w:rFonts w:ascii="Cambria" w:hAnsi="Cambria" w:cs="Cambria"/>
          <w:b/>
        </w:rPr>
        <w:footnoteReference w:id="3"/>
      </w:r>
      <w:r w:rsidRPr="00383C1C">
        <w:rPr>
          <w:rFonts w:ascii="Cambria" w:hAnsi="Cambria" w:cs="Calibri"/>
          <w:b/>
        </w:rPr>
        <w:t xml:space="preserve">) zgodnie z zapisem </w:t>
      </w:r>
      <w:r w:rsidRPr="00383C1C">
        <w:rPr>
          <w:rFonts w:ascii="Cambria" w:hAnsi="Cambria" w:cs="Calibri"/>
          <w:b/>
          <w:color w:val="0000FF"/>
        </w:rPr>
        <w:t xml:space="preserve">§XIV ust. </w:t>
      </w:r>
      <w:r w:rsidR="00005CAD">
        <w:rPr>
          <w:rFonts w:ascii="Cambria" w:hAnsi="Cambria" w:cs="Calibri"/>
          <w:b/>
          <w:color w:val="0000FF"/>
        </w:rPr>
        <w:t>3</w:t>
      </w:r>
      <w:r w:rsidRPr="00383C1C">
        <w:rPr>
          <w:rFonts w:ascii="Cambria" w:hAnsi="Cambria" w:cs="Calibri"/>
          <w:b/>
          <w:color w:val="0000FF"/>
        </w:rPr>
        <w:t xml:space="preserve"> SIWZ</w:t>
      </w:r>
      <w:r w:rsidR="00AE0BFF" w:rsidRPr="00383C1C">
        <w:rPr>
          <w:rFonts w:ascii="Cambria" w:hAnsi="Cambria" w:cs="Tahoma"/>
          <w:b/>
          <w:color w:val="0000FF"/>
        </w:rPr>
        <w:t>.</w:t>
      </w:r>
    </w:p>
    <w:p w:rsidR="003353B2" w:rsidRPr="00383C1C" w:rsidRDefault="003353B2" w:rsidP="00A0305C">
      <w:pPr>
        <w:numPr>
          <w:ilvl w:val="0"/>
          <w:numId w:val="38"/>
        </w:numPr>
        <w:spacing w:before="0" w:after="0" w:line="240" w:lineRule="auto"/>
        <w:jc w:val="both"/>
        <w:rPr>
          <w:rFonts w:ascii="Cambria" w:hAnsi="Cambria" w:cs="Century Gothic"/>
        </w:rPr>
      </w:pPr>
      <w:r w:rsidRPr="00383C1C">
        <w:rPr>
          <w:rFonts w:ascii="Cambria" w:hAnsi="Cambria" w:cs="Century Gothic"/>
        </w:rPr>
        <w:t>Oświadczam</w:t>
      </w:r>
      <w:r w:rsidR="0049746D" w:rsidRPr="00383C1C">
        <w:rPr>
          <w:rFonts w:ascii="Cambria" w:hAnsi="Cambria" w:cs="Century Gothic"/>
        </w:rPr>
        <w:t>(</w:t>
      </w:r>
      <w:r w:rsidRPr="00383C1C">
        <w:rPr>
          <w:rFonts w:ascii="Cambria" w:hAnsi="Cambria" w:cs="Century Gothic"/>
        </w:rPr>
        <w:t>y</w:t>
      </w:r>
      <w:r w:rsidR="0049746D" w:rsidRPr="00383C1C">
        <w:rPr>
          <w:rFonts w:ascii="Cambria" w:hAnsi="Cambria" w:cs="Century Gothic"/>
        </w:rPr>
        <w:t>)</w:t>
      </w:r>
      <w:r w:rsidRPr="00383C1C">
        <w:rPr>
          <w:rFonts w:ascii="Cambria" w:hAnsi="Cambria" w:cs="Century Gothic"/>
        </w:rPr>
        <w:t xml:space="preserve">, że: </w:t>
      </w:r>
    </w:p>
    <w:p w:rsidR="0049746D" w:rsidRPr="00383C1C" w:rsidRDefault="0049746D" w:rsidP="0049746D">
      <w:pPr>
        <w:pStyle w:val="Akapitzlist10"/>
        <w:numPr>
          <w:ilvl w:val="2"/>
          <w:numId w:val="48"/>
        </w:numPr>
        <w:spacing w:before="0" w:after="0" w:line="240" w:lineRule="auto"/>
        <w:jc w:val="both"/>
        <w:rPr>
          <w:rFonts w:ascii="Cambria" w:hAnsi="Cambria"/>
          <w:sz w:val="20"/>
          <w:szCs w:val="20"/>
        </w:rPr>
      </w:pPr>
      <w:r w:rsidRPr="00383C1C">
        <w:rPr>
          <w:rFonts w:ascii="Cambria" w:hAnsi="Cambria"/>
          <w:sz w:val="20"/>
          <w:szCs w:val="20"/>
        </w:rPr>
        <w:t xml:space="preserve">zapoznałem(liśmy) się ze SIWZ oraz zdobyliśmy konieczne informacje potrzebne do właściwego wykonania zamówienia, </w:t>
      </w:r>
    </w:p>
    <w:p w:rsidR="0049746D" w:rsidRPr="00383C1C" w:rsidRDefault="0049746D" w:rsidP="0049746D">
      <w:pPr>
        <w:pStyle w:val="Akapitzlist10"/>
        <w:numPr>
          <w:ilvl w:val="2"/>
          <w:numId w:val="48"/>
        </w:numPr>
        <w:spacing w:before="0" w:after="0" w:line="240" w:lineRule="auto"/>
        <w:jc w:val="both"/>
        <w:rPr>
          <w:rFonts w:ascii="Cambria" w:hAnsi="Cambria"/>
          <w:sz w:val="20"/>
          <w:szCs w:val="20"/>
        </w:rPr>
      </w:pPr>
      <w:r w:rsidRPr="00383C1C">
        <w:rPr>
          <w:rFonts w:ascii="Cambria" w:hAnsi="Cambria"/>
          <w:sz w:val="20"/>
          <w:szCs w:val="20"/>
        </w:rPr>
        <w:t xml:space="preserve">jestem(śmy) związany(ni) niniejszą ofertą przez okres </w:t>
      </w:r>
      <w:r w:rsidRPr="00383C1C">
        <w:rPr>
          <w:rFonts w:ascii="Cambria" w:hAnsi="Cambria"/>
          <w:b/>
          <w:sz w:val="20"/>
          <w:szCs w:val="20"/>
        </w:rPr>
        <w:t>30 dni</w:t>
      </w:r>
      <w:r w:rsidRPr="00383C1C">
        <w:rPr>
          <w:rFonts w:ascii="Cambria" w:hAnsi="Cambria"/>
          <w:sz w:val="20"/>
          <w:szCs w:val="20"/>
        </w:rPr>
        <w:t xml:space="preserve"> od upływu terminu składania ofert.</w:t>
      </w:r>
    </w:p>
    <w:p w:rsidR="0049746D" w:rsidRPr="00383C1C" w:rsidRDefault="0049746D" w:rsidP="0049746D">
      <w:pPr>
        <w:pStyle w:val="Akapitzlist10"/>
        <w:numPr>
          <w:ilvl w:val="2"/>
          <w:numId w:val="48"/>
        </w:numPr>
        <w:spacing w:before="0" w:after="0" w:line="240" w:lineRule="auto"/>
        <w:jc w:val="both"/>
        <w:rPr>
          <w:rFonts w:ascii="Cambria" w:hAnsi="Cambria"/>
          <w:sz w:val="20"/>
          <w:szCs w:val="20"/>
        </w:rPr>
      </w:pPr>
      <w:r w:rsidRPr="00383C1C">
        <w:rPr>
          <w:rFonts w:ascii="Cambria" w:hAnsi="Cambria"/>
          <w:sz w:val="20"/>
          <w:szCs w:val="20"/>
        </w:rPr>
        <w:t>zawarty w SIWZ wzór umowy został przeze mnie (przez nas) zaakceptowany bez zastrzeżeń i zobowiązuję(my( się, w przypadku wybrania mojej (naszej) oferty do zawarcia umowy na warunkach określonych w SIWZ oraz w miejscu i terminie wyznaczonym przez Zamawiającego.</w:t>
      </w:r>
    </w:p>
    <w:p w:rsidR="0049746D" w:rsidRPr="00383C1C" w:rsidRDefault="0049746D" w:rsidP="0049746D">
      <w:pPr>
        <w:pStyle w:val="Akapitzlist10"/>
        <w:numPr>
          <w:ilvl w:val="2"/>
          <w:numId w:val="48"/>
        </w:numPr>
        <w:spacing w:before="0" w:after="0" w:line="240" w:lineRule="auto"/>
        <w:jc w:val="both"/>
        <w:rPr>
          <w:rFonts w:ascii="Cambria" w:hAnsi="Cambria"/>
          <w:sz w:val="20"/>
          <w:szCs w:val="20"/>
        </w:rPr>
      </w:pPr>
      <w:r w:rsidRPr="00383C1C">
        <w:rPr>
          <w:rFonts w:ascii="Cambria" w:hAnsi="Cambria"/>
          <w:sz w:val="20"/>
          <w:szCs w:val="20"/>
        </w:rPr>
        <w:t xml:space="preserve">nie wykonywałem(liśmy) żadnych czynności związanych z przygotowaniem niniejszego postępowania o udzielenie zamówienia publicznego, a w celu sporządzenia oferty nie posługiwałem(liśmy) się osobami uczestniczącymi w dokonaniu tych czynności, </w:t>
      </w:r>
    </w:p>
    <w:p w:rsidR="0049746D" w:rsidRPr="00383C1C" w:rsidRDefault="0049746D" w:rsidP="0049746D">
      <w:pPr>
        <w:pStyle w:val="Akapitzlist10"/>
        <w:numPr>
          <w:ilvl w:val="2"/>
          <w:numId w:val="48"/>
        </w:numPr>
        <w:spacing w:before="0" w:after="0" w:line="240" w:lineRule="auto"/>
        <w:jc w:val="both"/>
        <w:rPr>
          <w:rFonts w:ascii="Cambria" w:hAnsi="Cambria"/>
          <w:sz w:val="20"/>
          <w:szCs w:val="20"/>
        </w:rPr>
      </w:pPr>
      <w:r w:rsidRPr="00383C1C">
        <w:rPr>
          <w:rFonts w:ascii="Cambria" w:hAnsi="Cambria"/>
          <w:sz w:val="20"/>
          <w:szCs w:val="20"/>
        </w:rPr>
        <w:t>uwzględniłem(liśmy) zmiany i dodatkowe ustalenia wynikłe w trakcie procedury przetargowej stanowiące integralną część SIWZ, wyszczególnione we wszystkich umieszczonych na stronie internetowej pismach Zamawiającego</w:t>
      </w:r>
      <w:r w:rsidR="00383C1C" w:rsidRPr="00383C1C">
        <w:rPr>
          <w:rFonts w:ascii="Cambria" w:hAnsi="Cambria"/>
          <w:sz w:val="20"/>
          <w:szCs w:val="20"/>
        </w:rPr>
        <w:t>,</w:t>
      </w:r>
    </w:p>
    <w:p w:rsidR="0049746D" w:rsidRPr="00383C1C" w:rsidRDefault="00383C1C" w:rsidP="0049746D">
      <w:pPr>
        <w:pStyle w:val="Akapitzlist10"/>
        <w:numPr>
          <w:ilvl w:val="2"/>
          <w:numId w:val="48"/>
        </w:numPr>
        <w:spacing w:before="0" w:after="0" w:line="240" w:lineRule="auto"/>
        <w:jc w:val="both"/>
        <w:rPr>
          <w:rFonts w:ascii="Cambria" w:hAnsi="Cambria"/>
          <w:sz w:val="20"/>
          <w:szCs w:val="20"/>
        </w:rPr>
      </w:pPr>
      <w:r w:rsidRPr="00383C1C">
        <w:rPr>
          <w:rFonts w:ascii="Cambria" w:hAnsi="Cambria"/>
          <w:sz w:val="20"/>
          <w:szCs w:val="20"/>
        </w:rPr>
        <w:t>a</w:t>
      </w:r>
      <w:r w:rsidR="0049746D" w:rsidRPr="00383C1C">
        <w:rPr>
          <w:rFonts w:ascii="Cambria" w:hAnsi="Cambria"/>
          <w:sz w:val="20"/>
          <w:szCs w:val="20"/>
        </w:rPr>
        <w:t>kceptuję(emy) warunki płatności określone przez Zamawiającego w Specyfikacji Istotnych Warunków Zamówienia</w:t>
      </w:r>
      <w:r w:rsidRPr="00383C1C">
        <w:rPr>
          <w:rFonts w:ascii="Cambria" w:hAnsi="Cambria"/>
          <w:sz w:val="20"/>
          <w:szCs w:val="20"/>
        </w:rPr>
        <w:t>,</w:t>
      </w:r>
    </w:p>
    <w:p w:rsidR="003353B2" w:rsidRPr="00383C1C" w:rsidRDefault="003353B2" w:rsidP="00A0305C">
      <w:pPr>
        <w:numPr>
          <w:ilvl w:val="0"/>
          <w:numId w:val="38"/>
        </w:numPr>
        <w:spacing w:before="0" w:after="0" w:line="240" w:lineRule="auto"/>
        <w:jc w:val="both"/>
        <w:rPr>
          <w:rFonts w:ascii="Cambria" w:hAnsi="Cambria" w:cs="Century Gothic"/>
        </w:rPr>
      </w:pPr>
      <w:r w:rsidRPr="00383C1C">
        <w:rPr>
          <w:rFonts w:ascii="Cambria" w:hAnsi="Cambria" w:cs="Century Gothic"/>
        </w:rPr>
        <w:t>Nazwisko(a) i imię(ona) osoby(ób) odpowiedzialnej za realizację zamówienia i kontakt ze strony Wykonawcy ..........................................................................................................................................</w:t>
      </w:r>
    </w:p>
    <w:p w:rsidR="003353B2" w:rsidRPr="00383C1C" w:rsidRDefault="003353B2" w:rsidP="00A0305C">
      <w:pPr>
        <w:pStyle w:val="Bezodstpw1"/>
        <w:numPr>
          <w:ilvl w:val="0"/>
          <w:numId w:val="38"/>
        </w:numPr>
        <w:spacing w:before="0" w:after="0" w:line="240" w:lineRule="auto"/>
        <w:jc w:val="both"/>
        <w:rPr>
          <w:rFonts w:ascii="Cambria" w:hAnsi="Cambria" w:cs="Century Gothic"/>
          <w:sz w:val="20"/>
          <w:szCs w:val="20"/>
          <w:lang w:val="pl-PL"/>
        </w:rPr>
      </w:pPr>
      <w:r w:rsidRPr="00383C1C">
        <w:rPr>
          <w:rFonts w:ascii="Cambria" w:hAnsi="Cambria" w:cs="Century Gothic"/>
          <w:b/>
          <w:bCs/>
          <w:sz w:val="20"/>
          <w:szCs w:val="20"/>
          <w:lang w:val="pl-PL"/>
        </w:rPr>
        <w:t>Oświadczam</w:t>
      </w:r>
      <w:r w:rsidR="0049746D" w:rsidRPr="00383C1C">
        <w:rPr>
          <w:rFonts w:ascii="Cambria" w:hAnsi="Cambria" w:cs="Century Gothic"/>
          <w:b/>
          <w:bCs/>
          <w:sz w:val="20"/>
          <w:szCs w:val="20"/>
          <w:lang w:val="pl-PL"/>
        </w:rPr>
        <w:t>(</w:t>
      </w:r>
      <w:r w:rsidRPr="00383C1C">
        <w:rPr>
          <w:rFonts w:ascii="Cambria" w:hAnsi="Cambria" w:cs="Century Gothic"/>
          <w:b/>
          <w:bCs/>
          <w:sz w:val="20"/>
          <w:szCs w:val="20"/>
          <w:lang w:val="pl-PL"/>
        </w:rPr>
        <w:t>y</w:t>
      </w:r>
      <w:r w:rsidR="0049746D" w:rsidRPr="00383C1C">
        <w:rPr>
          <w:rFonts w:ascii="Cambria" w:hAnsi="Cambria" w:cs="Century Gothic"/>
          <w:b/>
          <w:bCs/>
          <w:sz w:val="20"/>
          <w:szCs w:val="20"/>
          <w:lang w:val="pl-PL"/>
        </w:rPr>
        <w:t>)</w:t>
      </w:r>
      <w:r w:rsidRPr="00383C1C">
        <w:rPr>
          <w:rFonts w:ascii="Cambria" w:hAnsi="Cambria" w:cs="Century Gothic"/>
          <w:b/>
          <w:bCs/>
          <w:sz w:val="20"/>
          <w:szCs w:val="20"/>
          <w:lang w:val="pl-PL"/>
        </w:rPr>
        <w:t>, że złożona oferta:</w:t>
      </w:r>
    </w:p>
    <w:p w:rsidR="003353B2" w:rsidRPr="00383C1C" w:rsidRDefault="00341F5F" w:rsidP="00B24527">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353B2"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353B2" w:rsidRPr="00383C1C">
        <w:rPr>
          <w:rFonts w:ascii="Cambria" w:hAnsi="Cambria" w:cs="Century Gothic"/>
          <w:b/>
          <w:bCs/>
        </w:rPr>
        <w:t xml:space="preserve"> nie prowadzi</w:t>
      </w:r>
      <w:r w:rsidR="003353B2" w:rsidRPr="00383C1C">
        <w:rPr>
          <w:rFonts w:ascii="Cambria" w:hAnsi="Cambria" w:cs="Century Gothic"/>
        </w:rPr>
        <w:t xml:space="preserve"> do powstania u zamawiającego obowiązku podatkowego zgodnie z przepisami o podatku od towarów i usług;</w:t>
      </w:r>
    </w:p>
    <w:p w:rsidR="003353B2" w:rsidRPr="00383C1C" w:rsidRDefault="00341F5F" w:rsidP="00B24527">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353B2"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353B2" w:rsidRPr="00383C1C">
        <w:rPr>
          <w:rFonts w:ascii="Cambria" w:hAnsi="Cambria" w:cs="Century Gothic"/>
          <w:b/>
          <w:bCs/>
        </w:rPr>
        <w:t xml:space="preserve"> prowadzi</w:t>
      </w:r>
      <w:r w:rsidR="003353B2" w:rsidRPr="00383C1C">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353B2" w:rsidRPr="00383C1C">
        <w:rPr>
          <w:rFonts w:ascii="Cambria" w:hAnsi="Cambria" w:cs="Century Gothic"/>
          <w:b/>
          <w:bCs/>
          <w:u w:val="single"/>
        </w:rPr>
        <w:t>tzw. VAT odwrócony</w:t>
      </w:r>
      <w:r w:rsidR="003353B2" w:rsidRPr="00383C1C">
        <w:rPr>
          <w:rFonts w:ascii="Cambria" w:hAnsi="Cambria"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353B2" w:rsidRPr="00383C1C">
        <w:trPr>
          <w:jc w:val="center"/>
        </w:trPr>
        <w:tc>
          <w:tcPr>
            <w:tcW w:w="567" w:type="dxa"/>
          </w:tcPr>
          <w:p w:rsidR="003353B2" w:rsidRPr="00383C1C" w:rsidRDefault="003353B2" w:rsidP="00B24527">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Lp.</w:t>
            </w:r>
          </w:p>
        </w:tc>
        <w:tc>
          <w:tcPr>
            <w:tcW w:w="4252" w:type="dxa"/>
          </w:tcPr>
          <w:p w:rsidR="003353B2" w:rsidRPr="00383C1C" w:rsidRDefault="003353B2" w:rsidP="00B24527">
            <w:pPr>
              <w:pStyle w:val="Bezodstpw1"/>
              <w:spacing w:before="0" w:after="0" w:line="240" w:lineRule="auto"/>
              <w:rPr>
                <w:rFonts w:ascii="Cambria" w:hAnsi="Cambria" w:cs="Century Gothic"/>
                <w:sz w:val="20"/>
                <w:szCs w:val="20"/>
                <w:lang w:val="pl-PL"/>
              </w:rPr>
            </w:pPr>
            <w:r w:rsidRPr="00383C1C">
              <w:rPr>
                <w:rFonts w:ascii="Cambria" w:hAnsi="Cambria" w:cs="Century Gothic"/>
                <w:sz w:val="20"/>
                <w:szCs w:val="20"/>
                <w:lang w:val="pl-PL"/>
              </w:rPr>
              <w:t>Nazwa (rodzaj) towaru lub usługi</w:t>
            </w:r>
          </w:p>
        </w:tc>
        <w:tc>
          <w:tcPr>
            <w:tcW w:w="3402" w:type="dxa"/>
          </w:tcPr>
          <w:p w:rsidR="003353B2" w:rsidRPr="00383C1C" w:rsidRDefault="003353B2" w:rsidP="00B24527">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Wartość bez kwoty podatku</w:t>
            </w:r>
          </w:p>
        </w:tc>
      </w:tr>
      <w:tr w:rsidR="003353B2" w:rsidRPr="00383C1C">
        <w:trPr>
          <w:jc w:val="center"/>
        </w:trPr>
        <w:tc>
          <w:tcPr>
            <w:tcW w:w="567" w:type="dxa"/>
          </w:tcPr>
          <w:p w:rsidR="003353B2" w:rsidRPr="00383C1C" w:rsidRDefault="003353B2" w:rsidP="00B24527">
            <w:pPr>
              <w:pStyle w:val="Bezodstpw1"/>
              <w:spacing w:before="0" w:after="0" w:line="240" w:lineRule="auto"/>
              <w:rPr>
                <w:rFonts w:ascii="Cambria" w:hAnsi="Cambria" w:cs="Century Gothic"/>
                <w:sz w:val="20"/>
                <w:szCs w:val="20"/>
              </w:rPr>
            </w:pPr>
          </w:p>
        </w:tc>
        <w:tc>
          <w:tcPr>
            <w:tcW w:w="4252" w:type="dxa"/>
          </w:tcPr>
          <w:p w:rsidR="003353B2" w:rsidRPr="00383C1C" w:rsidRDefault="003353B2" w:rsidP="00B24527">
            <w:pPr>
              <w:pStyle w:val="Bezodstpw1"/>
              <w:spacing w:before="0" w:after="0" w:line="240" w:lineRule="auto"/>
              <w:rPr>
                <w:rFonts w:ascii="Cambria" w:hAnsi="Cambria" w:cs="Century Gothic"/>
                <w:sz w:val="20"/>
                <w:szCs w:val="20"/>
              </w:rPr>
            </w:pPr>
          </w:p>
        </w:tc>
        <w:tc>
          <w:tcPr>
            <w:tcW w:w="3402" w:type="dxa"/>
          </w:tcPr>
          <w:p w:rsidR="003353B2" w:rsidRPr="00383C1C" w:rsidRDefault="003353B2" w:rsidP="00B24527">
            <w:pPr>
              <w:pStyle w:val="Bezodstpw1"/>
              <w:spacing w:before="0" w:after="0" w:line="240" w:lineRule="auto"/>
              <w:rPr>
                <w:rFonts w:ascii="Cambria" w:hAnsi="Cambria" w:cs="Century Gothic"/>
                <w:sz w:val="20"/>
                <w:szCs w:val="20"/>
              </w:rPr>
            </w:pPr>
          </w:p>
        </w:tc>
      </w:tr>
      <w:tr w:rsidR="003353B2" w:rsidRPr="00383C1C">
        <w:trPr>
          <w:jc w:val="center"/>
        </w:trPr>
        <w:tc>
          <w:tcPr>
            <w:tcW w:w="567" w:type="dxa"/>
          </w:tcPr>
          <w:p w:rsidR="003353B2" w:rsidRPr="00383C1C" w:rsidRDefault="003353B2" w:rsidP="00B24527">
            <w:pPr>
              <w:pStyle w:val="Bezodstpw1"/>
              <w:spacing w:before="0" w:after="0" w:line="240" w:lineRule="auto"/>
              <w:rPr>
                <w:rFonts w:ascii="Cambria" w:hAnsi="Cambria" w:cs="Century Gothic"/>
                <w:sz w:val="20"/>
                <w:szCs w:val="20"/>
              </w:rPr>
            </w:pPr>
          </w:p>
        </w:tc>
        <w:tc>
          <w:tcPr>
            <w:tcW w:w="4252" w:type="dxa"/>
          </w:tcPr>
          <w:p w:rsidR="003353B2" w:rsidRPr="00383C1C" w:rsidRDefault="003353B2" w:rsidP="00B24527">
            <w:pPr>
              <w:pStyle w:val="Bezodstpw1"/>
              <w:spacing w:before="0" w:after="0" w:line="240" w:lineRule="auto"/>
              <w:rPr>
                <w:rFonts w:ascii="Cambria" w:hAnsi="Cambria" w:cs="Century Gothic"/>
                <w:sz w:val="20"/>
                <w:szCs w:val="20"/>
              </w:rPr>
            </w:pPr>
          </w:p>
        </w:tc>
        <w:tc>
          <w:tcPr>
            <w:tcW w:w="3402" w:type="dxa"/>
          </w:tcPr>
          <w:p w:rsidR="003353B2" w:rsidRPr="00383C1C" w:rsidRDefault="003353B2" w:rsidP="00B24527">
            <w:pPr>
              <w:pStyle w:val="Bezodstpw1"/>
              <w:spacing w:before="0" w:after="0" w:line="240" w:lineRule="auto"/>
              <w:rPr>
                <w:rFonts w:ascii="Cambria" w:hAnsi="Cambria" w:cs="Century Gothic"/>
                <w:sz w:val="20"/>
                <w:szCs w:val="20"/>
              </w:rPr>
            </w:pPr>
          </w:p>
        </w:tc>
      </w:tr>
    </w:tbl>
    <w:p w:rsidR="003353B2" w:rsidRPr="00383C1C" w:rsidRDefault="003353B2" w:rsidP="00B24527">
      <w:pPr>
        <w:pStyle w:val="Bezodstpw1"/>
        <w:spacing w:before="0" w:after="0" w:line="240" w:lineRule="auto"/>
        <w:ind w:left="360"/>
        <w:jc w:val="both"/>
        <w:rPr>
          <w:rFonts w:ascii="Cambria" w:hAnsi="Cambria" w:cs="Century Gothic"/>
          <w:b/>
          <w:bCs/>
          <w:sz w:val="20"/>
          <w:szCs w:val="20"/>
          <w:lang w:val="pl-PL"/>
        </w:rPr>
      </w:pPr>
    </w:p>
    <w:p w:rsidR="003353B2" w:rsidRPr="00383C1C" w:rsidRDefault="003353B2" w:rsidP="00A0305C">
      <w:pPr>
        <w:pStyle w:val="Bezodstpw10"/>
        <w:numPr>
          <w:ilvl w:val="0"/>
          <w:numId w:val="38"/>
        </w:numPr>
        <w:spacing w:before="0" w:after="0" w:line="240" w:lineRule="auto"/>
        <w:jc w:val="both"/>
        <w:rPr>
          <w:rFonts w:ascii="Cambria" w:hAnsi="Cambria" w:cs="Century Gothic"/>
          <w:b/>
          <w:bCs/>
          <w:sz w:val="20"/>
          <w:szCs w:val="20"/>
          <w:lang w:val="pl-PL"/>
        </w:rPr>
      </w:pPr>
      <w:r w:rsidRPr="00383C1C">
        <w:rPr>
          <w:rFonts w:ascii="Cambria" w:hAnsi="Cambria" w:cs="Century Gothic"/>
          <w:b/>
          <w:bCs/>
          <w:sz w:val="20"/>
          <w:szCs w:val="20"/>
          <w:lang w:val="pl-PL"/>
        </w:rPr>
        <w:t xml:space="preserve">Następujące </w:t>
      </w:r>
      <w:r w:rsidR="0049746D" w:rsidRPr="00383C1C">
        <w:rPr>
          <w:rFonts w:ascii="Cambria" w:hAnsi="Cambria" w:cs="Century Gothic"/>
          <w:b/>
          <w:bCs/>
          <w:sz w:val="20"/>
          <w:szCs w:val="20"/>
          <w:lang w:val="pl-PL"/>
        </w:rPr>
        <w:t>dostawy</w:t>
      </w:r>
      <w:r w:rsidRPr="00383C1C">
        <w:rPr>
          <w:rFonts w:ascii="Cambria" w:hAnsi="Cambria" w:cs="Century Gothic"/>
          <w:b/>
          <w:bCs/>
          <w:sz w:val="20"/>
          <w:szCs w:val="20"/>
          <w:lang w:val="pl-PL"/>
        </w:rPr>
        <w:t xml:space="preserve"> zamierzamy zlecić podwykonawcom: </w:t>
      </w:r>
    </w:p>
    <w:tbl>
      <w:tblPr>
        <w:tblW w:w="97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894"/>
      </w:tblGrid>
      <w:tr w:rsidR="003353B2" w:rsidRPr="00383C1C" w:rsidTr="00BF1821">
        <w:trPr>
          <w:trHeight w:val="279"/>
          <w:jc w:val="center"/>
        </w:trPr>
        <w:tc>
          <w:tcPr>
            <w:tcW w:w="567" w:type="dxa"/>
            <w:vAlign w:val="center"/>
          </w:tcPr>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Lp.</w:t>
            </w:r>
          </w:p>
        </w:tc>
        <w:tc>
          <w:tcPr>
            <w:tcW w:w="2409" w:type="dxa"/>
            <w:vAlign w:val="center"/>
          </w:tcPr>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Nazwa i adres podwykonawcy</w:t>
            </w:r>
          </w:p>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(o ile jest to wiadome)</w:t>
            </w:r>
          </w:p>
        </w:tc>
        <w:tc>
          <w:tcPr>
            <w:tcW w:w="2869" w:type="dxa"/>
            <w:vAlign w:val="center"/>
          </w:tcPr>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Część zamówienia, której wykonanie zostanie powierzone podwykonawcom</w:t>
            </w:r>
          </w:p>
        </w:tc>
        <w:tc>
          <w:tcPr>
            <w:tcW w:w="3894" w:type="dxa"/>
          </w:tcPr>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 xml:space="preserve">% wartość </w:t>
            </w:r>
          </w:p>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części zamówienia, której wykonanie zostanie powierzone podwykonawcom</w:t>
            </w:r>
          </w:p>
          <w:p w:rsidR="003353B2" w:rsidRPr="00383C1C" w:rsidRDefault="003353B2" w:rsidP="00B24527">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(kolumna fakultatywna - Wykonawca nie musi jej wypełniać)</w:t>
            </w:r>
          </w:p>
        </w:tc>
      </w:tr>
      <w:tr w:rsidR="003353B2" w:rsidRPr="00383C1C" w:rsidTr="00BF1821">
        <w:trPr>
          <w:trHeight w:val="38"/>
          <w:jc w:val="center"/>
        </w:trPr>
        <w:tc>
          <w:tcPr>
            <w:tcW w:w="567" w:type="dxa"/>
            <w:vAlign w:val="center"/>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894" w:type="dxa"/>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383C1C" w:rsidTr="00BF1821">
        <w:trPr>
          <w:trHeight w:val="201"/>
          <w:jc w:val="center"/>
        </w:trPr>
        <w:tc>
          <w:tcPr>
            <w:tcW w:w="567" w:type="dxa"/>
            <w:vAlign w:val="center"/>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894" w:type="dxa"/>
          </w:tcPr>
          <w:p w:rsidR="003353B2" w:rsidRPr="00383C1C" w:rsidRDefault="003353B2" w:rsidP="00B24527">
            <w:pPr>
              <w:numPr>
                <w:ilvl w:val="12"/>
                <w:numId w:val="0"/>
              </w:numPr>
              <w:tabs>
                <w:tab w:val="left" w:pos="360"/>
                <w:tab w:val="left" w:pos="427"/>
              </w:tabs>
              <w:spacing w:before="0" w:after="0" w:line="240" w:lineRule="auto"/>
              <w:rPr>
                <w:rFonts w:ascii="Cambria" w:hAnsi="Cambria" w:cs="Century Gothic"/>
              </w:rPr>
            </w:pPr>
          </w:p>
        </w:tc>
      </w:tr>
    </w:tbl>
    <w:p w:rsidR="003353B2" w:rsidRPr="00383C1C" w:rsidRDefault="003353B2" w:rsidP="00B24527">
      <w:pPr>
        <w:pStyle w:val="Bezodstpw10"/>
        <w:spacing w:before="0" w:after="0" w:line="240" w:lineRule="auto"/>
        <w:ind w:left="426"/>
        <w:jc w:val="both"/>
        <w:rPr>
          <w:rFonts w:ascii="Cambria" w:hAnsi="Cambria" w:cs="Times New Roman"/>
          <w:color w:val="FF0000"/>
          <w:sz w:val="20"/>
          <w:szCs w:val="20"/>
          <w:lang w:val="pl-PL"/>
        </w:rPr>
      </w:pPr>
    </w:p>
    <w:p w:rsidR="003353B2" w:rsidRPr="00383C1C" w:rsidRDefault="003353B2" w:rsidP="00A0305C">
      <w:pPr>
        <w:numPr>
          <w:ilvl w:val="0"/>
          <w:numId w:val="38"/>
        </w:numPr>
        <w:spacing w:before="0" w:after="0" w:line="240" w:lineRule="auto"/>
        <w:jc w:val="both"/>
        <w:rPr>
          <w:rFonts w:ascii="Cambria" w:hAnsi="Cambria" w:cs="Century Gothic"/>
        </w:rPr>
      </w:pPr>
      <w:r w:rsidRPr="00383C1C">
        <w:rPr>
          <w:rFonts w:ascii="Cambria" w:hAnsi="Cambria" w:cs="Century Gothic"/>
        </w:rPr>
        <w:t>Oświadczam</w:t>
      </w:r>
      <w:r w:rsidR="00383C1C" w:rsidRPr="00383C1C">
        <w:rPr>
          <w:rFonts w:ascii="Cambria" w:hAnsi="Cambria" w:cs="Century Gothic"/>
        </w:rPr>
        <w:t>(</w:t>
      </w:r>
      <w:r w:rsidRPr="00383C1C">
        <w:rPr>
          <w:rFonts w:ascii="Cambria" w:hAnsi="Cambria" w:cs="Century Gothic"/>
        </w:rPr>
        <w:t>y</w:t>
      </w:r>
      <w:r w:rsidR="00383C1C" w:rsidRPr="00383C1C">
        <w:rPr>
          <w:rFonts w:ascii="Cambria" w:hAnsi="Cambria" w:cs="Century Gothic"/>
        </w:rPr>
        <w:t>)</w:t>
      </w:r>
      <w:r w:rsidRPr="00383C1C">
        <w:rPr>
          <w:rFonts w:ascii="Cambria" w:hAnsi="Cambria" w:cs="Century Gothic"/>
        </w:rPr>
        <w:t>, że Wykonawca którego reprezentuj</w:t>
      </w:r>
      <w:r w:rsidR="00383C1C" w:rsidRPr="00383C1C">
        <w:rPr>
          <w:rFonts w:ascii="Cambria" w:hAnsi="Cambria" w:cs="Century Gothic"/>
        </w:rPr>
        <w:t>ę(</w:t>
      </w:r>
      <w:r w:rsidRPr="00383C1C">
        <w:rPr>
          <w:rFonts w:ascii="Cambria" w:hAnsi="Cambria" w:cs="Century Gothic"/>
        </w:rPr>
        <w:t>emy</w:t>
      </w:r>
      <w:r w:rsidR="00383C1C" w:rsidRPr="00383C1C">
        <w:rPr>
          <w:rFonts w:ascii="Cambria" w:hAnsi="Cambria" w:cs="Century Gothic"/>
        </w:rPr>
        <w:t>)</w:t>
      </w:r>
      <w:r w:rsidRPr="00383C1C">
        <w:rPr>
          <w:rFonts w:ascii="Cambria" w:hAnsi="Cambria" w:cs="Century Gothic"/>
        </w:rPr>
        <w:t xml:space="preserve"> jest:</w:t>
      </w:r>
    </w:p>
    <w:p w:rsidR="00396A65" w:rsidRPr="00383C1C" w:rsidRDefault="00341F5F" w:rsidP="00396A65">
      <w:pPr>
        <w:spacing w:before="0" w:after="0" w:line="240" w:lineRule="auto"/>
        <w:ind w:left="36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396A65"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96A65" w:rsidRPr="00383C1C">
        <w:rPr>
          <w:rFonts w:ascii="Cambria" w:hAnsi="Cambria" w:cs="Century Gothic"/>
          <w:b/>
          <w:bCs/>
        </w:rPr>
        <w:t xml:space="preserve"> mikro przedsiębiorcą </w:t>
      </w:r>
      <w:r w:rsidR="00396A65" w:rsidRPr="00383C1C">
        <w:rPr>
          <w:rFonts w:ascii="Cambria" w:hAnsi="Cambria" w:cs="Century Gothic"/>
        </w:rPr>
        <w:t>(podmiot nie będący żadnym z poniższych)</w:t>
      </w:r>
    </w:p>
    <w:p w:rsidR="00396A65" w:rsidRPr="00383C1C" w:rsidRDefault="00396A65" w:rsidP="00B24527">
      <w:pPr>
        <w:spacing w:before="0" w:after="0" w:line="240" w:lineRule="auto"/>
        <w:ind w:left="2800" w:hanging="2440"/>
        <w:jc w:val="both"/>
        <w:rPr>
          <w:rFonts w:ascii="Cambria" w:hAnsi="Cambria" w:cs="Century Gothic"/>
          <w:b/>
          <w:bCs/>
        </w:rPr>
      </w:pPr>
    </w:p>
    <w:p w:rsidR="003353B2" w:rsidRPr="00383C1C" w:rsidRDefault="00341F5F" w:rsidP="00B24527">
      <w:pPr>
        <w:spacing w:before="0" w:after="0" w:line="240" w:lineRule="auto"/>
        <w:ind w:left="2800" w:hanging="244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3353B2"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353B2" w:rsidRPr="00383C1C">
        <w:rPr>
          <w:rFonts w:ascii="Cambria" w:hAnsi="Cambria" w:cs="Century Gothic"/>
          <w:b/>
          <w:bCs/>
        </w:rPr>
        <w:t xml:space="preserve"> małym przedsiębiorcą </w:t>
      </w:r>
      <w:r w:rsidR="003353B2" w:rsidRPr="00383C1C">
        <w:rPr>
          <w:rFonts w:ascii="Cambria" w:hAnsi="Cambria" w:cs="Century Gothic"/>
        </w:rPr>
        <w:t>(małe przedsiębiorstwo definiuje się jako przedsiębiorstwo, które zatrudnia mniej niż 50 pracowników i którego roczny obrót lub roczna suma bilansowa nie przekracza 10 milionów EUR)</w:t>
      </w:r>
    </w:p>
    <w:p w:rsidR="003353B2" w:rsidRPr="00383C1C" w:rsidRDefault="00341F5F" w:rsidP="00B24527">
      <w:pPr>
        <w:spacing w:before="0" w:after="0" w:line="240" w:lineRule="auto"/>
        <w:ind w:left="2835" w:hanging="247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353B2"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353B2" w:rsidRPr="00383C1C">
        <w:rPr>
          <w:rFonts w:ascii="Cambria" w:hAnsi="Cambria" w:cs="Century Gothic"/>
          <w:b/>
          <w:bCs/>
        </w:rPr>
        <w:t xml:space="preserve"> średnim przedsiębiorcą </w:t>
      </w:r>
      <w:r w:rsidR="003353B2" w:rsidRPr="00383C1C">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3353B2" w:rsidRPr="00383C1C" w:rsidRDefault="00341F5F" w:rsidP="00B24527">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3353B2"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353B2" w:rsidRPr="00383C1C">
        <w:rPr>
          <w:rFonts w:ascii="Cambria" w:hAnsi="Cambria" w:cs="Century Gothic"/>
          <w:b/>
          <w:bCs/>
        </w:rPr>
        <w:t xml:space="preserve"> dużym przedsiębiorstwem</w:t>
      </w:r>
    </w:p>
    <w:p w:rsidR="00905DA7" w:rsidRPr="00383C1C" w:rsidRDefault="00905DA7" w:rsidP="00B24527">
      <w:pPr>
        <w:spacing w:before="0" w:after="0" w:line="240" w:lineRule="auto"/>
        <w:ind w:left="2835" w:hanging="2475"/>
        <w:jc w:val="both"/>
        <w:rPr>
          <w:rFonts w:ascii="Cambria" w:hAnsi="Cambria"/>
        </w:rPr>
      </w:pPr>
    </w:p>
    <w:p w:rsidR="003353B2" w:rsidRPr="00383C1C" w:rsidRDefault="003353B2" w:rsidP="00A0305C">
      <w:pPr>
        <w:numPr>
          <w:ilvl w:val="0"/>
          <w:numId w:val="38"/>
        </w:numPr>
        <w:spacing w:before="0" w:after="60" w:line="240" w:lineRule="auto"/>
        <w:ind w:left="357" w:hanging="357"/>
        <w:jc w:val="both"/>
        <w:rPr>
          <w:rFonts w:ascii="Cambria" w:hAnsi="Cambria" w:cs="Century Gothic"/>
        </w:rPr>
      </w:pPr>
      <w:r w:rsidRPr="00383C1C">
        <w:rPr>
          <w:rFonts w:ascii="Cambria" w:hAnsi="Cambria" w:cs="Century Gothic"/>
        </w:rPr>
        <w:t>Oświadczam</w:t>
      </w:r>
      <w:r w:rsidR="00383C1C" w:rsidRPr="00383C1C">
        <w:rPr>
          <w:rFonts w:ascii="Cambria" w:hAnsi="Cambria" w:cs="Century Gothic"/>
        </w:rPr>
        <w:t>(</w:t>
      </w:r>
      <w:r w:rsidRPr="00383C1C">
        <w:rPr>
          <w:rFonts w:ascii="Cambria" w:hAnsi="Cambria" w:cs="Century Gothic"/>
        </w:rPr>
        <w:t>y</w:t>
      </w:r>
      <w:r w:rsidR="00383C1C" w:rsidRPr="00383C1C">
        <w:rPr>
          <w:rFonts w:ascii="Cambria" w:hAnsi="Cambria" w:cs="Century Gothic"/>
        </w:rPr>
        <w:t>)</w:t>
      </w:r>
      <w:r w:rsidRPr="00383C1C">
        <w:rPr>
          <w:rFonts w:ascii="Cambria" w:hAnsi="Cambria" w:cs="Century Gothic"/>
        </w:rPr>
        <w:t>, że oferta nie zawiera/ zawiera (</w:t>
      </w:r>
      <w:r w:rsidRPr="00383C1C">
        <w:rPr>
          <w:rFonts w:ascii="Cambria" w:hAnsi="Cambria" w:cs="Century Gothic"/>
          <w:b/>
          <w:bCs/>
          <w:i/>
          <w:iCs/>
        </w:rPr>
        <w:t>niepotrzebne skreślić</w:t>
      </w:r>
      <w:r w:rsidRPr="00383C1C">
        <w:rPr>
          <w:rFonts w:ascii="Cambria" w:hAnsi="Cambria" w:cs="Century Gothic"/>
        </w:rPr>
        <w:t>) informacji stanowiących tajemnicę przedsiębiorstwa w rozumieniu przepisów o zwalczaniu nieuczciwej konkurencji. Informacje takie zawarte są w następujących dokumentach:.................................................................................</w:t>
      </w:r>
    </w:p>
    <w:p w:rsidR="00644A8A" w:rsidRPr="00383C1C" w:rsidRDefault="00644A8A" w:rsidP="00A0305C">
      <w:pPr>
        <w:numPr>
          <w:ilvl w:val="0"/>
          <w:numId w:val="38"/>
        </w:numPr>
        <w:spacing w:before="0" w:after="60" w:line="240" w:lineRule="auto"/>
        <w:ind w:left="357" w:hanging="357"/>
        <w:jc w:val="both"/>
        <w:rPr>
          <w:rFonts w:ascii="Cambria" w:hAnsi="Cambria" w:cs="Century Gothic"/>
        </w:rPr>
      </w:pPr>
      <w:r w:rsidRPr="00383C1C">
        <w:rPr>
          <w:rFonts w:ascii="Cambria" w:hAnsi="Cambria" w:cs="Calibri"/>
        </w:rPr>
        <w:t>Oświadczam(y) że wypełniłem (śmy) obowiązki informacyjne przewidziane w art. 13 lub art. 14 RODO</w:t>
      </w:r>
      <w:r w:rsidRPr="00383C1C">
        <w:rPr>
          <w:rStyle w:val="Odwoanieprzypisudolnego"/>
          <w:rFonts w:ascii="Cambria" w:hAnsi="Cambria" w:cs="Calibri"/>
        </w:rPr>
        <w:footnoteReference w:id="4"/>
      </w:r>
      <w:r w:rsidRPr="00383C1C">
        <w:rPr>
          <w:rFonts w:ascii="Cambria" w:hAnsi="Cambria" w:cs="Calibri"/>
        </w:rPr>
        <w:t>wobec osób fizycznych, od których dane osobowe bezpośrednio lub pośrednio pozyskałem celu ubiegania się o udzielenie zamówienia publicznego w niniejszym postępowaniu.</w:t>
      </w:r>
      <w:r w:rsidRPr="00383C1C">
        <w:rPr>
          <w:rStyle w:val="Odwoanieprzypisudolnego"/>
          <w:rFonts w:ascii="Cambria" w:hAnsi="Cambria" w:cs="Calibri"/>
        </w:rPr>
        <w:footnoteReference w:id="5"/>
      </w:r>
    </w:p>
    <w:p w:rsidR="00396A65" w:rsidRPr="00383C1C" w:rsidRDefault="00383C1C" w:rsidP="00A0305C">
      <w:pPr>
        <w:numPr>
          <w:ilvl w:val="0"/>
          <w:numId w:val="38"/>
        </w:numPr>
        <w:spacing w:before="0" w:after="60" w:line="240" w:lineRule="auto"/>
        <w:ind w:left="357" w:hanging="357"/>
        <w:jc w:val="both"/>
        <w:rPr>
          <w:rFonts w:ascii="Cambria" w:hAnsi="Cambria" w:cs="Century Gothic"/>
        </w:rPr>
      </w:pPr>
      <w:r w:rsidRPr="00383C1C">
        <w:rPr>
          <w:rFonts w:ascii="Cambria" w:hAnsi="Cambria" w:cs="Calibri"/>
        </w:rPr>
        <w:t>Na podstawie art. 26 ust. 6 ustawy Pzp informuję,(my)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w:t>
      </w:r>
    </w:p>
    <w:p w:rsidR="00396A65" w:rsidRPr="00383C1C" w:rsidRDefault="00341F5F" w:rsidP="00396A65">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396A65"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96A65" w:rsidRPr="00383C1C">
        <w:rPr>
          <w:rFonts w:ascii="Cambria" w:hAnsi="Cambria" w:cs="Century Gothic"/>
          <w:b/>
          <w:bCs/>
        </w:rPr>
        <w:t xml:space="preserve"> </w:t>
      </w:r>
      <w:hyperlink r:id="rId8" w:history="1">
        <w:r w:rsidR="00396A65" w:rsidRPr="00383C1C">
          <w:rPr>
            <w:rStyle w:val="Hipercze"/>
            <w:rFonts w:ascii="Cambria" w:hAnsi="Cambria" w:cs="Century Gothic"/>
            <w:b/>
            <w:bCs/>
          </w:rPr>
          <w:t>https://ems.ms.gov.pl/krs/wyszukiwaniepodmiotu?t:lb=t</w:t>
        </w:r>
      </w:hyperlink>
      <w:r w:rsidR="00396A65" w:rsidRPr="00383C1C">
        <w:rPr>
          <w:rFonts w:ascii="Cambria" w:hAnsi="Cambria" w:cs="Century Gothic"/>
          <w:b/>
          <w:bCs/>
        </w:rPr>
        <w:t xml:space="preserve">, </w:t>
      </w:r>
    </w:p>
    <w:p w:rsidR="00396A65" w:rsidRPr="00383C1C" w:rsidRDefault="00396A65" w:rsidP="00396A65">
      <w:pPr>
        <w:spacing w:before="0" w:after="0" w:line="240" w:lineRule="auto"/>
        <w:ind w:left="2835" w:hanging="2475"/>
        <w:jc w:val="both"/>
        <w:rPr>
          <w:rFonts w:ascii="Cambria" w:hAnsi="Cambria" w:cs="Century Gothic"/>
          <w:b/>
          <w:bCs/>
        </w:rPr>
      </w:pPr>
    </w:p>
    <w:p w:rsidR="00396A65" w:rsidRPr="00383C1C" w:rsidRDefault="00341F5F" w:rsidP="00396A65">
      <w:pPr>
        <w:spacing w:before="0" w:after="60" w:line="240" w:lineRule="auto"/>
        <w:ind w:left="357"/>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96A65"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96A65" w:rsidRPr="00383C1C">
        <w:rPr>
          <w:rFonts w:ascii="Cambria" w:hAnsi="Cambria" w:cs="Century Gothic"/>
          <w:b/>
          <w:bCs/>
        </w:rPr>
        <w:t xml:space="preserve"> </w:t>
      </w:r>
      <w:hyperlink r:id="rId9" w:history="1">
        <w:r w:rsidR="00396A65" w:rsidRPr="00383C1C">
          <w:rPr>
            <w:rStyle w:val="Hipercze"/>
            <w:rFonts w:ascii="Cambria" w:hAnsi="Cambria" w:cs="Century Gothic"/>
            <w:b/>
            <w:bCs/>
          </w:rPr>
          <w:t>https://prod.ceidg.gov.pl</w:t>
        </w:r>
      </w:hyperlink>
      <w:r w:rsidR="00396A65" w:rsidRPr="00383C1C">
        <w:rPr>
          <w:rFonts w:ascii="Cambria" w:hAnsi="Cambria" w:cs="Century Gothic"/>
          <w:b/>
          <w:bCs/>
        </w:rPr>
        <w:t xml:space="preserve"> </w:t>
      </w:r>
    </w:p>
    <w:p w:rsidR="00383C1C" w:rsidRPr="00383C1C" w:rsidRDefault="00383C1C" w:rsidP="00B24527">
      <w:pPr>
        <w:pStyle w:val="Tekstpodstawowy3"/>
        <w:spacing w:before="0" w:after="0" w:line="240" w:lineRule="auto"/>
        <w:rPr>
          <w:rFonts w:ascii="Cambria" w:hAnsi="Cambria" w:cs="Century Gothic"/>
          <w:b/>
          <w:bCs/>
        </w:rPr>
      </w:pPr>
    </w:p>
    <w:p w:rsidR="003353B2" w:rsidRPr="00383C1C" w:rsidRDefault="003353B2" w:rsidP="00B24527">
      <w:pPr>
        <w:pStyle w:val="Tekstpodstawowy3"/>
        <w:spacing w:before="0" w:after="0" w:line="240" w:lineRule="auto"/>
        <w:rPr>
          <w:rFonts w:ascii="Cambria" w:hAnsi="Cambria" w:cs="Century Gothic"/>
          <w:b/>
          <w:bCs/>
        </w:rPr>
      </w:pPr>
      <w:r w:rsidRPr="00383C1C">
        <w:rPr>
          <w:rFonts w:ascii="Cambria" w:hAnsi="Cambria" w:cs="Century Gothic"/>
          <w:b/>
          <w:bCs/>
        </w:rPr>
        <w:t xml:space="preserve">Ofertę składamy na ................................ kolejno ponumerowanych stronach. </w:t>
      </w:r>
    </w:p>
    <w:p w:rsidR="003353B2" w:rsidRPr="00383C1C" w:rsidRDefault="003353B2" w:rsidP="00B24527">
      <w:pPr>
        <w:spacing w:before="0" w:after="0" w:line="240" w:lineRule="auto"/>
        <w:jc w:val="both"/>
        <w:rPr>
          <w:rFonts w:ascii="Cambria" w:hAnsi="Cambria" w:cs="Arial Narrow"/>
          <w:b/>
          <w:bCs/>
          <w:i/>
          <w:iCs/>
        </w:rPr>
      </w:pPr>
    </w:p>
    <w:p w:rsidR="00383C1C" w:rsidRPr="00383C1C" w:rsidRDefault="00383C1C" w:rsidP="00B24527">
      <w:pPr>
        <w:spacing w:before="0" w:after="0" w:line="240" w:lineRule="auto"/>
        <w:jc w:val="both"/>
        <w:rPr>
          <w:rFonts w:ascii="Cambria" w:hAnsi="Cambria" w:cs="Arial Narrow"/>
          <w:b/>
          <w:bCs/>
          <w:i/>
          <w:iCs/>
        </w:rPr>
      </w:pPr>
    </w:p>
    <w:p w:rsidR="00383C1C" w:rsidRPr="00383C1C" w:rsidRDefault="00383C1C" w:rsidP="00B24527">
      <w:pPr>
        <w:spacing w:before="0" w:after="0" w:line="240" w:lineRule="auto"/>
        <w:jc w:val="both"/>
        <w:rPr>
          <w:rFonts w:ascii="Cambria" w:hAnsi="Cambria" w:cs="Arial Narrow"/>
          <w:b/>
          <w:bCs/>
          <w:i/>
          <w:iCs/>
        </w:rPr>
      </w:pPr>
    </w:p>
    <w:p w:rsidR="003353B2" w:rsidRPr="00383C1C" w:rsidRDefault="003353B2" w:rsidP="00B24527">
      <w:pPr>
        <w:spacing w:before="0" w:after="0" w:line="240" w:lineRule="auto"/>
        <w:rPr>
          <w:rFonts w:ascii="Cambria" w:hAnsi="Cambria" w:cs="Century Gothic"/>
          <w:i/>
          <w:iCs/>
          <w:sz w:val="16"/>
          <w:szCs w:val="16"/>
        </w:rPr>
      </w:pPr>
      <w:r w:rsidRPr="00383C1C">
        <w:rPr>
          <w:rFonts w:ascii="Cambria" w:hAnsi="Cambria" w:cs="Century Gothic"/>
          <w:i/>
          <w:iCs/>
          <w:sz w:val="16"/>
          <w:szCs w:val="16"/>
        </w:rPr>
        <w:t>......................................................................................</w:t>
      </w:r>
      <w:r w:rsidRPr="00383C1C">
        <w:rPr>
          <w:rFonts w:ascii="Cambria" w:hAnsi="Cambria" w:cs="Century Gothic"/>
          <w:i/>
          <w:iCs/>
          <w:sz w:val="16"/>
          <w:szCs w:val="16"/>
        </w:rPr>
        <w:tab/>
      </w:r>
      <w:r w:rsidRPr="00383C1C">
        <w:rPr>
          <w:rFonts w:ascii="Cambria" w:hAnsi="Cambria" w:cs="Century Gothic"/>
          <w:i/>
          <w:iCs/>
          <w:sz w:val="16"/>
          <w:szCs w:val="16"/>
        </w:rPr>
        <w:tab/>
        <w:t>........................................</w:t>
      </w:r>
    </w:p>
    <w:p w:rsidR="0049746D" w:rsidRPr="00383C1C" w:rsidRDefault="003353B2" w:rsidP="00396A65">
      <w:pPr>
        <w:pStyle w:val="Tekstpodstawowy"/>
        <w:spacing w:before="0" w:after="0" w:line="240" w:lineRule="auto"/>
        <w:rPr>
          <w:rFonts w:ascii="Cambria" w:hAnsi="Cambria" w:cs="Century Gothic"/>
          <w:i/>
          <w:iCs/>
          <w:sz w:val="16"/>
          <w:szCs w:val="16"/>
        </w:rPr>
        <w:sectPr w:rsidR="0049746D" w:rsidRPr="00383C1C" w:rsidSect="00AE0BFF">
          <w:headerReference w:type="default" r:id="rId10"/>
          <w:footerReference w:type="default" r:id="rId11"/>
          <w:footnotePr>
            <w:numRestart w:val="eachSect"/>
          </w:footnotePr>
          <w:pgSz w:w="11906" w:h="16838" w:code="9"/>
          <w:pgMar w:top="851" w:right="1021" w:bottom="1021" w:left="1021" w:header="425" w:footer="425" w:gutter="0"/>
          <w:cols w:space="708"/>
          <w:docGrid w:linePitch="360"/>
        </w:sectPr>
      </w:pPr>
      <w:r w:rsidRPr="00383C1C">
        <w:rPr>
          <w:rFonts w:ascii="Cambria" w:hAnsi="Cambria" w:cs="Century Gothic"/>
          <w:i/>
          <w:iCs/>
          <w:sz w:val="16"/>
          <w:szCs w:val="16"/>
        </w:rPr>
        <w:t xml:space="preserve">(pieczęć i podpis(y) osób uprawnionych </w:t>
      </w:r>
      <w:r w:rsidRPr="00383C1C">
        <w:rPr>
          <w:rFonts w:ascii="Cambria" w:hAnsi="Cambria" w:cs="Century Gothic"/>
          <w:i/>
          <w:iCs/>
          <w:sz w:val="16"/>
          <w:szCs w:val="16"/>
        </w:rPr>
        <w:tab/>
      </w:r>
      <w:r w:rsidRPr="00383C1C">
        <w:rPr>
          <w:rFonts w:ascii="Cambria" w:hAnsi="Cambria" w:cs="Century Gothic"/>
          <w:i/>
          <w:iCs/>
          <w:sz w:val="16"/>
          <w:szCs w:val="16"/>
        </w:rPr>
        <w:tab/>
      </w:r>
      <w:r w:rsidRPr="00383C1C">
        <w:rPr>
          <w:rFonts w:ascii="Cambria" w:hAnsi="Cambria" w:cs="Century Gothic"/>
          <w:i/>
          <w:iCs/>
          <w:sz w:val="16"/>
          <w:szCs w:val="16"/>
        </w:rPr>
        <w:tab/>
      </w:r>
      <w:r w:rsidRPr="00383C1C">
        <w:rPr>
          <w:rFonts w:ascii="Cambria" w:hAnsi="Cambria" w:cs="Century Gothic"/>
          <w:i/>
          <w:iCs/>
          <w:sz w:val="16"/>
          <w:szCs w:val="16"/>
        </w:rPr>
        <w:tab/>
        <w:t xml:space="preserve"> (data)</w:t>
      </w:r>
      <w:r w:rsidRPr="00383C1C">
        <w:rPr>
          <w:rFonts w:ascii="Cambria" w:hAnsi="Cambria" w:cs="Century Gothic"/>
          <w:i/>
          <w:iCs/>
          <w:sz w:val="16"/>
          <w:szCs w:val="16"/>
        </w:rPr>
        <w:br/>
        <w:t>do reprezentacji wykonawcy lub pełnomocnika)</w:t>
      </w:r>
    </w:p>
    <w:p w:rsidR="003353B2" w:rsidRPr="00984BE5" w:rsidRDefault="003353B2" w:rsidP="00396A65">
      <w:pPr>
        <w:pStyle w:val="Tekstpodstawowy"/>
        <w:spacing w:before="0" w:after="0" w:line="240" w:lineRule="auto"/>
      </w:pPr>
    </w:p>
    <w:p w:rsidR="00383C1C" w:rsidRPr="00383C1C" w:rsidRDefault="00383C1C" w:rsidP="00383C1C">
      <w:pPr>
        <w:pStyle w:val="Nagwek4"/>
        <w:pBdr>
          <w:top w:val="dotted" w:sz="6" w:space="0" w:color="4F81BD"/>
        </w:pBdr>
        <w:spacing w:before="0" w:line="240" w:lineRule="auto"/>
        <w:jc w:val="right"/>
        <w:rPr>
          <w:rFonts w:ascii="Cambria" w:hAnsi="Cambria" w:cs="Century Gothic"/>
          <w:color w:val="auto"/>
          <w:sz w:val="18"/>
          <w:szCs w:val="18"/>
        </w:rPr>
      </w:pPr>
      <w:bookmarkStart w:id="4" w:name="_Toc14969172"/>
      <w:r w:rsidRPr="00383C1C">
        <w:rPr>
          <w:rFonts w:ascii="Cambria" w:hAnsi="Cambria" w:cs="Century Gothic"/>
          <w:color w:val="auto"/>
          <w:sz w:val="18"/>
          <w:szCs w:val="18"/>
        </w:rPr>
        <w:t>Załącznik nr 1</w:t>
      </w:r>
      <w:r>
        <w:rPr>
          <w:rFonts w:ascii="Cambria" w:hAnsi="Cambria" w:cs="Century Gothic"/>
          <w:color w:val="auto"/>
          <w:sz w:val="18"/>
          <w:szCs w:val="18"/>
        </w:rPr>
        <w:t>B</w:t>
      </w:r>
      <w:r w:rsidRPr="00383C1C">
        <w:rPr>
          <w:rFonts w:ascii="Cambria" w:hAnsi="Cambria" w:cs="Century Gothic"/>
          <w:color w:val="auto"/>
          <w:sz w:val="18"/>
          <w:szCs w:val="18"/>
        </w:rPr>
        <w:t xml:space="preserve"> do SIWZ - formularz oferty - CZĘŚĆ </w:t>
      </w:r>
      <w:r>
        <w:rPr>
          <w:rFonts w:ascii="Cambria" w:hAnsi="Cambria" w:cs="Century Gothic"/>
          <w:color w:val="auto"/>
          <w:sz w:val="18"/>
          <w:szCs w:val="18"/>
        </w:rPr>
        <w:t>2</w:t>
      </w:r>
      <w:bookmarkEnd w:id="4"/>
      <w:r w:rsidRPr="00383C1C">
        <w:rPr>
          <w:rFonts w:ascii="Cambria" w:hAnsi="Cambria" w:cs="Century Gothic"/>
          <w:color w:val="auto"/>
          <w:sz w:val="18"/>
          <w:szCs w:val="18"/>
        </w:rPr>
        <w:t xml:space="preserve"> </w:t>
      </w:r>
    </w:p>
    <w:p w:rsidR="00383C1C" w:rsidRPr="00383C1C" w:rsidRDefault="00383C1C" w:rsidP="00383C1C">
      <w:pPr>
        <w:pStyle w:val="Nagwek4"/>
        <w:pBdr>
          <w:top w:val="dotted" w:sz="6" w:space="0" w:color="4F81BD"/>
        </w:pBdr>
        <w:spacing w:before="0" w:line="240" w:lineRule="auto"/>
        <w:jc w:val="center"/>
        <w:rPr>
          <w:rFonts w:ascii="Cambria" w:hAnsi="Cambria"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83C1C" w:rsidRPr="00383C1C" w:rsidTr="00383C1C">
        <w:trPr>
          <w:trHeight w:val="413"/>
          <w:jc w:val="center"/>
        </w:trPr>
        <w:tc>
          <w:tcPr>
            <w:tcW w:w="6069" w:type="dxa"/>
            <w:shd w:val="clear" w:color="auto" w:fill="CCFFCC"/>
            <w:vAlign w:val="center"/>
          </w:tcPr>
          <w:p w:rsidR="00383C1C" w:rsidRPr="00383C1C" w:rsidRDefault="00383C1C" w:rsidP="00383C1C">
            <w:pPr>
              <w:spacing w:before="0" w:after="0" w:line="240" w:lineRule="auto"/>
              <w:jc w:val="center"/>
              <w:rPr>
                <w:rFonts w:ascii="Cambria" w:hAnsi="Cambria" w:cs="Century Gothic"/>
                <w:b/>
                <w:bCs/>
              </w:rPr>
            </w:pPr>
            <w:r w:rsidRPr="00383C1C">
              <w:rPr>
                <w:rFonts w:ascii="Cambria" w:hAnsi="Cambria" w:cs="Century Gothic"/>
                <w:b/>
                <w:bCs/>
                <w:sz w:val="22"/>
                <w:szCs w:val="22"/>
              </w:rPr>
              <w:t xml:space="preserve">FORMULARZ OFERTOWY  - część </w:t>
            </w:r>
            <w:r>
              <w:rPr>
                <w:rFonts w:ascii="Cambria" w:hAnsi="Cambria" w:cs="Century Gothic"/>
                <w:b/>
                <w:bCs/>
                <w:sz w:val="22"/>
                <w:szCs w:val="22"/>
              </w:rPr>
              <w:t>2</w:t>
            </w:r>
          </w:p>
        </w:tc>
      </w:tr>
    </w:tbl>
    <w:p w:rsidR="00383C1C" w:rsidRPr="00383C1C" w:rsidRDefault="00383C1C" w:rsidP="00383C1C">
      <w:pPr>
        <w:pStyle w:val="Bezodstpw1"/>
        <w:spacing w:before="0" w:after="0" w:line="240" w:lineRule="auto"/>
        <w:rPr>
          <w:rFonts w:ascii="Cambria" w:hAnsi="Cambria" w:cs="Century Gothic"/>
        </w:rPr>
      </w:pPr>
    </w:p>
    <w:p w:rsidR="00383C1C" w:rsidRPr="00383C1C" w:rsidRDefault="00383C1C" w:rsidP="00383C1C">
      <w:pPr>
        <w:pStyle w:val="Bezodstpw1"/>
        <w:spacing w:before="0" w:after="0" w:line="240" w:lineRule="auto"/>
        <w:rPr>
          <w:rFonts w:ascii="Cambria" w:hAnsi="Cambria" w:cs="Century Gothic"/>
        </w:rPr>
      </w:pPr>
      <w:r w:rsidRPr="00383C1C">
        <w:rPr>
          <w:rFonts w:ascii="Cambria" w:hAnsi="Cambria" w:cs="Century Gothic"/>
        </w:rPr>
        <w:t>DANE WYKONAWCY:</w:t>
      </w:r>
    </w:p>
    <w:p w:rsidR="00383C1C" w:rsidRPr="00383C1C" w:rsidRDefault="00383C1C" w:rsidP="00383C1C">
      <w:pPr>
        <w:spacing w:before="0" w:after="0" w:line="240" w:lineRule="auto"/>
        <w:jc w:val="both"/>
        <w:rPr>
          <w:rFonts w:ascii="Cambria" w:hAnsi="Cambria" w:cs="Century Gothic"/>
          <w:sz w:val="16"/>
          <w:szCs w:val="16"/>
        </w:rPr>
      </w:pPr>
      <w:r w:rsidRPr="00383C1C">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83C1C" w:rsidRPr="00383C1C" w:rsidTr="00383C1C">
        <w:trPr>
          <w:trHeight w:val="674"/>
        </w:trPr>
        <w:tc>
          <w:tcPr>
            <w:tcW w:w="506" w:type="dxa"/>
          </w:tcPr>
          <w:p w:rsidR="00383C1C" w:rsidRPr="00383C1C" w:rsidRDefault="00383C1C" w:rsidP="00383C1C">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1. </w:t>
            </w:r>
          </w:p>
        </w:tc>
        <w:tc>
          <w:tcPr>
            <w:tcW w:w="9060" w:type="dxa"/>
          </w:tcPr>
          <w:p w:rsidR="00383C1C" w:rsidRPr="00C64101" w:rsidRDefault="00383C1C" w:rsidP="00383C1C">
            <w:pPr>
              <w:pStyle w:val="Tekstpodstawowy3"/>
              <w:spacing w:before="0" w:after="0" w:line="288" w:lineRule="auto"/>
              <w:ind w:left="215"/>
              <w:rPr>
                <w:rFonts w:ascii="Cambria" w:hAnsi="Cambria" w:cs="Century Gothic"/>
                <w:sz w:val="16"/>
                <w:szCs w:val="16"/>
                <w:lang w:eastAsia="en-US" w:bidi="en-US"/>
              </w:rPr>
            </w:pPr>
            <w:r w:rsidRPr="00C64101">
              <w:rPr>
                <w:rFonts w:ascii="Cambria" w:hAnsi="Cambria" w:cs="Century Gothic"/>
                <w:sz w:val="16"/>
                <w:szCs w:val="16"/>
                <w:lang w:eastAsia="en-US" w:bidi="en-US"/>
              </w:rPr>
              <w:t xml:space="preserve">Osoba upoważniona do reprezentacji Wykonawcy/ów i podpisująca ofertę: </w:t>
            </w:r>
            <w:r w:rsidRPr="00C64101">
              <w:rPr>
                <w:rFonts w:ascii="Cambria" w:hAnsi="Cambria" w:cs="Century Gothic"/>
                <w:spacing w:val="40"/>
                <w:sz w:val="16"/>
                <w:szCs w:val="16"/>
                <w:lang w:eastAsia="en-US" w:bidi="en-US"/>
              </w:rPr>
              <w:t>.........................</w:t>
            </w:r>
          </w:p>
          <w:p w:rsidR="00383C1C" w:rsidRPr="00C64101" w:rsidRDefault="00383C1C" w:rsidP="00383C1C">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83C1C" w:rsidRPr="00383C1C" w:rsidRDefault="00383C1C" w:rsidP="00383C1C">
            <w:pPr>
              <w:spacing w:before="0" w:after="0" w:line="288" w:lineRule="auto"/>
              <w:ind w:left="215"/>
              <w:rPr>
                <w:rFonts w:ascii="Cambria" w:hAnsi="Cambria" w:cs="Century Gothic"/>
                <w:spacing w:val="40"/>
                <w:sz w:val="16"/>
                <w:szCs w:val="16"/>
                <w:lang w:val="en-US"/>
              </w:rPr>
            </w:pPr>
            <w:r w:rsidRPr="00383C1C">
              <w:rPr>
                <w:rFonts w:ascii="Cambria" w:hAnsi="Cambria" w:cs="Century Gothic"/>
                <w:sz w:val="16"/>
                <w:szCs w:val="16"/>
                <w:lang w:val="en-US"/>
              </w:rPr>
              <w:t xml:space="preserve">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 KRS...................</w:t>
            </w:r>
          </w:p>
          <w:p w:rsidR="00383C1C" w:rsidRPr="00383C1C" w:rsidRDefault="00383C1C" w:rsidP="00383C1C">
            <w:pPr>
              <w:spacing w:before="0" w:after="0" w:line="288" w:lineRule="auto"/>
              <w:ind w:left="215"/>
              <w:rPr>
                <w:rFonts w:ascii="Cambria" w:hAnsi="Cambria" w:cs="Century Gothic"/>
                <w:sz w:val="16"/>
                <w:szCs w:val="16"/>
              </w:rPr>
            </w:pPr>
            <w:r w:rsidRPr="00383C1C">
              <w:rPr>
                <w:rFonts w:ascii="Cambria" w:hAnsi="Cambria" w:cs="Century Gothic"/>
                <w:sz w:val="16"/>
                <w:szCs w:val="16"/>
                <w:lang w:val="en-US"/>
              </w:rPr>
              <w:t xml:space="preserve"> </w:t>
            </w:r>
            <w:r w:rsidRPr="00383C1C">
              <w:rPr>
                <w:rFonts w:ascii="Cambria" w:hAnsi="Cambria" w:cs="Century Gothic"/>
                <w:sz w:val="16"/>
                <w:szCs w:val="16"/>
              </w:rPr>
              <w:t>Adres do korespondencji jeżeli jest inny niż siedziba Wykonawcy:</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83C1C" w:rsidRPr="00383C1C" w:rsidRDefault="00383C1C" w:rsidP="00383C1C">
            <w:pPr>
              <w:spacing w:before="0" w:after="0" w:line="288" w:lineRule="auto"/>
              <w:ind w:left="215"/>
              <w:rPr>
                <w:rFonts w:ascii="Cambria" w:hAnsi="Cambria" w:cs="Century Gothic"/>
                <w:b/>
                <w:bCs/>
                <w:sz w:val="16"/>
                <w:szCs w:val="16"/>
              </w:rPr>
            </w:pPr>
            <w:r w:rsidRPr="00383C1C">
              <w:rPr>
                <w:rFonts w:ascii="Cambria" w:hAnsi="Cambria" w:cs="Century Gothic"/>
                <w:b/>
                <w:bCs/>
                <w:sz w:val="16"/>
                <w:szCs w:val="16"/>
              </w:rPr>
              <w:t>Adres poczty elektronicznej i numer faksu, na który zamawiający ma przesyłać korespondencję związaną z przedmiotowym postępowaniem:</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tel.:</w:t>
            </w:r>
            <w:r w:rsidRPr="00383C1C">
              <w:rPr>
                <w:rFonts w:ascii="Cambria" w:hAnsi="Cambria" w:cs="Century Gothic"/>
                <w:spacing w:val="40"/>
                <w:sz w:val="16"/>
                <w:szCs w:val="16"/>
              </w:rPr>
              <w:t xml:space="preserve"> .......................</w:t>
            </w:r>
            <w:r w:rsidRPr="00383C1C">
              <w:rPr>
                <w:rFonts w:ascii="Cambria" w:hAnsi="Cambria" w:cs="Century Gothic"/>
                <w:sz w:val="16"/>
                <w:szCs w:val="16"/>
              </w:rPr>
              <w:t>fax:</w:t>
            </w:r>
            <w:r w:rsidRPr="00383C1C">
              <w:rPr>
                <w:rFonts w:ascii="Cambria" w:hAnsi="Cambria" w:cs="Century Gothic"/>
                <w:spacing w:val="40"/>
                <w:sz w:val="16"/>
                <w:szCs w:val="16"/>
              </w:rPr>
              <w:t xml:space="preserve"> .................... </w:t>
            </w:r>
            <w:r w:rsidRPr="00383C1C">
              <w:rPr>
                <w:rFonts w:ascii="Cambria" w:hAnsi="Cambria" w:cs="Century Gothic"/>
                <w:sz w:val="16"/>
                <w:szCs w:val="16"/>
              </w:rPr>
              <w:t>e-mail</w:t>
            </w:r>
            <w:r w:rsidRPr="00383C1C">
              <w:rPr>
                <w:rFonts w:ascii="Cambria" w:hAnsi="Cambria" w:cs="Century Gothic"/>
                <w:spacing w:val="40"/>
                <w:sz w:val="16"/>
                <w:szCs w:val="16"/>
              </w:rPr>
              <w:t>....................</w:t>
            </w:r>
          </w:p>
        </w:tc>
      </w:tr>
      <w:tr w:rsidR="00383C1C" w:rsidRPr="00383C1C" w:rsidTr="00383C1C">
        <w:trPr>
          <w:trHeight w:val="674"/>
        </w:trPr>
        <w:tc>
          <w:tcPr>
            <w:tcW w:w="506" w:type="dxa"/>
          </w:tcPr>
          <w:p w:rsidR="00383C1C" w:rsidRPr="00383C1C" w:rsidRDefault="00383C1C" w:rsidP="00383C1C">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2. </w:t>
            </w:r>
          </w:p>
        </w:tc>
        <w:tc>
          <w:tcPr>
            <w:tcW w:w="9060" w:type="dxa"/>
          </w:tcPr>
          <w:p w:rsidR="00383C1C" w:rsidRPr="00C64101" w:rsidRDefault="00383C1C" w:rsidP="00383C1C">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83C1C" w:rsidRPr="00383C1C" w:rsidRDefault="00383C1C" w:rsidP="00383C1C">
            <w:pPr>
              <w:spacing w:before="0" w:after="0" w:line="288" w:lineRule="auto"/>
              <w:ind w:left="215"/>
              <w:rPr>
                <w:rFonts w:ascii="Cambria" w:hAnsi="Cambria" w:cs="Verdana"/>
                <w:spacing w:val="40"/>
                <w:sz w:val="16"/>
                <w:szCs w:val="16"/>
                <w:lang w:val="en-US"/>
              </w:rPr>
            </w:pPr>
            <w:r w:rsidRPr="00383C1C">
              <w:rPr>
                <w:rFonts w:ascii="Cambria" w:hAnsi="Cambria" w:cs="Century Gothic"/>
                <w:sz w:val="16"/>
                <w:szCs w:val="16"/>
                <w:lang w:val="en-US"/>
              </w:rPr>
              <w:t>tel.:</w:t>
            </w:r>
            <w:r w:rsidRPr="00383C1C">
              <w:rPr>
                <w:rFonts w:ascii="Cambria" w:hAnsi="Cambria" w:cs="Century Gothic"/>
                <w:spacing w:val="40"/>
                <w:sz w:val="16"/>
                <w:szCs w:val="16"/>
                <w:lang w:val="en-US"/>
              </w:rPr>
              <w:t xml:space="preserve"> .......................</w:t>
            </w:r>
            <w:r w:rsidRPr="00383C1C">
              <w:rPr>
                <w:rFonts w:ascii="Cambria" w:hAnsi="Cambria" w:cs="Century Gothic"/>
                <w:sz w:val="16"/>
                <w:szCs w:val="16"/>
                <w:lang w:val="en-US"/>
              </w:rPr>
              <w:t xml:space="preserve"> 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w:t>
            </w:r>
            <w:r w:rsidRPr="00383C1C">
              <w:rPr>
                <w:rFonts w:ascii="Cambria" w:hAnsi="Cambria" w:cs="Verdana"/>
                <w:spacing w:val="40"/>
                <w:sz w:val="16"/>
                <w:szCs w:val="16"/>
                <w:lang w:val="en-US"/>
              </w:rPr>
              <w:t xml:space="preserve"> </w:t>
            </w:r>
          </w:p>
          <w:p w:rsidR="00383C1C" w:rsidRPr="00383C1C" w:rsidRDefault="00383C1C" w:rsidP="00383C1C">
            <w:pPr>
              <w:spacing w:before="0" w:after="0" w:line="288" w:lineRule="auto"/>
              <w:ind w:left="215"/>
              <w:rPr>
                <w:rFonts w:ascii="Cambria" w:hAnsi="Cambria" w:cs="Verdana"/>
                <w:sz w:val="16"/>
                <w:szCs w:val="16"/>
              </w:rPr>
            </w:pPr>
            <w:r w:rsidRPr="00383C1C">
              <w:rPr>
                <w:rFonts w:ascii="Cambria" w:hAnsi="Cambria" w:cs="Century Gothic"/>
                <w:sz w:val="16"/>
                <w:szCs w:val="16"/>
                <w:lang w:val="en-US"/>
              </w:rPr>
              <w:t>fax:</w:t>
            </w:r>
            <w:r w:rsidRPr="00383C1C">
              <w:rPr>
                <w:rFonts w:ascii="Cambria" w:hAnsi="Cambria" w:cs="Century Gothic"/>
                <w:spacing w:val="40"/>
                <w:sz w:val="16"/>
                <w:szCs w:val="16"/>
                <w:lang w:val="en-US"/>
              </w:rPr>
              <w:t xml:space="preserve"> .................... </w:t>
            </w:r>
            <w:r w:rsidRPr="00383C1C">
              <w:rPr>
                <w:rFonts w:ascii="Cambria" w:hAnsi="Cambria" w:cs="Century Gothic"/>
                <w:sz w:val="16"/>
                <w:szCs w:val="16"/>
                <w:lang w:val="en-US"/>
              </w:rPr>
              <w:t>e-mail</w:t>
            </w:r>
            <w:r w:rsidRPr="00383C1C">
              <w:rPr>
                <w:rFonts w:ascii="Cambria" w:hAnsi="Cambria" w:cs="Century Gothic"/>
                <w:spacing w:val="40"/>
                <w:sz w:val="16"/>
                <w:szCs w:val="16"/>
                <w:lang w:val="en-US"/>
              </w:rPr>
              <w:t>....................</w:t>
            </w:r>
          </w:p>
        </w:tc>
      </w:tr>
    </w:tbl>
    <w:p w:rsidR="00383C1C" w:rsidRPr="00383C1C" w:rsidRDefault="00383C1C" w:rsidP="00383C1C">
      <w:pPr>
        <w:widowControl w:val="0"/>
        <w:tabs>
          <w:tab w:val="left" w:pos="8460"/>
          <w:tab w:val="left" w:pos="8910"/>
        </w:tabs>
        <w:spacing w:before="0" w:after="0" w:line="240" w:lineRule="auto"/>
        <w:jc w:val="both"/>
        <w:rPr>
          <w:rFonts w:ascii="Cambria" w:hAnsi="Cambria" w:cs="Calibri"/>
        </w:rPr>
      </w:pPr>
    </w:p>
    <w:p w:rsidR="00383C1C" w:rsidRPr="00383C1C" w:rsidRDefault="00383C1C" w:rsidP="00383C1C">
      <w:pPr>
        <w:widowControl w:val="0"/>
        <w:tabs>
          <w:tab w:val="left" w:pos="8460"/>
          <w:tab w:val="left" w:pos="8910"/>
        </w:tabs>
        <w:spacing w:before="0" w:after="0" w:line="240" w:lineRule="auto"/>
        <w:jc w:val="both"/>
        <w:rPr>
          <w:rFonts w:ascii="Cambria" w:hAnsi="Cambria" w:cs="Calibri"/>
          <w:b/>
          <w:bCs/>
        </w:rPr>
      </w:pPr>
      <w:r w:rsidRPr="00383C1C">
        <w:rPr>
          <w:rFonts w:ascii="Cambria" w:hAnsi="Cambria" w:cs="Calibri"/>
        </w:rPr>
        <w:t xml:space="preserve">w odpowiedzi na ogłoszenie o przetargu nieograniczonym pn. </w:t>
      </w:r>
      <w:r w:rsidRPr="00383C1C">
        <w:rPr>
          <w:rFonts w:ascii="Cambria" w:hAnsi="Cambria" w:cs="Century Gothic"/>
          <w:b/>
          <w:bCs/>
        </w:rPr>
        <w:t xml:space="preserve">Zakup wyposażenia do żłobka miejskiego przy ul. Westerplatte 5 w Iławie - </w:t>
      </w:r>
      <w:r w:rsidRPr="00383C1C">
        <w:rPr>
          <w:rFonts w:ascii="Cambria" w:hAnsi="Cambria"/>
          <w:b/>
          <w:bCs/>
          <w:color w:val="0000FF"/>
        </w:rPr>
        <w:t xml:space="preserve">część </w:t>
      </w:r>
      <w:r>
        <w:rPr>
          <w:rFonts w:ascii="Cambria" w:hAnsi="Cambria"/>
          <w:b/>
          <w:bCs/>
          <w:color w:val="0000FF"/>
        </w:rPr>
        <w:t>2</w:t>
      </w:r>
      <w:r w:rsidRPr="00383C1C">
        <w:rPr>
          <w:rFonts w:ascii="Cambria" w:hAnsi="Cambria"/>
          <w:b/>
          <w:bCs/>
          <w:color w:val="0000FF"/>
        </w:rPr>
        <w:t xml:space="preserve"> - </w:t>
      </w:r>
      <w:r>
        <w:rPr>
          <w:rFonts w:ascii="Cambria" w:hAnsi="Cambria" w:cs="Century Gothic"/>
          <w:b/>
          <w:bCs/>
          <w:color w:val="0000FF"/>
        </w:rPr>
        <w:t>zabawki</w:t>
      </w:r>
      <w:r w:rsidRPr="00383C1C">
        <w:rPr>
          <w:rFonts w:ascii="Cambria" w:hAnsi="Cambria" w:cs="Calibri"/>
          <w:bCs/>
        </w:rPr>
        <w:t>.</w:t>
      </w:r>
      <w:r w:rsidRPr="00383C1C">
        <w:rPr>
          <w:rFonts w:ascii="Cambria" w:hAnsi="Cambria" w:cs="Calibri"/>
          <w:b/>
          <w:bCs/>
        </w:rPr>
        <w:t xml:space="preserve"> Postępowanie znak: </w:t>
      </w:r>
      <w:r w:rsidR="00541C1E">
        <w:rPr>
          <w:rFonts w:ascii="Cambria" w:hAnsi="Cambria" w:cs="Calibri"/>
          <w:b/>
          <w:bCs/>
          <w:color w:val="0000FF"/>
        </w:rPr>
        <w:t>ZP.271.26.2019</w:t>
      </w:r>
      <w:r w:rsidRPr="00383C1C">
        <w:rPr>
          <w:rFonts w:ascii="Cambria" w:hAnsi="Cambria" w:cs="Calibri"/>
          <w:b/>
          <w:bCs/>
          <w:color w:val="0000FF"/>
        </w:rPr>
        <w:t>,</w:t>
      </w:r>
      <w:r w:rsidRPr="00383C1C">
        <w:rPr>
          <w:rFonts w:ascii="Cambria" w:hAnsi="Cambria" w:cs="Calibri"/>
          <w:b/>
          <w:bCs/>
        </w:rPr>
        <w:t xml:space="preserve"> </w:t>
      </w:r>
      <w:r w:rsidRPr="00383C1C">
        <w:rPr>
          <w:rFonts w:ascii="Cambria" w:hAnsi="Cambria" w:cs="Calibri"/>
        </w:rPr>
        <w:t>składam(y) niniejszą ofertę:</w:t>
      </w:r>
      <w:r w:rsidRPr="00383C1C">
        <w:rPr>
          <w:rFonts w:ascii="Cambria" w:hAnsi="Cambria" w:cs="Calibri"/>
          <w:b/>
          <w:bCs/>
        </w:rPr>
        <w:t xml:space="preserve"> </w:t>
      </w:r>
    </w:p>
    <w:p w:rsidR="00383C1C" w:rsidRPr="00383C1C" w:rsidRDefault="00383C1C" w:rsidP="00383C1C">
      <w:pPr>
        <w:widowControl w:val="0"/>
        <w:tabs>
          <w:tab w:val="left" w:pos="8460"/>
          <w:tab w:val="left" w:pos="8910"/>
        </w:tabs>
        <w:spacing w:before="0" w:after="0" w:line="240" w:lineRule="auto"/>
        <w:jc w:val="both"/>
        <w:rPr>
          <w:rFonts w:ascii="Cambria" w:hAnsi="Cambria" w:cs="Calibri"/>
        </w:rPr>
      </w:pPr>
    </w:p>
    <w:p w:rsidR="00383C1C" w:rsidRPr="00383C1C" w:rsidRDefault="00383C1C" w:rsidP="007E393B">
      <w:pPr>
        <w:numPr>
          <w:ilvl w:val="0"/>
          <w:numId w:val="78"/>
        </w:numPr>
        <w:spacing w:before="0" w:after="0" w:line="240" w:lineRule="auto"/>
        <w:jc w:val="both"/>
        <w:rPr>
          <w:rFonts w:ascii="Cambria" w:hAnsi="Cambria" w:cs="Tahoma"/>
        </w:rPr>
      </w:pPr>
      <w:r w:rsidRPr="00383C1C">
        <w:rPr>
          <w:rFonts w:ascii="Cambria" w:hAnsi="Cambria" w:cs="Tahoma"/>
          <w:b/>
        </w:rPr>
        <w:t xml:space="preserve">Oferuję wykonanie </w:t>
      </w:r>
      <w:r w:rsidRPr="00383C1C">
        <w:rPr>
          <w:rFonts w:ascii="Cambria" w:hAnsi="Cambria" w:cs="Tahoma"/>
        </w:rPr>
        <w:t xml:space="preserve">zamówienia zgodnie z opisem przedmiotu zamówienia i na warunkach płatności określonych w SIWZ </w:t>
      </w:r>
      <w:r w:rsidRPr="00383C1C">
        <w:rPr>
          <w:rFonts w:ascii="Cambria" w:hAnsi="Cambria" w:cs="Tahoma"/>
          <w:b/>
          <w:u w:val="single"/>
        </w:rPr>
        <w:t>za cenę brutto</w:t>
      </w:r>
      <w:r w:rsidRPr="00383C1C">
        <w:rPr>
          <w:rFonts w:ascii="Cambria" w:hAnsi="Cambria" w:cs="Tahoma"/>
        </w:rPr>
        <w:t xml:space="preserve">: ....................................................... w tym należny podatek VAT. </w:t>
      </w:r>
    </w:p>
    <w:p w:rsidR="00383C1C" w:rsidRPr="00383C1C" w:rsidRDefault="00383C1C" w:rsidP="00383C1C">
      <w:pPr>
        <w:spacing w:before="0" w:after="0" w:line="240" w:lineRule="auto"/>
        <w:ind w:left="360"/>
        <w:jc w:val="both"/>
        <w:rPr>
          <w:rFonts w:ascii="Cambria" w:hAnsi="Cambria" w:cs="Tahoma"/>
        </w:rPr>
      </w:pPr>
      <w:r w:rsidRPr="00383C1C">
        <w:rPr>
          <w:rFonts w:ascii="Cambria" w:hAnsi="Cambria" w:cs="Tahoma"/>
        </w:rPr>
        <w:t>Słownie brutto: ……............................................................................................. zgodnie z poniższą tabelą:</w:t>
      </w:r>
    </w:p>
    <w:p w:rsidR="00383C1C" w:rsidRPr="00383C1C" w:rsidRDefault="00383C1C" w:rsidP="00383C1C">
      <w:pPr>
        <w:spacing w:before="0" w:after="0" w:line="240" w:lineRule="auto"/>
        <w:ind w:left="360"/>
        <w:rPr>
          <w:rFonts w:ascii="Cambria" w:hAnsi="Cambria" w:cs="Tahoma"/>
        </w:rPr>
      </w:pPr>
    </w:p>
    <w:tbl>
      <w:tblPr>
        <w:tblW w:w="8935"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37"/>
        <w:gridCol w:w="2362"/>
        <w:gridCol w:w="527"/>
        <w:gridCol w:w="8"/>
        <w:gridCol w:w="926"/>
        <w:gridCol w:w="6"/>
        <w:gridCol w:w="1834"/>
        <w:gridCol w:w="27"/>
        <w:gridCol w:w="1159"/>
        <w:gridCol w:w="17"/>
        <w:gridCol w:w="1424"/>
        <w:gridCol w:w="8"/>
      </w:tblGrid>
      <w:tr w:rsidR="00E86342" w:rsidRPr="00383C1C" w:rsidTr="00B757F8">
        <w:trPr>
          <w:trHeight w:val="406"/>
        </w:trPr>
        <w:tc>
          <w:tcPr>
            <w:tcW w:w="637" w:type="dxa"/>
            <w:shd w:val="clear" w:color="auto" w:fill="auto"/>
            <w:noWrap/>
            <w:vAlign w:val="center"/>
          </w:tcPr>
          <w:p w:rsidR="00E86342" w:rsidRPr="00383C1C" w:rsidRDefault="00E86342" w:rsidP="00383C1C">
            <w:pPr>
              <w:spacing w:before="0" w:after="0" w:line="240" w:lineRule="auto"/>
              <w:jc w:val="center"/>
              <w:rPr>
                <w:rFonts w:ascii="Cambria" w:hAnsi="Cambria"/>
                <w:sz w:val="18"/>
                <w:szCs w:val="18"/>
              </w:rPr>
            </w:pPr>
            <w:r w:rsidRPr="00383C1C">
              <w:rPr>
                <w:rFonts w:ascii="Cambria" w:hAnsi="Cambria"/>
                <w:sz w:val="18"/>
                <w:szCs w:val="18"/>
              </w:rPr>
              <w:t>Lp.</w:t>
            </w:r>
          </w:p>
        </w:tc>
        <w:tc>
          <w:tcPr>
            <w:tcW w:w="2362" w:type="dxa"/>
            <w:shd w:val="clear" w:color="auto" w:fill="auto"/>
            <w:noWrap/>
            <w:vAlign w:val="center"/>
          </w:tcPr>
          <w:p w:rsidR="00E86342" w:rsidRPr="00383C1C" w:rsidRDefault="00E86342" w:rsidP="00383C1C">
            <w:pPr>
              <w:spacing w:before="0" w:after="0" w:line="240" w:lineRule="auto"/>
              <w:jc w:val="center"/>
              <w:rPr>
                <w:rFonts w:ascii="Cambria" w:hAnsi="Cambria"/>
                <w:sz w:val="18"/>
                <w:szCs w:val="18"/>
              </w:rPr>
            </w:pPr>
            <w:r w:rsidRPr="00383C1C">
              <w:rPr>
                <w:rFonts w:ascii="Cambria" w:hAnsi="Cambria"/>
                <w:sz w:val="18"/>
                <w:szCs w:val="18"/>
              </w:rPr>
              <w:t>przedmiot</w:t>
            </w:r>
          </w:p>
        </w:tc>
        <w:tc>
          <w:tcPr>
            <w:tcW w:w="535" w:type="dxa"/>
            <w:gridSpan w:val="2"/>
            <w:vAlign w:val="center"/>
          </w:tcPr>
          <w:p w:rsidR="00E86342" w:rsidRPr="00383C1C" w:rsidRDefault="00E86342" w:rsidP="00383C1C">
            <w:pPr>
              <w:spacing w:before="0" w:after="0" w:line="240" w:lineRule="auto"/>
              <w:jc w:val="center"/>
              <w:rPr>
                <w:rFonts w:ascii="Cambria" w:hAnsi="Cambria"/>
                <w:sz w:val="18"/>
                <w:szCs w:val="18"/>
              </w:rPr>
            </w:pPr>
            <w:r w:rsidRPr="00383C1C">
              <w:rPr>
                <w:rFonts w:ascii="Cambria" w:hAnsi="Cambria"/>
                <w:sz w:val="18"/>
                <w:szCs w:val="18"/>
              </w:rPr>
              <w:t>Jedn.</w:t>
            </w:r>
          </w:p>
        </w:tc>
        <w:tc>
          <w:tcPr>
            <w:tcW w:w="926" w:type="dxa"/>
            <w:shd w:val="clear" w:color="auto" w:fill="auto"/>
            <w:noWrap/>
            <w:vAlign w:val="center"/>
          </w:tcPr>
          <w:p w:rsidR="00E86342" w:rsidRPr="00383C1C" w:rsidRDefault="00E86342" w:rsidP="00383C1C">
            <w:pPr>
              <w:spacing w:before="0" w:after="0" w:line="240" w:lineRule="auto"/>
              <w:jc w:val="center"/>
              <w:rPr>
                <w:rFonts w:ascii="Cambria" w:hAnsi="Cambria"/>
                <w:sz w:val="18"/>
                <w:szCs w:val="18"/>
              </w:rPr>
            </w:pPr>
            <w:r w:rsidRPr="00383C1C">
              <w:rPr>
                <w:rFonts w:ascii="Cambria" w:hAnsi="Cambria"/>
                <w:sz w:val="18"/>
                <w:szCs w:val="18"/>
              </w:rPr>
              <w:t>ilość</w:t>
            </w:r>
          </w:p>
        </w:tc>
        <w:tc>
          <w:tcPr>
            <w:tcW w:w="1840" w:type="dxa"/>
            <w:gridSpan w:val="2"/>
            <w:vAlign w:val="center"/>
          </w:tcPr>
          <w:p w:rsidR="00E86342" w:rsidRPr="00383C1C" w:rsidRDefault="00E86342" w:rsidP="00383C1C">
            <w:pPr>
              <w:spacing w:before="0" w:after="0" w:line="240" w:lineRule="auto"/>
              <w:jc w:val="center"/>
              <w:rPr>
                <w:rFonts w:ascii="Cambria" w:hAnsi="Cambria" w:cs="Arial"/>
                <w:b/>
                <w:color w:val="000000"/>
                <w:sz w:val="18"/>
                <w:szCs w:val="18"/>
              </w:rPr>
            </w:pPr>
            <w:r w:rsidRPr="00383C1C">
              <w:rPr>
                <w:rFonts w:ascii="Cambria" w:hAnsi="Cambria" w:cs="Calibri"/>
                <w:b/>
                <w:sz w:val="16"/>
                <w:szCs w:val="16"/>
              </w:rPr>
              <w:t>Nazwa producenta</w:t>
            </w:r>
            <w:r w:rsidRPr="00383C1C">
              <w:rPr>
                <w:rStyle w:val="Znakiprzypiswdolnych"/>
                <w:rFonts w:ascii="Cambria" w:hAnsi="Cambria" w:cs="Calibri"/>
                <w:b/>
                <w:sz w:val="16"/>
                <w:szCs w:val="16"/>
              </w:rPr>
              <w:footnoteReference w:id="6"/>
            </w:r>
            <w:r>
              <w:rPr>
                <w:rFonts w:ascii="Cambria" w:hAnsi="Cambria" w:cs="Calibri"/>
                <w:b/>
                <w:sz w:val="16"/>
                <w:szCs w:val="16"/>
              </w:rPr>
              <w:t xml:space="preserve"> i numeru katalogowego</w:t>
            </w:r>
          </w:p>
        </w:tc>
        <w:tc>
          <w:tcPr>
            <w:tcW w:w="1203" w:type="dxa"/>
            <w:gridSpan w:val="3"/>
            <w:vAlign w:val="center"/>
          </w:tcPr>
          <w:p w:rsidR="00E86342" w:rsidRPr="00383C1C" w:rsidRDefault="00E86342" w:rsidP="00383C1C">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cena jednostkowa netto</w:t>
            </w:r>
          </w:p>
        </w:tc>
        <w:tc>
          <w:tcPr>
            <w:tcW w:w="1432" w:type="dxa"/>
            <w:gridSpan w:val="2"/>
            <w:vAlign w:val="center"/>
          </w:tcPr>
          <w:p w:rsidR="00E86342" w:rsidRPr="00383C1C" w:rsidRDefault="00E86342" w:rsidP="00383C1C">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Wartość netto</w:t>
            </w:r>
          </w:p>
          <w:p w:rsidR="00E86342" w:rsidRPr="00383C1C" w:rsidRDefault="00E86342" w:rsidP="00383C1C">
            <w:pPr>
              <w:spacing w:before="0" w:after="0" w:line="240" w:lineRule="auto"/>
              <w:jc w:val="center"/>
              <w:rPr>
                <w:rFonts w:ascii="Cambria" w:hAnsi="Cambria"/>
                <w:sz w:val="16"/>
                <w:szCs w:val="16"/>
              </w:rPr>
            </w:pPr>
            <w:r w:rsidRPr="00383C1C">
              <w:rPr>
                <w:rFonts w:ascii="Cambria" w:hAnsi="Cambria" w:cs="Arial"/>
                <w:b/>
                <w:color w:val="000000"/>
                <w:sz w:val="16"/>
                <w:szCs w:val="16"/>
              </w:rPr>
              <w:t>(4x6)</w:t>
            </w:r>
          </w:p>
        </w:tc>
      </w:tr>
      <w:tr w:rsidR="00E86342" w:rsidRPr="00383C1C" w:rsidTr="00B757F8">
        <w:trPr>
          <w:trHeight w:val="200"/>
        </w:trPr>
        <w:tc>
          <w:tcPr>
            <w:tcW w:w="637" w:type="dxa"/>
            <w:shd w:val="clear" w:color="auto" w:fill="D9D9D9"/>
            <w:noWrap/>
            <w:vAlign w:val="center"/>
          </w:tcPr>
          <w:p w:rsidR="00E86342" w:rsidRPr="00383C1C" w:rsidRDefault="00E86342" w:rsidP="00383C1C">
            <w:pPr>
              <w:spacing w:before="0" w:after="0" w:line="240" w:lineRule="auto"/>
              <w:jc w:val="center"/>
              <w:rPr>
                <w:rFonts w:ascii="Cambria" w:hAnsi="Cambria"/>
                <w:sz w:val="12"/>
                <w:szCs w:val="12"/>
              </w:rPr>
            </w:pPr>
            <w:r w:rsidRPr="00383C1C">
              <w:rPr>
                <w:rFonts w:ascii="Cambria" w:hAnsi="Cambria"/>
                <w:sz w:val="12"/>
                <w:szCs w:val="12"/>
              </w:rPr>
              <w:t>1</w:t>
            </w:r>
          </w:p>
        </w:tc>
        <w:tc>
          <w:tcPr>
            <w:tcW w:w="2362" w:type="dxa"/>
            <w:shd w:val="clear" w:color="auto" w:fill="D9D9D9"/>
            <w:noWrap/>
            <w:vAlign w:val="center"/>
          </w:tcPr>
          <w:p w:rsidR="00E86342" w:rsidRPr="00383C1C" w:rsidRDefault="00E86342" w:rsidP="00383C1C">
            <w:pPr>
              <w:spacing w:before="0" w:after="0" w:line="240" w:lineRule="auto"/>
              <w:jc w:val="center"/>
              <w:rPr>
                <w:rFonts w:ascii="Cambria" w:hAnsi="Cambria"/>
                <w:sz w:val="12"/>
                <w:szCs w:val="12"/>
              </w:rPr>
            </w:pPr>
            <w:r w:rsidRPr="00383C1C">
              <w:rPr>
                <w:rFonts w:ascii="Cambria" w:hAnsi="Cambria"/>
                <w:sz w:val="12"/>
                <w:szCs w:val="12"/>
              </w:rPr>
              <w:t>2</w:t>
            </w:r>
          </w:p>
        </w:tc>
        <w:tc>
          <w:tcPr>
            <w:tcW w:w="535" w:type="dxa"/>
            <w:gridSpan w:val="2"/>
            <w:shd w:val="clear" w:color="auto" w:fill="D9D9D9"/>
            <w:vAlign w:val="center"/>
          </w:tcPr>
          <w:p w:rsidR="00E86342" w:rsidRPr="00383C1C" w:rsidRDefault="00E86342" w:rsidP="00383C1C">
            <w:pPr>
              <w:spacing w:before="0" w:after="0" w:line="240" w:lineRule="auto"/>
              <w:jc w:val="center"/>
              <w:rPr>
                <w:rFonts w:ascii="Cambria" w:hAnsi="Cambria"/>
                <w:sz w:val="12"/>
                <w:szCs w:val="12"/>
              </w:rPr>
            </w:pPr>
            <w:r w:rsidRPr="00383C1C">
              <w:rPr>
                <w:rFonts w:ascii="Cambria" w:hAnsi="Cambria"/>
                <w:sz w:val="12"/>
                <w:szCs w:val="12"/>
              </w:rPr>
              <w:t>3</w:t>
            </w:r>
          </w:p>
        </w:tc>
        <w:tc>
          <w:tcPr>
            <w:tcW w:w="926" w:type="dxa"/>
            <w:shd w:val="clear" w:color="auto" w:fill="D9D9D9"/>
            <w:noWrap/>
            <w:vAlign w:val="center"/>
          </w:tcPr>
          <w:p w:rsidR="00E86342" w:rsidRPr="00383C1C" w:rsidRDefault="00E86342" w:rsidP="00383C1C">
            <w:pPr>
              <w:spacing w:before="0" w:after="0" w:line="240" w:lineRule="auto"/>
              <w:jc w:val="center"/>
              <w:rPr>
                <w:rFonts w:ascii="Cambria" w:hAnsi="Cambria"/>
                <w:sz w:val="12"/>
                <w:szCs w:val="12"/>
              </w:rPr>
            </w:pPr>
            <w:r w:rsidRPr="00383C1C">
              <w:rPr>
                <w:rFonts w:ascii="Cambria" w:hAnsi="Cambria"/>
                <w:sz w:val="12"/>
                <w:szCs w:val="12"/>
              </w:rPr>
              <w:t>4</w:t>
            </w:r>
          </w:p>
        </w:tc>
        <w:tc>
          <w:tcPr>
            <w:tcW w:w="1840" w:type="dxa"/>
            <w:gridSpan w:val="2"/>
            <w:shd w:val="clear" w:color="auto" w:fill="D9D9D9"/>
            <w:vAlign w:val="center"/>
          </w:tcPr>
          <w:p w:rsidR="00E86342" w:rsidRPr="00383C1C" w:rsidRDefault="00E86342" w:rsidP="00383C1C">
            <w:pPr>
              <w:spacing w:before="0" w:after="0" w:line="240" w:lineRule="auto"/>
              <w:jc w:val="center"/>
              <w:rPr>
                <w:rFonts w:ascii="Cambria" w:hAnsi="Cambria" w:cs="Calibri"/>
                <w:b/>
                <w:sz w:val="12"/>
                <w:szCs w:val="12"/>
              </w:rPr>
            </w:pPr>
            <w:r w:rsidRPr="00383C1C">
              <w:rPr>
                <w:rFonts w:ascii="Cambria" w:hAnsi="Cambria" w:cs="Calibri"/>
                <w:b/>
                <w:sz w:val="12"/>
                <w:szCs w:val="12"/>
              </w:rPr>
              <w:t>5</w:t>
            </w:r>
          </w:p>
        </w:tc>
        <w:tc>
          <w:tcPr>
            <w:tcW w:w="1203" w:type="dxa"/>
            <w:gridSpan w:val="3"/>
            <w:shd w:val="clear" w:color="auto" w:fill="D9D9D9"/>
            <w:vAlign w:val="center"/>
          </w:tcPr>
          <w:p w:rsidR="00E86342" w:rsidRPr="00383C1C" w:rsidRDefault="00E86342" w:rsidP="00383C1C">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6</w:t>
            </w:r>
          </w:p>
        </w:tc>
        <w:tc>
          <w:tcPr>
            <w:tcW w:w="1432" w:type="dxa"/>
            <w:gridSpan w:val="2"/>
            <w:shd w:val="clear" w:color="auto" w:fill="D9D9D9"/>
            <w:vAlign w:val="center"/>
          </w:tcPr>
          <w:p w:rsidR="00E86342" w:rsidRPr="00383C1C" w:rsidRDefault="00E86342" w:rsidP="00383C1C">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7</w:t>
            </w:r>
          </w:p>
        </w:tc>
      </w:tr>
      <w:tr w:rsidR="00E86342" w:rsidRPr="00383C1C" w:rsidTr="00B757F8">
        <w:trPr>
          <w:trHeight w:val="626"/>
        </w:trPr>
        <w:tc>
          <w:tcPr>
            <w:tcW w:w="637" w:type="dxa"/>
            <w:shd w:val="clear" w:color="auto" w:fill="FFFF00"/>
            <w:noWrap/>
            <w:vAlign w:val="center"/>
          </w:tcPr>
          <w:p w:rsidR="00E86342" w:rsidRPr="00383C1C" w:rsidRDefault="00E86342" w:rsidP="007E393B">
            <w:pPr>
              <w:pStyle w:val="Akapitzlist2"/>
              <w:numPr>
                <w:ilvl w:val="0"/>
                <w:numId w:val="79"/>
              </w:numPr>
              <w:spacing w:before="0" w:after="0" w:line="240" w:lineRule="auto"/>
              <w:rPr>
                <w:rFonts w:ascii="Cambria" w:hAnsi="Cambria"/>
                <w:sz w:val="18"/>
                <w:szCs w:val="18"/>
              </w:rPr>
            </w:pPr>
          </w:p>
        </w:tc>
        <w:tc>
          <w:tcPr>
            <w:tcW w:w="6866" w:type="dxa"/>
            <w:gridSpan w:val="9"/>
            <w:shd w:val="clear" w:color="auto" w:fill="FFFF00"/>
            <w:noWrap/>
            <w:vAlign w:val="center"/>
          </w:tcPr>
          <w:p w:rsidR="00E86342" w:rsidRPr="00383C1C" w:rsidRDefault="00E86342" w:rsidP="00383C1C">
            <w:pPr>
              <w:spacing w:before="0" w:after="0" w:line="240" w:lineRule="auto"/>
              <w:jc w:val="center"/>
              <w:rPr>
                <w:rFonts w:ascii="Cambria" w:hAnsi="Cambria"/>
                <w:sz w:val="18"/>
                <w:szCs w:val="18"/>
              </w:rPr>
            </w:pPr>
            <w:r w:rsidRPr="00383C1C">
              <w:rPr>
                <w:rFonts w:ascii="Cambria" w:hAnsi="Cambria"/>
                <w:b/>
                <w:i/>
                <w:sz w:val="16"/>
                <w:szCs w:val="16"/>
              </w:rPr>
              <w:t xml:space="preserve">Zadanie nr 1 - </w:t>
            </w:r>
            <w:r w:rsidRPr="00C4620D">
              <w:rPr>
                <w:rFonts w:ascii="Cambria" w:hAnsi="Cambria"/>
                <w:b/>
                <w:i/>
                <w:sz w:val="16"/>
                <w:szCs w:val="16"/>
              </w:rPr>
              <w:t>wyposażenie dofinansowane ze środków unijnych w ramach projektu "Miejski Żłobek w Iławie"</w:t>
            </w:r>
          </w:p>
        </w:tc>
        <w:tc>
          <w:tcPr>
            <w:tcW w:w="1432" w:type="dxa"/>
            <w:gridSpan w:val="2"/>
            <w:shd w:val="clear" w:color="auto" w:fill="FFFF00"/>
            <w:vAlign w:val="center"/>
          </w:tcPr>
          <w:p w:rsidR="00E86342" w:rsidRPr="00383C1C" w:rsidRDefault="00E86342" w:rsidP="00383C1C">
            <w:pPr>
              <w:spacing w:before="0" w:after="0" w:line="240" w:lineRule="auto"/>
              <w:jc w:val="center"/>
              <w:rPr>
                <w:rFonts w:ascii="Cambria" w:hAnsi="Cambria"/>
                <w:sz w:val="18"/>
                <w:szCs w:val="18"/>
              </w:rPr>
            </w:pPr>
            <w:r>
              <w:rPr>
                <w:rFonts w:ascii="Cambria" w:hAnsi="Cambria"/>
                <w:sz w:val="18"/>
                <w:szCs w:val="18"/>
              </w:rPr>
              <w:t>xxx</w:t>
            </w: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przewlekanka – jabłuszko</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przewlekanka - ser</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zabawka bucik</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piramidka 1</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piramidka 2</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sorter z klockami</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kolorowa mozaika</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puzzle – nakładanki 1</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Puzzle – nakładanki 2</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owocowe puzzle</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miękkie kostki</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 xml:space="preserve">wąż manipulacyjny </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karuzela z pozytywką</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stojak na zabawki</w:t>
            </w:r>
          </w:p>
          <w:p w:rsidR="00E86342" w:rsidRPr="00C4620D" w:rsidRDefault="00E86342" w:rsidP="00C4620D">
            <w:pPr>
              <w:spacing w:before="0" w:after="0" w:line="240" w:lineRule="auto"/>
              <w:jc w:val="center"/>
              <w:rPr>
                <w:rFonts w:ascii="Cambria" w:hAnsi="Cambria"/>
                <w:sz w:val="16"/>
                <w:szCs w:val="16"/>
              </w:rPr>
            </w:pP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lastRenderedPageBreak/>
              <w:t>szt.</w:t>
            </w:r>
          </w:p>
        </w:tc>
        <w:tc>
          <w:tcPr>
            <w:tcW w:w="926"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grzechotki 1</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26" w:type="dxa"/>
            <w:shd w:val="clear" w:color="auto" w:fill="auto"/>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grzechotki 2</w:t>
            </w:r>
          </w:p>
        </w:tc>
        <w:tc>
          <w:tcPr>
            <w:tcW w:w="535" w:type="dxa"/>
            <w:gridSpan w:val="2"/>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26" w:type="dxa"/>
            <w:shd w:val="clear" w:color="auto" w:fill="auto"/>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7" w:type="dxa"/>
            <w:gridSpan w:val="3"/>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32" w:type="dxa"/>
            <w:gridSpan w:val="2"/>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grzechotka 3</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autka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betoniarka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wywrotka z sorterem</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stolik aktywności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kolejka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zabawka - gąsienica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zabawka - telefo</w:t>
            </w:r>
            <w:r>
              <w:rPr>
                <w:rFonts w:ascii="Cambria" w:hAnsi="Cambria"/>
                <w:sz w:val="16"/>
                <w:szCs w:val="16"/>
              </w:rPr>
              <w:t>n</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obrotowy bączek</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piramidki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śruby z nakrętkami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klocki 1</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klocki 2</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komplet klocków piankowych</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kucyk na biegunach</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koń na biegunach</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piankowa kształtka - klin</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piankowa kształtka - rampa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piankowa kształtka - fala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piankowa kształtka – kwiatek</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taczka z akcesoriami do ogrodu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łopatka i grabki (maxi)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naczepa z kompletem do piasku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wózek – przyczepka z kompletem do piasku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komplet mebli kuchennych</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straganik</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nawlekanka Gąsienica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wyszywanki bez igły</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pociąg drewniany</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gra – magnetyczne rybki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układanka magnetyczna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domek</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edukacyjna wieża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drewniane owoce do krojenia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drewniany dźwig z magnetycznym kontenerem</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drewniana trasa z małymi pojazdami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wózek supermarket</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okienka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klocki ze zwierzętami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klock</w:t>
            </w:r>
            <w:r>
              <w:rPr>
                <w:rFonts w:ascii="Cambria" w:hAnsi="Cambria"/>
                <w:sz w:val="16"/>
                <w:szCs w:val="16"/>
              </w:rPr>
              <w:t>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klocki waflowe</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klocki – safari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bobas</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lalka</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jeździk 1</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jeździk 2</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sklepik z wyposażeniem</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zestaw kawowy</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taczka z akcesoriami do ogrodu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łopatka i grabki (maxi)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naczepa z kompletem do piasku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wózek – przyczepka z kompletem do piasku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kącik manipulacyjno –sensoryczne 1</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kącik manipulacyjno – sensoryczny 2</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kącik manipulacyjno – sensoryczny 3</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mata – kwiatek</w:t>
            </w:r>
          </w:p>
          <w:p w:rsidR="00E86342" w:rsidRPr="00C4620D" w:rsidRDefault="00E86342" w:rsidP="00C4620D">
            <w:pPr>
              <w:spacing w:before="0" w:after="0" w:line="240" w:lineRule="auto"/>
              <w:jc w:val="center"/>
              <w:rPr>
                <w:rFonts w:ascii="Cambria" w:hAnsi="Cambria"/>
                <w:sz w:val="16"/>
                <w:szCs w:val="16"/>
              </w:rPr>
            </w:pP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makatka – zwierzęta oceanu</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kpl.</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1</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nocnik</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38</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podest do łazienki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 xml:space="preserve">szt. </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3</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wózek 6-osobowy</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6</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kubeczki do mycia zębów</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szt.</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38</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B757F8">
        <w:trPr>
          <w:gridAfter w:val="1"/>
          <w:wAfter w:w="8" w:type="dxa"/>
          <w:trHeight w:val="340"/>
        </w:trPr>
        <w:tc>
          <w:tcPr>
            <w:tcW w:w="637" w:type="dxa"/>
            <w:shd w:val="clear" w:color="auto" w:fill="auto"/>
            <w:noWrap/>
            <w:vAlign w:val="center"/>
          </w:tcPr>
          <w:p w:rsidR="00E86342" w:rsidRPr="00383C1C" w:rsidRDefault="00E86342" w:rsidP="007E393B">
            <w:pPr>
              <w:pStyle w:val="Akapitzlist2"/>
              <w:numPr>
                <w:ilvl w:val="1"/>
                <w:numId w:val="80"/>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podest do łazienki</w:t>
            </w:r>
          </w:p>
        </w:tc>
        <w:tc>
          <w:tcPr>
            <w:tcW w:w="527" w:type="dxa"/>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 xml:space="preserve">szt. </w:t>
            </w:r>
          </w:p>
        </w:tc>
        <w:tc>
          <w:tcPr>
            <w:tcW w:w="940" w:type="dxa"/>
            <w:gridSpan w:val="3"/>
            <w:shd w:val="clear" w:color="auto" w:fill="auto"/>
            <w:noWrap/>
            <w:vAlign w:val="center"/>
          </w:tcPr>
          <w:p w:rsidR="00E86342" w:rsidRPr="00C4620D" w:rsidRDefault="00E86342" w:rsidP="00C4620D">
            <w:pPr>
              <w:spacing w:before="0" w:after="0" w:line="240" w:lineRule="auto"/>
              <w:jc w:val="center"/>
              <w:rPr>
                <w:rFonts w:ascii="Cambria" w:hAnsi="Cambria"/>
                <w:sz w:val="16"/>
                <w:szCs w:val="16"/>
              </w:rPr>
            </w:pPr>
            <w:r w:rsidRPr="00C4620D">
              <w:rPr>
                <w:rFonts w:ascii="Cambria" w:hAnsi="Cambria"/>
                <w:sz w:val="16"/>
                <w:szCs w:val="16"/>
              </w:rPr>
              <w:t>3</w:t>
            </w:r>
          </w:p>
        </w:tc>
        <w:tc>
          <w:tcPr>
            <w:tcW w:w="1861" w:type="dxa"/>
            <w:gridSpan w:val="2"/>
          </w:tcPr>
          <w:p w:rsidR="00E86342" w:rsidRPr="00383C1C" w:rsidRDefault="00E86342" w:rsidP="00C4620D">
            <w:pPr>
              <w:spacing w:before="0" w:after="0" w:line="240" w:lineRule="auto"/>
              <w:jc w:val="center"/>
              <w:rPr>
                <w:rFonts w:ascii="Cambria" w:hAnsi="Cambria"/>
                <w:sz w:val="18"/>
                <w:szCs w:val="18"/>
              </w:rPr>
            </w:pPr>
          </w:p>
        </w:tc>
        <w:tc>
          <w:tcPr>
            <w:tcW w:w="1176" w:type="dxa"/>
            <w:gridSpan w:val="2"/>
          </w:tcPr>
          <w:p w:rsidR="00E86342" w:rsidRPr="00383C1C" w:rsidRDefault="00E86342" w:rsidP="00C4620D">
            <w:pPr>
              <w:spacing w:before="0" w:after="0" w:line="240" w:lineRule="auto"/>
              <w:jc w:val="center"/>
              <w:rPr>
                <w:rFonts w:ascii="Cambria" w:hAnsi="Cambria"/>
                <w:sz w:val="18"/>
                <w:szCs w:val="18"/>
              </w:rPr>
            </w:pPr>
          </w:p>
        </w:tc>
        <w:tc>
          <w:tcPr>
            <w:tcW w:w="1424" w:type="dxa"/>
          </w:tcPr>
          <w:p w:rsidR="00E86342" w:rsidRPr="00383C1C" w:rsidRDefault="00E86342" w:rsidP="00C4620D">
            <w:pPr>
              <w:spacing w:before="0" w:after="0" w:line="240" w:lineRule="auto"/>
              <w:jc w:val="center"/>
              <w:rPr>
                <w:rFonts w:ascii="Cambria" w:hAnsi="Cambria"/>
                <w:sz w:val="18"/>
                <w:szCs w:val="18"/>
              </w:rPr>
            </w:pPr>
          </w:p>
        </w:tc>
      </w:tr>
      <w:tr w:rsidR="00E86342" w:rsidRPr="00383C1C" w:rsidTr="00E86342">
        <w:trPr>
          <w:trHeight w:val="340"/>
        </w:trPr>
        <w:tc>
          <w:tcPr>
            <w:tcW w:w="637" w:type="dxa"/>
            <w:shd w:val="clear" w:color="auto" w:fill="FFFF00"/>
            <w:noWrap/>
            <w:vAlign w:val="center"/>
          </w:tcPr>
          <w:p w:rsidR="00E86342" w:rsidRPr="00383C1C" w:rsidRDefault="00E86342" w:rsidP="007E393B">
            <w:pPr>
              <w:pStyle w:val="Akapitzlist2"/>
              <w:numPr>
                <w:ilvl w:val="0"/>
                <w:numId w:val="79"/>
              </w:numPr>
              <w:spacing w:before="0" w:after="0" w:line="240" w:lineRule="auto"/>
              <w:jc w:val="center"/>
              <w:rPr>
                <w:rFonts w:ascii="Cambria" w:hAnsi="Cambria"/>
                <w:sz w:val="18"/>
                <w:szCs w:val="18"/>
              </w:rPr>
            </w:pPr>
          </w:p>
        </w:tc>
        <w:tc>
          <w:tcPr>
            <w:tcW w:w="6849" w:type="dxa"/>
            <w:gridSpan w:val="8"/>
            <w:shd w:val="clear" w:color="auto" w:fill="FFFF00"/>
            <w:noWrap/>
            <w:vAlign w:val="center"/>
          </w:tcPr>
          <w:p w:rsidR="00E86342" w:rsidRPr="00541C1E" w:rsidRDefault="00E86342" w:rsidP="00383C1C">
            <w:pPr>
              <w:spacing w:before="0" w:after="0" w:line="240" w:lineRule="auto"/>
              <w:jc w:val="center"/>
              <w:rPr>
                <w:rFonts w:ascii="Cambria" w:hAnsi="Cambria"/>
                <w:b/>
                <w:i/>
                <w:sz w:val="16"/>
                <w:szCs w:val="16"/>
              </w:rPr>
            </w:pPr>
            <w:r w:rsidRPr="00383C1C">
              <w:rPr>
                <w:rFonts w:ascii="Cambria" w:hAnsi="Cambria"/>
                <w:b/>
                <w:i/>
                <w:sz w:val="16"/>
                <w:szCs w:val="16"/>
              </w:rPr>
              <w:t>Zadanie nr 2 - wyposażenie dofinansowane ze środków</w:t>
            </w:r>
            <w:r w:rsidRPr="00541C1E">
              <w:rPr>
                <w:rFonts w:ascii="Cambria" w:hAnsi="Cambria"/>
                <w:b/>
                <w:i/>
                <w:sz w:val="16"/>
                <w:szCs w:val="16"/>
              </w:rPr>
              <w:t xml:space="preserve"> budżetu miasta</w:t>
            </w:r>
          </w:p>
        </w:tc>
        <w:tc>
          <w:tcPr>
            <w:tcW w:w="1449" w:type="dxa"/>
            <w:gridSpan w:val="3"/>
            <w:shd w:val="clear" w:color="auto" w:fill="FFFF00"/>
          </w:tcPr>
          <w:p w:rsidR="00E86342" w:rsidRPr="00383C1C" w:rsidRDefault="00E86342" w:rsidP="00383C1C">
            <w:pPr>
              <w:spacing w:before="0" w:after="0" w:line="240" w:lineRule="auto"/>
              <w:jc w:val="center"/>
              <w:rPr>
                <w:rFonts w:ascii="Cambria" w:hAnsi="Cambria"/>
                <w:sz w:val="18"/>
                <w:szCs w:val="18"/>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komplet książeczek sensorycznych</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kostki piankowe</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poducha sensoryczna-krówka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sześcian manipulacyjny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labirynt przestrzenny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piramidka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piramidka z wiaderkami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sorter z klockami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zabawka muzyczna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puzzle – nakładanki 1</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puzzle – nakładanki 2</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owocowe puzzle</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miękkie książeczki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poduszeczki sensoryczne</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manipulacyjny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stojak na zabawki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karuzela z pozytywką</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sklepowy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grzechotki 1</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grzechotki 2</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grzechotka 3</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komplet pojazdów</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samochód strażacki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auto – policja z figurkami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auto wywrotka z figurką</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miękkie klocki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sorter - słonik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zabawka – grzybek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traktor ze zwierzątkami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piramidki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klocki 1</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klocki 2</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komplet klocków piankowych</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lalka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bobas</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bobas z wanienką</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spacerówka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koń na biegunach – bujak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piankowa kształtka - klin</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piankowa kształtka - rampa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piankowa kształtka - fala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taczka z akcesoriami do ogrodu</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łopatka i grabki (maxi)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naczepa z kompletem do piasku</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 przyczepka z kompletem do piasku</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kuchnia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straganik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labirynt mobilny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przewlekanka – but</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nawlekanka Gąsienica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wyszywanki bez igły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układanka zawody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gra – magnetyczne rybki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gra mozaikowa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domek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układanki drewniane 1</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układanki drewniane 2</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drewniane puzzle - zawody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edukacyjna wieża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drewniana laweta z samochodami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drewniany zegar</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okienka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klocki przyssawki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klocki ze zwierzętami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klocki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klocki waflowe</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bobas siusiający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lalka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lalka – chłopiec</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spacerówka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komplet samochodów budowlanych</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śmieciarka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farma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jeździk 1</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samochód - jeździk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z akcesoriami do sprzątania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serwis do herbaty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taczka z akcesoriami do ogrodu</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łopatka i grabki (maxi)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naczepa z kompletem do piasku</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wózek – przyczepka z kompletem do piasku</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bongos- bębny</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komplet instrumentów</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kącik manipulacyjno – sensoryczny 2</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kącik manipulacyjno – sensoryczny 3</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tablica manipulacyjna</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gąsienica/wąż do spacerów</w:t>
            </w:r>
          </w:p>
          <w:p w:rsidR="00E86342" w:rsidRPr="00E91E90" w:rsidRDefault="00E86342" w:rsidP="00E91E90">
            <w:pPr>
              <w:spacing w:before="0" w:after="0" w:line="240" w:lineRule="auto"/>
              <w:jc w:val="center"/>
              <w:rPr>
                <w:rFonts w:ascii="Cambria" w:hAnsi="Cambria"/>
                <w:sz w:val="16"/>
                <w:szCs w:val="16"/>
              </w:rPr>
            </w:pP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 xml:space="preserve">szt. </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4</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aplikacja na ścianę</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kpl.</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1</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nocnik</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42</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podest do łazienki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 xml:space="preserve">szt. </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3</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kubeczki do mycia zębó</w:t>
            </w:r>
            <w:r>
              <w:rPr>
                <w:rFonts w:ascii="Cambria" w:hAnsi="Cambria"/>
                <w:sz w:val="16"/>
                <w:szCs w:val="16"/>
              </w:rPr>
              <w:t>w</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szt.</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42</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637" w:type="dxa"/>
            <w:shd w:val="clear" w:color="auto" w:fill="auto"/>
            <w:noWrap/>
            <w:vAlign w:val="center"/>
          </w:tcPr>
          <w:p w:rsidR="00E86342" w:rsidRPr="00383C1C" w:rsidRDefault="00E86342" w:rsidP="007E393B">
            <w:pPr>
              <w:pStyle w:val="Akapitzlist2"/>
              <w:numPr>
                <w:ilvl w:val="1"/>
                <w:numId w:val="79"/>
              </w:numPr>
              <w:spacing w:before="0" w:after="0" w:line="240" w:lineRule="auto"/>
              <w:ind w:left="170" w:hanging="170"/>
              <w:jc w:val="center"/>
              <w:rPr>
                <w:rFonts w:ascii="Cambria" w:hAnsi="Cambria"/>
                <w:sz w:val="18"/>
                <w:szCs w:val="18"/>
              </w:rPr>
            </w:pPr>
          </w:p>
        </w:tc>
        <w:tc>
          <w:tcPr>
            <w:tcW w:w="2362"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podest do łazienki</w:t>
            </w:r>
          </w:p>
        </w:tc>
        <w:tc>
          <w:tcPr>
            <w:tcW w:w="535" w:type="dxa"/>
            <w:gridSpan w:val="2"/>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 xml:space="preserve">szt. </w:t>
            </w:r>
          </w:p>
        </w:tc>
        <w:tc>
          <w:tcPr>
            <w:tcW w:w="926" w:type="dxa"/>
            <w:shd w:val="clear" w:color="auto" w:fill="auto"/>
            <w:noWrap/>
            <w:vAlign w:val="center"/>
          </w:tcPr>
          <w:p w:rsidR="00E86342" w:rsidRPr="00E91E90" w:rsidRDefault="00E86342" w:rsidP="00E91E90">
            <w:pPr>
              <w:spacing w:before="0" w:after="0" w:line="240" w:lineRule="auto"/>
              <w:jc w:val="center"/>
              <w:rPr>
                <w:rFonts w:ascii="Cambria" w:hAnsi="Cambria"/>
                <w:sz w:val="16"/>
                <w:szCs w:val="16"/>
              </w:rPr>
            </w:pPr>
            <w:r w:rsidRPr="00E91E90">
              <w:rPr>
                <w:rFonts w:ascii="Cambria" w:hAnsi="Cambria"/>
                <w:sz w:val="16"/>
                <w:szCs w:val="16"/>
              </w:rPr>
              <w:t>3</w:t>
            </w:r>
          </w:p>
        </w:tc>
        <w:tc>
          <w:tcPr>
            <w:tcW w:w="1840"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186" w:type="dxa"/>
            <w:gridSpan w:val="2"/>
            <w:vAlign w:val="center"/>
          </w:tcPr>
          <w:p w:rsidR="00E86342" w:rsidRPr="00E91E90" w:rsidRDefault="00E86342" w:rsidP="00E91E90">
            <w:pPr>
              <w:spacing w:before="0" w:after="0" w:line="240" w:lineRule="auto"/>
              <w:jc w:val="center"/>
              <w:rPr>
                <w:rFonts w:ascii="Cambria" w:hAnsi="Cambria"/>
                <w:sz w:val="16"/>
                <w:szCs w:val="16"/>
              </w:rPr>
            </w:pPr>
          </w:p>
        </w:tc>
        <w:tc>
          <w:tcPr>
            <w:tcW w:w="1449" w:type="dxa"/>
            <w:gridSpan w:val="3"/>
            <w:vAlign w:val="center"/>
          </w:tcPr>
          <w:p w:rsidR="00E86342" w:rsidRPr="00E91E90" w:rsidRDefault="00E86342" w:rsidP="00E91E90">
            <w:pPr>
              <w:spacing w:before="0" w:after="0" w:line="240" w:lineRule="auto"/>
              <w:jc w:val="center"/>
              <w:rPr>
                <w:rFonts w:ascii="Cambria" w:hAnsi="Cambria"/>
                <w:sz w:val="16"/>
                <w:szCs w:val="16"/>
              </w:rPr>
            </w:pPr>
          </w:p>
        </w:tc>
      </w:tr>
      <w:tr w:rsidR="00E86342" w:rsidRPr="00383C1C" w:rsidTr="00E86342">
        <w:trPr>
          <w:trHeight w:val="340"/>
        </w:trPr>
        <w:tc>
          <w:tcPr>
            <w:tcW w:w="7486" w:type="dxa"/>
            <w:gridSpan w:val="9"/>
            <w:tcBorders>
              <w:top w:val="single" w:sz="12" w:space="0" w:color="auto"/>
            </w:tcBorders>
            <w:shd w:val="clear" w:color="auto" w:fill="auto"/>
            <w:noWrap/>
            <w:vAlign w:val="center"/>
          </w:tcPr>
          <w:p w:rsidR="00E86342" w:rsidRPr="00383C1C" w:rsidRDefault="00E86342" w:rsidP="00383C1C">
            <w:pPr>
              <w:spacing w:before="0" w:after="0" w:line="240" w:lineRule="auto"/>
              <w:jc w:val="right"/>
              <w:rPr>
                <w:rFonts w:ascii="Cambria" w:hAnsi="Cambria"/>
                <w:sz w:val="18"/>
                <w:szCs w:val="18"/>
              </w:rPr>
            </w:pPr>
            <w:r w:rsidRPr="00383C1C">
              <w:rPr>
                <w:rFonts w:ascii="Cambria" w:hAnsi="Cambria"/>
                <w:sz w:val="18"/>
                <w:szCs w:val="18"/>
              </w:rPr>
              <w:t>Ogółem netto</w:t>
            </w:r>
          </w:p>
        </w:tc>
        <w:tc>
          <w:tcPr>
            <w:tcW w:w="1449" w:type="dxa"/>
            <w:gridSpan w:val="3"/>
            <w:tcBorders>
              <w:top w:val="single" w:sz="12" w:space="0" w:color="auto"/>
            </w:tcBorders>
          </w:tcPr>
          <w:p w:rsidR="00E86342" w:rsidRPr="00383C1C" w:rsidRDefault="00E86342" w:rsidP="00383C1C">
            <w:pPr>
              <w:spacing w:before="0" w:after="0" w:line="240" w:lineRule="auto"/>
              <w:jc w:val="center"/>
              <w:rPr>
                <w:rFonts w:ascii="Cambria" w:hAnsi="Cambria"/>
                <w:sz w:val="18"/>
                <w:szCs w:val="18"/>
              </w:rPr>
            </w:pPr>
          </w:p>
        </w:tc>
      </w:tr>
      <w:tr w:rsidR="00E86342" w:rsidRPr="00383C1C" w:rsidTr="00E86342">
        <w:trPr>
          <w:trHeight w:val="340"/>
        </w:trPr>
        <w:tc>
          <w:tcPr>
            <w:tcW w:w="7486" w:type="dxa"/>
            <w:gridSpan w:val="9"/>
            <w:shd w:val="clear" w:color="auto" w:fill="auto"/>
            <w:noWrap/>
            <w:vAlign w:val="center"/>
          </w:tcPr>
          <w:p w:rsidR="00E86342" w:rsidRPr="00383C1C" w:rsidRDefault="00E86342" w:rsidP="00383C1C">
            <w:pPr>
              <w:spacing w:before="0" w:after="0" w:line="240" w:lineRule="auto"/>
              <w:jc w:val="right"/>
              <w:rPr>
                <w:rFonts w:ascii="Cambria" w:hAnsi="Cambria"/>
                <w:sz w:val="18"/>
                <w:szCs w:val="18"/>
              </w:rPr>
            </w:pPr>
            <w:r w:rsidRPr="00383C1C">
              <w:rPr>
                <w:rFonts w:ascii="Cambria" w:hAnsi="Cambria"/>
                <w:sz w:val="18"/>
                <w:szCs w:val="18"/>
              </w:rPr>
              <w:t xml:space="preserve">VAT </w:t>
            </w:r>
          </w:p>
        </w:tc>
        <w:tc>
          <w:tcPr>
            <w:tcW w:w="1449" w:type="dxa"/>
            <w:gridSpan w:val="3"/>
          </w:tcPr>
          <w:p w:rsidR="00E86342" w:rsidRPr="00383C1C" w:rsidRDefault="00E86342" w:rsidP="00383C1C">
            <w:pPr>
              <w:spacing w:before="0" w:after="0" w:line="240" w:lineRule="auto"/>
              <w:jc w:val="center"/>
              <w:rPr>
                <w:rFonts w:ascii="Cambria" w:hAnsi="Cambria"/>
                <w:sz w:val="18"/>
                <w:szCs w:val="18"/>
              </w:rPr>
            </w:pPr>
          </w:p>
        </w:tc>
      </w:tr>
      <w:tr w:rsidR="00E86342" w:rsidRPr="00383C1C" w:rsidTr="00E86342">
        <w:trPr>
          <w:trHeight w:val="340"/>
        </w:trPr>
        <w:tc>
          <w:tcPr>
            <w:tcW w:w="7486" w:type="dxa"/>
            <w:gridSpan w:val="9"/>
            <w:shd w:val="clear" w:color="auto" w:fill="auto"/>
            <w:noWrap/>
            <w:vAlign w:val="center"/>
          </w:tcPr>
          <w:p w:rsidR="00E86342" w:rsidRPr="00383C1C" w:rsidRDefault="00E86342" w:rsidP="00383C1C">
            <w:pPr>
              <w:spacing w:before="0" w:after="0" w:line="240" w:lineRule="auto"/>
              <w:jc w:val="center"/>
              <w:rPr>
                <w:rFonts w:ascii="Cambria" w:hAnsi="Cambria"/>
                <w:sz w:val="18"/>
                <w:szCs w:val="18"/>
              </w:rPr>
            </w:pPr>
            <w:r w:rsidRPr="00383C1C">
              <w:rPr>
                <w:rFonts w:ascii="Cambria" w:hAnsi="Cambria"/>
                <w:sz w:val="18"/>
                <w:szCs w:val="18"/>
              </w:rPr>
              <w:lastRenderedPageBreak/>
              <w:t>RAZEM (Ogółem netto + VAT)</w:t>
            </w:r>
          </w:p>
        </w:tc>
        <w:tc>
          <w:tcPr>
            <w:tcW w:w="1449" w:type="dxa"/>
            <w:gridSpan w:val="3"/>
          </w:tcPr>
          <w:p w:rsidR="00E86342" w:rsidRPr="00383C1C" w:rsidRDefault="00E86342" w:rsidP="00383C1C">
            <w:pPr>
              <w:spacing w:before="0" w:after="0" w:line="240" w:lineRule="auto"/>
              <w:jc w:val="center"/>
              <w:rPr>
                <w:rFonts w:ascii="Cambria" w:hAnsi="Cambria"/>
                <w:sz w:val="18"/>
                <w:szCs w:val="18"/>
              </w:rPr>
            </w:pPr>
          </w:p>
        </w:tc>
      </w:tr>
    </w:tbl>
    <w:p w:rsidR="00383C1C" w:rsidRPr="00383C1C" w:rsidRDefault="00383C1C" w:rsidP="00383C1C">
      <w:pPr>
        <w:spacing w:before="0" w:after="0" w:line="240" w:lineRule="auto"/>
        <w:ind w:left="360"/>
        <w:rPr>
          <w:rFonts w:ascii="Cambria" w:hAnsi="Cambria" w:cs="Tahoma"/>
        </w:rPr>
      </w:pPr>
    </w:p>
    <w:p w:rsidR="00383C1C" w:rsidRPr="00383C1C" w:rsidRDefault="00383C1C" w:rsidP="007E393B">
      <w:pPr>
        <w:numPr>
          <w:ilvl w:val="0"/>
          <w:numId w:val="78"/>
        </w:numPr>
        <w:spacing w:before="0" w:after="0" w:line="240" w:lineRule="auto"/>
        <w:jc w:val="both"/>
        <w:rPr>
          <w:rFonts w:ascii="Cambria" w:hAnsi="Cambria" w:cs="Tahoma"/>
        </w:rPr>
      </w:pPr>
      <w:r w:rsidRPr="00383C1C">
        <w:rPr>
          <w:rFonts w:ascii="Cambria" w:hAnsi="Cambria" w:cs="Calibri"/>
          <w:b/>
        </w:rPr>
        <w:t xml:space="preserve">Oferowany okres przedłużenia gwarancji na dostarczone meble i wyposażenie w stosunku do minimalnego okresu (terminu) gwarancji wskazanego </w:t>
      </w:r>
      <w:r w:rsidRPr="00383C1C">
        <w:rPr>
          <w:rFonts w:ascii="Cambria" w:hAnsi="Cambria" w:cs="Calibri"/>
          <w:b/>
          <w:bCs/>
          <w:color w:val="0000FF"/>
        </w:rPr>
        <w:t xml:space="preserve">w tabeli </w:t>
      </w:r>
      <w:r w:rsidR="00E91E90">
        <w:rPr>
          <w:rFonts w:ascii="Cambria" w:hAnsi="Cambria" w:cs="Calibri"/>
          <w:b/>
          <w:bCs/>
          <w:color w:val="0000FF"/>
        </w:rPr>
        <w:t>2</w:t>
      </w:r>
      <w:r w:rsidRPr="00383C1C">
        <w:rPr>
          <w:rFonts w:ascii="Cambria" w:hAnsi="Cambria" w:cs="Calibri"/>
          <w:b/>
          <w:bCs/>
          <w:color w:val="0000FF"/>
        </w:rPr>
        <w:t xml:space="preserve"> załącznika nr 5</w:t>
      </w:r>
      <w:r w:rsidRPr="00383C1C">
        <w:rPr>
          <w:rFonts w:ascii="Cambria" w:hAnsi="Cambria" w:cs="Calibri"/>
          <w:b/>
        </w:rPr>
        <w:t xml:space="preserve"> do SIWZ ............................................. miesięcy (podać ilość miesięcy np. 1,2,3....</w:t>
      </w:r>
      <w:r w:rsidRPr="00383C1C">
        <w:rPr>
          <w:rStyle w:val="Znakiprzypiswdolnych"/>
          <w:rFonts w:ascii="Cambria" w:hAnsi="Cambria" w:cs="Cambria"/>
          <w:b/>
        </w:rPr>
        <w:footnoteReference w:id="7"/>
      </w:r>
      <w:r w:rsidRPr="00383C1C">
        <w:rPr>
          <w:rFonts w:ascii="Cambria" w:hAnsi="Cambria" w:cs="Calibri"/>
          <w:b/>
        </w:rPr>
        <w:t xml:space="preserve">) zgodnie z zapisem </w:t>
      </w:r>
      <w:r w:rsidRPr="00383C1C">
        <w:rPr>
          <w:rFonts w:ascii="Cambria" w:hAnsi="Cambria" w:cs="Calibri"/>
          <w:b/>
          <w:color w:val="0000FF"/>
        </w:rPr>
        <w:t xml:space="preserve">§XIV ust. </w:t>
      </w:r>
      <w:r w:rsidR="00005CAD">
        <w:rPr>
          <w:rFonts w:ascii="Cambria" w:hAnsi="Cambria" w:cs="Calibri"/>
          <w:b/>
          <w:color w:val="0000FF"/>
        </w:rPr>
        <w:t>3</w:t>
      </w:r>
      <w:r w:rsidRPr="00383C1C">
        <w:rPr>
          <w:rFonts w:ascii="Cambria" w:hAnsi="Cambria" w:cs="Calibri"/>
          <w:b/>
          <w:color w:val="0000FF"/>
        </w:rPr>
        <w:t xml:space="preserve"> SIWZ</w:t>
      </w:r>
      <w:r w:rsidRPr="00383C1C">
        <w:rPr>
          <w:rFonts w:ascii="Cambria" w:hAnsi="Cambria" w:cs="Tahoma"/>
          <w:b/>
          <w:color w:val="0000FF"/>
        </w:rPr>
        <w:t>.</w:t>
      </w:r>
    </w:p>
    <w:p w:rsidR="00383C1C" w:rsidRPr="00383C1C" w:rsidRDefault="00383C1C" w:rsidP="007E393B">
      <w:pPr>
        <w:numPr>
          <w:ilvl w:val="0"/>
          <w:numId w:val="78"/>
        </w:numPr>
        <w:spacing w:before="0" w:after="0" w:line="240" w:lineRule="auto"/>
        <w:jc w:val="both"/>
        <w:rPr>
          <w:rFonts w:ascii="Cambria" w:hAnsi="Cambria" w:cs="Century Gothic"/>
        </w:rPr>
      </w:pPr>
      <w:r w:rsidRPr="00383C1C">
        <w:rPr>
          <w:rFonts w:ascii="Cambria" w:hAnsi="Cambria" w:cs="Century Gothic"/>
        </w:rPr>
        <w:t xml:space="preserve">Oświadczam(y), że: </w:t>
      </w:r>
    </w:p>
    <w:p w:rsidR="00383C1C" w:rsidRPr="00383C1C" w:rsidRDefault="00383C1C" w:rsidP="007E393B">
      <w:pPr>
        <w:pStyle w:val="Akapitzlist10"/>
        <w:numPr>
          <w:ilvl w:val="2"/>
          <w:numId w:val="81"/>
        </w:numPr>
        <w:spacing w:before="0" w:after="0" w:line="240" w:lineRule="auto"/>
        <w:jc w:val="both"/>
        <w:rPr>
          <w:rFonts w:ascii="Cambria" w:hAnsi="Cambria"/>
          <w:sz w:val="20"/>
          <w:szCs w:val="20"/>
        </w:rPr>
      </w:pPr>
      <w:r w:rsidRPr="00383C1C">
        <w:rPr>
          <w:rFonts w:ascii="Cambria" w:hAnsi="Cambria"/>
          <w:sz w:val="20"/>
          <w:szCs w:val="20"/>
        </w:rPr>
        <w:t xml:space="preserve">zapoznałem(liśmy) się ze SIWZ oraz zdobyliśmy konieczne informacje potrzebne do właściwego wykonania zamówienia, </w:t>
      </w:r>
    </w:p>
    <w:p w:rsidR="00383C1C" w:rsidRPr="00383C1C" w:rsidRDefault="00383C1C" w:rsidP="007E393B">
      <w:pPr>
        <w:pStyle w:val="Akapitzlist10"/>
        <w:numPr>
          <w:ilvl w:val="2"/>
          <w:numId w:val="81"/>
        </w:numPr>
        <w:spacing w:before="0" w:after="0" w:line="240" w:lineRule="auto"/>
        <w:jc w:val="both"/>
        <w:rPr>
          <w:rFonts w:ascii="Cambria" w:hAnsi="Cambria"/>
          <w:sz w:val="20"/>
          <w:szCs w:val="20"/>
        </w:rPr>
      </w:pPr>
      <w:r w:rsidRPr="00383C1C">
        <w:rPr>
          <w:rFonts w:ascii="Cambria" w:hAnsi="Cambria"/>
          <w:sz w:val="20"/>
          <w:szCs w:val="20"/>
        </w:rPr>
        <w:t xml:space="preserve">jestem(śmy) związany(ni) niniejszą ofertą przez okres </w:t>
      </w:r>
      <w:r w:rsidRPr="00383C1C">
        <w:rPr>
          <w:rFonts w:ascii="Cambria" w:hAnsi="Cambria"/>
          <w:b/>
          <w:sz w:val="20"/>
          <w:szCs w:val="20"/>
        </w:rPr>
        <w:t>30 dni</w:t>
      </w:r>
      <w:r w:rsidRPr="00383C1C">
        <w:rPr>
          <w:rFonts w:ascii="Cambria" w:hAnsi="Cambria"/>
          <w:sz w:val="20"/>
          <w:szCs w:val="20"/>
        </w:rPr>
        <w:t xml:space="preserve"> od upływu terminu składania ofert.</w:t>
      </w:r>
    </w:p>
    <w:p w:rsidR="00383C1C" w:rsidRPr="00383C1C" w:rsidRDefault="00383C1C" w:rsidP="007E393B">
      <w:pPr>
        <w:pStyle w:val="Akapitzlist10"/>
        <w:numPr>
          <w:ilvl w:val="2"/>
          <w:numId w:val="81"/>
        </w:numPr>
        <w:spacing w:before="0" w:after="0" w:line="240" w:lineRule="auto"/>
        <w:jc w:val="both"/>
        <w:rPr>
          <w:rFonts w:ascii="Cambria" w:hAnsi="Cambria"/>
          <w:sz w:val="20"/>
          <w:szCs w:val="20"/>
        </w:rPr>
      </w:pPr>
      <w:r w:rsidRPr="00383C1C">
        <w:rPr>
          <w:rFonts w:ascii="Cambria" w:hAnsi="Cambria"/>
          <w:sz w:val="20"/>
          <w:szCs w:val="20"/>
        </w:rPr>
        <w:t>zawarty w SIWZ wzór umowy został przeze mnie (przez nas) zaakceptowany bez zastrzeżeń i zobowiązuję(my( się, w przypadku wybrania mojej (naszej) oferty do zawarcia umowy na warunkach określonych w SIWZ oraz w miejscu i terminie wyznaczonym przez Zamawiającego.</w:t>
      </w:r>
    </w:p>
    <w:p w:rsidR="00383C1C" w:rsidRPr="00383C1C" w:rsidRDefault="00383C1C" w:rsidP="007E393B">
      <w:pPr>
        <w:pStyle w:val="Akapitzlist10"/>
        <w:numPr>
          <w:ilvl w:val="2"/>
          <w:numId w:val="81"/>
        </w:numPr>
        <w:spacing w:before="0" w:after="0" w:line="240" w:lineRule="auto"/>
        <w:jc w:val="both"/>
        <w:rPr>
          <w:rFonts w:ascii="Cambria" w:hAnsi="Cambria"/>
          <w:sz w:val="20"/>
          <w:szCs w:val="20"/>
        </w:rPr>
      </w:pPr>
      <w:r w:rsidRPr="00383C1C">
        <w:rPr>
          <w:rFonts w:ascii="Cambria" w:hAnsi="Cambria"/>
          <w:sz w:val="20"/>
          <w:szCs w:val="20"/>
        </w:rPr>
        <w:t xml:space="preserve">nie wykonywałem(liśmy) żadnych czynności związanych z przygotowaniem niniejszego postępowania o udzielenie zamówienia publicznego, a w celu sporządzenia oferty nie posługiwałem(liśmy) się osobami uczestniczącymi w dokonaniu tych czynności, </w:t>
      </w:r>
    </w:p>
    <w:p w:rsidR="00383C1C" w:rsidRPr="00383C1C" w:rsidRDefault="00383C1C" w:rsidP="007E393B">
      <w:pPr>
        <w:pStyle w:val="Akapitzlist10"/>
        <w:numPr>
          <w:ilvl w:val="2"/>
          <w:numId w:val="81"/>
        </w:numPr>
        <w:spacing w:before="0" w:after="0" w:line="240" w:lineRule="auto"/>
        <w:jc w:val="both"/>
        <w:rPr>
          <w:rFonts w:ascii="Cambria" w:hAnsi="Cambria"/>
          <w:sz w:val="20"/>
          <w:szCs w:val="20"/>
        </w:rPr>
      </w:pPr>
      <w:r w:rsidRPr="00383C1C">
        <w:rPr>
          <w:rFonts w:ascii="Cambria" w:hAnsi="Cambria"/>
          <w:sz w:val="20"/>
          <w:szCs w:val="20"/>
        </w:rPr>
        <w:t>uwzględniłem(liśmy) zmiany i dodatkowe ustalenia wynikłe w trakcie procedury przetargowej stanowiące integralną część SIWZ, wyszczególnione we wszystkich umieszczonych na stronie internetowej pismach Zamawiającego,</w:t>
      </w:r>
    </w:p>
    <w:p w:rsidR="00383C1C" w:rsidRPr="00383C1C" w:rsidRDefault="00383C1C" w:rsidP="007E393B">
      <w:pPr>
        <w:pStyle w:val="Akapitzlist10"/>
        <w:numPr>
          <w:ilvl w:val="2"/>
          <w:numId w:val="81"/>
        </w:numPr>
        <w:spacing w:before="0" w:after="0" w:line="240" w:lineRule="auto"/>
        <w:jc w:val="both"/>
        <w:rPr>
          <w:rFonts w:ascii="Cambria" w:hAnsi="Cambria"/>
          <w:sz w:val="20"/>
          <w:szCs w:val="20"/>
        </w:rPr>
      </w:pPr>
      <w:r w:rsidRPr="00383C1C">
        <w:rPr>
          <w:rFonts w:ascii="Cambria" w:hAnsi="Cambria"/>
          <w:sz w:val="20"/>
          <w:szCs w:val="20"/>
        </w:rPr>
        <w:t>akceptuję(emy) warunki płatności określone przez Zamawiającego w Specyfikacji Istotnych Warunków Zamówienia,</w:t>
      </w:r>
    </w:p>
    <w:p w:rsidR="00383C1C" w:rsidRPr="00383C1C" w:rsidRDefault="00383C1C" w:rsidP="007E393B">
      <w:pPr>
        <w:numPr>
          <w:ilvl w:val="0"/>
          <w:numId w:val="78"/>
        </w:numPr>
        <w:spacing w:before="0" w:after="0" w:line="240" w:lineRule="auto"/>
        <w:jc w:val="both"/>
        <w:rPr>
          <w:rFonts w:ascii="Cambria" w:hAnsi="Cambria" w:cs="Century Gothic"/>
        </w:rPr>
      </w:pPr>
      <w:r w:rsidRPr="00383C1C">
        <w:rPr>
          <w:rFonts w:ascii="Cambria" w:hAnsi="Cambria" w:cs="Century Gothic"/>
        </w:rPr>
        <w:t>Nazwisko(a) i imię(ona) osoby(ób) odpowiedzialnej za realizację zamówienia i kontakt ze strony Wykonawcy ..........................................................................................................................................</w:t>
      </w:r>
    </w:p>
    <w:p w:rsidR="00383C1C" w:rsidRPr="00383C1C" w:rsidRDefault="00383C1C" w:rsidP="007E393B">
      <w:pPr>
        <w:pStyle w:val="Bezodstpw1"/>
        <w:numPr>
          <w:ilvl w:val="0"/>
          <w:numId w:val="78"/>
        </w:numPr>
        <w:spacing w:before="0" w:after="0" w:line="240" w:lineRule="auto"/>
        <w:jc w:val="both"/>
        <w:rPr>
          <w:rFonts w:ascii="Cambria" w:hAnsi="Cambria" w:cs="Century Gothic"/>
          <w:sz w:val="20"/>
          <w:szCs w:val="20"/>
          <w:lang w:val="pl-PL"/>
        </w:rPr>
      </w:pPr>
      <w:r w:rsidRPr="00383C1C">
        <w:rPr>
          <w:rFonts w:ascii="Cambria" w:hAnsi="Cambria" w:cs="Century Gothic"/>
          <w:b/>
          <w:bCs/>
          <w:sz w:val="20"/>
          <w:szCs w:val="20"/>
          <w:lang w:val="pl-PL"/>
        </w:rPr>
        <w:t>Oświadczam(y), że złożona oferta:</w:t>
      </w:r>
    </w:p>
    <w:p w:rsidR="00383C1C" w:rsidRPr="00383C1C" w:rsidRDefault="00341F5F" w:rsidP="00383C1C">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nie prowadzi</w:t>
      </w:r>
      <w:r w:rsidR="00383C1C" w:rsidRPr="00383C1C">
        <w:rPr>
          <w:rFonts w:ascii="Cambria" w:hAnsi="Cambria" w:cs="Century Gothic"/>
        </w:rPr>
        <w:t xml:space="preserve"> do powstania u zamawiającego obowiązku podatkowego zgodnie z przepisami o podatku od towarów i usług;</w:t>
      </w:r>
    </w:p>
    <w:p w:rsidR="00383C1C" w:rsidRPr="00383C1C" w:rsidRDefault="00341F5F" w:rsidP="00383C1C">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prowadzi</w:t>
      </w:r>
      <w:r w:rsidR="00383C1C" w:rsidRPr="00383C1C">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83C1C" w:rsidRPr="00383C1C">
        <w:rPr>
          <w:rFonts w:ascii="Cambria" w:hAnsi="Cambria" w:cs="Century Gothic"/>
          <w:b/>
          <w:bCs/>
          <w:u w:val="single"/>
        </w:rPr>
        <w:t>tzw. VAT odwrócony</w:t>
      </w:r>
      <w:r w:rsidR="00383C1C" w:rsidRPr="00383C1C">
        <w:rPr>
          <w:rFonts w:ascii="Cambria" w:hAnsi="Cambria"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83C1C" w:rsidRPr="00383C1C" w:rsidTr="00383C1C">
        <w:trPr>
          <w:jc w:val="center"/>
        </w:trPr>
        <w:tc>
          <w:tcPr>
            <w:tcW w:w="567" w:type="dxa"/>
          </w:tcPr>
          <w:p w:rsidR="00383C1C" w:rsidRPr="00383C1C" w:rsidRDefault="00383C1C" w:rsidP="00383C1C">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Lp.</w:t>
            </w:r>
          </w:p>
        </w:tc>
        <w:tc>
          <w:tcPr>
            <w:tcW w:w="4252" w:type="dxa"/>
          </w:tcPr>
          <w:p w:rsidR="00383C1C" w:rsidRPr="00383C1C" w:rsidRDefault="00383C1C" w:rsidP="00383C1C">
            <w:pPr>
              <w:pStyle w:val="Bezodstpw1"/>
              <w:spacing w:before="0" w:after="0" w:line="240" w:lineRule="auto"/>
              <w:rPr>
                <w:rFonts w:ascii="Cambria" w:hAnsi="Cambria" w:cs="Century Gothic"/>
                <w:sz w:val="20"/>
                <w:szCs w:val="20"/>
                <w:lang w:val="pl-PL"/>
              </w:rPr>
            </w:pPr>
            <w:r w:rsidRPr="00383C1C">
              <w:rPr>
                <w:rFonts w:ascii="Cambria" w:hAnsi="Cambria" w:cs="Century Gothic"/>
                <w:sz w:val="20"/>
                <w:szCs w:val="20"/>
                <w:lang w:val="pl-PL"/>
              </w:rPr>
              <w:t>Nazwa (rodzaj) towaru lub usługi</w:t>
            </w:r>
          </w:p>
        </w:tc>
        <w:tc>
          <w:tcPr>
            <w:tcW w:w="3402" w:type="dxa"/>
          </w:tcPr>
          <w:p w:rsidR="00383C1C" w:rsidRPr="00383C1C" w:rsidRDefault="00383C1C" w:rsidP="00383C1C">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Wartość bez kwoty podatku</w:t>
            </w:r>
          </w:p>
        </w:tc>
      </w:tr>
      <w:tr w:rsidR="00383C1C" w:rsidRPr="00383C1C" w:rsidTr="00383C1C">
        <w:trPr>
          <w:jc w:val="center"/>
        </w:trPr>
        <w:tc>
          <w:tcPr>
            <w:tcW w:w="567"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4252"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3402" w:type="dxa"/>
          </w:tcPr>
          <w:p w:rsidR="00383C1C" w:rsidRPr="00383C1C" w:rsidRDefault="00383C1C" w:rsidP="00383C1C">
            <w:pPr>
              <w:pStyle w:val="Bezodstpw1"/>
              <w:spacing w:before="0" w:after="0" w:line="240" w:lineRule="auto"/>
              <w:rPr>
                <w:rFonts w:ascii="Cambria" w:hAnsi="Cambria" w:cs="Century Gothic"/>
                <w:sz w:val="20"/>
                <w:szCs w:val="20"/>
              </w:rPr>
            </w:pPr>
          </w:p>
        </w:tc>
      </w:tr>
      <w:tr w:rsidR="00383C1C" w:rsidRPr="00383C1C" w:rsidTr="00383C1C">
        <w:trPr>
          <w:jc w:val="center"/>
        </w:trPr>
        <w:tc>
          <w:tcPr>
            <w:tcW w:w="567"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4252"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3402" w:type="dxa"/>
          </w:tcPr>
          <w:p w:rsidR="00383C1C" w:rsidRPr="00383C1C" w:rsidRDefault="00383C1C" w:rsidP="00383C1C">
            <w:pPr>
              <w:pStyle w:val="Bezodstpw1"/>
              <w:spacing w:before="0" w:after="0" w:line="240" w:lineRule="auto"/>
              <w:rPr>
                <w:rFonts w:ascii="Cambria" w:hAnsi="Cambria" w:cs="Century Gothic"/>
                <w:sz w:val="20"/>
                <w:szCs w:val="20"/>
              </w:rPr>
            </w:pPr>
          </w:p>
        </w:tc>
      </w:tr>
    </w:tbl>
    <w:p w:rsidR="00383C1C" w:rsidRPr="00383C1C" w:rsidRDefault="00383C1C" w:rsidP="00383C1C">
      <w:pPr>
        <w:pStyle w:val="Bezodstpw1"/>
        <w:spacing w:before="0" w:after="0" w:line="240" w:lineRule="auto"/>
        <w:ind w:left="360"/>
        <w:jc w:val="both"/>
        <w:rPr>
          <w:rFonts w:ascii="Cambria" w:hAnsi="Cambria" w:cs="Century Gothic"/>
          <w:b/>
          <w:bCs/>
          <w:sz w:val="20"/>
          <w:szCs w:val="20"/>
          <w:lang w:val="pl-PL"/>
        </w:rPr>
      </w:pPr>
    </w:p>
    <w:p w:rsidR="00383C1C" w:rsidRPr="00383C1C" w:rsidRDefault="00383C1C" w:rsidP="007E393B">
      <w:pPr>
        <w:pStyle w:val="Bezodstpw10"/>
        <w:numPr>
          <w:ilvl w:val="0"/>
          <w:numId w:val="78"/>
        </w:numPr>
        <w:spacing w:before="0" w:after="0" w:line="240" w:lineRule="auto"/>
        <w:jc w:val="both"/>
        <w:rPr>
          <w:rFonts w:ascii="Cambria" w:hAnsi="Cambria" w:cs="Century Gothic"/>
          <w:b/>
          <w:bCs/>
          <w:sz w:val="20"/>
          <w:szCs w:val="20"/>
          <w:lang w:val="pl-PL"/>
        </w:rPr>
      </w:pPr>
      <w:r w:rsidRPr="00383C1C">
        <w:rPr>
          <w:rFonts w:ascii="Cambria" w:hAnsi="Cambria" w:cs="Century Gothic"/>
          <w:b/>
          <w:bCs/>
          <w:sz w:val="20"/>
          <w:szCs w:val="20"/>
          <w:lang w:val="pl-PL"/>
        </w:rPr>
        <w:t xml:space="preserve">Następujące dostawy zamierzamy zlecić podwykonawcom: </w:t>
      </w:r>
    </w:p>
    <w:tbl>
      <w:tblPr>
        <w:tblW w:w="97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894"/>
      </w:tblGrid>
      <w:tr w:rsidR="00383C1C" w:rsidRPr="00383C1C" w:rsidTr="00383C1C">
        <w:trPr>
          <w:trHeight w:val="279"/>
          <w:jc w:val="center"/>
        </w:trPr>
        <w:tc>
          <w:tcPr>
            <w:tcW w:w="567" w:type="dxa"/>
            <w:vAlign w:val="center"/>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Lp.</w:t>
            </w:r>
          </w:p>
        </w:tc>
        <w:tc>
          <w:tcPr>
            <w:tcW w:w="2409" w:type="dxa"/>
            <w:vAlign w:val="center"/>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Nazwa i adres podwykonawcy</w:t>
            </w:r>
          </w:p>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(o ile jest to wiadome)</w:t>
            </w:r>
          </w:p>
        </w:tc>
        <w:tc>
          <w:tcPr>
            <w:tcW w:w="2869" w:type="dxa"/>
            <w:vAlign w:val="center"/>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Część zamówienia, której wykonanie zostanie powierzone podwykonawcom</w:t>
            </w:r>
          </w:p>
        </w:tc>
        <w:tc>
          <w:tcPr>
            <w:tcW w:w="3894" w:type="dxa"/>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 xml:space="preserve">% wartość </w:t>
            </w:r>
          </w:p>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części zamówienia, której wykonanie zostanie powierzone podwykonawcom</w:t>
            </w:r>
          </w:p>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(kolumna fakultatywna - Wykonawca nie musi jej wypełniać)</w:t>
            </w:r>
          </w:p>
        </w:tc>
      </w:tr>
      <w:tr w:rsidR="00383C1C" w:rsidRPr="00383C1C" w:rsidTr="00383C1C">
        <w:trPr>
          <w:trHeight w:val="38"/>
          <w:jc w:val="center"/>
        </w:trPr>
        <w:tc>
          <w:tcPr>
            <w:tcW w:w="567"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3894" w:type="dxa"/>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r>
      <w:tr w:rsidR="00383C1C" w:rsidRPr="00383C1C" w:rsidTr="00383C1C">
        <w:trPr>
          <w:trHeight w:val="201"/>
          <w:jc w:val="center"/>
        </w:trPr>
        <w:tc>
          <w:tcPr>
            <w:tcW w:w="567"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3894" w:type="dxa"/>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r>
    </w:tbl>
    <w:p w:rsidR="00383C1C" w:rsidRPr="00383C1C" w:rsidRDefault="00383C1C" w:rsidP="00383C1C">
      <w:pPr>
        <w:pStyle w:val="Bezodstpw10"/>
        <w:spacing w:before="0" w:after="0" w:line="240" w:lineRule="auto"/>
        <w:ind w:left="426"/>
        <w:jc w:val="both"/>
        <w:rPr>
          <w:rFonts w:ascii="Cambria" w:hAnsi="Cambria" w:cs="Times New Roman"/>
          <w:color w:val="FF0000"/>
          <w:sz w:val="20"/>
          <w:szCs w:val="20"/>
          <w:lang w:val="pl-PL"/>
        </w:rPr>
      </w:pPr>
    </w:p>
    <w:p w:rsidR="00383C1C" w:rsidRPr="00383C1C" w:rsidRDefault="00383C1C" w:rsidP="007E393B">
      <w:pPr>
        <w:numPr>
          <w:ilvl w:val="0"/>
          <w:numId w:val="78"/>
        </w:numPr>
        <w:spacing w:before="0" w:after="0" w:line="240" w:lineRule="auto"/>
        <w:jc w:val="both"/>
        <w:rPr>
          <w:rFonts w:ascii="Cambria" w:hAnsi="Cambria" w:cs="Century Gothic"/>
        </w:rPr>
      </w:pPr>
      <w:r w:rsidRPr="00383C1C">
        <w:rPr>
          <w:rFonts w:ascii="Cambria" w:hAnsi="Cambria" w:cs="Century Gothic"/>
        </w:rPr>
        <w:t>Oświadczam(y), że Wykonawca którego reprezentuję(emy) jest:</w:t>
      </w:r>
    </w:p>
    <w:p w:rsidR="00383C1C" w:rsidRPr="00383C1C" w:rsidRDefault="00341F5F" w:rsidP="00383C1C">
      <w:pPr>
        <w:spacing w:before="0" w:after="0" w:line="240" w:lineRule="auto"/>
        <w:ind w:left="36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mikro przedsiębiorcą </w:t>
      </w:r>
      <w:r w:rsidR="00383C1C" w:rsidRPr="00383C1C">
        <w:rPr>
          <w:rFonts w:ascii="Cambria" w:hAnsi="Cambria" w:cs="Century Gothic"/>
        </w:rPr>
        <w:t>(podmiot nie będący żadnym z poniższych)</w:t>
      </w:r>
    </w:p>
    <w:p w:rsidR="00383C1C" w:rsidRPr="00383C1C" w:rsidRDefault="00383C1C" w:rsidP="00383C1C">
      <w:pPr>
        <w:spacing w:before="0" w:after="0" w:line="240" w:lineRule="auto"/>
        <w:ind w:left="2800" w:hanging="2440"/>
        <w:jc w:val="both"/>
        <w:rPr>
          <w:rFonts w:ascii="Cambria" w:hAnsi="Cambria" w:cs="Century Gothic"/>
          <w:b/>
          <w:bCs/>
        </w:rPr>
      </w:pPr>
    </w:p>
    <w:p w:rsidR="00383C1C" w:rsidRPr="00383C1C" w:rsidRDefault="00341F5F" w:rsidP="00383C1C">
      <w:pPr>
        <w:spacing w:before="0" w:after="0" w:line="240" w:lineRule="auto"/>
        <w:ind w:left="2800" w:hanging="244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małym przedsiębiorcą </w:t>
      </w:r>
      <w:r w:rsidR="00383C1C" w:rsidRPr="00383C1C">
        <w:rPr>
          <w:rFonts w:ascii="Cambria" w:hAnsi="Cambria" w:cs="Century Gothic"/>
        </w:rPr>
        <w:t>(małe przedsiębiorstwo definiuje się jako przedsiębiorstwo, które zatrudnia mniej niż 50 pracowników i którego roczny obrót lub roczna suma bilansowa nie przekracza 10 milionów EUR)</w:t>
      </w:r>
    </w:p>
    <w:p w:rsidR="00383C1C" w:rsidRPr="00383C1C" w:rsidRDefault="00341F5F" w:rsidP="00383C1C">
      <w:pPr>
        <w:spacing w:before="0" w:after="0" w:line="240" w:lineRule="auto"/>
        <w:ind w:left="2835" w:hanging="247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średnim przedsiębiorcą </w:t>
      </w:r>
      <w:r w:rsidR="00383C1C" w:rsidRPr="00383C1C">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383C1C" w:rsidRPr="00383C1C" w:rsidRDefault="00341F5F" w:rsidP="00383C1C">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dużym przedsiębiorstwem</w:t>
      </w:r>
    </w:p>
    <w:p w:rsidR="00383C1C" w:rsidRPr="00383C1C" w:rsidRDefault="00383C1C" w:rsidP="00383C1C">
      <w:pPr>
        <w:spacing w:before="0" w:after="0" w:line="240" w:lineRule="auto"/>
        <w:ind w:left="2835" w:hanging="2475"/>
        <w:jc w:val="both"/>
        <w:rPr>
          <w:rFonts w:ascii="Cambria" w:hAnsi="Cambria"/>
        </w:rPr>
      </w:pPr>
    </w:p>
    <w:p w:rsidR="00383C1C" w:rsidRPr="00383C1C" w:rsidRDefault="00383C1C" w:rsidP="007E393B">
      <w:pPr>
        <w:numPr>
          <w:ilvl w:val="0"/>
          <w:numId w:val="78"/>
        </w:numPr>
        <w:spacing w:before="0" w:after="60" w:line="240" w:lineRule="auto"/>
        <w:ind w:left="357" w:hanging="357"/>
        <w:jc w:val="both"/>
        <w:rPr>
          <w:rFonts w:ascii="Cambria" w:hAnsi="Cambria" w:cs="Century Gothic"/>
        </w:rPr>
      </w:pPr>
      <w:r w:rsidRPr="00383C1C">
        <w:rPr>
          <w:rFonts w:ascii="Cambria" w:hAnsi="Cambria" w:cs="Century Gothic"/>
        </w:rPr>
        <w:t>Oświadczam(y), że oferta nie zawiera/ zawiera (</w:t>
      </w:r>
      <w:r w:rsidRPr="00383C1C">
        <w:rPr>
          <w:rFonts w:ascii="Cambria" w:hAnsi="Cambria" w:cs="Century Gothic"/>
          <w:b/>
          <w:bCs/>
          <w:i/>
          <w:iCs/>
        </w:rPr>
        <w:t>niepotrzebne skreślić</w:t>
      </w:r>
      <w:r w:rsidRPr="00383C1C">
        <w:rPr>
          <w:rFonts w:ascii="Cambria" w:hAnsi="Cambria" w:cs="Century Gothic"/>
        </w:rPr>
        <w:t>) informacji stanowiących tajemnicę przedsiębiorstwa w rozumieniu przepisów o zwalczaniu nieuczciwej konkurencji. Informacje takie zawarte są w następujących dokumentach:.................................................................................</w:t>
      </w:r>
    </w:p>
    <w:p w:rsidR="00383C1C" w:rsidRPr="00383C1C" w:rsidRDefault="00383C1C" w:rsidP="007E393B">
      <w:pPr>
        <w:numPr>
          <w:ilvl w:val="0"/>
          <w:numId w:val="78"/>
        </w:numPr>
        <w:spacing w:before="0" w:after="60" w:line="240" w:lineRule="auto"/>
        <w:ind w:left="357" w:hanging="357"/>
        <w:jc w:val="both"/>
        <w:rPr>
          <w:rFonts w:ascii="Cambria" w:hAnsi="Cambria" w:cs="Century Gothic"/>
        </w:rPr>
      </w:pPr>
      <w:r w:rsidRPr="00383C1C">
        <w:rPr>
          <w:rFonts w:ascii="Cambria" w:hAnsi="Cambria" w:cs="Calibri"/>
        </w:rPr>
        <w:t>Oświadczam(y) że wypełniłem (śmy) obowiązki informacyjne przewidziane w art. 13 lub art. 14 RODO</w:t>
      </w:r>
      <w:r w:rsidRPr="00383C1C">
        <w:rPr>
          <w:rStyle w:val="Odwoanieprzypisudolnego"/>
          <w:rFonts w:ascii="Cambria" w:hAnsi="Cambria" w:cs="Calibri"/>
        </w:rPr>
        <w:footnoteReference w:id="8"/>
      </w:r>
      <w:r w:rsidRPr="00383C1C">
        <w:rPr>
          <w:rFonts w:ascii="Cambria" w:hAnsi="Cambria" w:cs="Calibri"/>
        </w:rPr>
        <w:t>wobec osób fizycznych, od których dane osobowe bezpośrednio lub pośrednio pozyskałem celu ubiegania się o udzielenie zamówienia publicznego w niniejszym postępowaniu.</w:t>
      </w:r>
      <w:r w:rsidRPr="00383C1C">
        <w:rPr>
          <w:rStyle w:val="Odwoanieprzypisudolnego"/>
          <w:rFonts w:ascii="Cambria" w:hAnsi="Cambria" w:cs="Calibri"/>
        </w:rPr>
        <w:footnoteReference w:id="9"/>
      </w:r>
    </w:p>
    <w:p w:rsidR="00383C1C" w:rsidRPr="00383C1C" w:rsidRDefault="00383C1C" w:rsidP="007E393B">
      <w:pPr>
        <w:numPr>
          <w:ilvl w:val="0"/>
          <w:numId w:val="78"/>
        </w:numPr>
        <w:spacing w:before="0" w:after="60" w:line="240" w:lineRule="auto"/>
        <w:ind w:left="357" w:hanging="357"/>
        <w:jc w:val="both"/>
        <w:rPr>
          <w:rFonts w:ascii="Cambria" w:hAnsi="Cambria" w:cs="Century Gothic"/>
        </w:rPr>
      </w:pPr>
      <w:r w:rsidRPr="00383C1C">
        <w:rPr>
          <w:rFonts w:ascii="Cambria" w:hAnsi="Cambria" w:cs="Calibri"/>
        </w:rPr>
        <w:t>Na podstawie art. 26 ust. 6 ustawy Pzp informuję,(my)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w:t>
      </w:r>
    </w:p>
    <w:p w:rsidR="00383C1C" w:rsidRPr="00383C1C" w:rsidRDefault="00341F5F" w:rsidP="00383C1C">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w:t>
      </w:r>
      <w:hyperlink r:id="rId12" w:history="1">
        <w:r w:rsidR="00383C1C" w:rsidRPr="00383C1C">
          <w:rPr>
            <w:rStyle w:val="Hipercze"/>
            <w:rFonts w:ascii="Cambria" w:hAnsi="Cambria" w:cs="Century Gothic"/>
            <w:b/>
            <w:bCs/>
          </w:rPr>
          <w:t>https://ems.ms.gov.pl/krs/wyszukiwaniepodmiotu?t:lb=t</w:t>
        </w:r>
      </w:hyperlink>
      <w:r w:rsidR="00383C1C" w:rsidRPr="00383C1C">
        <w:rPr>
          <w:rFonts w:ascii="Cambria" w:hAnsi="Cambria" w:cs="Century Gothic"/>
          <w:b/>
          <w:bCs/>
        </w:rPr>
        <w:t xml:space="preserve">, </w:t>
      </w:r>
    </w:p>
    <w:p w:rsidR="00383C1C" w:rsidRPr="00383C1C" w:rsidRDefault="00383C1C" w:rsidP="00383C1C">
      <w:pPr>
        <w:spacing w:before="0" w:after="0" w:line="240" w:lineRule="auto"/>
        <w:ind w:left="2835" w:hanging="2475"/>
        <w:jc w:val="both"/>
        <w:rPr>
          <w:rFonts w:ascii="Cambria" w:hAnsi="Cambria" w:cs="Century Gothic"/>
          <w:b/>
          <w:bCs/>
        </w:rPr>
      </w:pPr>
    </w:p>
    <w:p w:rsidR="00383C1C" w:rsidRPr="00383C1C" w:rsidRDefault="00341F5F" w:rsidP="00383C1C">
      <w:pPr>
        <w:spacing w:before="0" w:after="60" w:line="240" w:lineRule="auto"/>
        <w:ind w:left="357"/>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w:t>
      </w:r>
      <w:hyperlink r:id="rId13" w:history="1">
        <w:r w:rsidR="00383C1C" w:rsidRPr="00383C1C">
          <w:rPr>
            <w:rStyle w:val="Hipercze"/>
            <w:rFonts w:ascii="Cambria" w:hAnsi="Cambria" w:cs="Century Gothic"/>
            <w:b/>
            <w:bCs/>
          </w:rPr>
          <w:t>https://prod.ceidg.gov.pl</w:t>
        </w:r>
      </w:hyperlink>
      <w:r w:rsidR="00383C1C" w:rsidRPr="00383C1C">
        <w:rPr>
          <w:rFonts w:ascii="Cambria" w:hAnsi="Cambria" w:cs="Century Gothic"/>
          <w:b/>
          <w:bCs/>
        </w:rPr>
        <w:t xml:space="preserve"> </w:t>
      </w:r>
    </w:p>
    <w:p w:rsidR="00383C1C" w:rsidRPr="00383C1C" w:rsidRDefault="00383C1C" w:rsidP="00383C1C">
      <w:pPr>
        <w:pStyle w:val="Tekstpodstawowy3"/>
        <w:spacing w:before="0" w:after="0" w:line="240" w:lineRule="auto"/>
        <w:rPr>
          <w:rFonts w:ascii="Cambria" w:hAnsi="Cambria" w:cs="Century Gothic"/>
          <w:b/>
          <w:bCs/>
        </w:rPr>
      </w:pPr>
    </w:p>
    <w:p w:rsidR="00383C1C" w:rsidRPr="00383C1C" w:rsidRDefault="00383C1C" w:rsidP="00383C1C">
      <w:pPr>
        <w:pStyle w:val="Tekstpodstawowy3"/>
        <w:spacing w:before="0" w:after="0" w:line="240" w:lineRule="auto"/>
        <w:rPr>
          <w:rFonts w:ascii="Cambria" w:hAnsi="Cambria" w:cs="Century Gothic"/>
          <w:b/>
          <w:bCs/>
        </w:rPr>
      </w:pPr>
      <w:r w:rsidRPr="00383C1C">
        <w:rPr>
          <w:rFonts w:ascii="Cambria" w:hAnsi="Cambria" w:cs="Century Gothic"/>
          <w:b/>
          <w:bCs/>
        </w:rPr>
        <w:t xml:space="preserve">Ofertę składamy na ................................ kolejno ponumerowanych stronach. </w:t>
      </w:r>
    </w:p>
    <w:p w:rsidR="00383C1C" w:rsidRPr="00383C1C" w:rsidRDefault="00383C1C" w:rsidP="00383C1C">
      <w:pPr>
        <w:spacing w:before="0" w:after="0" w:line="240" w:lineRule="auto"/>
        <w:jc w:val="both"/>
        <w:rPr>
          <w:rFonts w:ascii="Cambria" w:hAnsi="Cambria" w:cs="Arial Narrow"/>
          <w:b/>
          <w:bCs/>
          <w:i/>
          <w:iCs/>
        </w:rPr>
      </w:pPr>
    </w:p>
    <w:p w:rsidR="00383C1C" w:rsidRPr="00383C1C" w:rsidRDefault="00383C1C" w:rsidP="00383C1C">
      <w:pPr>
        <w:spacing w:before="0" w:after="0" w:line="240" w:lineRule="auto"/>
        <w:jc w:val="both"/>
        <w:rPr>
          <w:rFonts w:ascii="Cambria" w:hAnsi="Cambria" w:cs="Arial Narrow"/>
          <w:b/>
          <w:bCs/>
          <w:i/>
          <w:iCs/>
        </w:rPr>
      </w:pPr>
    </w:p>
    <w:p w:rsidR="00383C1C" w:rsidRPr="00383C1C" w:rsidRDefault="00383C1C" w:rsidP="00383C1C">
      <w:pPr>
        <w:spacing w:before="0" w:after="0" w:line="240" w:lineRule="auto"/>
        <w:jc w:val="both"/>
        <w:rPr>
          <w:rFonts w:ascii="Cambria" w:hAnsi="Cambria" w:cs="Arial Narrow"/>
          <w:b/>
          <w:bCs/>
          <w:i/>
          <w:iCs/>
        </w:rPr>
      </w:pPr>
    </w:p>
    <w:p w:rsidR="00383C1C" w:rsidRPr="00383C1C" w:rsidRDefault="00383C1C" w:rsidP="00383C1C">
      <w:pPr>
        <w:spacing w:before="0" w:after="0" w:line="240" w:lineRule="auto"/>
        <w:rPr>
          <w:rFonts w:ascii="Cambria" w:hAnsi="Cambria" w:cs="Century Gothic"/>
          <w:i/>
          <w:iCs/>
          <w:sz w:val="16"/>
          <w:szCs w:val="16"/>
        </w:rPr>
      </w:pPr>
      <w:r w:rsidRPr="00383C1C">
        <w:rPr>
          <w:rFonts w:ascii="Cambria" w:hAnsi="Cambria" w:cs="Century Gothic"/>
          <w:i/>
          <w:iCs/>
          <w:sz w:val="16"/>
          <w:szCs w:val="16"/>
        </w:rPr>
        <w:t>......................................................................................</w:t>
      </w:r>
      <w:r w:rsidRPr="00383C1C">
        <w:rPr>
          <w:rFonts w:ascii="Cambria" w:hAnsi="Cambria" w:cs="Century Gothic"/>
          <w:i/>
          <w:iCs/>
          <w:sz w:val="16"/>
          <w:szCs w:val="16"/>
        </w:rPr>
        <w:tab/>
      </w:r>
      <w:r w:rsidRPr="00383C1C">
        <w:rPr>
          <w:rFonts w:ascii="Cambria" w:hAnsi="Cambria" w:cs="Century Gothic"/>
          <w:i/>
          <w:iCs/>
          <w:sz w:val="16"/>
          <w:szCs w:val="16"/>
        </w:rPr>
        <w:tab/>
        <w:t>........................................</w:t>
      </w:r>
    </w:p>
    <w:p w:rsidR="00E91E90" w:rsidRDefault="00383C1C" w:rsidP="00E91E90">
      <w:pPr>
        <w:spacing w:before="0" w:after="0" w:line="240" w:lineRule="auto"/>
        <w:rPr>
          <w:rFonts w:ascii="Cambria" w:hAnsi="Cambria" w:cs="Century Gothic"/>
          <w:i/>
          <w:iCs/>
          <w:sz w:val="16"/>
          <w:szCs w:val="16"/>
        </w:rPr>
      </w:pPr>
      <w:r w:rsidRPr="00383C1C">
        <w:rPr>
          <w:rFonts w:ascii="Cambria" w:hAnsi="Cambria" w:cs="Century Gothic"/>
          <w:i/>
          <w:iCs/>
          <w:sz w:val="16"/>
          <w:szCs w:val="16"/>
        </w:rPr>
        <w:t xml:space="preserve">(pieczęć i podpis(y) osób uprawnionych </w:t>
      </w:r>
      <w:r w:rsidRPr="00383C1C">
        <w:rPr>
          <w:rFonts w:ascii="Cambria" w:hAnsi="Cambria" w:cs="Century Gothic"/>
          <w:i/>
          <w:iCs/>
          <w:sz w:val="16"/>
          <w:szCs w:val="16"/>
        </w:rPr>
        <w:tab/>
      </w:r>
      <w:r w:rsidRPr="00383C1C">
        <w:rPr>
          <w:rFonts w:ascii="Cambria" w:hAnsi="Cambria" w:cs="Century Gothic"/>
          <w:i/>
          <w:iCs/>
          <w:sz w:val="16"/>
          <w:szCs w:val="16"/>
        </w:rPr>
        <w:tab/>
        <w:t xml:space="preserve"> (data)</w:t>
      </w:r>
      <w:r w:rsidRPr="00383C1C">
        <w:rPr>
          <w:rFonts w:ascii="Cambria" w:hAnsi="Cambria" w:cs="Century Gothic"/>
          <w:i/>
          <w:iCs/>
          <w:sz w:val="16"/>
          <w:szCs w:val="16"/>
        </w:rPr>
        <w:br/>
        <w:t>do reprezentacji wykonawcy lub pełnomocnika)</w:t>
      </w:r>
    </w:p>
    <w:p w:rsidR="00E91E90" w:rsidRDefault="00E91E90" w:rsidP="00E91E90">
      <w:pPr>
        <w:spacing w:before="0" w:after="0" w:line="240" w:lineRule="auto"/>
        <w:rPr>
          <w:rFonts w:ascii="Cambria" w:hAnsi="Cambria" w:cs="Century Gothic"/>
          <w:i/>
          <w:iCs/>
          <w:sz w:val="16"/>
          <w:szCs w:val="16"/>
        </w:rPr>
      </w:pPr>
    </w:p>
    <w:p w:rsidR="00E91E90" w:rsidRDefault="00E91E90" w:rsidP="00E91E90">
      <w:pPr>
        <w:spacing w:before="0" w:after="0" w:line="240" w:lineRule="auto"/>
        <w:rPr>
          <w:rFonts w:ascii="Cambria" w:hAnsi="Cambria" w:cs="Century Gothic"/>
          <w:i/>
          <w:iCs/>
          <w:sz w:val="16"/>
          <w:szCs w:val="16"/>
        </w:rPr>
        <w:sectPr w:rsidR="00E91E90" w:rsidSect="00AE0BFF">
          <w:footnotePr>
            <w:numRestart w:val="eachSect"/>
          </w:footnotePr>
          <w:pgSz w:w="11906" w:h="16838" w:code="9"/>
          <w:pgMar w:top="851" w:right="1021" w:bottom="1021" w:left="1021" w:header="425" w:footer="425" w:gutter="0"/>
          <w:cols w:space="708"/>
          <w:docGrid w:linePitch="360"/>
        </w:sectPr>
      </w:pPr>
    </w:p>
    <w:p w:rsidR="00E91E90" w:rsidRPr="00383C1C" w:rsidRDefault="00E91E90" w:rsidP="00E91E90">
      <w:pPr>
        <w:pStyle w:val="Nagwek4"/>
        <w:pBdr>
          <w:top w:val="dotted" w:sz="6" w:space="0" w:color="4F81BD"/>
        </w:pBdr>
        <w:spacing w:before="0" w:line="240" w:lineRule="auto"/>
        <w:jc w:val="right"/>
        <w:rPr>
          <w:rFonts w:ascii="Cambria" w:hAnsi="Cambria" w:cs="Century Gothic"/>
          <w:color w:val="auto"/>
          <w:sz w:val="18"/>
          <w:szCs w:val="18"/>
        </w:rPr>
      </w:pPr>
      <w:bookmarkStart w:id="5" w:name="_Toc14969173"/>
      <w:r w:rsidRPr="00383C1C">
        <w:rPr>
          <w:rFonts w:ascii="Cambria" w:hAnsi="Cambria" w:cs="Century Gothic"/>
          <w:color w:val="auto"/>
          <w:sz w:val="18"/>
          <w:szCs w:val="18"/>
        </w:rPr>
        <w:lastRenderedPageBreak/>
        <w:t>Załącznik nr 1</w:t>
      </w:r>
      <w:r>
        <w:rPr>
          <w:rFonts w:ascii="Cambria" w:hAnsi="Cambria" w:cs="Century Gothic"/>
          <w:color w:val="auto"/>
          <w:sz w:val="18"/>
          <w:szCs w:val="18"/>
        </w:rPr>
        <w:t>C</w:t>
      </w:r>
      <w:r w:rsidRPr="00383C1C">
        <w:rPr>
          <w:rFonts w:ascii="Cambria" w:hAnsi="Cambria" w:cs="Century Gothic"/>
          <w:color w:val="auto"/>
          <w:sz w:val="18"/>
          <w:szCs w:val="18"/>
        </w:rPr>
        <w:t xml:space="preserve"> do SIWZ - formularz oferty - CZĘŚĆ </w:t>
      </w:r>
      <w:r>
        <w:rPr>
          <w:rFonts w:ascii="Cambria" w:hAnsi="Cambria" w:cs="Century Gothic"/>
          <w:color w:val="auto"/>
          <w:sz w:val="18"/>
          <w:szCs w:val="18"/>
        </w:rPr>
        <w:t>3</w:t>
      </w:r>
      <w:bookmarkEnd w:id="5"/>
      <w:r w:rsidRPr="00383C1C">
        <w:rPr>
          <w:rFonts w:ascii="Cambria" w:hAnsi="Cambria" w:cs="Century Gothic"/>
          <w:color w:val="auto"/>
          <w:sz w:val="18"/>
          <w:szCs w:val="18"/>
        </w:rPr>
        <w:t xml:space="preserve"> </w:t>
      </w:r>
    </w:p>
    <w:p w:rsidR="00E91E90" w:rsidRPr="00383C1C" w:rsidRDefault="00E91E90" w:rsidP="00E91E90">
      <w:pPr>
        <w:pStyle w:val="Nagwek4"/>
        <w:pBdr>
          <w:top w:val="dotted" w:sz="6" w:space="0" w:color="4F81BD"/>
        </w:pBdr>
        <w:spacing w:before="0" w:line="240" w:lineRule="auto"/>
        <w:jc w:val="center"/>
        <w:rPr>
          <w:rFonts w:ascii="Cambria" w:hAnsi="Cambria"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E91E90" w:rsidRPr="00383C1C" w:rsidTr="00E91E90">
        <w:trPr>
          <w:trHeight w:val="413"/>
          <w:jc w:val="center"/>
        </w:trPr>
        <w:tc>
          <w:tcPr>
            <w:tcW w:w="6069" w:type="dxa"/>
            <w:shd w:val="clear" w:color="auto" w:fill="CCFFCC"/>
            <w:vAlign w:val="center"/>
          </w:tcPr>
          <w:p w:rsidR="00E91E90" w:rsidRPr="00383C1C" w:rsidRDefault="00E91E90" w:rsidP="00E91E90">
            <w:pPr>
              <w:spacing w:before="0" w:after="0" w:line="240" w:lineRule="auto"/>
              <w:jc w:val="center"/>
              <w:rPr>
                <w:rFonts w:ascii="Cambria" w:hAnsi="Cambria" w:cs="Century Gothic"/>
                <w:b/>
                <w:bCs/>
              </w:rPr>
            </w:pPr>
            <w:r w:rsidRPr="00383C1C">
              <w:rPr>
                <w:rFonts w:ascii="Cambria" w:hAnsi="Cambria" w:cs="Century Gothic"/>
                <w:b/>
                <w:bCs/>
                <w:sz w:val="22"/>
                <w:szCs w:val="22"/>
              </w:rPr>
              <w:t xml:space="preserve">FORMULARZ OFERTOWY  - część </w:t>
            </w:r>
            <w:r>
              <w:rPr>
                <w:rFonts w:ascii="Cambria" w:hAnsi="Cambria" w:cs="Century Gothic"/>
                <w:b/>
                <w:bCs/>
                <w:sz w:val="22"/>
                <w:szCs w:val="22"/>
              </w:rPr>
              <w:t>3</w:t>
            </w:r>
          </w:p>
        </w:tc>
      </w:tr>
    </w:tbl>
    <w:p w:rsidR="00E91E90" w:rsidRPr="00383C1C" w:rsidRDefault="00E91E90" w:rsidP="00E91E90">
      <w:pPr>
        <w:pStyle w:val="Bezodstpw1"/>
        <w:spacing w:before="0" w:after="0" w:line="240" w:lineRule="auto"/>
        <w:rPr>
          <w:rFonts w:ascii="Cambria" w:hAnsi="Cambria" w:cs="Century Gothic"/>
        </w:rPr>
      </w:pPr>
    </w:p>
    <w:p w:rsidR="00E91E90" w:rsidRPr="00383C1C" w:rsidRDefault="00E91E90" w:rsidP="00E91E90">
      <w:pPr>
        <w:pStyle w:val="Bezodstpw1"/>
        <w:spacing w:before="0" w:after="0" w:line="240" w:lineRule="auto"/>
        <w:rPr>
          <w:rFonts w:ascii="Cambria" w:hAnsi="Cambria" w:cs="Century Gothic"/>
        </w:rPr>
      </w:pPr>
      <w:r w:rsidRPr="00383C1C">
        <w:rPr>
          <w:rFonts w:ascii="Cambria" w:hAnsi="Cambria" w:cs="Century Gothic"/>
        </w:rPr>
        <w:t>DANE WYKONAWCY:</w:t>
      </w:r>
    </w:p>
    <w:p w:rsidR="00E91E90" w:rsidRPr="00383C1C" w:rsidRDefault="00E91E90" w:rsidP="00E91E90">
      <w:pPr>
        <w:spacing w:before="0" w:after="0" w:line="240" w:lineRule="auto"/>
        <w:jc w:val="both"/>
        <w:rPr>
          <w:rFonts w:ascii="Cambria" w:hAnsi="Cambria" w:cs="Century Gothic"/>
          <w:sz w:val="16"/>
          <w:szCs w:val="16"/>
        </w:rPr>
      </w:pPr>
      <w:r w:rsidRPr="00383C1C">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E91E90" w:rsidRPr="00383C1C" w:rsidTr="00E91E90">
        <w:trPr>
          <w:trHeight w:val="674"/>
        </w:trPr>
        <w:tc>
          <w:tcPr>
            <w:tcW w:w="506" w:type="dxa"/>
          </w:tcPr>
          <w:p w:rsidR="00E91E90" w:rsidRPr="00383C1C" w:rsidRDefault="00E91E90" w:rsidP="00E91E90">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1. </w:t>
            </w:r>
          </w:p>
        </w:tc>
        <w:tc>
          <w:tcPr>
            <w:tcW w:w="9060" w:type="dxa"/>
          </w:tcPr>
          <w:p w:rsidR="00E91E90" w:rsidRPr="00C64101" w:rsidRDefault="00E91E90" w:rsidP="00E91E90">
            <w:pPr>
              <w:pStyle w:val="Tekstpodstawowy3"/>
              <w:spacing w:before="0" w:after="0" w:line="288" w:lineRule="auto"/>
              <w:ind w:left="215"/>
              <w:rPr>
                <w:rFonts w:ascii="Cambria" w:hAnsi="Cambria" w:cs="Century Gothic"/>
                <w:sz w:val="16"/>
                <w:szCs w:val="16"/>
                <w:lang w:eastAsia="en-US" w:bidi="en-US"/>
              </w:rPr>
            </w:pPr>
            <w:r w:rsidRPr="00C64101">
              <w:rPr>
                <w:rFonts w:ascii="Cambria" w:hAnsi="Cambria" w:cs="Century Gothic"/>
                <w:sz w:val="16"/>
                <w:szCs w:val="16"/>
                <w:lang w:eastAsia="en-US" w:bidi="en-US"/>
              </w:rPr>
              <w:t xml:space="preserve">Osoba upoważniona do reprezentacji Wykonawcy/ów i podpisująca ofertę: </w:t>
            </w:r>
            <w:r w:rsidRPr="00C64101">
              <w:rPr>
                <w:rFonts w:ascii="Cambria" w:hAnsi="Cambria" w:cs="Century Gothic"/>
                <w:spacing w:val="40"/>
                <w:sz w:val="16"/>
                <w:szCs w:val="16"/>
                <w:lang w:eastAsia="en-US" w:bidi="en-US"/>
              </w:rPr>
              <w:t>.........................</w:t>
            </w:r>
          </w:p>
          <w:p w:rsidR="00E91E90" w:rsidRPr="00C64101" w:rsidRDefault="00E91E90" w:rsidP="00E91E90">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E91E90" w:rsidRPr="00383C1C" w:rsidRDefault="00E91E90" w:rsidP="00E91E90">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E91E90" w:rsidRPr="00383C1C" w:rsidRDefault="00E91E90" w:rsidP="00E91E90">
            <w:pPr>
              <w:spacing w:before="0" w:after="0" w:line="288" w:lineRule="auto"/>
              <w:ind w:left="215"/>
              <w:rPr>
                <w:rFonts w:ascii="Cambria" w:hAnsi="Cambria" w:cs="Century Gothic"/>
                <w:spacing w:val="40"/>
                <w:sz w:val="16"/>
                <w:szCs w:val="16"/>
                <w:lang w:val="en-US"/>
              </w:rPr>
            </w:pPr>
            <w:r w:rsidRPr="00383C1C">
              <w:rPr>
                <w:rFonts w:ascii="Cambria" w:hAnsi="Cambria" w:cs="Century Gothic"/>
                <w:sz w:val="16"/>
                <w:szCs w:val="16"/>
                <w:lang w:val="en-US"/>
              </w:rPr>
              <w:t xml:space="preserve">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 KRS...................</w:t>
            </w:r>
          </w:p>
          <w:p w:rsidR="00E91E90" w:rsidRPr="00383C1C" w:rsidRDefault="00E91E90" w:rsidP="00E91E90">
            <w:pPr>
              <w:spacing w:before="0" w:after="0" w:line="288" w:lineRule="auto"/>
              <w:ind w:left="215"/>
              <w:rPr>
                <w:rFonts w:ascii="Cambria" w:hAnsi="Cambria" w:cs="Century Gothic"/>
                <w:sz w:val="16"/>
                <w:szCs w:val="16"/>
              </w:rPr>
            </w:pPr>
            <w:r w:rsidRPr="00383C1C">
              <w:rPr>
                <w:rFonts w:ascii="Cambria" w:hAnsi="Cambria" w:cs="Century Gothic"/>
                <w:sz w:val="16"/>
                <w:szCs w:val="16"/>
                <w:lang w:val="en-US"/>
              </w:rPr>
              <w:t xml:space="preserve"> </w:t>
            </w:r>
            <w:r w:rsidRPr="00383C1C">
              <w:rPr>
                <w:rFonts w:ascii="Cambria" w:hAnsi="Cambria" w:cs="Century Gothic"/>
                <w:sz w:val="16"/>
                <w:szCs w:val="16"/>
              </w:rPr>
              <w:t>Adres do korespondencji jeżeli jest inny niż siedziba Wykonawcy:</w:t>
            </w:r>
          </w:p>
          <w:p w:rsidR="00E91E90" w:rsidRPr="00383C1C" w:rsidRDefault="00E91E90" w:rsidP="00E91E90">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E91E90" w:rsidRPr="00383C1C" w:rsidRDefault="00E91E90" w:rsidP="00E91E90">
            <w:pPr>
              <w:spacing w:before="0" w:after="0" w:line="288" w:lineRule="auto"/>
              <w:ind w:left="215"/>
              <w:rPr>
                <w:rFonts w:ascii="Cambria" w:hAnsi="Cambria" w:cs="Century Gothic"/>
                <w:b/>
                <w:bCs/>
                <w:sz w:val="16"/>
                <w:szCs w:val="16"/>
              </w:rPr>
            </w:pPr>
            <w:r w:rsidRPr="00383C1C">
              <w:rPr>
                <w:rFonts w:ascii="Cambria" w:hAnsi="Cambria" w:cs="Century Gothic"/>
                <w:b/>
                <w:bCs/>
                <w:sz w:val="16"/>
                <w:szCs w:val="16"/>
              </w:rPr>
              <w:t>Adres poczty elektronicznej i numer faksu, na który zamawiający ma przesyłać korespondencję związaną z przedmiotowym postępowaniem:</w:t>
            </w:r>
          </w:p>
          <w:p w:rsidR="00E91E90" w:rsidRPr="00383C1C" w:rsidRDefault="00E91E90" w:rsidP="00E91E90">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tel.:</w:t>
            </w:r>
            <w:r w:rsidRPr="00383C1C">
              <w:rPr>
                <w:rFonts w:ascii="Cambria" w:hAnsi="Cambria" w:cs="Century Gothic"/>
                <w:spacing w:val="40"/>
                <w:sz w:val="16"/>
                <w:szCs w:val="16"/>
              </w:rPr>
              <w:t xml:space="preserve"> .......................</w:t>
            </w:r>
            <w:r w:rsidRPr="00383C1C">
              <w:rPr>
                <w:rFonts w:ascii="Cambria" w:hAnsi="Cambria" w:cs="Century Gothic"/>
                <w:sz w:val="16"/>
                <w:szCs w:val="16"/>
              </w:rPr>
              <w:t>fax:</w:t>
            </w:r>
            <w:r w:rsidRPr="00383C1C">
              <w:rPr>
                <w:rFonts w:ascii="Cambria" w:hAnsi="Cambria" w:cs="Century Gothic"/>
                <w:spacing w:val="40"/>
                <w:sz w:val="16"/>
                <w:szCs w:val="16"/>
              </w:rPr>
              <w:t xml:space="preserve"> .................... </w:t>
            </w:r>
            <w:r w:rsidRPr="00383C1C">
              <w:rPr>
                <w:rFonts w:ascii="Cambria" w:hAnsi="Cambria" w:cs="Century Gothic"/>
                <w:sz w:val="16"/>
                <w:szCs w:val="16"/>
              </w:rPr>
              <w:t>e-mail</w:t>
            </w:r>
            <w:r w:rsidRPr="00383C1C">
              <w:rPr>
                <w:rFonts w:ascii="Cambria" w:hAnsi="Cambria" w:cs="Century Gothic"/>
                <w:spacing w:val="40"/>
                <w:sz w:val="16"/>
                <w:szCs w:val="16"/>
              </w:rPr>
              <w:t>....................</w:t>
            </w:r>
          </w:p>
        </w:tc>
      </w:tr>
      <w:tr w:rsidR="00E91E90" w:rsidRPr="00383C1C" w:rsidTr="00E91E90">
        <w:trPr>
          <w:trHeight w:val="674"/>
        </w:trPr>
        <w:tc>
          <w:tcPr>
            <w:tcW w:w="506" w:type="dxa"/>
          </w:tcPr>
          <w:p w:rsidR="00E91E90" w:rsidRPr="00383C1C" w:rsidRDefault="00E91E90" w:rsidP="00E91E90">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2. </w:t>
            </w:r>
          </w:p>
        </w:tc>
        <w:tc>
          <w:tcPr>
            <w:tcW w:w="9060" w:type="dxa"/>
          </w:tcPr>
          <w:p w:rsidR="00E91E90" w:rsidRPr="00C64101" w:rsidRDefault="00E91E90" w:rsidP="00E91E90">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E91E90" w:rsidRPr="00383C1C" w:rsidRDefault="00E91E90" w:rsidP="00E91E90">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E91E90" w:rsidRPr="00383C1C" w:rsidRDefault="00E91E90" w:rsidP="00E91E90">
            <w:pPr>
              <w:spacing w:before="0" w:after="0" w:line="288" w:lineRule="auto"/>
              <w:ind w:left="215"/>
              <w:rPr>
                <w:rFonts w:ascii="Cambria" w:hAnsi="Cambria" w:cs="Verdana"/>
                <w:spacing w:val="40"/>
                <w:sz w:val="16"/>
                <w:szCs w:val="16"/>
                <w:lang w:val="en-US"/>
              </w:rPr>
            </w:pPr>
            <w:r w:rsidRPr="00383C1C">
              <w:rPr>
                <w:rFonts w:ascii="Cambria" w:hAnsi="Cambria" w:cs="Century Gothic"/>
                <w:sz w:val="16"/>
                <w:szCs w:val="16"/>
                <w:lang w:val="en-US"/>
              </w:rPr>
              <w:t>tel.:</w:t>
            </w:r>
            <w:r w:rsidRPr="00383C1C">
              <w:rPr>
                <w:rFonts w:ascii="Cambria" w:hAnsi="Cambria" w:cs="Century Gothic"/>
                <w:spacing w:val="40"/>
                <w:sz w:val="16"/>
                <w:szCs w:val="16"/>
                <w:lang w:val="en-US"/>
              </w:rPr>
              <w:t xml:space="preserve"> .......................</w:t>
            </w:r>
            <w:r w:rsidRPr="00383C1C">
              <w:rPr>
                <w:rFonts w:ascii="Cambria" w:hAnsi="Cambria" w:cs="Century Gothic"/>
                <w:sz w:val="16"/>
                <w:szCs w:val="16"/>
                <w:lang w:val="en-US"/>
              </w:rPr>
              <w:t xml:space="preserve"> 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w:t>
            </w:r>
            <w:r w:rsidRPr="00383C1C">
              <w:rPr>
                <w:rFonts w:ascii="Cambria" w:hAnsi="Cambria" w:cs="Verdana"/>
                <w:spacing w:val="40"/>
                <w:sz w:val="16"/>
                <w:szCs w:val="16"/>
                <w:lang w:val="en-US"/>
              </w:rPr>
              <w:t xml:space="preserve"> </w:t>
            </w:r>
          </w:p>
          <w:p w:rsidR="00E91E90" w:rsidRPr="00383C1C" w:rsidRDefault="00E91E90" w:rsidP="00E91E90">
            <w:pPr>
              <w:spacing w:before="0" w:after="0" w:line="288" w:lineRule="auto"/>
              <w:ind w:left="215"/>
              <w:rPr>
                <w:rFonts w:ascii="Cambria" w:hAnsi="Cambria" w:cs="Verdana"/>
                <w:sz w:val="16"/>
                <w:szCs w:val="16"/>
              </w:rPr>
            </w:pPr>
            <w:r w:rsidRPr="00383C1C">
              <w:rPr>
                <w:rFonts w:ascii="Cambria" w:hAnsi="Cambria" w:cs="Century Gothic"/>
                <w:sz w:val="16"/>
                <w:szCs w:val="16"/>
                <w:lang w:val="en-US"/>
              </w:rPr>
              <w:t>fax:</w:t>
            </w:r>
            <w:r w:rsidRPr="00383C1C">
              <w:rPr>
                <w:rFonts w:ascii="Cambria" w:hAnsi="Cambria" w:cs="Century Gothic"/>
                <w:spacing w:val="40"/>
                <w:sz w:val="16"/>
                <w:szCs w:val="16"/>
                <w:lang w:val="en-US"/>
              </w:rPr>
              <w:t xml:space="preserve"> .................... </w:t>
            </w:r>
            <w:r w:rsidRPr="00383C1C">
              <w:rPr>
                <w:rFonts w:ascii="Cambria" w:hAnsi="Cambria" w:cs="Century Gothic"/>
                <w:sz w:val="16"/>
                <w:szCs w:val="16"/>
                <w:lang w:val="en-US"/>
              </w:rPr>
              <w:t>e-mail</w:t>
            </w:r>
            <w:r w:rsidRPr="00383C1C">
              <w:rPr>
                <w:rFonts w:ascii="Cambria" w:hAnsi="Cambria" w:cs="Century Gothic"/>
                <w:spacing w:val="40"/>
                <w:sz w:val="16"/>
                <w:szCs w:val="16"/>
                <w:lang w:val="en-US"/>
              </w:rPr>
              <w:t>....................</w:t>
            </w:r>
          </w:p>
        </w:tc>
      </w:tr>
    </w:tbl>
    <w:p w:rsidR="00E91E90" w:rsidRPr="00383C1C" w:rsidRDefault="00E91E90" w:rsidP="00E91E90">
      <w:pPr>
        <w:widowControl w:val="0"/>
        <w:tabs>
          <w:tab w:val="left" w:pos="8460"/>
          <w:tab w:val="left" w:pos="8910"/>
        </w:tabs>
        <w:spacing w:before="0" w:after="0" w:line="240" w:lineRule="auto"/>
        <w:jc w:val="both"/>
        <w:rPr>
          <w:rFonts w:ascii="Cambria" w:hAnsi="Cambria" w:cs="Calibri"/>
        </w:rPr>
      </w:pPr>
    </w:p>
    <w:p w:rsidR="00E91E90" w:rsidRPr="00383C1C" w:rsidRDefault="00E91E90" w:rsidP="00E91E90">
      <w:pPr>
        <w:widowControl w:val="0"/>
        <w:tabs>
          <w:tab w:val="left" w:pos="8460"/>
          <w:tab w:val="left" w:pos="8910"/>
        </w:tabs>
        <w:spacing w:before="0" w:after="0" w:line="240" w:lineRule="auto"/>
        <w:jc w:val="both"/>
        <w:rPr>
          <w:rFonts w:ascii="Cambria" w:hAnsi="Cambria" w:cs="Calibri"/>
          <w:b/>
          <w:bCs/>
        </w:rPr>
      </w:pPr>
      <w:r w:rsidRPr="00383C1C">
        <w:rPr>
          <w:rFonts w:ascii="Cambria" w:hAnsi="Cambria" w:cs="Calibri"/>
        </w:rPr>
        <w:t xml:space="preserve">w odpowiedzi na ogłoszenie o przetargu nieograniczonym pn. </w:t>
      </w:r>
      <w:r w:rsidRPr="00383C1C">
        <w:rPr>
          <w:rFonts w:ascii="Cambria" w:hAnsi="Cambria" w:cs="Century Gothic"/>
          <w:b/>
          <w:bCs/>
        </w:rPr>
        <w:t xml:space="preserve">Zakup wyposażenia do żłobka miejskiego przy ul. Westerplatte 5 w Iławie - </w:t>
      </w:r>
      <w:r w:rsidRPr="00383C1C">
        <w:rPr>
          <w:rFonts w:ascii="Cambria" w:hAnsi="Cambria"/>
          <w:b/>
          <w:bCs/>
          <w:color w:val="0000FF"/>
        </w:rPr>
        <w:t xml:space="preserve">część </w:t>
      </w:r>
      <w:r>
        <w:rPr>
          <w:rFonts w:ascii="Cambria" w:hAnsi="Cambria"/>
          <w:b/>
          <w:bCs/>
          <w:color w:val="0000FF"/>
        </w:rPr>
        <w:t>3</w:t>
      </w:r>
      <w:r w:rsidRPr="00383C1C">
        <w:rPr>
          <w:rFonts w:ascii="Cambria" w:hAnsi="Cambria"/>
          <w:b/>
          <w:bCs/>
          <w:color w:val="0000FF"/>
        </w:rPr>
        <w:t xml:space="preserve"> </w:t>
      </w:r>
      <w:r>
        <w:rPr>
          <w:rFonts w:ascii="Cambria" w:hAnsi="Cambria"/>
          <w:b/>
          <w:bCs/>
          <w:color w:val="0000FF"/>
        </w:rPr>
        <w:t>–</w:t>
      </w:r>
      <w:r w:rsidRPr="00383C1C">
        <w:rPr>
          <w:rFonts w:ascii="Cambria" w:hAnsi="Cambria"/>
          <w:b/>
          <w:bCs/>
          <w:color w:val="0000FF"/>
        </w:rPr>
        <w:t xml:space="preserve"> </w:t>
      </w:r>
      <w:r>
        <w:rPr>
          <w:rFonts w:ascii="Cambria" w:hAnsi="Cambria" w:cs="Century Gothic"/>
          <w:b/>
          <w:bCs/>
          <w:color w:val="0000FF"/>
        </w:rPr>
        <w:t>wyposażenie kuchni</w:t>
      </w:r>
      <w:r w:rsidRPr="00383C1C">
        <w:rPr>
          <w:rFonts w:ascii="Cambria" w:hAnsi="Cambria" w:cs="Calibri"/>
          <w:bCs/>
        </w:rPr>
        <w:t>.</w:t>
      </w:r>
      <w:r w:rsidRPr="00383C1C">
        <w:rPr>
          <w:rFonts w:ascii="Cambria" w:hAnsi="Cambria" w:cs="Calibri"/>
          <w:b/>
          <w:bCs/>
        </w:rPr>
        <w:t xml:space="preserve"> Postępowanie znak: </w:t>
      </w:r>
      <w:r w:rsidR="00541C1E">
        <w:rPr>
          <w:rFonts w:ascii="Cambria" w:hAnsi="Cambria" w:cs="Calibri"/>
          <w:b/>
          <w:bCs/>
          <w:color w:val="0000FF"/>
        </w:rPr>
        <w:t>ZP.271.26.2019</w:t>
      </w:r>
      <w:r w:rsidRPr="00383C1C">
        <w:rPr>
          <w:rFonts w:ascii="Cambria" w:hAnsi="Cambria" w:cs="Calibri"/>
          <w:b/>
          <w:bCs/>
          <w:color w:val="0000FF"/>
        </w:rPr>
        <w:t>,</w:t>
      </w:r>
      <w:r w:rsidRPr="00383C1C">
        <w:rPr>
          <w:rFonts w:ascii="Cambria" w:hAnsi="Cambria" w:cs="Calibri"/>
          <w:b/>
          <w:bCs/>
        </w:rPr>
        <w:t xml:space="preserve"> </w:t>
      </w:r>
      <w:r w:rsidRPr="00383C1C">
        <w:rPr>
          <w:rFonts w:ascii="Cambria" w:hAnsi="Cambria" w:cs="Calibri"/>
        </w:rPr>
        <w:t>składam(y) niniejszą ofertę:</w:t>
      </w:r>
      <w:r w:rsidRPr="00383C1C">
        <w:rPr>
          <w:rFonts w:ascii="Cambria" w:hAnsi="Cambria" w:cs="Calibri"/>
          <w:b/>
          <w:bCs/>
        </w:rPr>
        <w:t xml:space="preserve"> </w:t>
      </w:r>
    </w:p>
    <w:p w:rsidR="00E91E90" w:rsidRPr="00383C1C" w:rsidRDefault="00E91E90" w:rsidP="00E91E90">
      <w:pPr>
        <w:widowControl w:val="0"/>
        <w:tabs>
          <w:tab w:val="left" w:pos="8460"/>
          <w:tab w:val="left" w:pos="8910"/>
        </w:tabs>
        <w:spacing w:before="0" w:after="0" w:line="240" w:lineRule="auto"/>
        <w:jc w:val="both"/>
        <w:rPr>
          <w:rFonts w:ascii="Cambria" w:hAnsi="Cambria" w:cs="Calibri"/>
        </w:rPr>
      </w:pPr>
    </w:p>
    <w:p w:rsidR="00E91E90" w:rsidRPr="00383C1C" w:rsidRDefault="00E91E90" w:rsidP="007E393B">
      <w:pPr>
        <w:numPr>
          <w:ilvl w:val="0"/>
          <w:numId w:val="83"/>
        </w:numPr>
        <w:spacing w:before="0" w:after="0" w:line="240" w:lineRule="auto"/>
        <w:jc w:val="both"/>
        <w:rPr>
          <w:rFonts w:ascii="Cambria" w:hAnsi="Cambria" w:cs="Tahoma"/>
        </w:rPr>
      </w:pPr>
      <w:r w:rsidRPr="00383C1C">
        <w:rPr>
          <w:rFonts w:ascii="Cambria" w:hAnsi="Cambria" w:cs="Tahoma"/>
          <w:b/>
        </w:rPr>
        <w:t xml:space="preserve">Oferuję wykonanie </w:t>
      </w:r>
      <w:r w:rsidRPr="00383C1C">
        <w:rPr>
          <w:rFonts w:ascii="Cambria" w:hAnsi="Cambria" w:cs="Tahoma"/>
        </w:rPr>
        <w:t xml:space="preserve">zamówienia zgodnie z opisem przedmiotu zamówienia i na warunkach płatności określonych w SIWZ </w:t>
      </w:r>
      <w:r w:rsidRPr="00383C1C">
        <w:rPr>
          <w:rFonts w:ascii="Cambria" w:hAnsi="Cambria" w:cs="Tahoma"/>
          <w:b/>
          <w:u w:val="single"/>
        </w:rPr>
        <w:t>za cenę brutto</w:t>
      </w:r>
      <w:r w:rsidRPr="00383C1C">
        <w:rPr>
          <w:rFonts w:ascii="Cambria" w:hAnsi="Cambria" w:cs="Tahoma"/>
        </w:rPr>
        <w:t xml:space="preserve">: ....................................................... w tym należny podatek VAT. </w:t>
      </w:r>
    </w:p>
    <w:p w:rsidR="00E91E90" w:rsidRPr="00383C1C" w:rsidRDefault="00E91E90" w:rsidP="00E91E90">
      <w:pPr>
        <w:spacing w:before="0" w:after="0" w:line="240" w:lineRule="auto"/>
        <w:ind w:left="360"/>
        <w:jc w:val="both"/>
        <w:rPr>
          <w:rFonts w:ascii="Cambria" w:hAnsi="Cambria" w:cs="Tahoma"/>
        </w:rPr>
      </w:pPr>
      <w:r w:rsidRPr="00383C1C">
        <w:rPr>
          <w:rFonts w:ascii="Cambria" w:hAnsi="Cambria" w:cs="Tahoma"/>
        </w:rPr>
        <w:t>Słownie brutto: ……............................................................................................. zgodnie z poniższą tabelą:</w:t>
      </w:r>
    </w:p>
    <w:p w:rsidR="00E91E90" w:rsidRPr="00383C1C" w:rsidRDefault="00E91E90" w:rsidP="00E91E90">
      <w:pPr>
        <w:spacing w:before="0" w:after="0" w:line="240" w:lineRule="auto"/>
        <w:ind w:left="360"/>
        <w:rPr>
          <w:rFonts w:ascii="Cambria" w:hAnsi="Cambria" w:cs="Tahoma"/>
        </w:rPr>
      </w:pPr>
    </w:p>
    <w:tbl>
      <w:tblPr>
        <w:tblW w:w="9258"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57"/>
        <w:gridCol w:w="2453"/>
        <w:gridCol w:w="542"/>
        <w:gridCol w:w="8"/>
        <w:gridCol w:w="686"/>
        <w:gridCol w:w="2173"/>
        <w:gridCol w:w="8"/>
        <w:gridCol w:w="1221"/>
        <w:gridCol w:w="8"/>
        <w:gridCol w:w="1494"/>
        <w:gridCol w:w="8"/>
      </w:tblGrid>
      <w:tr w:rsidR="00B757F8" w:rsidRPr="00383C1C" w:rsidTr="00B757F8">
        <w:trPr>
          <w:trHeight w:val="406"/>
        </w:trPr>
        <w:tc>
          <w:tcPr>
            <w:tcW w:w="657" w:type="dxa"/>
            <w:shd w:val="clear" w:color="auto" w:fill="auto"/>
            <w:noWrap/>
            <w:vAlign w:val="center"/>
          </w:tcPr>
          <w:p w:rsidR="00B757F8" w:rsidRPr="00383C1C" w:rsidRDefault="00B757F8" w:rsidP="00E91E90">
            <w:pPr>
              <w:spacing w:before="0" w:after="0" w:line="240" w:lineRule="auto"/>
              <w:jc w:val="center"/>
              <w:rPr>
                <w:rFonts w:ascii="Cambria" w:hAnsi="Cambria"/>
                <w:sz w:val="18"/>
                <w:szCs w:val="18"/>
              </w:rPr>
            </w:pPr>
            <w:r w:rsidRPr="00383C1C">
              <w:rPr>
                <w:rFonts w:ascii="Cambria" w:hAnsi="Cambria"/>
                <w:sz w:val="18"/>
                <w:szCs w:val="18"/>
              </w:rPr>
              <w:t>Lp.</w:t>
            </w:r>
          </w:p>
        </w:tc>
        <w:tc>
          <w:tcPr>
            <w:tcW w:w="2453" w:type="dxa"/>
            <w:shd w:val="clear" w:color="auto" w:fill="auto"/>
            <w:noWrap/>
            <w:vAlign w:val="center"/>
          </w:tcPr>
          <w:p w:rsidR="00B757F8" w:rsidRPr="00383C1C" w:rsidRDefault="00B757F8" w:rsidP="00E91E90">
            <w:pPr>
              <w:spacing w:before="0" w:after="0" w:line="240" w:lineRule="auto"/>
              <w:jc w:val="center"/>
              <w:rPr>
                <w:rFonts w:ascii="Cambria" w:hAnsi="Cambria"/>
                <w:sz w:val="18"/>
                <w:szCs w:val="18"/>
              </w:rPr>
            </w:pPr>
            <w:r w:rsidRPr="00383C1C">
              <w:rPr>
                <w:rFonts w:ascii="Cambria" w:hAnsi="Cambria"/>
                <w:sz w:val="18"/>
                <w:szCs w:val="18"/>
              </w:rPr>
              <w:t>przedmiot</w:t>
            </w:r>
          </w:p>
        </w:tc>
        <w:tc>
          <w:tcPr>
            <w:tcW w:w="550" w:type="dxa"/>
            <w:gridSpan w:val="2"/>
            <w:vAlign w:val="center"/>
          </w:tcPr>
          <w:p w:rsidR="00B757F8" w:rsidRPr="00383C1C" w:rsidRDefault="00B757F8" w:rsidP="00E91E90">
            <w:pPr>
              <w:spacing w:before="0" w:after="0" w:line="240" w:lineRule="auto"/>
              <w:jc w:val="center"/>
              <w:rPr>
                <w:rFonts w:ascii="Cambria" w:hAnsi="Cambria"/>
                <w:sz w:val="18"/>
                <w:szCs w:val="18"/>
              </w:rPr>
            </w:pPr>
            <w:r w:rsidRPr="00383C1C">
              <w:rPr>
                <w:rFonts w:ascii="Cambria" w:hAnsi="Cambria"/>
                <w:sz w:val="18"/>
                <w:szCs w:val="18"/>
              </w:rPr>
              <w:t>Jedn.</w:t>
            </w:r>
          </w:p>
        </w:tc>
        <w:tc>
          <w:tcPr>
            <w:tcW w:w="686" w:type="dxa"/>
            <w:shd w:val="clear" w:color="auto" w:fill="auto"/>
            <w:noWrap/>
            <w:vAlign w:val="center"/>
          </w:tcPr>
          <w:p w:rsidR="00B757F8" w:rsidRPr="00383C1C" w:rsidRDefault="00B757F8" w:rsidP="00E91E90">
            <w:pPr>
              <w:spacing w:before="0" w:after="0" w:line="240" w:lineRule="auto"/>
              <w:jc w:val="center"/>
              <w:rPr>
                <w:rFonts w:ascii="Cambria" w:hAnsi="Cambria"/>
                <w:sz w:val="18"/>
                <w:szCs w:val="18"/>
              </w:rPr>
            </w:pPr>
            <w:r w:rsidRPr="00383C1C">
              <w:rPr>
                <w:rFonts w:ascii="Cambria" w:hAnsi="Cambria"/>
                <w:sz w:val="18"/>
                <w:szCs w:val="18"/>
              </w:rPr>
              <w:t>ilość</w:t>
            </w:r>
          </w:p>
        </w:tc>
        <w:tc>
          <w:tcPr>
            <w:tcW w:w="2181" w:type="dxa"/>
            <w:gridSpan w:val="2"/>
            <w:vAlign w:val="center"/>
          </w:tcPr>
          <w:p w:rsidR="00B757F8" w:rsidRPr="00383C1C" w:rsidRDefault="00B757F8" w:rsidP="00E91E90">
            <w:pPr>
              <w:spacing w:before="0" w:after="0" w:line="240" w:lineRule="auto"/>
              <w:jc w:val="center"/>
              <w:rPr>
                <w:rFonts w:ascii="Cambria" w:hAnsi="Cambria" w:cs="Arial"/>
                <w:b/>
                <w:color w:val="000000"/>
                <w:sz w:val="18"/>
                <w:szCs w:val="18"/>
              </w:rPr>
            </w:pPr>
            <w:r w:rsidRPr="00383C1C">
              <w:rPr>
                <w:rFonts w:ascii="Cambria" w:hAnsi="Cambria" w:cs="Calibri"/>
                <w:b/>
                <w:sz w:val="16"/>
                <w:szCs w:val="16"/>
              </w:rPr>
              <w:t>Nazwa producenta</w:t>
            </w:r>
            <w:r w:rsidRPr="00383C1C">
              <w:rPr>
                <w:rStyle w:val="Znakiprzypiswdolnych"/>
                <w:rFonts w:ascii="Cambria" w:hAnsi="Cambria" w:cs="Calibri"/>
                <w:b/>
                <w:sz w:val="16"/>
                <w:szCs w:val="16"/>
              </w:rPr>
              <w:footnoteReference w:id="10"/>
            </w:r>
            <w:r>
              <w:rPr>
                <w:rFonts w:ascii="Cambria" w:hAnsi="Cambria" w:cs="Calibri"/>
                <w:b/>
                <w:sz w:val="16"/>
                <w:szCs w:val="16"/>
              </w:rPr>
              <w:t xml:space="preserve"> i model lub producent i  nr kat.</w:t>
            </w:r>
          </w:p>
        </w:tc>
        <w:tc>
          <w:tcPr>
            <w:tcW w:w="1229" w:type="dxa"/>
            <w:gridSpan w:val="2"/>
            <w:vAlign w:val="center"/>
          </w:tcPr>
          <w:p w:rsidR="00B757F8" w:rsidRPr="00383C1C" w:rsidRDefault="00B757F8" w:rsidP="00E91E90">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cena jednostkowa netto</w:t>
            </w:r>
          </w:p>
        </w:tc>
        <w:tc>
          <w:tcPr>
            <w:tcW w:w="1502" w:type="dxa"/>
            <w:gridSpan w:val="2"/>
            <w:vAlign w:val="center"/>
          </w:tcPr>
          <w:p w:rsidR="00B757F8" w:rsidRPr="00383C1C" w:rsidRDefault="00B757F8" w:rsidP="00E91E90">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Wartość netto</w:t>
            </w:r>
          </w:p>
          <w:p w:rsidR="00B757F8" w:rsidRPr="00383C1C" w:rsidRDefault="00B757F8" w:rsidP="00E91E90">
            <w:pPr>
              <w:spacing w:before="0" w:after="0" w:line="240" w:lineRule="auto"/>
              <w:jc w:val="center"/>
              <w:rPr>
                <w:rFonts w:ascii="Cambria" w:hAnsi="Cambria"/>
                <w:sz w:val="16"/>
                <w:szCs w:val="16"/>
              </w:rPr>
            </w:pPr>
            <w:r w:rsidRPr="00383C1C">
              <w:rPr>
                <w:rFonts w:ascii="Cambria" w:hAnsi="Cambria" w:cs="Arial"/>
                <w:b/>
                <w:color w:val="000000"/>
                <w:sz w:val="16"/>
                <w:szCs w:val="16"/>
              </w:rPr>
              <w:t>(4x6)</w:t>
            </w:r>
          </w:p>
        </w:tc>
      </w:tr>
      <w:tr w:rsidR="00B757F8" w:rsidRPr="00383C1C" w:rsidTr="00B757F8">
        <w:trPr>
          <w:trHeight w:val="200"/>
        </w:trPr>
        <w:tc>
          <w:tcPr>
            <w:tcW w:w="657" w:type="dxa"/>
            <w:shd w:val="clear" w:color="auto" w:fill="D9D9D9"/>
            <w:noWrap/>
            <w:vAlign w:val="center"/>
          </w:tcPr>
          <w:p w:rsidR="00B757F8" w:rsidRPr="00383C1C" w:rsidRDefault="00B757F8" w:rsidP="00E91E90">
            <w:pPr>
              <w:spacing w:before="0" w:after="0" w:line="240" w:lineRule="auto"/>
              <w:jc w:val="center"/>
              <w:rPr>
                <w:rFonts w:ascii="Cambria" w:hAnsi="Cambria"/>
                <w:sz w:val="12"/>
                <w:szCs w:val="12"/>
              </w:rPr>
            </w:pPr>
            <w:r w:rsidRPr="00383C1C">
              <w:rPr>
                <w:rFonts w:ascii="Cambria" w:hAnsi="Cambria"/>
                <w:sz w:val="12"/>
                <w:szCs w:val="12"/>
              </w:rPr>
              <w:t>1</w:t>
            </w:r>
          </w:p>
        </w:tc>
        <w:tc>
          <w:tcPr>
            <w:tcW w:w="2453" w:type="dxa"/>
            <w:shd w:val="clear" w:color="auto" w:fill="D9D9D9"/>
            <w:noWrap/>
            <w:vAlign w:val="center"/>
          </w:tcPr>
          <w:p w:rsidR="00B757F8" w:rsidRPr="00383C1C" w:rsidRDefault="00B757F8" w:rsidP="00E91E90">
            <w:pPr>
              <w:spacing w:before="0" w:after="0" w:line="240" w:lineRule="auto"/>
              <w:jc w:val="center"/>
              <w:rPr>
                <w:rFonts w:ascii="Cambria" w:hAnsi="Cambria"/>
                <w:sz w:val="12"/>
                <w:szCs w:val="12"/>
              </w:rPr>
            </w:pPr>
            <w:r w:rsidRPr="00383C1C">
              <w:rPr>
                <w:rFonts w:ascii="Cambria" w:hAnsi="Cambria"/>
                <w:sz w:val="12"/>
                <w:szCs w:val="12"/>
              </w:rPr>
              <w:t>2</w:t>
            </w:r>
          </w:p>
        </w:tc>
        <w:tc>
          <w:tcPr>
            <w:tcW w:w="550" w:type="dxa"/>
            <w:gridSpan w:val="2"/>
            <w:shd w:val="clear" w:color="auto" w:fill="D9D9D9"/>
            <w:vAlign w:val="center"/>
          </w:tcPr>
          <w:p w:rsidR="00B757F8" w:rsidRPr="00383C1C" w:rsidRDefault="00B757F8" w:rsidP="00E91E90">
            <w:pPr>
              <w:spacing w:before="0" w:after="0" w:line="240" w:lineRule="auto"/>
              <w:jc w:val="center"/>
              <w:rPr>
                <w:rFonts w:ascii="Cambria" w:hAnsi="Cambria"/>
                <w:sz w:val="12"/>
                <w:szCs w:val="12"/>
              </w:rPr>
            </w:pPr>
            <w:r w:rsidRPr="00383C1C">
              <w:rPr>
                <w:rFonts w:ascii="Cambria" w:hAnsi="Cambria"/>
                <w:sz w:val="12"/>
                <w:szCs w:val="12"/>
              </w:rPr>
              <w:t>3</w:t>
            </w:r>
          </w:p>
        </w:tc>
        <w:tc>
          <w:tcPr>
            <w:tcW w:w="686" w:type="dxa"/>
            <w:shd w:val="clear" w:color="auto" w:fill="D9D9D9"/>
            <w:noWrap/>
            <w:vAlign w:val="center"/>
          </w:tcPr>
          <w:p w:rsidR="00B757F8" w:rsidRPr="00383C1C" w:rsidRDefault="00B757F8" w:rsidP="00E91E90">
            <w:pPr>
              <w:spacing w:before="0" w:after="0" w:line="240" w:lineRule="auto"/>
              <w:jc w:val="center"/>
              <w:rPr>
                <w:rFonts w:ascii="Cambria" w:hAnsi="Cambria"/>
                <w:sz w:val="12"/>
                <w:szCs w:val="12"/>
              </w:rPr>
            </w:pPr>
            <w:r w:rsidRPr="00383C1C">
              <w:rPr>
                <w:rFonts w:ascii="Cambria" w:hAnsi="Cambria"/>
                <w:sz w:val="12"/>
                <w:szCs w:val="12"/>
              </w:rPr>
              <w:t>4</w:t>
            </w:r>
          </w:p>
        </w:tc>
        <w:tc>
          <w:tcPr>
            <w:tcW w:w="2181" w:type="dxa"/>
            <w:gridSpan w:val="2"/>
            <w:shd w:val="clear" w:color="auto" w:fill="D9D9D9"/>
            <w:vAlign w:val="center"/>
          </w:tcPr>
          <w:p w:rsidR="00B757F8" w:rsidRPr="00383C1C" w:rsidRDefault="00B757F8" w:rsidP="00E91E90">
            <w:pPr>
              <w:spacing w:before="0" w:after="0" w:line="240" w:lineRule="auto"/>
              <w:jc w:val="center"/>
              <w:rPr>
                <w:rFonts w:ascii="Cambria" w:hAnsi="Cambria" w:cs="Calibri"/>
                <w:b/>
                <w:sz w:val="12"/>
                <w:szCs w:val="12"/>
              </w:rPr>
            </w:pPr>
            <w:r w:rsidRPr="00383C1C">
              <w:rPr>
                <w:rFonts w:ascii="Cambria" w:hAnsi="Cambria" w:cs="Calibri"/>
                <w:b/>
                <w:sz w:val="12"/>
                <w:szCs w:val="12"/>
              </w:rPr>
              <w:t>5</w:t>
            </w:r>
          </w:p>
        </w:tc>
        <w:tc>
          <w:tcPr>
            <w:tcW w:w="1229" w:type="dxa"/>
            <w:gridSpan w:val="2"/>
            <w:shd w:val="clear" w:color="auto" w:fill="D9D9D9"/>
            <w:vAlign w:val="center"/>
          </w:tcPr>
          <w:p w:rsidR="00B757F8" w:rsidRPr="00383C1C" w:rsidRDefault="00B757F8" w:rsidP="00E91E90">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6</w:t>
            </w:r>
          </w:p>
        </w:tc>
        <w:tc>
          <w:tcPr>
            <w:tcW w:w="1502" w:type="dxa"/>
            <w:gridSpan w:val="2"/>
            <w:shd w:val="clear" w:color="auto" w:fill="D9D9D9"/>
            <w:vAlign w:val="center"/>
          </w:tcPr>
          <w:p w:rsidR="00B757F8" w:rsidRPr="00383C1C" w:rsidRDefault="00B757F8" w:rsidP="00E91E90">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7</w:t>
            </w:r>
          </w:p>
        </w:tc>
      </w:tr>
      <w:tr w:rsidR="00B757F8" w:rsidRPr="00383C1C" w:rsidTr="00B757F8">
        <w:trPr>
          <w:trHeight w:val="340"/>
        </w:trPr>
        <w:tc>
          <w:tcPr>
            <w:tcW w:w="657" w:type="dxa"/>
            <w:shd w:val="clear" w:color="auto" w:fill="FFFF00"/>
            <w:noWrap/>
            <w:vAlign w:val="center"/>
          </w:tcPr>
          <w:p w:rsidR="00B757F8" w:rsidRPr="00383C1C" w:rsidRDefault="00B757F8" w:rsidP="007E393B">
            <w:pPr>
              <w:pStyle w:val="Akapitzlist2"/>
              <w:numPr>
                <w:ilvl w:val="0"/>
                <w:numId w:val="82"/>
              </w:numPr>
              <w:spacing w:before="0" w:after="0" w:line="240" w:lineRule="auto"/>
              <w:rPr>
                <w:rFonts w:ascii="Cambria" w:hAnsi="Cambria"/>
                <w:sz w:val="18"/>
                <w:szCs w:val="18"/>
              </w:rPr>
            </w:pPr>
          </w:p>
        </w:tc>
        <w:tc>
          <w:tcPr>
            <w:tcW w:w="7099" w:type="dxa"/>
            <w:gridSpan w:val="8"/>
            <w:shd w:val="clear" w:color="auto" w:fill="FFFF00"/>
            <w:noWrap/>
            <w:vAlign w:val="center"/>
          </w:tcPr>
          <w:p w:rsidR="00B757F8" w:rsidRPr="00383C1C" w:rsidRDefault="00B757F8" w:rsidP="00E91E90">
            <w:pPr>
              <w:spacing w:before="0" w:after="0" w:line="240" w:lineRule="auto"/>
              <w:jc w:val="center"/>
              <w:rPr>
                <w:rFonts w:ascii="Cambria" w:hAnsi="Cambria"/>
                <w:sz w:val="18"/>
                <w:szCs w:val="18"/>
              </w:rPr>
            </w:pPr>
            <w:r w:rsidRPr="00383C1C">
              <w:rPr>
                <w:rFonts w:ascii="Cambria" w:hAnsi="Cambria"/>
                <w:b/>
                <w:i/>
                <w:sz w:val="16"/>
                <w:szCs w:val="16"/>
              </w:rPr>
              <w:t xml:space="preserve">Zadanie nr 1 - </w:t>
            </w:r>
            <w:r w:rsidRPr="00E91E90">
              <w:rPr>
                <w:rFonts w:ascii="Cambria" w:hAnsi="Cambria"/>
                <w:b/>
                <w:i/>
                <w:sz w:val="16"/>
                <w:szCs w:val="16"/>
              </w:rPr>
              <w:t>wyposażenie dofinansowane z rządowego programu MALUCH+ 2019</w:t>
            </w:r>
          </w:p>
        </w:tc>
        <w:tc>
          <w:tcPr>
            <w:tcW w:w="1502" w:type="dxa"/>
            <w:gridSpan w:val="2"/>
            <w:shd w:val="clear" w:color="auto" w:fill="FFFF00"/>
            <w:vAlign w:val="center"/>
          </w:tcPr>
          <w:p w:rsidR="00B757F8" w:rsidRPr="00383C1C" w:rsidRDefault="00B757F8" w:rsidP="00E91E90">
            <w:pPr>
              <w:spacing w:before="0" w:after="0" w:line="240" w:lineRule="auto"/>
              <w:jc w:val="center"/>
              <w:rPr>
                <w:rFonts w:ascii="Cambria" w:hAnsi="Cambria"/>
                <w:sz w:val="18"/>
                <w:szCs w:val="18"/>
              </w:rPr>
            </w:pPr>
            <w:r>
              <w:rPr>
                <w:rFonts w:ascii="Cambria" w:hAnsi="Cambria"/>
                <w:sz w:val="18"/>
                <w:szCs w:val="18"/>
              </w:rPr>
              <w:t>xxx</w:t>
            </w: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wózek kelnerski 2-półkowy</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bemar 2-komorowy z podgrzewaną szafką</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zmywarka kapturowa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okap kondensacyjny</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szafa przelotowa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półka 2-poziomowa wisząca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szafa chłodnicza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lodówka podblatowa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szatkownica warzyw z kompletem 4 tarcz</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mikser planetarny</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regał ociekowy na naczynia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 xml:space="preserve">mobilny pojemnik na odpady 70l </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okap wyciągowy z oświetleniem</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taboret elektryczny</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patelnia elektryczna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kuchnia 6-płytowa, elektryczna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podgrzewacz ze sterylizatorem na 6 butelek</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wilk do mielenia mięsa</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stół mobilny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szafa magazynowa zamykana</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szafa chłodnicza dzielona z zamrażarką</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naświetlacz do jaj</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obieraczka do ziemniaków</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Pojemnik na odpady 120l</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odkurzacz z funkcją pracy mokro/sucho</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wózek do mycia podłóg jednowiaderkowy z koszykiem, wyciskarką i mopem</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5</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półka 2-poziomowa wisząca</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regał magazynowy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regał magazynowy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blat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blat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blat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blat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blat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blat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stół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gridAfter w:val="1"/>
          <w:wAfter w:w="8" w:type="dxa"/>
          <w:trHeight w:val="340"/>
        </w:trPr>
        <w:tc>
          <w:tcPr>
            <w:tcW w:w="657" w:type="dxa"/>
            <w:shd w:val="clear" w:color="auto" w:fill="auto"/>
            <w:noWrap/>
            <w:vAlign w:val="center"/>
          </w:tcPr>
          <w:p w:rsidR="00B757F8" w:rsidRPr="00383C1C" w:rsidRDefault="00B757F8" w:rsidP="007E393B">
            <w:pPr>
              <w:pStyle w:val="Akapitzlist2"/>
              <w:numPr>
                <w:ilvl w:val="1"/>
                <w:numId w:val="84"/>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stół roboczy</w:t>
            </w:r>
          </w:p>
        </w:tc>
        <w:tc>
          <w:tcPr>
            <w:tcW w:w="542" w:type="dxa"/>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94" w:type="dxa"/>
            <w:gridSpan w:val="2"/>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73" w:type="dxa"/>
          </w:tcPr>
          <w:p w:rsidR="00B757F8" w:rsidRPr="00383C1C" w:rsidRDefault="00B757F8" w:rsidP="00E91E90">
            <w:pPr>
              <w:spacing w:before="0" w:after="0" w:line="240" w:lineRule="auto"/>
              <w:jc w:val="center"/>
              <w:rPr>
                <w:rFonts w:ascii="Cambria" w:hAnsi="Cambria"/>
                <w:sz w:val="18"/>
                <w:szCs w:val="18"/>
              </w:rPr>
            </w:pPr>
          </w:p>
        </w:tc>
        <w:tc>
          <w:tcPr>
            <w:tcW w:w="1229" w:type="dxa"/>
            <w:gridSpan w:val="2"/>
          </w:tcPr>
          <w:p w:rsidR="00B757F8" w:rsidRPr="00383C1C" w:rsidRDefault="00B757F8" w:rsidP="00E91E90">
            <w:pPr>
              <w:spacing w:before="0" w:after="0" w:line="240" w:lineRule="auto"/>
              <w:jc w:val="center"/>
              <w:rPr>
                <w:rFonts w:ascii="Cambria" w:hAnsi="Cambria"/>
                <w:sz w:val="18"/>
                <w:szCs w:val="18"/>
              </w:rPr>
            </w:pP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FFFF00"/>
            <w:noWrap/>
            <w:vAlign w:val="center"/>
          </w:tcPr>
          <w:p w:rsidR="00B757F8" w:rsidRPr="00383C1C" w:rsidRDefault="00B757F8" w:rsidP="007E393B">
            <w:pPr>
              <w:pStyle w:val="Akapitzlist2"/>
              <w:numPr>
                <w:ilvl w:val="0"/>
                <w:numId w:val="82"/>
              </w:numPr>
              <w:spacing w:before="0" w:after="0" w:line="240" w:lineRule="auto"/>
              <w:jc w:val="center"/>
              <w:rPr>
                <w:rFonts w:ascii="Cambria" w:hAnsi="Cambria"/>
                <w:sz w:val="18"/>
                <w:szCs w:val="18"/>
              </w:rPr>
            </w:pPr>
          </w:p>
        </w:tc>
        <w:tc>
          <w:tcPr>
            <w:tcW w:w="7099" w:type="dxa"/>
            <w:gridSpan w:val="8"/>
            <w:shd w:val="clear" w:color="auto" w:fill="FFFF00"/>
            <w:noWrap/>
            <w:vAlign w:val="center"/>
          </w:tcPr>
          <w:p w:rsidR="00B757F8" w:rsidRPr="00383C1C" w:rsidRDefault="00B757F8" w:rsidP="00E91E90">
            <w:pPr>
              <w:spacing w:before="0" w:after="0" w:line="240" w:lineRule="auto"/>
              <w:jc w:val="center"/>
              <w:rPr>
                <w:rFonts w:ascii="Cambria" w:hAnsi="Cambria"/>
                <w:sz w:val="18"/>
                <w:szCs w:val="18"/>
              </w:rPr>
            </w:pPr>
            <w:r w:rsidRPr="00383C1C">
              <w:rPr>
                <w:rFonts w:ascii="Cambria" w:hAnsi="Cambria"/>
                <w:b/>
                <w:i/>
                <w:sz w:val="16"/>
                <w:szCs w:val="16"/>
              </w:rPr>
              <w:t>Zadanie nr 2 - wyposażenie dofinansowane ze środków unijnych w ramach projektu "Miejski Żłobek w Iławie"</w:t>
            </w:r>
          </w:p>
        </w:tc>
        <w:tc>
          <w:tcPr>
            <w:tcW w:w="1502" w:type="dxa"/>
            <w:gridSpan w:val="2"/>
            <w:shd w:val="clear" w:color="auto" w:fill="FFFF00"/>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apteczka przemysłowa do kuchni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dozownik do mydła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10</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waga kolumnowa ze wzrostomierzem</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 xml:space="preserve">termometry bezdotykowe z dużym podświetlonym ekranem </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5</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kosz na śmieci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7</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pojemniki z pokrywką</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wiaderka ze stali nierdzewnej</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8</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garnek ze stali nierdzewnej 50l</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garnek ze stali nierdzewnej 3,6l</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patelnia żeliwna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patelnia aluminiowa z powłoką teflonową</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patelnia głęboka aluminiowa z powłoką teflonową</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patelnia do naleśników aluminiowa z powłoką teflonową</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 xml:space="preserve">miska duża ze stali nierdzewnej </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 xml:space="preserve">miska średnia ze stali nierdzewnej </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8</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 xml:space="preserve">miska mała ze stali nierdzewnej </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8</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cedzak duży do makaronu</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cedzak średni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sito</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sito małe</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sito do przesiewania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chochla duża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chochla średnia do wiaderka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10</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łyżki cedzakowe</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łyżka do spaghetti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6</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ubijak do ziemniaków</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widelec do przewracania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łopatka do przewracania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rózga duża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rózga średnia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tarka do cytryny \ parmezanu</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lejek</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dzbanek miarka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dzbanki do kompotu</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6</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szufelka do frytek</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termometr sonda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termometr do lodówki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3</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wyciskacz do cytryny</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szczypce uniwersalne</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otwieracz do konserw</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waga kuchenna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komplet noży kuchennych</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ostrzałka do noży</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komplet desek do krojenia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kloc masarski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tłuczek do mięsa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obieraczki do warzyw</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nożyce do drobiu</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tarka sześciokątna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komplet naczyń porcelanowych dla dzieci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43</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sztućce dziecięce</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43</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roboty kuchenne</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FFFF00"/>
            <w:noWrap/>
            <w:vAlign w:val="center"/>
          </w:tcPr>
          <w:p w:rsidR="00B757F8" w:rsidRPr="00383C1C" w:rsidRDefault="00B757F8" w:rsidP="007E393B">
            <w:pPr>
              <w:pStyle w:val="Akapitzlist2"/>
              <w:numPr>
                <w:ilvl w:val="0"/>
                <w:numId w:val="82"/>
              </w:numPr>
              <w:spacing w:before="0" w:after="0" w:line="240" w:lineRule="auto"/>
              <w:jc w:val="center"/>
              <w:rPr>
                <w:rFonts w:ascii="Cambria" w:hAnsi="Cambria"/>
                <w:sz w:val="18"/>
                <w:szCs w:val="18"/>
              </w:rPr>
            </w:pPr>
          </w:p>
        </w:tc>
        <w:tc>
          <w:tcPr>
            <w:tcW w:w="7099" w:type="dxa"/>
            <w:gridSpan w:val="8"/>
            <w:shd w:val="clear" w:color="auto" w:fill="FFFF00"/>
            <w:noWrap/>
            <w:vAlign w:val="center"/>
          </w:tcPr>
          <w:p w:rsidR="00B757F8" w:rsidRPr="00E91E90" w:rsidRDefault="00B757F8" w:rsidP="00E91E90">
            <w:pPr>
              <w:spacing w:before="0" w:after="0" w:line="240" w:lineRule="auto"/>
              <w:jc w:val="center"/>
              <w:rPr>
                <w:rFonts w:ascii="Cambria" w:hAnsi="Cambria"/>
                <w:sz w:val="16"/>
                <w:szCs w:val="16"/>
              </w:rPr>
            </w:pPr>
            <w:r w:rsidRPr="00383C1C">
              <w:rPr>
                <w:rFonts w:ascii="Cambria" w:hAnsi="Cambria"/>
                <w:b/>
                <w:i/>
                <w:sz w:val="16"/>
                <w:szCs w:val="16"/>
              </w:rPr>
              <w:t xml:space="preserve">Zadanie nr </w:t>
            </w:r>
            <w:r>
              <w:rPr>
                <w:rFonts w:ascii="Cambria" w:hAnsi="Cambria"/>
                <w:b/>
                <w:i/>
                <w:sz w:val="16"/>
                <w:szCs w:val="16"/>
              </w:rPr>
              <w:t>3</w:t>
            </w:r>
            <w:r w:rsidRPr="00383C1C">
              <w:rPr>
                <w:rFonts w:ascii="Cambria" w:hAnsi="Cambria"/>
                <w:b/>
                <w:i/>
                <w:sz w:val="16"/>
                <w:szCs w:val="16"/>
              </w:rPr>
              <w:t xml:space="preserve"> - </w:t>
            </w:r>
            <w:r w:rsidRPr="007E5739">
              <w:rPr>
                <w:rFonts w:ascii="Cambria" w:hAnsi="Cambria"/>
                <w:b/>
                <w:i/>
                <w:sz w:val="16"/>
                <w:szCs w:val="16"/>
              </w:rPr>
              <w:t>wyposażenie finansowane z budżetu miasta</w:t>
            </w:r>
          </w:p>
        </w:tc>
        <w:tc>
          <w:tcPr>
            <w:tcW w:w="1502" w:type="dxa"/>
            <w:gridSpan w:val="2"/>
            <w:shd w:val="clear" w:color="auto" w:fill="FFFF00"/>
            <w:vAlign w:val="center"/>
          </w:tcPr>
          <w:p w:rsidR="00B757F8" w:rsidRPr="00E91E90" w:rsidRDefault="00B757F8" w:rsidP="00E91E90">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kosz na śmieci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2</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komplet naczyń porcelanowych dla dzieci</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57</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sztućce dziecięce</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kpl.</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57</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657" w:type="dxa"/>
            <w:shd w:val="clear" w:color="auto" w:fill="auto"/>
            <w:noWrap/>
            <w:vAlign w:val="center"/>
          </w:tcPr>
          <w:p w:rsidR="00B757F8" w:rsidRPr="00383C1C" w:rsidRDefault="00B757F8" w:rsidP="007E393B">
            <w:pPr>
              <w:pStyle w:val="Akapitzlist2"/>
              <w:numPr>
                <w:ilvl w:val="1"/>
                <w:numId w:val="82"/>
              </w:numPr>
              <w:spacing w:before="0" w:after="0" w:line="240" w:lineRule="auto"/>
              <w:ind w:left="170" w:hanging="170"/>
              <w:jc w:val="center"/>
              <w:rPr>
                <w:rFonts w:ascii="Cambria" w:hAnsi="Cambria"/>
                <w:sz w:val="18"/>
                <w:szCs w:val="18"/>
              </w:rPr>
            </w:pPr>
          </w:p>
        </w:tc>
        <w:tc>
          <w:tcPr>
            <w:tcW w:w="2453"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pralka</w:t>
            </w:r>
          </w:p>
        </w:tc>
        <w:tc>
          <w:tcPr>
            <w:tcW w:w="550" w:type="dxa"/>
            <w:gridSpan w:val="2"/>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szt.</w:t>
            </w:r>
          </w:p>
        </w:tc>
        <w:tc>
          <w:tcPr>
            <w:tcW w:w="686" w:type="dxa"/>
            <w:shd w:val="clear" w:color="auto" w:fill="auto"/>
            <w:noWrap/>
            <w:vAlign w:val="center"/>
          </w:tcPr>
          <w:p w:rsidR="00B757F8" w:rsidRPr="007E5739" w:rsidRDefault="00B757F8" w:rsidP="007E5739">
            <w:pPr>
              <w:spacing w:before="0" w:after="0" w:line="240" w:lineRule="auto"/>
              <w:jc w:val="center"/>
              <w:rPr>
                <w:rFonts w:ascii="Cambria" w:hAnsi="Cambria"/>
                <w:sz w:val="16"/>
                <w:szCs w:val="16"/>
              </w:rPr>
            </w:pPr>
            <w:r w:rsidRPr="007E5739">
              <w:rPr>
                <w:rFonts w:ascii="Cambria" w:hAnsi="Cambria"/>
                <w:sz w:val="16"/>
                <w:szCs w:val="16"/>
              </w:rPr>
              <w:t>1</w:t>
            </w:r>
          </w:p>
        </w:tc>
        <w:tc>
          <w:tcPr>
            <w:tcW w:w="2181"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229" w:type="dxa"/>
            <w:gridSpan w:val="2"/>
            <w:vAlign w:val="center"/>
          </w:tcPr>
          <w:p w:rsidR="00B757F8" w:rsidRPr="00E91E90" w:rsidRDefault="00B757F8" w:rsidP="007E5739">
            <w:pPr>
              <w:spacing w:before="0" w:after="0" w:line="240" w:lineRule="auto"/>
              <w:jc w:val="center"/>
              <w:rPr>
                <w:rFonts w:ascii="Cambria" w:hAnsi="Cambria"/>
                <w:sz w:val="16"/>
                <w:szCs w:val="16"/>
              </w:rPr>
            </w:pPr>
          </w:p>
        </w:tc>
        <w:tc>
          <w:tcPr>
            <w:tcW w:w="1502" w:type="dxa"/>
            <w:gridSpan w:val="2"/>
            <w:vAlign w:val="center"/>
          </w:tcPr>
          <w:p w:rsidR="00B757F8" w:rsidRPr="00E91E90" w:rsidRDefault="00B757F8" w:rsidP="007E5739">
            <w:pPr>
              <w:spacing w:before="0" w:after="0" w:line="240" w:lineRule="auto"/>
              <w:jc w:val="center"/>
              <w:rPr>
                <w:rFonts w:ascii="Cambria" w:hAnsi="Cambria"/>
                <w:sz w:val="16"/>
                <w:szCs w:val="16"/>
              </w:rPr>
            </w:pPr>
          </w:p>
        </w:tc>
      </w:tr>
      <w:tr w:rsidR="00B757F8" w:rsidRPr="00383C1C" w:rsidTr="00B757F8">
        <w:trPr>
          <w:trHeight w:val="340"/>
        </w:trPr>
        <w:tc>
          <w:tcPr>
            <w:tcW w:w="7756" w:type="dxa"/>
            <w:gridSpan w:val="9"/>
            <w:tcBorders>
              <w:top w:val="single" w:sz="12" w:space="0" w:color="auto"/>
            </w:tcBorders>
            <w:shd w:val="clear" w:color="auto" w:fill="auto"/>
            <w:noWrap/>
            <w:vAlign w:val="center"/>
          </w:tcPr>
          <w:p w:rsidR="00B757F8" w:rsidRPr="007E5739" w:rsidRDefault="00B757F8" w:rsidP="00E91E90">
            <w:pPr>
              <w:spacing w:before="0" w:after="0" w:line="240" w:lineRule="auto"/>
              <w:jc w:val="right"/>
              <w:rPr>
                <w:rFonts w:ascii="Cambria" w:hAnsi="Cambria"/>
                <w:b/>
                <w:bCs/>
                <w:sz w:val="18"/>
                <w:szCs w:val="18"/>
              </w:rPr>
            </w:pPr>
            <w:r w:rsidRPr="007E5739">
              <w:rPr>
                <w:rFonts w:ascii="Cambria" w:hAnsi="Cambria"/>
                <w:b/>
                <w:bCs/>
                <w:sz w:val="18"/>
                <w:szCs w:val="18"/>
              </w:rPr>
              <w:t>Ogółem netto</w:t>
            </w:r>
          </w:p>
        </w:tc>
        <w:tc>
          <w:tcPr>
            <w:tcW w:w="1502" w:type="dxa"/>
            <w:gridSpan w:val="2"/>
            <w:tcBorders>
              <w:top w:val="single" w:sz="12" w:space="0" w:color="auto"/>
            </w:tcBorders>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7756" w:type="dxa"/>
            <w:gridSpan w:val="9"/>
            <w:shd w:val="clear" w:color="auto" w:fill="auto"/>
            <w:noWrap/>
            <w:vAlign w:val="center"/>
          </w:tcPr>
          <w:p w:rsidR="00B757F8" w:rsidRPr="007E5739" w:rsidRDefault="00B757F8" w:rsidP="00E91E90">
            <w:pPr>
              <w:spacing w:before="0" w:after="0" w:line="240" w:lineRule="auto"/>
              <w:jc w:val="right"/>
              <w:rPr>
                <w:rFonts w:ascii="Cambria" w:hAnsi="Cambria"/>
                <w:b/>
                <w:bCs/>
                <w:sz w:val="18"/>
                <w:szCs w:val="18"/>
              </w:rPr>
            </w:pPr>
            <w:r w:rsidRPr="007E5739">
              <w:rPr>
                <w:rFonts w:ascii="Cambria" w:hAnsi="Cambria"/>
                <w:b/>
                <w:bCs/>
                <w:sz w:val="18"/>
                <w:szCs w:val="18"/>
              </w:rPr>
              <w:t xml:space="preserve">VAT </w:t>
            </w: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r w:rsidR="00B757F8" w:rsidRPr="00383C1C" w:rsidTr="00B757F8">
        <w:trPr>
          <w:trHeight w:val="340"/>
        </w:trPr>
        <w:tc>
          <w:tcPr>
            <w:tcW w:w="7756" w:type="dxa"/>
            <w:gridSpan w:val="9"/>
            <w:shd w:val="clear" w:color="auto" w:fill="auto"/>
            <w:noWrap/>
            <w:vAlign w:val="center"/>
          </w:tcPr>
          <w:p w:rsidR="00B757F8" w:rsidRPr="007E5739" w:rsidRDefault="00B757F8" w:rsidP="007E5739">
            <w:pPr>
              <w:spacing w:before="0" w:after="0" w:line="240" w:lineRule="auto"/>
              <w:jc w:val="right"/>
              <w:rPr>
                <w:rFonts w:ascii="Cambria" w:hAnsi="Cambria"/>
                <w:b/>
                <w:bCs/>
                <w:sz w:val="18"/>
                <w:szCs w:val="18"/>
              </w:rPr>
            </w:pPr>
            <w:r w:rsidRPr="007E5739">
              <w:rPr>
                <w:rFonts w:ascii="Cambria" w:hAnsi="Cambria"/>
                <w:b/>
                <w:bCs/>
                <w:sz w:val="18"/>
                <w:szCs w:val="18"/>
              </w:rPr>
              <w:t>RAZEM (Ogółem netto + VAT)</w:t>
            </w:r>
          </w:p>
        </w:tc>
        <w:tc>
          <w:tcPr>
            <w:tcW w:w="1502" w:type="dxa"/>
            <w:gridSpan w:val="2"/>
          </w:tcPr>
          <w:p w:rsidR="00B757F8" w:rsidRPr="00383C1C" w:rsidRDefault="00B757F8" w:rsidP="00E91E90">
            <w:pPr>
              <w:spacing w:before="0" w:after="0" w:line="240" w:lineRule="auto"/>
              <w:jc w:val="center"/>
              <w:rPr>
                <w:rFonts w:ascii="Cambria" w:hAnsi="Cambria"/>
                <w:sz w:val="18"/>
                <w:szCs w:val="18"/>
              </w:rPr>
            </w:pPr>
          </w:p>
        </w:tc>
      </w:tr>
    </w:tbl>
    <w:p w:rsidR="00E91E90" w:rsidRPr="00383C1C" w:rsidRDefault="00E91E90" w:rsidP="00E91E90">
      <w:pPr>
        <w:spacing w:before="0" w:after="0" w:line="240" w:lineRule="auto"/>
        <w:ind w:left="360"/>
        <w:rPr>
          <w:rFonts w:ascii="Cambria" w:hAnsi="Cambria" w:cs="Tahoma"/>
        </w:rPr>
      </w:pPr>
    </w:p>
    <w:p w:rsidR="00E91E90" w:rsidRPr="00383C1C" w:rsidRDefault="00E91E90" w:rsidP="007E393B">
      <w:pPr>
        <w:numPr>
          <w:ilvl w:val="0"/>
          <w:numId w:val="83"/>
        </w:numPr>
        <w:spacing w:before="0" w:after="0" w:line="240" w:lineRule="auto"/>
        <w:jc w:val="both"/>
        <w:rPr>
          <w:rFonts w:ascii="Cambria" w:hAnsi="Cambria" w:cs="Tahoma"/>
        </w:rPr>
      </w:pPr>
      <w:r w:rsidRPr="00383C1C">
        <w:rPr>
          <w:rFonts w:ascii="Cambria" w:hAnsi="Cambria" w:cs="Calibri"/>
          <w:b/>
        </w:rPr>
        <w:t xml:space="preserve">Oferowany okres przedłużenia gwarancji na dostarczone meble i wyposażenie w stosunku do minimalnego okresu (terminu) gwarancji wskazanego </w:t>
      </w:r>
      <w:r w:rsidRPr="00383C1C">
        <w:rPr>
          <w:rFonts w:ascii="Cambria" w:hAnsi="Cambria" w:cs="Calibri"/>
          <w:b/>
          <w:bCs/>
          <w:color w:val="0000FF"/>
        </w:rPr>
        <w:t xml:space="preserve">w tabeli </w:t>
      </w:r>
      <w:r w:rsidR="007E5739">
        <w:rPr>
          <w:rFonts w:ascii="Cambria" w:hAnsi="Cambria" w:cs="Calibri"/>
          <w:b/>
          <w:bCs/>
          <w:color w:val="0000FF"/>
        </w:rPr>
        <w:t>3</w:t>
      </w:r>
      <w:r w:rsidRPr="00383C1C">
        <w:rPr>
          <w:rFonts w:ascii="Cambria" w:hAnsi="Cambria" w:cs="Calibri"/>
          <w:b/>
          <w:bCs/>
          <w:color w:val="0000FF"/>
        </w:rPr>
        <w:t xml:space="preserve"> załącznika nr 5</w:t>
      </w:r>
      <w:r w:rsidRPr="00383C1C">
        <w:rPr>
          <w:rFonts w:ascii="Cambria" w:hAnsi="Cambria" w:cs="Calibri"/>
          <w:b/>
        </w:rPr>
        <w:t xml:space="preserve"> do SIWZ ............................................. miesięcy (podać ilość miesięcy np. 1,2,3....</w:t>
      </w:r>
      <w:r w:rsidRPr="00383C1C">
        <w:rPr>
          <w:rStyle w:val="Znakiprzypiswdolnych"/>
          <w:rFonts w:ascii="Cambria" w:hAnsi="Cambria" w:cs="Cambria"/>
          <w:b/>
        </w:rPr>
        <w:footnoteReference w:id="11"/>
      </w:r>
      <w:r w:rsidRPr="00383C1C">
        <w:rPr>
          <w:rFonts w:ascii="Cambria" w:hAnsi="Cambria" w:cs="Calibri"/>
          <w:b/>
        </w:rPr>
        <w:t xml:space="preserve">) zgodnie z zapisem </w:t>
      </w:r>
      <w:r w:rsidRPr="00383C1C">
        <w:rPr>
          <w:rFonts w:ascii="Cambria" w:hAnsi="Cambria" w:cs="Calibri"/>
          <w:b/>
          <w:color w:val="0000FF"/>
        </w:rPr>
        <w:t xml:space="preserve">§XIV ust. </w:t>
      </w:r>
      <w:r w:rsidR="00005CAD">
        <w:rPr>
          <w:rFonts w:ascii="Cambria" w:hAnsi="Cambria" w:cs="Calibri"/>
          <w:b/>
          <w:color w:val="0000FF"/>
        </w:rPr>
        <w:t>3</w:t>
      </w:r>
      <w:r w:rsidRPr="00383C1C">
        <w:rPr>
          <w:rFonts w:ascii="Cambria" w:hAnsi="Cambria" w:cs="Calibri"/>
          <w:b/>
          <w:color w:val="0000FF"/>
        </w:rPr>
        <w:t xml:space="preserve"> SIWZ</w:t>
      </w:r>
      <w:r w:rsidRPr="00383C1C">
        <w:rPr>
          <w:rFonts w:ascii="Cambria" w:hAnsi="Cambria" w:cs="Tahoma"/>
          <w:b/>
          <w:color w:val="0000FF"/>
        </w:rPr>
        <w:t>.</w:t>
      </w:r>
    </w:p>
    <w:p w:rsidR="00E91E90" w:rsidRPr="00383C1C" w:rsidRDefault="00E91E90" w:rsidP="007E393B">
      <w:pPr>
        <w:numPr>
          <w:ilvl w:val="0"/>
          <w:numId w:val="83"/>
        </w:numPr>
        <w:spacing w:before="0" w:after="0" w:line="240" w:lineRule="auto"/>
        <w:jc w:val="both"/>
        <w:rPr>
          <w:rFonts w:ascii="Cambria" w:hAnsi="Cambria" w:cs="Century Gothic"/>
        </w:rPr>
      </w:pPr>
      <w:r w:rsidRPr="00383C1C">
        <w:rPr>
          <w:rFonts w:ascii="Cambria" w:hAnsi="Cambria" w:cs="Century Gothic"/>
        </w:rPr>
        <w:t xml:space="preserve">Oświadczam(y), że: </w:t>
      </w:r>
    </w:p>
    <w:p w:rsidR="00E91E90" w:rsidRPr="00383C1C" w:rsidRDefault="00E91E90" w:rsidP="007E393B">
      <w:pPr>
        <w:pStyle w:val="Akapitzlist10"/>
        <w:numPr>
          <w:ilvl w:val="2"/>
          <w:numId w:val="86"/>
        </w:numPr>
        <w:spacing w:before="0" w:after="0" w:line="240" w:lineRule="auto"/>
        <w:jc w:val="both"/>
        <w:rPr>
          <w:rFonts w:ascii="Cambria" w:hAnsi="Cambria"/>
          <w:sz w:val="20"/>
          <w:szCs w:val="20"/>
        </w:rPr>
      </w:pPr>
      <w:r w:rsidRPr="00383C1C">
        <w:rPr>
          <w:rFonts w:ascii="Cambria" w:hAnsi="Cambria"/>
          <w:sz w:val="20"/>
          <w:szCs w:val="20"/>
        </w:rPr>
        <w:t xml:space="preserve">zapoznałem(liśmy) się ze SIWZ oraz zdobyliśmy konieczne informacje potrzebne do właściwego wykonania zamówienia, </w:t>
      </w:r>
    </w:p>
    <w:p w:rsidR="00E91E90" w:rsidRPr="00383C1C" w:rsidRDefault="00E91E90" w:rsidP="007E393B">
      <w:pPr>
        <w:pStyle w:val="Akapitzlist10"/>
        <w:numPr>
          <w:ilvl w:val="2"/>
          <w:numId w:val="86"/>
        </w:numPr>
        <w:spacing w:before="0" w:after="0" w:line="240" w:lineRule="auto"/>
        <w:jc w:val="both"/>
        <w:rPr>
          <w:rFonts w:ascii="Cambria" w:hAnsi="Cambria"/>
          <w:sz w:val="20"/>
          <w:szCs w:val="20"/>
        </w:rPr>
      </w:pPr>
      <w:r w:rsidRPr="00383C1C">
        <w:rPr>
          <w:rFonts w:ascii="Cambria" w:hAnsi="Cambria"/>
          <w:sz w:val="20"/>
          <w:szCs w:val="20"/>
        </w:rPr>
        <w:t xml:space="preserve">jestem(śmy) związany(ni) niniejszą ofertą przez okres </w:t>
      </w:r>
      <w:r w:rsidRPr="00383C1C">
        <w:rPr>
          <w:rFonts w:ascii="Cambria" w:hAnsi="Cambria"/>
          <w:b/>
          <w:sz w:val="20"/>
          <w:szCs w:val="20"/>
        </w:rPr>
        <w:t>30 dni</w:t>
      </w:r>
      <w:r w:rsidRPr="00383C1C">
        <w:rPr>
          <w:rFonts w:ascii="Cambria" w:hAnsi="Cambria"/>
          <w:sz w:val="20"/>
          <w:szCs w:val="20"/>
        </w:rPr>
        <w:t xml:space="preserve"> od upływu terminu składania ofert.</w:t>
      </w:r>
    </w:p>
    <w:p w:rsidR="00E91E90" w:rsidRPr="00383C1C" w:rsidRDefault="00E91E90" w:rsidP="007E393B">
      <w:pPr>
        <w:pStyle w:val="Akapitzlist10"/>
        <w:numPr>
          <w:ilvl w:val="2"/>
          <w:numId w:val="86"/>
        </w:numPr>
        <w:spacing w:before="0" w:after="0" w:line="240" w:lineRule="auto"/>
        <w:jc w:val="both"/>
        <w:rPr>
          <w:rFonts w:ascii="Cambria" w:hAnsi="Cambria"/>
          <w:sz w:val="20"/>
          <w:szCs w:val="20"/>
        </w:rPr>
      </w:pPr>
      <w:r w:rsidRPr="00383C1C">
        <w:rPr>
          <w:rFonts w:ascii="Cambria" w:hAnsi="Cambria"/>
          <w:sz w:val="20"/>
          <w:szCs w:val="20"/>
        </w:rPr>
        <w:t>zawarty w SIWZ wzór umowy został przeze mnie (przez nas) zaakceptowany bez zastrzeżeń i zobowiązuję(my( się, w przypadku wybrania mojej (naszej) oferty do zawarcia umowy na warunkach określonych w SIWZ oraz w miejscu i terminie wyznaczonym przez Zamawiającego.</w:t>
      </w:r>
    </w:p>
    <w:p w:rsidR="00E91E90" w:rsidRPr="00383C1C" w:rsidRDefault="00E91E90" w:rsidP="007E393B">
      <w:pPr>
        <w:pStyle w:val="Akapitzlist10"/>
        <w:numPr>
          <w:ilvl w:val="2"/>
          <w:numId w:val="86"/>
        </w:numPr>
        <w:spacing w:before="0" w:after="0" w:line="240" w:lineRule="auto"/>
        <w:jc w:val="both"/>
        <w:rPr>
          <w:rFonts w:ascii="Cambria" w:hAnsi="Cambria"/>
          <w:sz w:val="20"/>
          <w:szCs w:val="20"/>
        </w:rPr>
      </w:pPr>
      <w:r w:rsidRPr="00383C1C">
        <w:rPr>
          <w:rFonts w:ascii="Cambria" w:hAnsi="Cambria"/>
          <w:sz w:val="20"/>
          <w:szCs w:val="20"/>
        </w:rPr>
        <w:t xml:space="preserve">nie wykonywałem(liśmy) żadnych czynności związanych z przygotowaniem niniejszego postępowania o udzielenie zamówienia publicznego, a w celu sporządzenia oferty nie posługiwałem(liśmy) się osobami uczestniczącymi w dokonaniu tych czynności, </w:t>
      </w:r>
    </w:p>
    <w:p w:rsidR="00E91E90" w:rsidRPr="00383C1C" w:rsidRDefault="00E91E90" w:rsidP="007E393B">
      <w:pPr>
        <w:pStyle w:val="Akapitzlist10"/>
        <w:numPr>
          <w:ilvl w:val="2"/>
          <w:numId w:val="86"/>
        </w:numPr>
        <w:spacing w:before="0" w:after="0" w:line="240" w:lineRule="auto"/>
        <w:jc w:val="both"/>
        <w:rPr>
          <w:rFonts w:ascii="Cambria" w:hAnsi="Cambria"/>
          <w:sz w:val="20"/>
          <w:szCs w:val="20"/>
        </w:rPr>
      </w:pPr>
      <w:r w:rsidRPr="00383C1C">
        <w:rPr>
          <w:rFonts w:ascii="Cambria" w:hAnsi="Cambria"/>
          <w:sz w:val="20"/>
          <w:szCs w:val="20"/>
        </w:rPr>
        <w:t>uwzględniłem(liśmy) zmiany i dodatkowe ustalenia wynikłe w trakcie procedury przetargowej stanowiące integralną część SIWZ, wyszczególnione we wszystkich umieszczonych na stronie internetowej pismach Zamawiającego,</w:t>
      </w:r>
    </w:p>
    <w:p w:rsidR="00E91E90" w:rsidRPr="00383C1C" w:rsidRDefault="00E91E90" w:rsidP="007E393B">
      <w:pPr>
        <w:pStyle w:val="Akapitzlist10"/>
        <w:numPr>
          <w:ilvl w:val="2"/>
          <w:numId w:val="86"/>
        </w:numPr>
        <w:spacing w:before="0" w:after="0" w:line="240" w:lineRule="auto"/>
        <w:jc w:val="both"/>
        <w:rPr>
          <w:rFonts w:ascii="Cambria" w:hAnsi="Cambria"/>
          <w:sz w:val="20"/>
          <w:szCs w:val="20"/>
        </w:rPr>
      </w:pPr>
      <w:r w:rsidRPr="00383C1C">
        <w:rPr>
          <w:rFonts w:ascii="Cambria" w:hAnsi="Cambria"/>
          <w:sz w:val="20"/>
          <w:szCs w:val="20"/>
        </w:rPr>
        <w:t>akceptuję(emy) warunki płatności określone przez Zamawiającego w Specyfikacji Istotnych Warunków Zamówienia,</w:t>
      </w:r>
    </w:p>
    <w:p w:rsidR="00E91E90" w:rsidRPr="00383C1C" w:rsidRDefault="00E91E90" w:rsidP="007E393B">
      <w:pPr>
        <w:numPr>
          <w:ilvl w:val="0"/>
          <w:numId w:val="83"/>
        </w:numPr>
        <w:spacing w:before="0" w:after="0" w:line="240" w:lineRule="auto"/>
        <w:jc w:val="both"/>
        <w:rPr>
          <w:rFonts w:ascii="Cambria" w:hAnsi="Cambria" w:cs="Century Gothic"/>
        </w:rPr>
      </w:pPr>
      <w:r w:rsidRPr="00383C1C">
        <w:rPr>
          <w:rFonts w:ascii="Cambria" w:hAnsi="Cambria" w:cs="Century Gothic"/>
        </w:rPr>
        <w:t>Nazwisko(a) i imię(ona) osoby(ób) odpowiedzialnej za realizację zamówienia i kontakt ze strony Wykonawcy ..........................................................................................................................................</w:t>
      </w:r>
    </w:p>
    <w:p w:rsidR="00E91E90" w:rsidRPr="00383C1C" w:rsidRDefault="00E91E90" w:rsidP="007E393B">
      <w:pPr>
        <w:pStyle w:val="Bezodstpw1"/>
        <w:numPr>
          <w:ilvl w:val="0"/>
          <w:numId w:val="83"/>
        </w:numPr>
        <w:spacing w:before="0" w:after="0" w:line="240" w:lineRule="auto"/>
        <w:jc w:val="both"/>
        <w:rPr>
          <w:rFonts w:ascii="Cambria" w:hAnsi="Cambria" w:cs="Century Gothic"/>
          <w:sz w:val="20"/>
          <w:szCs w:val="20"/>
          <w:lang w:val="pl-PL"/>
        </w:rPr>
      </w:pPr>
      <w:r w:rsidRPr="00383C1C">
        <w:rPr>
          <w:rFonts w:ascii="Cambria" w:hAnsi="Cambria" w:cs="Century Gothic"/>
          <w:b/>
          <w:bCs/>
          <w:sz w:val="20"/>
          <w:szCs w:val="20"/>
          <w:lang w:val="pl-PL"/>
        </w:rPr>
        <w:t>Oświadczam(y), że złożona oferta:</w:t>
      </w:r>
    </w:p>
    <w:p w:rsidR="00E91E90" w:rsidRPr="00383C1C" w:rsidRDefault="00341F5F" w:rsidP="00E91E90">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nie prowadzi</w:t>
      </w:r>
      <w:r w:rsidR="00E91E90" w:rsidRPr="00383C1C">
        <w:rPr>
          <w:rFonts w:ascii="Cambria" w:hAnsi="Cambria" w:cs="Century Gothic"/>
        </w:rPr>
        <w:t xml:space="preserve"> do powstania u zamawiającego obowiązku podatkowego zgodnie z przepisami o podatku od towarów i usług;</w:t>
      </w:r>
    </w:p>
    <w:p w:rsidR="00E91E90" w:rsidRPr="00383C1C" w:rsidRDefault="00341F5F" w:rsidP="00E91E90">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prowadzi</w:t>
      </w:r>
      <w:r w:rsidR="00E91E90" w:rsidRPr="00383C1C">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E91E90" w:rsidRPr="00383C1C">
        <w:rPr>
          <w:rFonts w:ascii="Cambria" w:hAnsi="Cambria" w:cs="Century Gothic"/>
          <w:b/>
          <w:bCs/>
          <w:u w:val="single"/>
        </w:rPr>
        <w:t>tzw. VAT odwrócony</w:t>
      </w:r>
      <w:r w:rsidR="00E91E90" w:rsidRPr="00383C1C">
        <w:rPr>
          <w:rFonts w:ascii="Cambria" w:hAnsi="Cambria"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E91E90" w:rsidRPr="00383C1C" w:rsidTr="00E91E90">
        <w:trPr>
          <w:jc w:val="center"/>
        </w:trPr>
        <w:tc>
          <w:tcPr>
            <w:tcW w:w="567" w:type="dxa"/>
          </w:tcPr>
          <w:p w:rsidR="00E91E90" w:rsidRPr="00383C1C" w:rsidRDefault="00E91E90" w:rsidP="00E91E90">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Lp.</w:t>
            </w:r>
          </w:p>
        </w:tc>
        <w:tc>
          <w:tcPr>
            <w:tcW w:w="4252" w:type="dxa"/>
          </w:tcPr>
          <w:p w:rsidR="00E91E90" w:rsidRPr="00383C1C" w:rsidRDefault="00E91E90" w:rsidP="00E91E90">
            <w:pPr>
              <w:pStyle w:val="Bezodstpw1"/>
              <w:spacing w:before="0" w:after="0" w:line="240" w:lineRule="auto"/>
              <w:rPr>
                <w:rFonts w:ascii="Cambria" w:hAnsi="Cambria" w:cs="Century Gothic"/>
                <w:sz w:val="20"/>
                <w:szCs w:val="20"/>
                <w:lang w:val="pl-PL"/>
              </w:rPr>
            </w:pPr>
            <w:r w:rsidRPr="00383C1C">
              <w:rPr>
                <w:rFonts w:ascii="Cambria" w:hAnsi="Cambria" w:cs="Century Gothic"/>
                <w:sz w:val="20"/>
                <w:szCs w:val="20"/>
                <w:lang w:val="pl-PL"/>
              </w:rPr>
              <w:t>Nazwa (rodzaj) towaru lub usługi</w:t>
            </w:r>
          </w:p>
        </w:tc>
        <w:tc>
          <w:tcPr>
            <w:tcW w:w="3402" w:type="dxa"/>
          </w:tcPr>
          <w:p w:rsidR="00E91E90" w:rsidRPr="00383C1C" w:rsidRDefault="00E91E90" w:rsidP="00E91E90">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Wartość bez kwoty podatku</w:t>
            </w:r>
          </w:p>
        </w:tc>
      </w:tr>
      <w:tr w:rsidR="00E91E90" w:rsidRPr="00383C1C" w:rsidTr="00E91E90">
        <w:trPr>
          <w:jc w:val="center"/>
        </w:trPr>
        <w:tc>
          <w:tcPr>
            <w:tcW w:w="567" w:type="dxa"/>
          </w:tcPr>
          <w:p w:rsidR="00E91E90" w:rsidRPr="00383C1C" w:rsidRDefault="00E91E90" w:rsidP="00E91E90">
            <w:pPr>
              <w:pStyle w:val="Bezodstpw1"/>
              <w:spacing w:before="0" w:after="0" w:line="240" w:lineRule="auto"/>
              <w:rPr>
                <w:rFonts w:ascii="Cambria" w:hAnsi="Cambria" w:cs="Century Gothic"/>
                <w:sz w:val="20"/>
                <w:szCs w:val="20"/>
              </w:rPr>
            </w:pPr>
          </w:p>
        </w:tc>
        <w:tc>
          <w:tcPr>
            <w:tcW w:w="4252" w:type="dxa"/>
          </w:tcPr>
          <w:p w:rsidR="00E91E90" w:rsidRPr="00383C1C" w:rsidRDefault="00E91E90" w:rsidP="00E91E90">
            <w:pPr>
              <w:pStyle w:val="Bezodstpw1"/>
              <w:spacing w:before="0" w:after="0" w:line="240" w:lineRule="auto"/>
              <w:rPr>
                <w:rFonts w:ascii="Cambria" w:hAnsi="Cambria" w:cs="Century Gothic"/>
                <w:sz w:val="20"/>
                <w:szCs w:val="20"/>
              </w:rPr>
            </w:pPr>
          </w:p>
        </w:tc>
        <w:tc>
          <w:tcPr>
            <w:tcW w:w="3402" w:type="dxa"/>
          </w:tcPr>
          <w:p w:rsidR="00E91E90" w:rsidRPr="00383C1C" w:rsidRDefault="00E91E90" w:rsidP="00E91E90">
            <w:pPr>
              <w:pStyle w:val="Bezodstpw1"/>
              <w:spacing w:before="0" w:after="0" w:line="240" w:lineRule="auto"/>
              <w:rPr>
                <w:rFonts w:ascii="Cambria" w:hAnsi="Cambria" w:cs="Century Gothic"/>
                <w:sz w:val="20"/>
                <w:szCs w:val="20"/>
              </w:rPr>
            </w:pPr>
          </w:p>
        </w:tc>
      </w:tr>
      <w:tr w:rsidR="00E91E90" w:rsidRPr="00383C1C" w:rsidTr="00E91E90">
        <w:trPr>
          <w:jc w:val="center"/>
        </w:trPr>
        <w:tc>
          <w:tcPr>
            <w:tcW w:w="567" w:type="dxa"/>
          </w:tcPr>
          <w:p w:rsidR="00E91E90" w:rsidRPr="00383C1C" w:rsidRDefault="00E91E90" w:rsidP="00E91E90">
            <w:pPr>
              <w:pStyle w:val="Bezodstpw1"/>
              <w:spacing w:before="0" w:after="0" w:line="240" w:lineRule="auto"/>
              <w:rPr>
                <w:rFonts w:ascii="Cambria" w:hAnsi="Cambria" w:cs="Century Gothic"/>
                <w:sz w:val="20"/>
                <w:szCs w:val="20"/>
              </w:rPr>
            </w:pPr>
          </w:p>
        </w:tc>
        <w:tc>
          <w:tcPr>
            <w:tcW w:w="4252" w:type="dxa"/>
          </w:tcPr>
          <w:p w:rsidR="00E91E90" w:rsidRPr="00383C1C" w:rsidRDefault="00E91E90" w:rsidP="00E91E90">
            <w:pPr>
              <w:pStyle w:val="Bezodstpw1"/>
              <w:spacing w:before="0" w:after="0" w:line="240" w:lineRule="auto"/>
              <w:rPr>
                <w:rFonts w:ascii="Cambria" w:hAnsi="Cambria" w:cs="Century Gothic"/>
                <w:sz w:val="20"/>
                <w:szCs w:val="20"/>
              </w:rPr>
            </w:pPr>
          </w:p>
        </w:tc>
        <w:tc>
          <w:tcPr>
            <w:tcW w:w="3402" w:type="dxa"/>
          </w:tcPr>
          <w:p w:rsidR="00E91E90" w:rsidRPr="00383C1C" w:rsidRDefault="00E91E90" w:rsidP="00E91E90">
            <w:pPr>
              <w:pStyle w:val="Bezodstpw1"/>
              <w:spacing w:before="0" w:after="0" w:line="240" w:lineRule="auto"/>
              <w:rPr>
                <w:rFonts w:ascii="Cambria" w:hAnsi="Cambria" w:cs="Century Gothic"/>
                <w:sz w:val="20"/>
                <w:szCs w:val="20"/>
              </w:rPr>
            </w:pPr>
          </w:p>
        </w:tc>
      </w:tr>
    </w:tbl>
    <w:p w:rsidR="00E91E90" w:rsidRPr="00383C1C" w:rsidRDefault="00E91E90" w:rsidP="00E91E90">
      <w:pPr>
        <w:pStyle w:val="Bezodstpw1"/>
        <w:spacing w:before="0" w:after="0" w:line="240" w:lineRule="auto"/>
        <w:ind w:left="360"/>
        <w:jc w:val="both"/>
        <w:rPr>
          <w:rFonts w:ascii="Cambria" w:hAnsi="Cambria" w:cs="Century Gothic"/>
          <w:b/>
          <w:bCs/>
          <w:sz w:val="20"/>
          <w:szCs w:val="20"/>
          <w:lang w:val="pl-PL"/>
        </w:rPr>
      </w:pPr>
    </w:p>
    <w:p w:rsidR="00E91E90" w:rsidRPr="00383C1C" w:rsidRDefault="00E91E90" w:rsidP="007E393B">
      <w:pPr>
        <w:pStyle w:val="Bezodstpw10"/>
        <w:numPr>
          <w:ilvl w:val="0"/>
          <w:numId w:val="83"/>
        </w:numPr>
        <w:spacing w:before="0" w:after="0" w:line="240" w:lineRule="auto"/>
        <w:jc w:val="both"/>
        <w:rPr>
          <w:rFonts w:ascii="Cambria" w:hAnsi="Cambria" w:cs="Century Gothic"/>
          <w:b/>
          <w:bCs/>
          <w:sz w:val="20"/>
          <w:szCs w:val="20"/>
          <w:lang w:val="pl-PL"/>
        </w:rPr>
      </w:pPr>
      <w:r w:rsidRPr="00383C1C">
        <w:rPr>
          <w:rFonts w:ascii="Cambria" w:hAnsi="Cambria" w:cs="Century Gothic"/>
          <w:b/>
          <w:bCs/>
          <w:sz w:val="20"/>
          <w:szCs w:val="20"/>
          <w:lang w:val="pl-PL"/>
        </w:rPr>
        <w:t xml:space="preserve">Następujące dostawy zamierzamy zlecić podwykonawcom: </w:t>
      </w:r>
    </w:p>
    <w:tbl>
      <w:tblPr>
        <w:tblW w:w="97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894"/>
      </w:tblGrid>
      <w:tr w:rsidR="00E91E90" w:rsidRPr="00383C1C" w:rsidTr="00E91E90">
        <w:trPr>
          <w:trHeight w:val="279"/>
          <w:jc w:val="center"/>
        </w:trPr>
        <w:tc>
          <w:tcPr>
            <w:tcW w:w="567" w:type="dxa"/>
            <w:vAlign w:val="center"/>
          </w:tcPr>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Lp.</w:t>
            </w:r>
          </w:p>
        </w:tc>
        <w:tc>
          <w:tcPr>
            <w:tcW w:w="2409" w:type="dxa"/>
            <w:vAlign w:val="center"/>
          </w:tcPr>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Nazwa i adres podwykonawcy</w:t>
            </w:r>
          </w:p>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(o ile jest to wiadome)</w:t>
            </w:r>
          </w:p>
        </w:tc>
        <w:tc>
          <w:tcPr>
            <w:tcW w:w="2869" w:type="dxa"/>
            <w:vAlign w:val="center"/>
          </w:tcPr>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Część zamówienia, której wykonanie zostanie powierzone podwykonawcom</w:t>
            </w:r>
          </w:p>
        </w:tc>
        <w:tc>
          <w:tcPr>
            <w:tcW w:w="3894" w:type="dxa"/>
          </w:tcPr>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 xml:space="preserve">% wartość </w:t>
            </w:r>
          </w:p>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części zamówienia, której wykonanie zostanie powierzone podwykonawcom</w:t>
            </w:r>
          </w:p>
          <w:p w:rsidR="00E91E90" w:rsidRPr="00383C1C" w:rsidRDefault="00E91E90" w:rsidP="00E91E90">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(kolumna fakultatywna - Wykonawca nie musi jej wypełniać)</w:t>
            </w:r>
          </w:p>
        </w:tc>
      </w:tr>
      <w:tr w:rsidR="00E91E90" w:rsidRPr="00383C1C" w:rsidTr="00E91E90">
        <w:trPr>
          <w:trHeight w:val="38"/>
          <w:jc w:val="center"/>
        </w:trPr>
        <w:tc>
          <w:tcPr>
            <w:tcW w:w="567" w:type="dxa"/>
            <w:vAlign w:val="center"/>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c>
          <w:tcPr>
            <w:tcW w:w="3894" w:type="dxa"/>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r>
      <w:tr w:rsidR="00E91E90" w:rsidRPr="00383C1C" w:rsidTr="00E91E90">
        <w:trPr>
          <w:trHeight w:val="201"/>
          <w:jc w:val="center"/>
        </w:trPr>
        <w:tc>
          <w:tcPr>
            <w:tcW w:w="567" w:type="dxa"/>
            <w:vAlign w:val="center"/>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c>
          <w:tcPr>
            <w:tcW w:w="3894" w:type="dxa"/>
          </w:tcPr>
          <w:p w:rsidR="00E91E90" w:rsidRPr="00383C1C" w:rsidRDefault="00E91E90" w:rsidP="00E91E90">
            <w:pPr>
              <w:numPr>
                <w:ilvl w:val="12"/>
                <w:numId w:val="0"/>
              </w:numPr>
              <w:tabs>
                <w:tab w:val="left" w:pos="360"/>
                <w:tab w:val="left" w:pos="427"/>
              </w:tabs>
              <w:spacing w:before="0" w:after="0" w:line="240" w:lineRule="auto"/>
              <w:rPr>
                <w:rFonts w:ascii="Cambria" w:hAnsi="Cambria" w:cs="Century Gothic"/>
              </w:rPr>
            </w:pPr>
          </w:p>
        </w:tc>
      </w:tr>
    </w:tbl>
    <w:p w:rsidR="00E91E90" w:rsidRPr="00383C1C" w:rsidRDefault="00E91E90" w:rsidP="00E91E90">
      <w:pPr>
        <w:pStyle w:val="Bezodstpw10"/>
        <w:spacing w:before="0" w:after="0" w:line="240" w:lineRule="auto"/>
        <w:ind w:left="426"/>
        <w:jc w:val="both"/>
        <w:rPr>
          <w:rFonts w:ascii="Cambria" w:hAnsi="Cambria" w:cs="Times New Roman"/>
          <w:color w:val="FF0000"/>
          <w:sz w:val="20"/>
          <w:szCs w:val="20"/>
          <w:lang w:val="pl-PL"/>
        </w:rPr>
      </w:pPr>
    </w:p>
    <w:p w:rsidR="00E91E90" w:rsidRPr="00383C1C" w:rsidRDefault="00E91E90" w:rsidP="007E393B">
      <w:pPr>
        <w:numPr>
          <w:ilvl w:val="0"/>
          <w:numId w:val="83"/>
        </w:numPr>
        <w:spacing w:before="0" w:after="0" w:line="240" w:lineRule="auto"/>
        <w:jc w:val="both"/>
        <w:rPr>
          <w:rFonts w:ascii="Cambria" w:hAnsi="Cambria" w:cs="Century Gothic"/>
        </w:rPr>
      </w:pPr>
      <w:r w:rsidRPr="00383C1C">
        <w:rPr>
          <w:rFonts w:ascii="Cambria" w:hAnsi="Cambria" w:cs="Century Gothic"/>
        </w:rPr>
        <w:t>Oświadczam(y), że Wykonawca którego reprezentuję(emy) jest:</w:t>
      </w:r>
    </w:p>
    <w:p w:rsidR="00E91E90" w:rsidRPr="00383C1C" w:rsidRDefault="00341F5F" w:rsidP="00E91E90">
      <w:pPr>
        <w:spacing w:before="0" w:after="0" w:line="240" w:lineRule="auto"/>
        <w:ind w:left="36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mikro przedsiębiorcą </w:t>
      </w:r>
      <w:r w:rsidR="00E91E90" w:rsidRPr="00383C1C">
        <w:rPr>
          <w:rFonts w:ascii="Cambria" w:hAnsi="Cambria" w:cs="Century Gothic"/>
        </w:rPr>
        <w:t>(podmiot nie będący żadnym z poniższych)</w:t>
      </w:r>
    </w:p>
    <w:p w:rsidR="00E91E90" w:rsidRPr="00383C1C" w:rsidRDefault="00E91E90" w:rsidP="00E91E90">
      <w:pPr>
        <w:spacing w:before="0" w:after="0" w:line="240" w:lineRule="auto"/>
        <w:ind w:left="2800" w:hanging="2440"/>
        <w:jc w:val="both"/>
        <w:rPr>
          <w:rFonts w:ascii="Cambria" w:hAnsi="Cambria" w:cs="Century Gothic"/>
          <w:b/>
          <w:bCs/>
        </w:rPr>
      </w:pPr>
    </w:p>
    <w:p w:rsidR="00E91E90" w:rsidRPr="00383C1C" w:rsidRDefault="00341F5F" w:rsidP="00E91E90">
      <w:pPr>
        <w:spacing w:before="0" w:after="0" w:line="240" w:lineRule="auto"/>
        <w:ind w:left="2800" w:hanging="2440"/>
        <w:jc w:val="both"/>
        <w:rPr>
          <w:rFonts w:ascii="Cambria" w:hAnsi="Cambria" w:cs="Arial"/>
        </w:rPr>
      </w:pPr>
      <w:r w:rsidRPr="00383C1C">
        <w:rPr>
          <w:rFonts w:ascii="Cambria" w:hAnsi="Cambria" w:cs="Century Gothic"/>
          <w:b/>
          <w:bCs/>
        </w:rPr>
        <w:lastRenderedPageBreak/>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małym przedsiębiorcą </w:t>
      </w:r>
      <w:r w:rsidR="00E91E90" w:rsidRPr="00383C1C">
        <w:rPr>
          <w:rFonts w:ascii="Cambria" w:hAnsi="Cambria" w:cs="Century Gothic"/>
        </w:rPr>
        <w:t>(małe przedsiębiorstwo definiuje się jako przedsiębiorstwo, które zatrudnia mniej niż 50 pracowników i którego roczny obrót lub roczna suma bilansowa nie przekracza 10 milionów EUR)</w:t>
      </w:r>
    </w:p>
    <w:p w:rsidR="00E91E90" w:rsidRPr="00383C1C" w:rsidRDefault="00341F5F" w:rsidP="00E91E90">
      <w:pPr>
        <w:spacing w:before="0" w:after="0" w:line="240" w:lineRule="auto"/>
        <w:ind w:left="2835" w:hanging="247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średnim przedsiębiorcą </w:t>
      </w:r>
      <w:r w:rsidR="00E91E90" w:rsidRPr="00383C1C">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E91E90" w:rsidRPr="00383C1C" w:rsidRDefault="00341F5F" w:rsidP="00E91E90">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dużym przedsiębiorstwem</w:t>
      </w:r>
    </w:p>
    <w:p w:rsidR="00E91E90" w:rsidRPr="00383C1C" w:rsidRDefault="00E91E90" w:rsidP="00E91E90">
      <w:pPr>
        <w:spacing w:before="0" w:after="0" w:line="240" w:lineRule="auto"/>
        <w:ind w:left="2835" w:hanging="2475"/>
        <w:jc w:val="both"/>
        <w:rPr>
          <w:rFonts w:ascii="Cambria" w:hAnsi="Cambria"/>
        </w:rPr>
      </w:pPr>
    </w:p>
    <w:p w:rsidR="00E91E90" w:rsidRPr="00383C1C" w:rsidRDefault="00E91E90" w:rsidP="007E393B">
      <w:pPr>
        <w:numPr>
          <w:ilvl w:val="0"/>
          <w:numId w:val="83"/>
        </w:numPr>
        <w:spacing w:before="0" w:after="60" w:line="240" w:lineRule="auto"/>
        <w:ind w:left="357" w:hanging="357"/>
        <w:jc w:val="both"/>
        <w:rPr>
          <w:rFonts w:ascii="Cambria" w:hAnsi="Cambria" w:cs="Century Gothic"/>
        </w:rPr>
      </w:pPr>
      <w:r w:rsidRPr="00383C1C">
        <w:rPr>
          <w:rFonts w:ascii="Cambria" w:hAnsi="Cambria" w:cs="Century Gothic"/>
        </w:rPr>
        <w:t>Oświadczam(y), że oferta nie zawiera/ zawiera (</w:t>
      </w:r>
      <w:r w:rsidRPr="00383C1C">
        <w:rPr>
          <w:rFonts w:ascii="Cambria" w:hAnsi="Cambria" w:cs="Century Gothic"/>
          <w:b/>
          <w:bCs/>
          <w:i/>
          <w:iCs/>
        </w:rPr>
        <w:t>niepotrzebne skreślić</w:t>
      </w:r>
      <w:r w:rsidRPr="00383C1C">
        <w:rPr>
          <w:rFonts w:ascii="Cambria" w:hAnsi="Cambria" w:cs="Century Gothic"/>
        </w:rPr>
        <w:t>) informacji stanowiących tajemnicę przedsiębiorstwa w rozumieniu przepisów o zwalczaniu nieuczciwej konkurencji. Informacje takie zawarte są w następujących dokumentach:.................................................................................</w:t>
      </w:r>
    </w:p>
    <w:p w:rsidR="00E91E90" w:rsidRPr="00383C1C" w:rsidRDefault="00E91E90" w:rsidP="007E393B">
      <w:pPr>
        <w:numPr>
          <w:ilvl w:val="0"/>
          <w:numId w:val="83"/>
        </w:numPr>
        <w:spacing w:before="0" w:after="60" w:line="240" w:lineRule="auto"/>
        <w:ind w:left="357" w:hanging="357"/>
        <w:jc w:val="both"/>
        <w:rPr>
          <w:rFonts w:ascii="Cambria" w:hAnsi="Cambria" w:cs="Century Gothic"/>
        </w:rPr>
      </w:pPr>
      <w:r w:rsidRPr="00383C1C">
        <w:rPr>
          <w:rFonts w:ascii="Cambria" w:hAnsi="Cambria" w:cs="Calibri"/>
        </w:rPr>
        <w:t>Oświadczam(y) że wypełniłem (śmy) obowiązki informacyjne przewidziane w art. 13 lub art. 14 RODO</w:t>
      </w:r>
      <w:r w:rsidRPr="00383C1C">
        <w:rPr>
          <w:rStyle w:val="Odwoanieprzypisudolnego"/>
          <w:rFonts w:ascii="Cambria" w:hAnsi="Cambria" w:cs="Calibri"/>
        </w:rPr>
        <w:footnoteReference w:id="12"/>
      </w:r>
      <w:r w:rsidRPr="00383C1C">
        <w:rPr>
          <w:rFonts w:ascii="Cambria" w:hAnsi="Cambria" w:cs="Calibri"/>
        </w:rPr>
        <w:t>wobec osób fizycznych, od których dane osobowe bezpośrednio lub pośrednio pozyskałem celu ubiegania się o udzielenie zamówienia publicznego w niniejszym postępowaniu.</w:t>
      </w:r>
      <w:r w:rsidRPr="00383C1C">
        <w:rPr>
          <w:rStyle w:val="Odwoanieprzypisudolnego"/>
          <w:rFonts w:ascii="Cambria" w:hAnsi="Cambria" w:cs="Calibri"/>
        </w:rPr>
        <w:footnoteReference w:id="13"/>
      </w:r>
    </w:p>
    <w:p w:rsidR="00E91E90" w:rsidRPr="00383C1C" w:rsidRDefault="00E91E90" w:rsidP="007E393B">
      <w:pPr>
        <w:numPr>
          <w:ilvl w:val="0"/>
          <w:numId w:val="83"/>
        </w:numPr>
        <w:spacing w:before="0" w:after="60" w:line="240" w:lineRule="auto"/>
        <w:ind w:left="357" w:hanging="357"/>
        <w:jc w:val="both"/>
        <w:rPr>
          <w:rFonts w:ascii="Cambria" w:hAnsi="Cambria" w:cs="Century Gothic"/>
        </w:rPr>
      </w:pPr>
      <w:r w:rsidRPr="00383C1C">
        <w:rPr>
          <w:rFonts w:ascii="Cambria" w:hAnsi="Cambria" w:cs="Calibri"/>
        </w:rPr>
        <w:t>Na podstawie art. 26 ust. 6 ustawy Pzp informuję,(my)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w:t>
      </w:r>
    </w:p>
    <w:p w:rsidR="00E91E90" w:rsidRPr="00383C1C" w:rsidRDefault="00341F5F" w:rsidP="00E91E90">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w:t>
      </w:r>
      <w:hyperlink r:id="rId14" w:history="1">
        <w:r w:rsidR="00E91E90" w:rsidRPr="00383C1C">
          <w:rPr>
            <w:rStyle w:val="Hipercze"/>
            <w:rFonts w:ascii="Cambria" w:hAnsi="Cambria" w:cs="Century Gothic"/>
            <w:b/>
            <w:bCs/>
          </w:rPr>
          <w:t>https://ems.ms.gov.pl/krs/wyszukiwaniepodmiotu?t:lb=t</w:t>
        </w:r>
      </w:hyperlink>
      <w:r w:rsidR="00E91E90" w:rsidRPr="00383C1C">
        <w:rPr>
          <w:rFonts w:ascii="Cambria" w:hAnsi="Cambria" w:cs="Century Gothic"/>
          <w:b/>
          <w:bCs/>
        </w:rPr>
        <w:t xml:space="preserve">, </w:t>
      </w:r>
    </w:p>
    <w:p w:rsidR="00E91E90" w:rsidRPr="00383C1C" w:rsidRDefault="00E91E90" w:rsidP="00E91E90">
      <w:pPr>
        <w:spacing w:before="0" w:after="0" w:line="240" w:lineRule="auto"/>
        <w:ind w:left="2835" w:hanging="2475"/>
        <w:jc w:val="both"/>
        <w:rPr>
          <w:rFonts w:ascii="Cambria" w:hAnsi="Cambria" w:cs="Century Gothic"/>
          <w:b/>
          <w:bCs/>
        </w:rPr>
      </w:pPr>
    </w:p>
    <w:p w:rsidR="00E91E90" w:rsidRPr="00383C1C" w:rsidRDefault="00341F5F" w:rsidP="00E91E90">
      <w:pPr>
        <w:spacing w:before="0" w:after="60" w:line="240" w:lineRule="auto"/>
        <w:ind w:left="357"/>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E91E90"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E91E90" w:rsidRPr="00383C1C">
        <w:rPr>
          <w:rFonts w:ascii="Cambria" w:hAnsi="Cambria" w:cs="Century Gothic"/>
          <w:b/>
          <w:bCs/>
        </w:rPr>
        <w:t xml:space="preserve"> </w:t>
      </w:r>
      <w:hyperlink r:id="rId15" w:history="1">
        <w:r w:rsidR="00E91E90" w:rsidRPr="00383C1C">
          <w:rPr>
            <w:rStyle w:val="Hipercze"/>
            <w:rFonts w:ascii="Cambria" w:hAnsi="Cambria" w:cs="Century Gothic"/>
            <w:b/>
            <w:bCs/>
          </w:rPr>
          <w:t>https://prod.ceidg.gov.pl</w:t>
        </w:r>
      </w:hyperlink>
      <w:r w:rsidR="00E91E90" w:rsidRPr="00383C1C">
        <w:rPr>
          <w:rFonts w:ascii="Cambria" w:hAnsi="Cambria" w:cs="Century Gothic"/>
          <w:b/>
          <w:bCs/>
        </w:rPr>
        <w:t xml:space="preserve"> </w:t>
      </w:r>
    </w:p>
    <w:p w:rsidR="00E91E90" w:rsidRPr="00383C1C" w:rsidRDefault="00E91E90" w:rsidP="00E91E90">
      <w:pPr>
        <w:pStyle w:val="Tekstpodstawowy3"/>
        <w:spacing w:before="0" w:after="0" w:line="240" w:lineRule="auto"/>
        <w:rPr>
          <w:rFonts w:ascii="Cambria" w:hAnsi="Cambria" w:cs="Century Gothic"/>
          <w:b/>
          <w:bCs/>
        </w:rPr>
      </w:pPr>
    </w:p>
    <w:p w:rsidR="00E91E90" w:rsidRPr="00383C1C" w:rsidRDefault="00E91E90" w:rsidP="00E91E90">
      <w:pPr>
        <w:pStyle w:val="Tekstpodstawowy3"/>
        <w:spacing w:before="0" w:after="0" w:line="240" w:lineRule="auto"/>
        <w:rPr>
          <w:rFonts w:ascii="Cambria" w:hAnsi="Cambria" w:cs="Century Gothic"/>
          <w:b/>
          <w:bCs/>
        </w:rPr>
      </w:pPr>
      <w:r w:rsidRPr="00383C1C">
        <w:rPr>
          <w:rFonts w:ascii="Cambria" w:hAnsi="Cambria" w:cs="Century Gothic"/>
          <w:b/>
          <w:bCs/>
        </w:rPr>
        <w:t xml:space="preserve">Ofertę składamy na ................................ kolejno ponumerowanych stronach. </w:t>
      </w:r>
    </w:p>
    <w:p w:rsidR="00E91E90" w:rsidRPr="00383C1C" w:rsidRDefault="00E91E90" w:rsidP="00E91E90">
      <w:pPr>
        <w:spacing w:before="0" w:after="0" w:line="240" w:lineRule="auto"/>
        <w:jc w:val="both"/>
        <w:rPr>
          <w:rFonts w:ascii="Cambria" w:hAnsi="Cambria" w:cs="Arial Narrow"/>
          <w:b/>
          <w:bCs/>
          <w:i/>
          <w:iCs/>
        </w:rPr>
      </w:pPr>
    </w:p>
    <w:p w:rsidR="00E91E90" w:rsidRPr="00383C1C" w:rsidRDefault="00E91E90" w:rsidP="00E91E90">
      <w:pPr>
        <w:spacing w:before="0" w:after="0" w:line="240" w:lineRule="auto"/>
        <w:jc w:val="both"/>
        <w:rPr>
          <w:rFonts w:ascii="Cambria" w:hAnsi="Cambria" w:cs="Arial Narrow"/>
          <w:b/>
          <w:bCs/>
          <w:i/>
          <w:iCs/>
        </w:rPr>
      </w:pPr>
    </w:p>
    <w:p w:rsidR="00E91E90" w:rsidRPr="00383C1C" w:rsidRDefault="00E91E90" w:rsidP="00E91E90">
      <w:pPr>
        <w:spacing w:before="0" w:after="0" w:line="240" w:lineRule="auto"/>
        <w:jc w:val="both"/>
        <w:rPr>
          <w:rFonts w:ascii="Cambria" w:hAnsi="Cambria" w:cs="Arial Narrow"/>
          <w:b/>
          <w:bCs/>
          <w:i/>
          <w:iCs/>
        </w:rPr>
      </w:pPr>
    </w:p>
    <w:p w:rsidR="00E91E90" w:rsidRPr="00383C1C" w:rsidRDefault="00E91E90" w:rsidP="00E91E90">
      <w:pPr>
        <w:spacing w:before="0" w:after="0" w:line="240" w:lineRule="auto"/>
        <w:rPr>
          <w:rFonts w:ascii="Cambria" w:hAnsi="Cambria" w:cs="Century Gothic"/>
          <w:i/>
          <w:iCs/>
          <w:sz w:val="16"/>
          <w:szCs w:val="16"/>
        </w:rPr>
      </w:pPr>
      <w:r w:rsidRPr="00383C1C">
        <w:rPr>
          <w:rFonts w:ascii="Cambria" w:hAnsi="Cambria" w:cs="Century Gothic"/>
          <w:i/>
          <w:iCs/>
          <w:sz w:val="16"/>
          <w:szCs w:val="16"/>
        </w:rPr>
        <w:t>......................................................................................</w:t>
      </w:r>
      <w:r w:rsidRPr="00383C1C">
        <w:rPr>
          <w:rFonts w:ascii="Cambria" w:hAnsi="Cambria" w:cs="Century Gothic"/>
          <w:i/>
          <w:iCs/>
          <w:sz w:val="16"/>
          <w:szCs w:val="16"/>
        </w:rPr>
        <w:tab/>
      </w:r>
      <w:r w:rsidRPr="00383C1C">
        <w:rPr>
          <w:rFonts w:ascii="Cambria" w:hAnsi="Cambria" w:cs="Century Gothic"/>
          <w:i/>
          <w:iCs/>
          <w:sz w:val="16"/>
          <w:szCs w:val="16"/>
        </w:rPr>
        <w:tab/>
        <w:t>........................................</w:t>
      </w:r>
    </w:p>
    <w:p w:rsidR="00E91E90" w:rsidRDefault="00E91E90" w:rsidP="00E91E90">
      <w:pPr>
        <w:spacing w:before="0" w:after="0" w:line="240" w:lineRule="auto"/>
        <w:rPr>
          <w:rFonts w:ascii="Cambria" w:hAnsi="Cambria" w:cs="Century Gothic"/>
          <w:i/>
          <w:iCs/>
          <w:sz w:val="16"/>
          <w:szCs w:val="16"/>
        </w:rPr>
        <w:sectPr w:rsidR="00E91E90" w:rsidSect="00AE0BFF">
          <w:footnotePr>
            <w:numRestart w:val="eachSect"/>
          </w:footnotePr>
          <w:pgSz w:w="11906" w:h="16838" w:code="9"/>
          <w:pgMar w:top="851" w:right="1021" w:bottom="1021" w:left="1021" w:header="425" w:footer="425" w:gutter="0"/>
          <w:cols w:space="708"/>
          <w:docGrid w:linePitch="360"/>
        </w:sectPr>
      </w:pPr>
      <w:r w:rsidRPr="00383C1C">
        <w:rPr>
          <w:rFonts w:ascii="Cambria" w:hAnsi="Cambria" w:cs="Century Gothic"/>
          <w:i/>
          <w:iCs/>
          <w:sz w:val="16"/>
          <w:szCs w:val="16"/>
        </w:rPr>
        <w:t xml:space="preserve">(pieczęć i podpis(y) osób uprawnionych </w:t>
      </w:r>
      <w:r w:rsidRPr="00383C1C">
        <w:rPr>
          <w:rFonts w:ascii="Cambria" w:hAnsi="Cambria" w:cs="Century Gothic"/>
          <w:i/>
          <w:iCs/>
          <w:sz w:val="16"/>
          <w:szCs w:val="16"/>
        </w:rPr>
        <w:tab/>
      </w:r>
      <w:r w:rsidRPr="00383C1C">
        <w:rPr>
          <w:rFonts w:ascii="Cambria" w:hAnsi="Cambria" w:cs="Century Gothic"/>
          <w:i/>
          <w:iCs/>
          <w:sz w:val="16"/>
          <w:szCs w:val="16"/>
        </w:rPr>
        <w:tab/>
        <w:t xml:space="preserve"> (data)</w:t>
      </w:r>
      <w:r w:rsidRPr="00383C1C">
        <w:rPr>
          <w:rFonts w:ascii="Cambria" w:hAnsi="Cambria" w:cs="Century Gothic"/>
          <w:i/>
          <w:iCs/>
          <w:sz w:val="16"/>
          <w:szCs w:val="16"/>
        </w:rPr>
        <w:br/>
        <w:t>do reprezentacji wykonawcy lub pełnomocnika)</w:t>
      </w:r>
    </w:p>
    <w:p w:rsidR="00383C1C" w:rsidRPr="00383C1C" w:rsidRDefault="00383C1C" w:rsidP="00383C1C">
      <w:pPr>
        <w:pStyle w:val="Nagwek4"/>
        <w:pBdr>
          <w:top w:val="dotted" w:sz="6" w:space="0" w:color="4F81BD"/>
        </w:pBdr>
        <w:spacing w:before="0" w:line="240" w:lineRule="auto"/>
        <w:jc w:val="right"/>
        <w:rPr>
          <w:rFonts w:ascii="Cambria" w:hAnsi="Cambria" w:cs="Century Gothic"/>
          <w:color w:val="auto"/>
          <w:sz w:val="18"/>
          <w:szCs w:val="18"/>
        </w:rPr>
      </w:pPr>
      <w:bookmarkStart w:id="6" w:name="_Toc14969174"/>
      <w:r w:rsidRPr="00383C1C">
        <w:rPr>
          <w:rFonts w:ascii="Cambria" w:hAnsi="Cambria" w:cs="Century Gothic"/>
          <w:color w:val="auto"/>
          <w:sz w:val="18"/>
          <w:szCs w:val="18"/>
        </w:rPr>
        <w:lastRenderedPageBreak/>
        <w:t>Załącznik nr 1</w:t>
      </w:r>
      <w:r w:rsidR="00144DF2">
        <w:rPr>
          <w:rFonts w:ascii="Cambria" w:hAnsi="Cambria" w:cs="Century Gothic"/>
          <w:color w:val="auto"/>
          <w:sz w:val="18"/>
          <w:szCs w:val="18"/>
        </w:rPr>
        <w:t>D</w:t>
      </w:r>
      <w:r w:rsidRPr="00383C1C">
        <w:rPr>
          <w:rFonts w:ascii="Cambria" w:hAnsi="Cambria" w:cs="Century Gothic"/>
          <w:color w:val="auto"/>
          <w:sz w:val="18"/>
          <w:szCs w:val="18"/>
        </w:rPr>
        <w:t xml:space="preserve"> do SIWZ - formularz oferty - CZĘŚĆ </w:t>
      </w:r>
      <w:r w:rsidR="00144DF2">
        <w:rPr>
          <w:rFonts w:ascii="Cambria" w:hAnsi="Cambria" w:cs="Century Gothic"/>
          <w:color w:val="auto"/>
          <w:sz w:val="18"/>
          <w:szCs w:val="18"/>
        </w:rPr>
        <w:t>4</w:t>
      </w:r>
      <w:bookmarkEnd w:id="6"/>
      <w:r w:rsidRPr="00383C1C">
        <w:rPr>
          <w:rFonts w:ascii="Cambria" w:hAnsi="Cambria" w:cs="Century Gothic"/>
          <w:color w:val="auto"/>
          <w:sz w:val="18"/>
          <w:szCs w:val="18"/>
        </w:rPr>
        <w:t xml:space="preserve"> </w:t>
      </w:r>
    </w:p>
    <w:p w:rsidR="00383C1C" w:rsidRPr="00383C1C" w:rsidRDefault="00383C1C" w:rsidP="00383C1C">
      <w:pPr>
        <w:pStyle w:val="Nagwek4"/>
        <w:pBdr>
          <w:top w:val="dotted" w:sz="6" w:space="0" w:color="4F81BD"/>
        </w:pBdr>
        <w:spacing w:before="0" w:line="240" w:lineRule="auto"/>
        <w:jc w:val="center"/>
        <w:rPr>
          <w:rFonts w:ascii="Cambria" w:hAnsi="Cambria"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83C1C" w:rsidRPr="00383C1C" w:rsidTr="00383C1C">
        <w:trPr>
          <w:trHeight w:val="413"/>
          <w:jc w:val="center"/>
        </w:trPr>
        <w:tc>
          <w:tcPr>
            <w:tcW w:w="6069" w:type="dxa"/>
            <w:shd w:val="clear" w:color="auto" w:fill="CCFFCC"/>
            <w:vAlign w:val="center"/>
          </w:tcPr>
          <w:p w:rsidR="00383C1C" w:rsidRPr="00383C1C" w:rsidRDefault="00383C1C" w:rsidP="00383C1C">
            <w:pPr>
              <w:spacing w:before="0" w:after="0" w:line="240" w:lineRule="auto"/>
              <w:jc w:val="center"/>
              <w:rPr>
                <w:rFonts w:ascii="Cambria" w:hAnsi="Cambria" w:cs="Century Gothic"/>
                <w:b/>
                <w:bCs/>
              </w:rPr>
            </w:pPr>
            <w:r w:rsidRPr="00383C1C">
              <w:rPr>
                <w:rFonts w:ascii="Cambria" w:hAnsi="Cambria" w:cs="Century Gothic"/>
                <w:b/>
                <w:bCs/>
                <w:sz w:val="22"/>
                <w:szCs w:val="22"/>
              </w:rPr>
              <w:t xml:space="preserve">FORMULARZ OFERTOWY  - część </w:t>
            </w:r>
            <w:r w:rsidR="00144DF2">
              <w:rPr>
                <w:rFonts w:ascii="Cambria" w:hAnsi="Cambria" w:cs="Century Gothic"/>
                <w:b/>
                <w:bCs/>
                <w:sz w:val="22"/>
                <w:szCs w:val="22"/>
              </w:rPr>
              <w:t>4</w:t>
            </w:r>
          </w:p>
        </w:tc>
      </w:tr>
    </w:tbl>
    <w:p w:rsidR="00383C1C" w:rsidRPr="00383C1C" w:rsidRDefault="00383C1C" w:rsidP="00383C1C">
      <w:pPr>
        <w:pStyle w:val="Bezodstpw1"/>
        <w:spacing w:before="0" w:after="0" w:line="240" w:lineRule="auto"/>
        <w:rPr>
          <w:rFonts w:ascii="Cambria" w:hAnsi="Cambria" w:cs="Century Gothic"/>
        </w:rPr>
      </w:pPr>
    </w:p>
    <w:p w:rsidR="00383C1C" w:rsidRPr="00383C1C" w:rsidRDefault="00383C1C" w:rsidP="00383C1C">
      <w:pPr>
        <w:pStyle w:val="Bezodstpw1"/>
        <w:spacing w:before="0" w:after="0" w:line="240" w:lineRule="auto"/>
        <w:rPr>
          <w:rFonts w:ascii="Cambria" w:hAnsi="Cambria" w:cs="Century Gothic"/>
        </w:rPr>
      </w:pPr>
      <w:r w:rsidRPr="00383C1C">
        <w:rPr>
          <w:rFonts w:ascii="Cambria" w:hAnsi="Cambria" w:cs="Century Gothic"/>
        </w:rPr>
        <w:t>DANE WYKONAWCY:</w:t>
      </w:r>
    </w:p>
    <w:p w:rsidR="00383C1C" w:rsidRPr="00383C1C" w:rsidRDefault="00383C1C" w:rsidP="00383C1C">
      <w:pPr>
        <w:spacing w:before="0" w:after="0" w:line="240" w:lineRule="auto"/>
        <w:jc w:val="both"/>
        <w:rPr>
          <w:rFonts w:ascii="Cambria" w:hAnsi="Cambria" w:cs="Century Gothic"/>
          <w:sz w:val="16"/>
          <w:szCs w:val="16"/>
        </w:rPr>
      </w:pPr>
      <w:r w:rsidRPr="00383C1C">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83C1C" w:rsidRPr="00383C1C" w:rsidTr="00383C1C">
        <w:trPr>
          <w:trHeight w:val="674"/>
        </w:trPr>
        <w:tc>
          <w:tcPr>
            <w:tcW w:w="506" w:type="dxa"/>
          </w:tcPr>
          <w:p w:rsidR="00383C1C" w:rsidRPr="00383C1C" w:rsidRDefault="00383C1C" w:rsidP="00383C1C">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1. </w:t>
            </w:r>
          </w:p>
        </w:tc>
        <w:tc>
          <w:tcPr>
            <w:tcW w:w="9060" w:type="dxa"/>
          </w:tcPr>
          <w:p w:rsidR="00383C1C" w:rsidRPr="00C64101" w:rsidRDefault="00383C1C" w:rsidP="00383C1C">
            <w:pPr>
              <w:pStyle w:val="Tekstpodstawowy3"/>
              <w:spacing w:before="0" w:after="0" w:line="288" w:lineRule="auto"/>
              <w:ind w:left="215"/>
              <w:rPr>
                <w:rFonts w:ascii="Cambria" w:hAnsi="Cambria" w:cs="Century Gothic"/>
                <w:sz w:val="16"/>
                <w:szCs w:val="16"/>
                <w:lang w:eastAsia="en-US" w:bidi="en-US"/>
              </w:rPr>
            </w:pPr>
            <w:r w:rsidRPr="00C64101">
              <w:rPr>
                <w:rFonts w:ascii="Cambria" w:hAnsi="Cambria" w:cs="Century Gothic"/>
                <w:sz w:val="16"/>
                <w:szCs w:val="16"/>
                <w:lang w:eastAsia="en-US" w:bidi="en-US"/>
              </w:rPr>
              <w:t xml:space="preserve">Osoba upoważniona do reprezentacji Wykonawcy/ów i podpisująca ofertę: </w:t>
            </w:r>
            <w:r w:rsidRPr="00C64101">
              <w:rPr>
                <w:rFonts w:ascii="Cambria" w:hAnsi="Cambria" w:cs="Century Gothic"/>
                <w:spacing w:val="40"/>
                <w:sz w:val="16"/>
                <w:szCs w:val="16"/>
                <w:lang w:eastAsia="en-US" w:bidi="en-US"/>
              </w:rPr>
              <w:t>.........................</w:t>
            </w:r>
          </w:p>
          <w:p w:rsidR="00383C1C" w:rsidRPr="00C64101" w:rsidRDefault="00383C1C" w:rsidP="00383C1C">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83C1C" w:rsidRPr="00383C1C" w:rsidRDefault="00383C1C" w:rsidP="00383C1C">
            <w:pPr>
              <w:spacing w:before="0" w:after="0" w:line="288" w:lineRule="auto"/>
              <w:ind w:left="215"/>
              <w:rPr>
                <w:rFonts w:ascii="Cambria" w:hAnsi="Cambria" w:cs="Century Gothic"/>
                <w:spacing w:val="40"/>
                <w:sz w:val="16"/>
                <w:szCs w:val="16"/>
                <w:lang w:val="en-US"/>
              </w:rPr>
            </w:pPr>
            <w:r w:rsidRPr="00383C1C">
              <w:rPr>
                <w:rFonts w:ascii="Cambria" w:hAnsi="Cambria" w:cs="Century Gothic"/>
                <w:sz w:val="16"/>
                <w:szCs w:val="16"/>
                <w:lang w:val="en-US"/>
              </w:rPr>
              <w:t xml:space="preserve">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 KRS...................</w:t>
            </w:r>
          </w:p>
          <w:p w:rsidR="00383C1C" w:rsidRPr="00383C1C" w:rsidRDefault="00383C1C" w:rsidP="00383C1C">
            <w:pPr>
              <w:spacing w:before="0" w:after="0" w:line="288" w:lineRule="auto"/>
              <w:ind w:left="215"/>
              <w:rPr>
                <w:rFonts w:ascii="Cambria" w:hAnsi="Cambria" w:cs="Century Gothic"/>
                <w:sz w:val="16"/>
                <w:szCs w:val="16"/>
              </w:rPr>
            </w:pPr>
            <w:r w:rsidRPr="00383C1C">
              <w:rPr>
                <w:rFonts w:ascii="Cambria" w:hAnsi="Cambria" w:cs="Century Gothic"/>
                <w:sz w:val="16"/>
                <w:szCs w:val="16"/>
                <w:lang w:val="en-US"/>
              </w:rPr>
              <w:t xml:space="preserve"> </w:t>
            </w:r>
            <w:r w:rsidRPr="00383C1C">
              <w:rPr>
                <w:rFonts w:ascii="Cambria" w:hAnsi="Cambria" w:cs="Century Gothic"/>
                <w:sz w:val="16"/>
                <w:szCs w:val="16"/>
              </w:rPr>
              <w:t>Adres do korespondencji jeżeli jest inny niż siedziba Wykonawcy:</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83C1C" w:rsidRPr="00383C1C" w:rsidRDefault="00383C1C" w:rsidP="00383C1C">
            <w:pPr>
              <w:spacing w:before="0" w:after="0" w:line="288" w:lineRule="auto"/>
              <w:ind w:left="215"/>
              <w:rPr>
                <w:rFonts w:ascii="Cambria" w:hAnsi="Cambria" w:cs="Century Gothic"/>
                <w:b/>
                <w:bCs/>
                <w:sz w:val="16"/>
                <w:szCs w:val="16"/>
              </w:rPr>
            </w:pPr>
            <w:r w:rsidRPr="00383C1C">
              <w:rPr>
                <w:rFonts w:ascii="Cambria" w:hAnsi="Cambria" w:cs="Century Gothic"/>
                <w:b/>
                <w:bCs/>
                <w:sz w:val="16"/>
                <w:szCs w:val="16"/>
              </w:rPr>
              <w:t>Adres poczty elektronicznej i numer faksu, na który zamawiający ma przesyłać korespondencję związaną z przedmiotowym postępowaniem:</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tel.:</w:t>
            </w:r>
            <w:r w:rsidRPr="00383C1C">
              <w:rPr>
                <w:rFonts w:ascii="Cambria" w:hAnsi="Cambria" w:cs="Century Gothic"/>
                <w:spacing w:val="40"/>
                <w:sz w:val="16"/>
                <w:szCs w:val="16"/>
              </w:rPr>
              <w:t xml:space="preserve"> .......................</w:t>
            </w:r>
            <w:r w:rsidRPr="00383C1C">
              <w:rPr>
                <w:rFonts w:ascii="Cambria" w:hAnsi="Cambria" w:cs="Century Gothic"/>
                <w:sz w:val="16"/>
                <w:szCs w:val="16"/>
              </w:rPr>
              <w:t>fax:</w:t>
            </w:r>
            <w:r w:rsidRPr="00383C1C">
              <w:rPr>
                <w:rFonts w:ascii="Cambria" w:hAnsi="Cambria" w:cs="Century Gothic"/>
                <w:spacing w:val="40"/>
                <w:sz w:val="16"/>
                <w:szCs w:val="16"/>
              </w:rPr>
              <w:t xml:space="preserve"> .................... </w:t>
            </w:r>
            <w:r w:rsidRPr="00383C1C">
              <w:rPr>
                <w:rFonts w:ascii="Cambria" w:hAnsi="Cambria" w:cs="Century Gothic"/>
                <w:sz w:val="16"/>
                <w:szCs w:val="16"/>
              </w:rPr>
              <w:t>e-mail</w:t>
            </w:r>
            <w:r w:rsidRPr="00383C1C">
              <w:rPr>
                <w:rFonts w:ascii="Cambria" w:hAnsi="Cambria" w:cs="Century Gothic"/>
                <w:spacing w:val="40"/>
                <w:sz w:val="16"/>
                <w:szCs w:val="16"/>
              </w:rPr>
              <w:t>....................</w:t>
            </w:r>
          </w:p>
        </w:tc>
      </w:tr>
      <w:tr w:rsidR="00383C1C" w:rsidRPr="00383C1C" w:rsidTr="00383C1C">
        <w:trPr>
          <w:trHeight w:val="674"/>
        </w:trPr>
        <w:tc>
          <w:tcPr>
            <w:tcW w:w="506" w:type="dxa"/>
          </w:tcPr>
          <w:p w:rsidR="00383C1C" w:rsidRPr="00383C1C" w:rsidRDefault="00383C1C" w:rsidP="00383C1C">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2. </w:t>
            </w:r>
          </w:p>
        </w:tc>
        <w:tc>
          <w:tcPr>
            <w:tcW w:w="9060" w:type="dxa"/>
          </w:tcPr>
          <w:p w:rsidR="00383C1C" w:rsidRPr="00C64101" w:rsidRDefault="00383C1C" w:rsidP="00383C1C">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383C1C" w:rsidRPr="00383C1C" w:rsidRDefault="00383C1C" w:rsidP="00383C1C">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383C1C" w:rsidRPr="00383C1C" w:rsidRDefault="00383C1C" w:rsidP="00383C1C">
            <w:pPr>
              <w:spacing w:before="0" w:after="0" w:line="288" w:lineRule="auto"/>
              <w:ind w:left="215"/>
              <w:rPr>
                <w:rFonts w:ascii="Cambria" w:hAnsi="Cambria" w:cs="Verdana"/>
                <w:spacing w:val="40"/>
                <w:sz w:val="16"/>
                <w:szCs w:val="16"/>
                <w:lang w:val="en-US"/>
              </w:rPr>
            </w:pPr>
            <w:r w:rsidRPr="00383C1C">
              <w:rPr>
                <w:rFonts w:ascii="Cambria" w:hAnsi="Cambria" w:cs="Century Gothic"/>
                <w:sz w:val="16"/>
                <w:szCs w:val="16"/>
                <w:lang w:val="en-US"/>
              </w:rPr>
              <w:t>tel.:</w:t>
            </w:r>
            <w:r w:rsidRPr="00383C1C">
              <w:rPr>
                <w:rFonts w:ascii="Cambria" w:hAnsi="Cambria" w:cs="Century Gothic"/>
                <w:spacing w:val="40"/>
                <w:sz w:val="16"/>
                <w:szCs w:val="16"/>
                <w:lang w:val="en-US"/>
              </w:rPr>
              <w:t xml:space="preserve"> .......................</w:t>
            </w:r>
            <w:r w:rsidRPr="00383C1C">
              <w:rPr>
                <w:rFonts w:ascii="Cambria" w:hAnsi="Cambria" w:cs="Century Gothic"/>
                <w:sz w:val="16"/>
                <w:szCs w:val="16"/>
                <w:lang w:val="en-US"/>
              </w:rPr>
              <w:t xml:space="preserve"> 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w:t>
            </w:r>
            <w:r w:rsidRPr="00383C1C">
              <w:rPr>
                <w:rFonts w:ascii="Cambria" w:hAnsi="Cambria" w:cs="Verdana"/>
                <w:spacing w:val="40"/>
                <w:sz w:val="16"/>
                <w:szCs w:val="16"/>
                <w:lang w:val="en-US"/>
              </w:rPr>
              <w:t xml:space="preserve"> </w:t>
            </w:r>
          </w:p>
          <w:p w:rsidR="00383C1C" w:rsidRPr="00383C1C" w:rsidRDefault="00383C1C" w:rsidP="00383C1C">
            <w:pPr>
              <w:spacing w:before="0" w:after="0" w:line="288" w:lineRule="auto"/>
              <w:ind w:left="215"/>
              <w:rPr>
                <w:rFonts w:ascii="Cambria" w:hAnsi="Cambria" w:cs="Verdana"/>
                <w:sz w:val="16"/>
                <w:szCs w:val="16"/>
              </w:rPr>
            </w:pPr>
            <w:r w:rsidRPr="00383C1C">
              <w:rPr>
                <w:rFonts w:ascii="Cambria" w:hAnsi="Cambria" w:cs="Century Gothic"/>
                <w:sz w:val="16"/>
                <w:szCs w:val="16"/>
                <w:lang w:val="en-US"/>
              </w:rPr>
              <w:t>fax:</w:t>
            </w:r>
            <w:r w:rsidRPr="00383C1C">
              <w:rPr>
                <w:rFonts w:ascii="Cambria" w:hAnsi="Cambria" w:cs="Century Gothic"/>
                <w:spacing w:val="40"/>
                <w:sz w:val="16"/>
                <w:szCs w:val="16"/>
                <w:lang w:val="en-US"/>
              </w:rPr>
              <w:t xml:space="preserve"> .................... </w:t>
            </w:r>
            <w:r w:rsidRPr="00383C1C">
              <w:rPr>
                <w:rFonts w:ascii="Cambria" w:hAnsi="Cambria" w:cs="Century Gothic"/>
                <w:sz w:val="16"/>
                <w:szCs w:val="16"/>
                <w:lang w:val="en-US"/>
              </w:rPr>
              <w:t>e-mail</w:t>
            </w:r>
            <w:r w:rsidRPr="00383C1C">
              <w:rPr>
                <w:rFonts w:ascii="Cambria" w:hAnsi="Cambria" w:cs="Century Gothic"/>
                <w:spacing w:val="40"/>
                <w:sz w:val="16"/>
                <w:szCs w:val="16"/>
                <w:lang w:val="en-US"/>
              </w:rPr>
              <w:t>....................</w:t>
            </w:r>
          </w:p>
        </w:tc>
      </w:tr>
    </w:tbl>
    <w:p w:rsidR="00383C1C" w:rsidRPr="00383C1C" w:rsidRDefault="00383C1C" w:rsidP="00383C1C">
      <w:pPr>
        <w:widowControl w:val="0"/>
        <w:tabs>
          <w:tab w:val="left" w:pos="8460"/>
          <w:tab w:val="left" w:pos="8910"/>
        </w:tabs>
        <w:spacing w:before="0" w:after="0" w:line="240" w:lineRule="auto"/>
        <w:jc w:val="both"/>
        <w:rPr>
          <w:rFonts w:ascii="Cambria" w:hAnsi="Cambria" w:cs="Calibri"/>
        </w:rPr>
      </w:pPr>
    </w:p>
    <w:p w:rsidR="00383C1C" w:rsidRPr="00383C1C" w:rsidRDefault="00383C1C" w:rsidP="00383C1C">
      <w:pPr>
        <w:widowControl w:val="0"/>
        <w:tabs>
          <w:tab w:val="left" w:pos="8460"/>
          <w:tab w:val="left" w:pos="8910"/>
        </w:tabs>
        <w:spacing w:before="0" w:after="0" w:line="240" w:lineRule="auto"/>
        <w:jc w:val="both"/>
        <w:rPr>
          <w:rFonts w:ascii="Cambria" w:hAnsi="Cambria" w:cs="Calibri"/>
          <w:b/>
          <w:bCs/>
        </w:rPr>
      </w:pPr>
      <w:r w:rsidRPr="00383C1C">
        <w:rPr>
          <w:rFonts w:ascii="Cambria" w:hAnsi="Cambria" w:cs="Calibri"/>
        </w:rPr>
        <w:t xml:space="preserve">w odpowiedzi na ogłoszenie o przetargu nieograniczonym pn. </w:t>
      </w:r>
      <w:r w:rsidRPr="00383C1C">
        <w:rPr>
          <w:rFonts w:ascii="Cambria" w:hAnsi="Cambria" w:cs="Century Gothic"/>
          <w:b/>
          <w:bCs/>
        </w:rPr>
        <w:t xml:space="preserve">Zakup wyposażenia do żłobka miejskiego przy ul. Westerplatte 5 w Iławie - </w:t>
      </w:r>
      <w:r w:rsidRPr="00383C1C">
        <w:rPr>
          <w:rFonts w:ascii="Cambria" w:hAnsi="Cambria"/>
          <w:b/>
          <w:bCs/>
          <w:color w:val="0000FF"/>
        </w:rPr>
        <w:t xml:space="preserve">część </w:t>
      </w:r>
      <w:r w:rsidR="00144DF2">
        <w:rPr>
          <w:rFonts w:ascii="Cambria" w:hAnsi="Cambria"/>
          <w:b/>
          <w:bCs/>
          <w:color w:val="0000FF"/>
        </w:rPr>
        <w:t>4</w:t>
      </w:r>
      <w:r w:rsidRPr="00383C1C">
        <w:rPr>
          <w:rFonts w:ascii="Cambria" w:hAnsi="Cambria"/>
          <w:b/>
          <w:bCs/>
          <w:color w:val="0000FF"/>
        </w:rPr>
        <w:t xml:space="preserve"> </w:t>
      </w:r>
      <w:r w:rsidR="00455CC4">
        <w:rPr>
          <w:rFonts w:ascii="Cambria" w:hAnsi="Cambria"/>
          <w:b/>
          <w:bCs/>
          <w:color w:val="0000FF"/>
        </w:rPr>
        <w:t>–</w:t>
      </w:r>
      <w:r w:rsidRPr="00383C1C">
        <w:rPr>
          <w:rFonts w:ascii="Cambria" w:hAnsi="Cambria"/>
          <w:b/>
          <w:bCs/>
          <w:color w:val="0000FF"/>
        </w:rPr>
        <w:t xml:space="preserve"> </w:t>
      </w:r>
      <w:r w:rsidR="00455CC4">
        <w:rPr>
          <w:rFonts w:ascii="Cambria" w:hAnsi="Cambria" w:cs="Century Gothic"/>
          <w:b/>
          <w:bCs/>
          <w:color w:val="0000FF"/>
        </w:rPr>
        <w:t>sprzęt elektroniczny</w:t>
      </w:r>
      <w:r w:rsidRPr="00383C1C">
        <w:rPr>
          <w:rFonts w:ascii="Cambria" w:hAnsi="Cambria" w:cs="Calibri"/>
          <w:bCs/>
        </w:rPr>
        <w:t>.</w:t>
      </w:r>
      <w:r w:rsidRPr="00383C1C">
        <w:rPr>
          <w:rFonts w:ascii="Cambria" w:hAnsi="Cambria" w:cs="Calibri"/>
          <w:b/>
          <w:bCs/>
        </w:rPr>
        <w:t xml:space="preserve"> Postępowanie znak: </w:t>
      </w:r>
      <w:r w:rsidR="00541C1E">
        <w:rPr>
          <w:rFonts w:ascii="Cambria" w:hAnsi="Cambria" w:cs="Calibri"/>
          <w:b/>
          <w:bCs/>
          <w:color w:val="0000FF"/>
        </w:rPr>
        <w:t>ZP.271.26.2019</w:t>
      </w:r>
      <w:r w:rsidRPr="00383C1C">
        <w:rPr>
          <w:rFonts w:ascii="Cambria" w:hAnsi="Cambria" w:cs="Calibri"/>
          <w:b/>
          <w:bCs/>
          <w:color w:val="0000FF"/>
        </w:rPr>
        <w:t>,</w:t>
      </w:r>
      <w:r w:rsidRPr="00383C1C">
        <w:rPr>
          <w:rFonts w:ascii="Cambria" w:hAnsi="Cambria" w:cs="Calibri"/>
          <w:b/>
          <w:bCs/>
        </w:rPr>
        <w:t xml:space="preserve"> </w:t>
      </w:r>
      <w:r w:rsidRPr="00383C1C">
        <w:rPr>
          <w:rFonts w:ascii="Cambria" w:hAnsi="Cambria" w:cs="Calibri"/>
        </w:rPr>
        <w:t>składam(y) niniejszą ofertę:</w:t>
      </w:r>
      <w:r w:rsidRPr="00383C1C">
        <w:rPr>
          <w:rFonts w:ascii="Cambria" w:hAnsi="Cambria" w:cs="Calibri"/>
          <w:b/>
          <w:bCs/>
        </w:rPr>
        <w:t xml:space="preserve"> </w:t>
      </w:r>
    </w:p>
    <w:p w:rsidR="00383C1C" w:rsidRPr="00383C1C" w:rsidRDefault="00383C1C" w:rsidP="00383C1C">
      <w:pPr>
        <w:widowControl w:val="0"/>
        <w:tabs>
          <w:tab w:val="left" w:pos="8460"/>
          <w:tab w:val="left" w:pos="8910"/>
        </w:tabs>
        <w:spacing w:before="0" w:after="0" w:line="240" w:lineRule="auto"/>
        <w:jc w:val="both"/>
        <w:rPr>
          <w:rFonts w:ascii="Cambria" w:hAnsi="Cambria" w:cs="Calibri"/>
        </w:rPr>
      </w:pPr>
    </w:p>
    <w:p w:rsidR="00383C1C" w:rsidRPr="00383C1C" w:rsidRDefault="00383C1C" w:rsidP="007E393B">
      <w:pPr>
        <w:numPr>
          <w:ilvl w:val="0"/>
          <w:numId w:val="90"/>
        </w:numPr>
        <w:spacing w:before="0" w:after="0" w:line="240" w:lineRule="auto"/>
        <w:jc w:val="both"/>
        <w:rPr>
          <w:rFonts w:ascii="Cambria" w:hAnsi="Cambria" w:cs="Tahoma"/>
        </w:rPr>
      </w:pPr>
      <w:r w:rsidRPr="00383C1C">
        <w:rPr>
          <w:rFonts w:ascii="Cambria" w:hAnsi="Cambria" w:cs="Tahoma"/>
          <w:b/>
        </w:rPr>
        <w:t xml:space="preserve">Oferuję wykonanie </w:t>
      </w:r>
      <w:r w:rsidRPr="00383C1C">
        <w:rPr>
          <w:rFonts w:ascii="Cambria" w:hAnsi="Cambria" w:cs="Tahoma"/>
        </w:rPr>
        <w:t xml:space="preserve">zamówienia zgodnie z opisem przedmiotu zamówienia i na warunkach płatności określonych w SIWZ </w:t>
      </w:r>
      <w:r w:rsidRPr="00383C1C">
        <w:rPr>
          <w:rFonts w:ascii="Cambria" w:hAnsi="Cambria" w:cs="Tahoma"/>
          <w:b/>
          <w:u w:val="single"/>
        </w:rPr>
        <w:t>za cenę brutto</w:t>
      </w:r>
      <w:r w:rsidRPr="00383C1C">
        <w:rPr>
          <w:rFonts w:ascii="Cambria" w:hAnsi="Cambria" w:cs="Tahoma"/>
        </w:rPr>
        <w:t xml:space="preserve">: ....................................................... w tym należny podatek VAT. </w:t>
      </w:r>
    </w:p>
    <w:p w:rsidR="00383C1C" w:rsidRPr="00383C1C" w:rsidRDefault="00383C1C" w:rsidP="00383C1C">
      <w:pPr>
        <w:spacing w:before="0" w:after="0" w:line="240" w:lineRule="auto"/>
        <w:ind w:left="360"/>
        <w:jc w:val="both"/>
        <w:rPr>
          <w:rFonts w:ascii="Cambria" w:hAnsi="Cambria" w:cs="Tahoma"/>
        </w:rPr>
      </w:pPr>
      <w:r w:rsidRPr="00383C1C">
        <w:rPr>
          <w:rFonts w:ascii="Cambria" w:hAnsi="Cambria" w:cs="Tahoma"/>
        </w:rPr>
        <w:t>Słownie brutto: ……............................................................................................. zgodnie z poniższą tabelą:</w:t>
      </w:r>
    </w:p>
    <w:p w:rsidR="00383C1C" w:rsidRPr="00383C1C" w:rsidRDefault="00383C1C" w:rsidP="00383C1C">
      <w:pPr>
        <w:spacing w:before="0" w:after="0" w:line="240" w:lineRule="auto"/>
        <w:ind w:left="360"/>
        <w:rPr>
          <w:rFonts w:ascii="Cambria" w:hAnsi="Cambria" w:cs="Tahoma"/>
        </w:rPr>
      </w:pPr>
    </w:p>
    <w:tbl>
      <w:tblPr>
        <w:tblW w:w="9610"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79"/>
        <w:gridCol w:w="2552"/>
        <w:gridCol w:w="567"/>
        <w:gridCol w:w="709"/>
        <w:gridCol w:w="2268"/>
        <w:gridCol w:w="1275"/>
        <w:gridCol w:w="1560"/>
      </w:tblGrid>
      <w:tr w:rsidR="00383C1C" w:rsidRPr="00383C1C" w:rsidTr="009E787F">
        <w:trPr>
          <w:trHeight w:val="406"/>
        </w:trPr>
        <w:tc>
          <w:tcPr>
            <w:tcW w:w="679" w:type="dxa"/>
            <w:shd w:val="clear" w:color="auto" w:fill="auto"/>
            <w:noWrap/>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sz w:val="18"/>
                <w:szCs w:val="18"/>
              </w:rPr>
              <w:t>Lp.</w:t>
            </w:r>
          </w:p>
        </w:tc>
        <w:tc>
          <w:tcPr>
            <w:tcW w:w="2552" w:type="dxa"/>
            <w:shd w:val="clear" w:color="auto" w:fill="auto"/>
            <w:noWrap/>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sz w:val="18"/>
                <w:szCs w:val="18"/>
              </w:rPr>
              <w:t>przedmiot</w:t>
            </w:r>
          </w:p>
        </w:tc>
        <w:tc>
          <w:tcPr>
            <w:tcW w:w="567" w:type="dxa"/>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sz w:val="18"/>
                <w:szCs w:val="18"/>
              </w:rPr>
              <w:t>Jedn.</w:t>
            </w:r>
          </w:p>
        </w:tc>
        <w:tc>
          <w:tcPr>
            <w:tcW w:w="709" w:type="dxa"/>
            <w:shd w:val="clear" w:color="auto" w:fill="auto"/>
            <w:noWrap/>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sz w:val="18"/>
                <w:szCs w:val="18"/>
              </w:rPr>
              <w:t>ilość</w:t>
            </w:r>
          </w:p>
        </w:tc>
        <w:tc>
          <w:tcPr>
            <w:tcW w:w="2268" w:type="dxa"/>
            <w:vAlign w:val="center"/>
          </w:tcPr>
          <w:p w:rsidR="00383C1C" w:rsidRDefault="00383C1C" w:rsidP="00383C1C">
            <w:pPr>
              <w:spacing w:before="0" w:after="0" w:line="240" w:lineRule="auto"/>
              <w:jc w:val="center"/>
              <w:rPr>
                <w:rFonts w:ascii="Cambria" w:hAnsi="Cambria" w:cs="Calibri"/>
                <w:b/>
                <w:sz w:val="16"/>
                <w:szCs w:val="16"/>
              </w:rPr>
            </w:pPr>
            <w:r w:rsidRPr="00383C1C">
              <w:rPr>
                <w:rFonts w:ascii="Cambria" w:hAnsi="Cambria" w:cs="Calibri"/>
                <w:b/>
                <w:sz w:val="16"/>
                <w:szCs w:val="16"/>
              </w:rPr>
              <w:t>Nazwa producenta</w:t>
            </w:r>
            <w:r w:rsidRPr="00383C1C">
              <w:rPr>
                <w:rStyle w:val="Znakiprzypiswdolnych"/>
                <w:rFonts w:ascii="Cambria" w:hAnsi="Cambria" w:cs="Calibri"/>
                <w:b/>
                <w:sz w:val="16"/>
                <w:szCs w:val="16"/>
              </w:rPr>
              <w:footnoteReference w:id="14"/>
            </w:r>
            <w:r w:rsidR="00ED4CE0">
              <w:rPr>
                <w:rFonts w:ascii="Cambria" w:hAnsi="Cambria" w:cs="Calibri"/>
                <w:b/>
                <w:sz w:val="16"/>
                <w:szCs w:val="16"/>
              </w:rPr>
              <w:t xml:space="preserve"> i model oraz tam gdzie wskazane parametry techniczne</w:t>
            </w:r>
          </w:p>
          <w:p w:rsidR="009E787F" w:rsidRPr="00383C1C" w:rsidRDefault="009E787F" w:rsidP="00383C1C">
            <w:pPr>
              <w:spacing w:before="0" w:after="0" w:line="240" w:lineRule="auto"/>
              <w:jc w:val="center"/>
              <w:rPr>
                <w:rFonts w:ascii="Cambria" w:hAnsi="Cambria" w:cs="Arial"/>
                <w:b/>
                <w:color w:val="000000"/>
                <w:sz w:val="18"/>
                <w:szCs w:val="18"/>
              </w:rPr>
            </w:pPr>
            <w:r>
              <w:rPr>
                <w:rFonts w:ascii="Cambria" w:hAnsi="Cambria" w:cs="Calibri"/>
                <w:b/>
                <w:sz w:val="16"/>
                <w:szCs w:val="16"/>
              </w:rPr>
              <w:t>NALEŻY WYPŁENIĆ KOL. 5</w:t>
            </w:r>
          </w:p>
        </w:tc>
        <w:tc>
          <w:tcPr>
            <w:tcW w:w="1275" w:type="dxa"/>
            <w:vAlign w:val="center"/>
          </w:tcPr>
          <w:p w:rsidR="00383C1C" w:rsidRPr="00383C1C" w:rsidRDefault="00383C1C" w:rsidP="00383C1C">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cena jednostkowa netto</w:t>
            </w:r>
          </w:p>
        </w:tc>
        <w:tc>
          <w:tcPr>
            <w:tcW w:w="1560" w:type="dxa"/>
            <w:vAlign w:val="center"/>
          </w:tcPr>
          <w:p w:rsidR="00383C1C" w:rsidRPr="00383C1C" w:rsidRDefault="00383C1C" w:rsidP="00383C1C">
            <w:pPr>
              <w:spacing w:before="0" w:after="0" w:line="240" w:lineRule="auto"/>
              <w:jc w:val="center"/>
              <w:rPr>
                <w:rFonts w:ascii="Cambria" w:hAnsi="Cambria" w:cs="Arial"/>
                <w:b/>
                <w:color w:val="000000"/>
                <w:sz w:val="16"/>
                <w:szCs w:val="16"/>
              </w:rPr>
            </w:pPr>
            <w:r w:rsidRPr="00383C1C">
              <w:rPr>
                <w:rFonts w:ascii="Cambria" w:hAnsi="Cambria" w:cs="Arial"/>
                <w:b/>
                <w:color w:val="000000"/>
                <w:sz w:val="16"/>
                <w:szCs w:val="16"/>
              </w:rPr>
              <w:t>Wartość netto</w:t>
            </w:r>
          </w:p>
          <w:p w:rsidR="00383C1C" w:rsidRPr="00383C1C" w:rsidRDefault="00383C1C" w:rsidP="00383C1C">
            <w:pPr>
              <w:spacing w:before="0" w:after="0" w:line="240" w:lineRule="auto"/>
              <w:jc w:val="center"/>
              <w:rPr>
                <w:rFonts w:ascii="Cambria" w:hAnsi="Cambria"/>
                <w:sz w:val="16"/>
                <w:szCs w:val="16"/>
              </w:rPr>
            </w:pPr>
            <w:r w:rsidRPr="00383C1C">
              <w:rPr>
                <w:rFonts w:ascii="Cambria" w:hAnsi="Cambria" w:cs="Arial"/>
                <w:b/>
                <w:color w:val="000000"/>
                <w:sz w:val="16"/>
                <w:szCs w:val="16"/>
              </w:rPr>
              <w:t>(4x6)</w:t>
            </w:r>
          </w:p>
        </w:tc>
      </w:tr>
      <w:tr w:rsidR="00383C1C" w:rsidRPr="00383C1C" w:rsidTr="009E787F">
        <w:trPr>
          <w:trHeight w:val="200"/>
        </w:trPr>
        <w:tc>
          <w:tcPr>
            <w:tcW w:w="679" w:type="dxa"/>
            <w:shd w:val="clear" w:color="auto" w:fill="D9D9D9"/>
            <w:noWrap/>
            <w:vAlign w:val="center"/>
          </w:tcPr>
          <w:p w:rsidR="00383C1C" w:rsidRPr="00383C1C" w:rsidRDefault="00383C1C" w:rsidP="00383C1C">
            <w:pPr>
              <w:spacing w:before="0" w:after="0" w:line="240" w:lineRule="auto"/>
              <w:jc w:val="center"/>
              <w:rPr>
                <w:rFonts w:ascii="Cambria" w:hAnsi="Cambria"/>
                <w:sz w:val="12"/>
                <w:szCs w:val="12"/>
              </w:rPr>
            </w:pPr>
            <w:r w:rsidRPr="00383C1C">
              <w:rPr>
                <w:rFonts w:ascii="Cambria" w:hAnsi="Cambria"/>
                <w:sz w:val="12"/>
                <w:szCs w:val="12"/>
              </w:rPr>
              <w:t>1</w:t>
            </w:r>
          </w:p>
        </w:tc>
        <w:tc>
          <w:tcPr>
            <w:tcW w:w="2552" w:type="dxa"/>
            <w:shd w:val="clear" w:color="auto" w:fill="D9D9D9"/>
            <w:noWrap/>
            <w:vAlign w:val="center"/>
          </w:tcPr>
          <w:p w:rsidR="00383C1C" w:rsidRPr="00383C1C" w:rsidRDefault="00383C1C" w:rsidP="00383C1C">
            <w:pPr>
              <w:spacing w:before="0" w:after="0" w:line="240" w:lineRule="auto"/>
              <w:jc w:val="center"/>
              <w:rPr>
                <w:rFonts w:ascii="Cambria" w:hAnsi="Cambria"/>
                <w:sz w:val="12"/>
                <w:szCs w:val="12"/>
              </w:rPr>
            </w:pPr>
            <w:r w:rsidRPr="00383C1C">
              <w:rPr>
                <w:rFonts w:ascii="Cambria" w:hAnsi="Cambria"/>
                <w:sz w:val="12"/>
                <w:szCs w:val="12"/>
              </w:rPr>
              <w:t>2</w:t>
            </w:r>
          </w:p>
        </w:tc>
        <w:tc>
          <w:tcPr>
            <w:tcW w:w="567" w:type="dxa"/>
            <w:shd w:val="clear" w:color="auto" w:fill="D9D9D9"/>
            <w:vAlign w:val="center"/>
          </w:tcPr>
          <w:p w:rsidR="00383C1C" w:rsidRPr="00383C1C" w:rsidRDefault="00383C1C" w:rsidP="00383C1C">
            <w:pPr>
              <w:spacing w:before="0" w:after="0" w:line="240" w:lineRule="auto"/>
              <w:jc w:val="center"/>
              <w:rPr>
                <w:rFonts w:ascii="Cambria" w:hAnsi="Cambria"/>
                <w:sz w:val="12"/>
                <w:szCs w:val="12"/>
              </w:rPr>
            </w:pPr>
            <w:r w:rsidRPr="00383C1C">
              <w:rPr>
                <w:rFonts w:ascii="Cambria" w:hAnsi="Cambria"/>
                <w:sz w:val="12"/>
                <w:szCs w:val="12"/>
              </w:rPr>
              <w:t>3</w:t>
            </w:r>
          </w:p>
        </w:tc>
        <w:tc>
          <w:tcPr>
            <w:tcW w:w="709" w:type="dxa"/>
            <w:shd w:val="clear" w:color="auto" w:fill="D9D9D9"/>
            <w:noWrap/>
            <w:vAlign w:val="center"/>
          </w:tcPr>
          <w:p w:rsidR="00383C1C" w:rsidRPr="00383C1C" w:rsidRDefault="00383C1C" w:rsidP="00383C1C">
            <w:pPr>
              <w:spacing w:before="0" w:after="0" w:line="240" w:lineRule="auto"/>
              <w:jc w:val="center"/>
              <w:rPr>
                <w:rFonts w:ascii="Cambria" w:hAnsi="Cambria"/>
                <w:sz w:val="12"/>
                <w:szCs w:val="12"/>
              </w:rPr>
            </w:pPr>
            <w:r w:rsidRPr="00383C1C">
              <w:rPr>
                <w:rFonts w:ascii="Cambria" w:hAnsi="Cambria"/>
                <w:sz w:val="12"/>
                <w:szCs w:val="12"/>
              </w:rPr>
              <w:t>4</w:t>
            </w:r>
          </w:p>
        </w:tc>
        <w:tc>
          <w:tcPr>
            <w:tcW w:w="2268" w:type="dxa"/>
            <w:shd w:val="clear" w:color="auto" w:fill="D9D9D9"/>
            <w:vAlign w:val="center"/>
          </w:tcPr>
          <w:p w:rsidR="00383C1C" w:rsidRPr="00383C1C" w:rsidRDefault="00383C1C" w:rsidP="00383C1C">
            <w:pPr>
              <w:spacing w:before="0" w:after="0" w:line="240" w:lineRule="auto"/>
              <w:jc w:val="center"/>
              <w:rPr>
                <w:rFonts w:ascii="Cambria" w:hAnsi="Cambria" w:cs="Calibri"/>
                <w:b/>
                <w:sz w:val="12"/>
                <w:szCs w:val="12"/>
              </w:rPr>
            </w:pPr>
            <w:r w:rsidRPr="00383C1C">
              <w:rPr>
                <w:rFonts w:ascii="Cambria" w:hAnsi="Cambria" w:cs="Calibri"/>
                <w:b/>
                <w:sz w:val="12"/>
                <w:szCs w:val="12"/>
              </w:rPr>
              <w:t>5</w:t>
            </w:r>
          </w:p>
        </w:tc>
        <w:tc>
          <w:tcPr>
            <w:tcW w:w="1275" w:type="dxa"/>
            <w:shd w:val="clear" w:color="auto" w:fill="D9D9D9"/>
            <w:vAlign w:val="center"/>
          </w:tcPr>
          <w:p w:rsidR="00383C1C" w:rsidRPr="00383C1C" w:rsidRDefault="00383C1C" w:rsidP="00383C1C">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6</w:t>
            </w:r>
          </w:p>
        </w:tc>
        <w:tc>
          <w:tcPr>
            <w:tcW w:w="1560" w:type="dxa"/>
            <w:shd w:val="clear" w:color="auto" w:fill="D9D9D9"/>
            <w:vAlign w:val="center"/>
          </w:tcPr>
          <w:p w:rsidR="00383C1C" w:rsidRPr="00383C1C" w:rsidRDefault="00383C1C" w:rsidP="00383C1C">
            <w:pPr>
              <w:spacing w:before="0" w:after="0" w:line="240" w:lineRule="auto"/>
              <w:jc w:val="center"/>
              <w:rPr>
                <w:rFonts w:ascii="Cambria" w:hAnsi="Cambria" w:cs="Arial"/>
                <w:b/>
                <w:color w:val="000000"/>
                <w:sz w:val="12"/>
                <w:szCs w:val="12"/>
              </w:rPr>
            </w:pPr>
            <w:r w:rsidRPr="00383C1C">
              <w:rPr>
                <w:rFonts w:ascii="Cambria" w:hAnsi="Cambria" w:cs="Arial"/>
                <w:b/>
                <w:color w:val="000000"/>
                <w:sz w:val="12"/>
                <w:szCs w:val="12"/>
              </w:rPr>
              <w:t>7</w:t>
            </w:r>
          </w:p>
        </w:tc>
      </w:tr>
      <w:tr w:rsidR="00383C1C" w:rsidRPr="00383C1C" w:rsidTr="00383C1C">
        <w:trPr>
          <w:trHeight w:val="340"/>
        </w:trPr>
        <w:tc>
          <w:tcPr>
            <w:tcW w:w="679" w:type="dxa"/>
            <w:shd w:val="clear" w:color="auto" w:fill="FFFF00"/>
            <w:noWrap/>
            <w:vAlign w:val="center"/>
          </w:tcPr>
          <w:p w:rsidR="00383C1C" w:rsidRPr="00383C1C" w:rsidRDefault="00383C1C" w:rsidP="007E393B">
            <w:pPr>
              <w:pStyle w:val="Akapitzlist2"/>
              <w:numPr>
                <w:ilvl w:val="0"/>
                <w:numId w:val="87"/>
              </w:numPr>
              <w:spacing w:before="0" w:after="0" w:line="240" w:lineRule="auto"/>
              <w:rPr>
                <w:rFonts w:ascii="Cambria" w:hAnsi="Cambria"/>
                <w:sz w:val="18"/>
                <w:szCs w:val="18"/>
              </w:rPr>
            </w:pPr>
          </w:p>
        </w:tc>
        <w:tc>
          <w:tcPr>
            <w:tcW w:w="7371" w:type="dxa"/>
            <w:gridSpan w:val="5"/>
            <w:shd w:val="clear" w:color="auto" w:fill="FFFF00"/>
            <w:noWrap/>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b/>
                <w:i/>
                <w:sz w:val="16"/>
                <w:szCs w:val="16"/>
              </w:rPr>
              <w:t>Zadanie nr 1 - wyposażenie dofinansowane z rządowego programu MALUCH+ 2019</w:t>
            </w:r>
          </w:p>
        </w:tc>
        <w:tc>
          <w:tcPr>
            <w:tcW w:w="1560" w:type="dxa"/>
            <w:shd w:val="clear" w:color="auto" w:fill="FFFF00"/>
            <w:vAlign w:val="center"/>
          </w:tcPr>
          <w:p w:rsidR="00383C1C" w:rsidRPr="00383C1C" w:rsidRDefault="00383C1C" w:rsidP="00383C1C">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niszczarka osobista</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1</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telefon bezprzewodowy</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2</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kserokopiarka</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1</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drukarka z tonerami</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1</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niszczarka biurowa</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1</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telefon/fax</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1</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radiomagnetofon (odtwarzacz muzyki)</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4</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144DF2" w:rsidRPr="00383C1C" w:rsidTr="009E787F">
        <w:trPr>
          <w:trHeight w:val="340"/>
        </w:trPr>
        <w:tc>
          <w:tcPr>
            <w:tcW w:w="679" w:type="dxa"/>
            <w:shd w:val="clear" w:color="auto" w:fill="auto"/>
            <w:noWrap/>
            <w:vAlign w:val="center"/>
          </w:tcPr>
          <w:p w:rsidR="00144DF2" w:rsidRPr="00383C1C" w:rsidRDefault="00144DF2"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radio</w:t>
            </w:r>
          </w:p>
        </w:tc>
        <w:tc>
          <w:tcPr>
            <w:tcW w:w="567" w:type="dxa"/>
            <w:vAlign w:val="center"/>
          </w:tcPr>
          <w:p w:rsidR="00144DF2" w:rsidRPr="00383C1C" w:rsidRDefault="00144DF2" w:rsidP="00ED4CE0">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144DF2" w:rsidRPr="00ED4CE0" w:rsidRDefault="00144DF2" w:rsidP="00ED4CE0">
            <w:pPr>
              <w:spacing w:before="0" w:after="0" w:line="240" w:lineRule="auto"/>
              <w:jc w:val="center"/>
              <w:rPr>
                <w:rFonts w:ascii="Cambria" w:hAnsi="Cambria"/>
                <w:sz w:val="18"/>
                <w:szCs w:val="18"/>
              </w:rPr>
            </w:pPr>
            <w:r w:rsidRPr="00ED4CE0">
              <w:rPr>
                <w:rFonts w:ascii="Cambria" w:hAnsi="Cambria"/>
                <w:sz w:val="18"/>
                <w:szCs w:val="18"/>
              </w:rPr>
              <w:t>2</w:t>
            </w:r>
          </w:p>
        </w:tc>
        <w:tc>
          <w:tcPr>
            <w:tcW w:w="2268" w:type="dxa"/>
          </w:tcPr>
          <w:p w:rsidR="00144DF2" w:rsidRPr="00383C1C" w:rsidRDefault="00144DF2" w:rsidP="00144DF2">
            <w:pPr>
              <w:spacing w:before="0" w:after="0" w:line="240" w:lineRule="auto"/>
              <w:jc w:val="center"/>
              <w:rPr>
                <w:rFonts w:ascii="Cambria" w:hAnsi="Cambria"/>
                <w:sz w:val="18"/>
                <w:szCs w:val="18"/>
              </w:rPr>
            </w:pPr>
          </w:p>
        </w:tc>
        <w:tc>
          <w:tcPr>
            <w:tcW w:w="1275" w:type="dxa"/>
          </w:tcPr>
          <w:p w:rsidR="00144DF2" w:rsidRPr="00383C1C" w:rsidRDefault="00144DF2" w:rsidP="00144DF2">
            <w:pPr>
              <w:spacing w:before="0" w:after="0" w:line="240" w:lineRule="auto"/>
              <w:jc w:val="center"/>
              <w:rPr>
                <w:rFonts w:ascii="Cambria" w:hAnsi="Cambria"/>
                <w:sz w:val="18"/>
                <w:szCs w:val="18"/>
              </w:rPr>
            </w:pPr>
          </w:p>
        </w:tc>
        <w:tc>
          <w:tcPr>
            <w:tcW w:w="1560" w:type="dxa"/>
          </w:tcPr>
          <w:p w:rsidR="00144DF2" w:rsidRPr="00383C1C" w:rsidRDefault="00144DF2" w:rsidP="00144DF2">
            <w:pPr>
              <w:spacing w:before="0" w:after="0" w:line="240" w:lineRule="auto"/>
              <w:jc w:val="center"/>
              <w:rPr>
                <w:rFonts w:ascii="Cambria" w:hAnsi="Cambria"/>
                <w:sz w:val="18"/>
                <w:szCs w:val="18"/>
              </w:rPr>
            </w:pPr>
          </w:p>
        </w:tc>
      </w:tr>
      <w:tr w:rsidR="00383C1C" w:rsidRPr="00383C1C" w:rsidTr="009E787F">
        <w:trPr>
          <w:trHeight w:val="340"/>
        </w:trPr>
        <w:tc>
          <w:tcPr>
            <w:tcW w:w="679" w:type="dxa"/>
            <w:shd w:val="clear" w:color="auto" w:fill="auto"/>
            <w:noWrap/>
            <w:vAlign w:val="center"/>
          </w:tcPr>
          <w:p w:rsidR="00383C1C" w:rsidRPr="00383C1C" w:rsidRDefault="00383C1C"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vAlign w:val="center"/>
          </w:tcPr>
          <w:p w:rsidR="00383C1C" w:rsidRPr="00383C1C" w:rsidRDefault="00144DF2" w:rsidP="00383C1C">
            <w:pPr>
              <w:spacing w:before="0" w:after="0" w:line="240" w:lineRule="auto"/>
              <w:jc w:val="center"/>
              <w:rPr>
                <w:rFonts w:ascii="Cambria" w:hAnsi="Cambria"/>
                <w:sz w:val="18"/>
                <w:szCs w:val="18"/>
              </w:rPr>
            </w:pPr>
            <w:r w:rsidRPr="00ED4CE0">
              <w:rPr>
                <w:rFonts w:ascii="Cambria" w:hAnsi="Cambria"/>
                <w:sz w:val="18"/>
                <w:szCs w:val="18"/>
              </w:rPr>
              <w:t>komputer przenośny</w:t>
            </w:r>
          </w:p>
        </w:tc>
        <w:tc>
          <w:tcPr>
            <w:tcW w:w="567" w:type="dxa"/>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383C1C" w:rsidRPr="00383C1C" w:rsidRDefault="00144DF2" w:rsidP="00383C1C">
            <w:pPr>
              <w:spacing w:before="0" w:after="0" w:line="240" w:lineRule="auto"/>
              <w:jc w:val="center"/>
              <w:rPr>
                <w:rFonts w:ascii="Cambria" w:hAnsi="Cambria"/>
                <w:sz w:val="18"/>
                <w:szCs w:val="18"/>
              </w:rPr>
            </w:pPr>
            <w:r>
              <w:rPr>
                <w:rFonts w:ascii="Cambria" w:hAnsi="Cambria"/>
                <w:sz w:val="18"/>
                <w:szCs w:val="18"/>
              </w:rPr>
              <w:t>1</w:t>
            </w:r>
          </w:p>
        </w:tc>
        <w:tc>
          <w:tcPr>
            <w:tcW w:w="2268" w:type="dxa"/>
          </w:tcPr>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Nazwa producenta: ………………………………………….</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Model urządzenia: …………………………………….</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 xml:space="preserve">Wynik </w:t>
            </w:r>
            <w:r w:rsidRPr="00144DF2">
              <w:rPr>
                <w:rFonts w:ascii="Cambria" w:hAnsi="Cambria" w:cs="Calibri"/>
                <w:b/>
                <w:sz w:val="16"/>
                <w:szCs w:val="16"/>
              </w:rPr>
              <w:t xml:space="preserve">teście Bapco Mobile Mark 2014 </w:t>
            </w:r>
            <w:r w:rsidRPr="00A879BC">
              <w:rPr>
                <w:rFonts w:ascii="Cambria" w:hAnsi="Cambria" w:cs="Calibri"/>
                <w:b/>
                <w:sz w:val="16"/>
                <w:szCs w:val="16"/>
              </w:rPr>
              <w:t>– .....................................punktów</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 xml:space="preserve">Wynik </w:t>
            </w:r>
            <w:r w:rsidRPr="00144DF2">
              <w:rPr>
                <w:rFonts w:ascii="Cambria" w:hAnsi="Cambria" w:cs="Calibri"/>
                <w:b/>
                <w:sz w:val="16"/>
                <w:szCs w:val="16"/>
              </w:rPr>
              <w:t xml:space="preserve">teście Bapco Mobile Mark 2014 </w:t>
            </w:r>
            <w:r w:rsidRPr="00A879BC">
              <w:rPr>
                <w:rFonts w:ascii="Cambria" w:hAnsi="Cambria" w:cs="Calibri"/>
                <w:b/>
                <w:sz w:val="16"/>
                <w:szCs w:val="16"/>
              </w:rPr>
              <w:t xml:space="preserve">– </w:t>
            </w:r>
            <w:r w:rsidRPr="00A879BC">
              <w:rPr>
                <w:rFonts w:ascii="Cambria" w:hAnsi="Cambria" w:cs="Calibri"/>
                <w:b/>
                <w:sz w:val="16"/>
                <w:szCs w:val="16"/>
              </w:rPr>
              <w:lastRenderedPageBreak/>
              <w:t>.....................................punktów</w:t>
            </w:r>
          </w:p>
          <w:p w:rsidR="00144DF2" w:rsidRDefault="00144DF2" w:rsidP="00816ECA">
            <w:pPr>
              <w:spacing w:before="0" w:after="0" w:line="240" w:lineRule="auto"/>
              <w:ind w:left="357"/>
              <w:rPr>
                <w:rFonts w:ascii="Cambria" w:hAnsi="Cambria" w:cs="Calibri"/>
                <w:b/>
                <w:sz w:val="16"/>
                <w:szCs w:val="16"/>
              </w:rPr>
            </w:pP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Rozdzielczość wyświetlacza: ………</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Przekątna ekranu ....................</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Nazwa (oznaczenie) procesora: ………</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Pojemność dysku: ………</w:t>
            </w:r>
          </w:p>
          <w:p w:rsidR="00144DF2" w:rsidRPr="00A879BC" w:rsidRDefault="00144DF2" w:rsidP="00144DF2">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Nazwa preinstalowanego systemu: ……</w:t>
            </w:r>
          </w:p>
          <w:p w:rsidR="00383C1C" w:rsidRPr="00383C1C" w:rsidRDefault="00383C1C" w:rsidP="00383C1C">
            <w:pPr>
              <w:spacing w:before="0" w:after="0" w:line="240" w:lineRule="auto"/>
              <w:jc w:val="center"/>
              <w:rPr>
                <w:rFonts w:ascii="Cambria" w:hAnsi="Cambria"/>
                <w:sz w:val="18"/>
                <w:szCs w:val="18"/>
              </w:rPr>
            </w:pPr>
          </w:p>
        </w:tc>
        <w:tc>
          <w:tcPr>
            <w:tcW w:w="1275" w:type="dxa"/>
          </w:tcPr>
          <w:p w:rsidR="00383C1C" w:rsidRPr="00383C1C" w:rsidRDefault="00383C1C" w:rsidP="00383C1C">
            <w:pPr>
              <w:spacing w:before="0" w:after="0" w:line="240" w:lineRule="auto"/>
              <w:jc w:val="center"/>
              <w:rPr>
                <w:rFonts w:ascii="Cambria" w:hAnsi="Cambria"/>
                <w:sz w:val="18"/>
                <w:szCs w:val="18"/>
              </w:rPr>
            </w:pPr>
          </w:p>
        </w:tc>
        <w:tc>
          <w:tcPr>
            <w:tcW w:w="1560" w:type="dxa"/>
          </w:tcPr>
          <w:p w:rsidR="00383C1C" w:rsidRPr="00383C1C" w:rsidRDefault="00383C1C" w:rsidP="00383C1C">
            <w:pPr>
              <w:spacing w:before="0" w:after="0" w:line="240" w:lineRule="auto"/>
              <w:jc w:val="center"/>
              <w:rPr>
                <w:rFonts w:ascii="Cambria" w:hAnsi="Cambria"/>
                <w:sz w:val="18"/>
                <w:szCs w:val="18"/>
              </w:rPr>
            </w:pPr>
          </w:p>
        </w:tc>
      </w:tr>
      <w:tr w:rsidR="00ED4CE0" w:rsidRPr="00383C1C" w:rsidTr="009E787F">
        <w:trPr>
          <w:trHeight w:val="340"/>
        </w:trPr>
        <w:tc>
          <w:tcPr>
            <w:tcW w:w="679" w:type="dxa"/>
            <w:shd w:val="clear" w:color="auto" w:fill="auto"/>
            <w:noWrap/>
            <w:vAlign w:val="center"/>
          </w:tcPr>
          <w:p w:rsidR="00ED4CE0" w:rsidRPr="00383C1C" w:rsidRDefault="00ED4CE0"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vAlign w:val="center"/>
          </w:tcPr>
          <w:p w:rsidR="00ED4CE0" w:rsidRPr="00A879BC" w:rsidRDefault="00ED4CE0" w:rsidP="00ED4CE0">
            <w:pPr>
              <w:spacing w:before="0" w:after="0" w:line="240" w:lineRule="auto"/>
              <w:rPr>
                <w:rFonts w:ascii="Cambria" w:hAnsi="Cambria" w:cs="Calibri"/>
                <w:sz w:val="16"/>
                <w:szCs w:val="16"/>
                <w:lang w:eastAsia="pl-PL"/>
              </w:rPr>
            </w:pPr>
            <w:r w:rsidRPr="00A879BC">
              <w:rPr>
                <w:rFonts w:ascii="Cambria" w:hAnsi="Cambria" w:cs="Calibri"/>
                <w:sz w:val="16"/>
                <w:szCs w:val="16"/>
                <w:lang w:eastAsia="pl-PL"/>
              </w:rPr>
              <w:t xml:space="preserve">komputer PC wraz z systemem operacyjnym  </w:t>
            </w:r>
          </w:p>
        </w:tc>
        <w:tc>
          <w:tcPr>
            <w:tcW w:w="567" w:type="dxa"/>
            <w:vAlign w:val="center"/>
          </w:tcPr>
          <w:p w:rsidR="00ED4CE0" w:rsidRPr="00A879BC" w:rsidRDefault="00ED4CE0" w:rsidP="00ED4CE0">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709" w:type="dxa"/>
            <w:shd w:val="clear" w:color="auto" w:fill="auto"/>
            <w:noWrap/>
            <w:vAlign w:val="center"/>
          </w:tcPr>
          <w:p w:rsidR="00ED4CE0" w:rsidRPr="00A879BC" w:rsidRDefault="00ED4CE0" w:rsidP="00ED4CE0">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szt.</w:t>
            </w:r>
          </w:p>
        </w:tc>
        <w:tc>
          <w:tcPr>
            <w:tcW w:w="2268" w:type="dxa"/>
          </w:tcPr>
          <w:p w:rsidR="00ED4CE0" w:rsidRPr="00A879BC" w:rsidRDefault="00ED4CE0" w:rsidP="007E393B">
            <w:pPr>
              <w:numPr>
                <w:ilvl w:val="0"/>
                <w:numId w:val="89"/>
              </w:numPr>
              <w:spacing w:before="0" w:after="0" w:line="240" w:lineRule="auto"/>
              <w:ind w:left="170" w:hanging="170"/>
              <w:rPr>
                <w:rFonts w:ascii="Cambria" w:hAnsi="Cambria" w:cs="Calibri"/>
                <w:b/>
                <w:sz w:val="16"/>
                <w:szCs w:val="16"/>
              </w:rPr>
            </w:pPr>
            <w:r w:rsidRPr="00A879BC">
              <w:rPr>
                <w:rFonts w:ascii="Cambria" w:hAnsi="Cambria" w:cs="Calibri"/>
                <w:b/>
                <w:sz w:val="16"/>
                <w:szCs w:val="16"/>
              </w:rPr>
              <w:t>Nazwa producenta: ………………………………………….</w:t>
            </w:r>
          </w:p>
          <w:p w:rsidR="00ED4CE0" w:rsidRPr="00A879BC" w:rsidRDefault="00ED4CE0" w:rsidP="007E393B">
            <w:pPr>
              <w:numPr>
                <w:ilvl w:val="0"/>
                <w:numId w:val="89"/>
              </w:numPr>
              <w:spacing w:before="0" w:after="0" w:line="240" w:lineRule="auto"/>
              <w:ind w:left="170" w:hanging="170"/>
              <w:rPr>
                <w:rFonts w:ascii="Cambria" w:hAnsi="Cambria" w:cs="Calibri"/>
                <w:b/>
                <w:sz w:val="16"/>
                <w:szCs w:val="16"/>
              </w:rPr>
            </w:pPr>
            <w:r w:rsidRPr="00A879BC">
              <w:rPr>
                <w:rFonts w:ascii="Cambria" w:hAnsi="Cambria" w:cs="Calibri"/>
                <w:b/>
                <w:sz w:val="16"/>
                <w:szCs w:val="16"/>
              </w:rPr>
              <w:t>Model urządzenia: …………………………………….</w:t>
            </w:r>
          </w:p>
          <w:p w:rsidR="00ED4CE0" w:rsidRPr="00A879BC" w:rsidRDefault="00ED4CE0" w:rsidP="007E393B">
            <w:pPr>
              <w:numPr>
                <w:ilvl w:val="0"/>
                <w:numId w:val="89"/>
              </w:numPr>
              <w:spacing w:before="0" w:after="0" w:line="240" w:lineRule="auto"/>
              <w:ind w:left="170" w:hanging="170"/>
              <w:rPr>
                <w:rFonts w:ascii="Cambria" w:hAnsi="Cambria" w:cs="Calibri"/>
                <w:b/>
                <w:sz w:val="16"/>
                <w:szCs w:val="16"/>
              </w:rPr>
            </w:pPr>
            <w:r w:rsidRPr="00A879BC">
              <w:rPr>
                <w:rFonts w:ascii="Cambria" w:hAnsi="Cambria" w:cs="Calibri"/>
                <w:b/>
                <w:sz w:val="16"/>
                <w:szCs w:val="16"/>
              </w:rPr>
              <w:t>Wynik testów</w:t>
            </w:r>
            <w:r w:rsidR="00AF590A">
              <w:rPr>
                <w:rFonts w:ascii="Cambria" w:hAnsi="Cambria" w:cs="Calibri"/>
                <w:b/>
                <w:sz w:val="16"/>
                <w:szCs w:val="16"/>
              </w:rPr>
              <w:t xml:space="preserve"> </w:t>
            </w:r>
            <w:r w:rsidR="00AF590A" w:rsidRPr="00AF590A">
              <w:rPr>
                <w:rFonts w:ascii="Cambria" w:hAnsi="Cambria" w:cs="Calibri"/>
                <w:b/>
                <w:sz w:val="16"/>
                <w:szCs w:val="16"/>
              </w:rPr>
              <w:t>Bapco Sysmark 2014 Data/Financial Analysis</w:t>
            </w:r>
            <w:r w:rsidRPr="00A879BC">
              <w:rPr>
                <w:rFonts w:ascii="Cambria" w:hAnsi="Cambria" w:cs="Calibri"/>
                <w:b/>
                <w:sz w:val="16"/>
                <w:szCs w:val="16"/>
              </w:rPr>
              <w:t xml:space="preserve"> – .....................................punktów</w:t>
            </w:r>
          </w:p>
          <w:p w:rsidR="00ED4CE0" w:rsidRPr="00A879BC" w:rsidRDefault="00ED4CE0" w:rsidP="007E393B">
            <w:pPr>
              <w:numPr>
                <w:ilvl w:val="0"/>
                <w:numId w:val="89"/>
              </w:numPr>
              <w:spacing w:before="0" w:after="0" w:line="240" w:lineRule="auto"/>
              <w:ind w:left="170" w:hanging="170"/>
              <w:rPr>
                <w:rFonts w:ascii="Cambria" w:hAnsi="Cambria" w:cs="Calibri"/>
                <w:b/>
                <w:sz w:val="16"/>
                <w:szCs w:val="16"/>
              </w:rPr>
            </w:pPr>
            <w:r w:rsidRPr="00A879BC">
              <w:rPr>
                <w:rFonts w:ascii="Cambria" w:hAnsi="Cambria" w:cs="Calibri"/>
                <w:b/>
                <w:sz w:val="16"/>
                <w:szCs w:val="16"/>
              </w:rPr>
              <w:t>Nazwa (oznaczenie) procesora: ………</w:t>
            </w:r>
          </w:p>
          <w:p w:rsidR="00ED4CE0" w:rsidRPr="00A879BC" w:rsidRDefault="00ED4CE0" w:rsidP="007E393B">
            <w:pPr>
              <w:numPr>
                <w:ilvl w:val="0"/>
                <w:numId w:val="89"/>
              </w:numPr>
              <w:spacing w:before="0" w:after="0" w:line="240" w:lineRule="auto"/>
              <w:ind w:left="170" w:hanging="170"/>
              <w:rPr>
                <w:rFonts w:ascii="Cambria" w:hAnsi="Cambria" w:cs="Calibri"/>
                <w:b/>
                <w:sz w:val="16"/>
                <w:szCs w:val="16"/>
              </w:rPr>
            </w:pPr>
            <w:r w:rsidRPr="00A879BC">
              <w:rPr>
                <w:rFonts w:ascii="Cambria" w:hAnsi="Cambria" w:cs="Calibri"/>
                <w:b/>
                <w:sz w:val="16"/>
                <w:szCs w:val="16"/>
              </w:rPr>
              <w:t>Pojemność dysku: ………</w:t>
            </w:r>
          </w:p>
          <w:p w:rsidR="00ED4CE0" w:rsidRPr="00A879BC" w:rsidRDefault="00ED4CE0" w:rsidP="007E393B">
            <w:pPr>
              <w:numPr>
                <w:ilvl w:val="0"/>
                <w:numId w:val="89"/>
              </w:numPr>
              <w:spacing w:before="0" w:after="0" w:line="240" w:lineRule="auto"/>
              <w:ind w:left="170" w:hanging="170"/>
              <w:rPr>
                <w:rFonts w:ascii="Cambria" w:hAnsi="Cambria" w:cs="Calibri"/>
                <w:b/>
                <w:sz w:val="16"/>
                <w:szCs w:val="16"/>
              </w:rPr>
            </w:pPr>
            <w:r w:rsidRPr="00A879BC">
              <w:rPr>
                <w:rFonts w:ascii="Cambria" w:hAnsi="Cambria" w:cs="Calibri"/>
                <w:b/>
                <w:sz w:val="16"/>
                <w:szCs w:val="16"/>
              </w:rPr>
              <w:t>Nazwa preinstalowanego systemu: ……</w:t>
            </w:r>
          </w:p>
          <w:p w:rsidR="00ED4CE0" w:rsidRPr="00A879BC" w:rsidRDefault="00ED4CE0" w:rsidP="00ED4CE0">
            <w:pPr>
              <w:spacing w:before="0" w:after="0" w:line="240" w:lineRule="auto"/>
              <w:ind w:left="2160"/>
              <w:rPr>
                <w:rFonts w:ascii="Cambria" w:hAnsi="Cambria" w:cs="Calibri"/>
                <w:b/>
                <w:sz w:val="16"/>
                <w:szCs w:val="16"/>
              </w:rPr>
            </w:pPr>
          </w:p>
        </w:tc>
        <w:tc>
          <w:tcPr>
            <w:tcW w:w="1275" w:type="dxa"/>
          </w:tcPr>
          <w:p w:rsidR="00ED4CE0" w:rsidRPr="00383C1C" w:rsidRDefault="00ED4CE0" w:rsidP="00ED4CE0">
            <w:pPr>
              <w:spacing w:before="0" w:after="0" w:line="240" w:lineRule="auto"/>
              <w:jc w:val="center"/>
              <w:rPr>
                <w:rFonts w:ascii="Cambria" w:hAnsi="Cambria"/>
                <w:sz w:val="18"/>
                <w:szCs w:val="18"/>
              </w:rPr>
            </w:pPr>
          </w:p>
        </w:tc>
        <w:tc>
          <w:tcPr>
            <w:tcW w:w="1560" w:type="dxa"/>
          </w:tcPr>
          <w:p w:rsidR="00ED4CE0" w:rsidRPr="00383C1C" w:rsidRDefault="00ED4CE0" w:rsidP="00ED4CE0">
            <w:pPr>
              <w:spacing w:before="0" w:after="0" w:line="240" w:lineRule="auto"/>
              <w:jc w:val="center"/>
              <w:rPr>
                <w:rFonts w:ascii="Cambria" w:hAnsi="Cambria"/>
                <w:sz w:val="18"/>
                <w:szCs w:val="18"/>
              </w:rPr>
            </w:pPr>
          </w:p>
        </w:tc>
      </w:tr>
      <w:tr w:rsidR="00383C1C" w:rsidRPr="00383C1C" w:rsidTr="009E787F">
        <w:trPr>
          <w:trHeight w:val="340"/>
        </w:trPr>
        <w:tc>
          <w:tcPr>
            <w:tcW w:w="679" w:type="dxa"/>
            <w:shd w:val="clear" w:color="auto" w:fill="auto"/>
            <w:noWrap/>
            <w:vAlign w:val="center"/>
          </w:tcPr>
          <w:p w:rsidR="00383C1C" w:rsidRPr="00383C1C" w:rsidRDefault="00383C1C"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383C1C" w:rsidRPr="00383C1C" w:rsidRDefault="00ED4CE0" w:rsidP="00383C1C">
            <w:pPr>
              <w:spacing w:before="0" w:after="0" w:line="240" w:lineRule="auto"/>
              <w:jc w:val="center"/>
              <w:rPr>
                <w:rFonts w:ascii="Cambria" w:hAnsi="Cambria"/>
                <w:sz w:val="18"/>
                <w:szCs w:val="18"/>
              </w:rPr>
            </w:pPr>
            <w:r>
              <w:rPr>
                <w:rFonts w:ascii="Cambria" w:hAnsi="Cambria"/>
                <w:sz w:val="18"/>
                <w:szCs w:val="18"/>
              </w:rPr>
              <w:t>Monitory do komputerów PC</w:t>
            </w:r>
          </w:p>
        </w:tc>
        <w:tc>
          <w:tcPr>
            <w:tcW w:w="567" w:type="dxa"/>
            <w:vAlign w:val="center"/>
          </w:tcPr>
          <w:p w:rsidR="00383C1C" w:rsidRPr="00383C1C" w:rsidRDefault="00383C1C" w:rsidP="00383C1C">
            <w:pPr>
              <w:spacing w:before="0" w:after="0" w:line="240" w:lineRule="auto"/>
              <w:jc w:val="center"/>
              <w:rPr>
                <w:rFonts w:ascii="Cambria" w:hAnsi="Cambria"/>
                <w:sz w:val="18"/>
                <w:szCs w:val="18"/>
              </w:rPr>
            </w:pPr>
            <w:r w:rsidRPr="00383C1C">
              <w:rPr>
                <w:rFonts w:ascii="Cambria" w:hAnsi="Cambria"/>
                <w:sz w:val="18"/>
                <w:szCs w:val="18"/>
              </w:rPr>
              <w:t>szt.</w:t>
            </w:r>
          </w:p>
        </w:tc>
        <w:tc>
          <w:tcPr>
            <w:tcW w:w="709" w:type="dxa"/>
            <w:shd w:val="clear" w:color="auto" w:fill="auto"/>
            <w:noWrap/>
            <w:vAlign w:val="center"/>
          </w:tcPr>
          <w:p w:rsidR="00383C1C" w:rsidRPr="00383C1C" w:rsidRDefault="00ED4CE0" w:rsidP="00383C1C">
            <w:pPr>
              <w:spacing w:before="0" w:after="0" w:line="240" w:lineRule="auto"/>
              <w:jc w:val="center"/>
              <w:rPr>
                <w:rFonts w:ascii="Cambria" w:hAnsi="Cambria"/>
                <w:sz w:val="18"/>
                <w:szCs w:val="18"/>
              </w:rPr>
            </w:pPr>
            <w:r>
              <w:rPr>
                <w:rFonts w:ascii="Cambria" w:hAnsi="Cambria"/>
                <w:sz w:val="18"/>
                <w:szCs w:val="18"/>
              </w:rPr>
              <w:t>2</w:t>
            </w:r>
          </w:p>
        </w:tc>
        <w:tc>
          <w:tcPr>
            <w:tcW w:w="2268" w:type="dxa"/>
          </w:tcPr>
          <w:p w:rsidR="00383C1C" w:rsidRPr="00383C1C" w:rsidRDefault="00383C1C" w:rsidP="00383C1C">
            <w:pPr>
              <w:spacing w:before="0" w:after="0" w:line="240" w:lineRule="auto"/>
              <w:jc w:val="center"/>
              <w:rPr>
                <w:rFonts w:ascii="Cambria" w:hAnsi="Cambria"/>
                <w:sz w:val="18"/>
                <w:szCs w:val="18"/>
              </w:rPr>
            </w:pPr>
          </w:p>
        </w:tc>
        <w:tc>
          <w:tcPr>
            <w:tcW w:w="1275" w:type="dxa"/>
          </w:tcPr>
          <w:p w:rsidR="00383C1C" w:rsidRPr="00383C1C" w:rsidRDefault="00383C1C" w:rsidP="00383C1C">
            <w:pPr>
              <w:spacing w:before="0" w:after="0" w:line="240" w:lineRule="auto"/>
              <w:jc w:val="center"/>
              <w:rPr>
                <w:rFonts w:ascii="Cambria" w:hAnsi="Cambria"/>
                <w:sz w:val="18"/>
                <w:szCs w:val="18"/>
              </w:rPr>
            </w:pPr>
          </w:p>
        </w:tc>
        <w:tc>
          <w:tcPr>
            <w:tcW w:w="1560" w:type="dxa"/>
          </w:tcPr>
          <w:p w:rsidR="00383C1C" w:rsidRPr="00383C1C" w:rsidRDefault="00383C1C" w:rsidP="00383C1C">
            <w:pPr>
              <w:spacing w:before="0" w:after="0" w:line="240" w:lineRule="auto"/>
              <w:jc w:val="center"/>
              <w:rPr>
                <w:rFonts w:ascii="Cambria" w:hAnsi="Cambria"/>
                <w:sz w:val="18"/>
                <w:szCs w:val="18"/>
              </w:rPr>
            </w:pPr>
          </w:p>
        </w:tc>
      </w:tr>
      <w:tr w:rsidR="009E787F" w:rsidRPr="00383C1C" w:rsidTr="009E787F">
        <w:trPr>
          <w:trHeight w:val="340"/>
        </w:trPr>
        <w:tc>
          <w:tcPr>
            <w:tcW w:w="679" w:type="dxa"/>
            <w:shd w:val="clear" w:color="auto" w:fill="auto"/>
            <w:noWrap/>
            <w:vAlign w:val="center"/>
          </w:tcPr>
          <w:p w:rsidR="009E787F" w:rsidRPr="00383C1C" w:rsidRDefault="009E787F" w:rsidP="007E393B">
            <w:pPr>
              <w:pStyle w:val="Akapitzlist2"/>
              <w:numPr>
                <w:ilvl w:val="1"/>
                <w:numId w:val="88"/>
              </w:numPr>
              <w:spacing w:before="0" w:after="0" w:line="240" w:lineRule="auto"/>
              <w:ind w:left="170" w:hanging="170"/>
              <w:jc w:val="center"/>
              <w:rPr>
                <w:rFonts w:ascii="Cambria" w:hAnsi="Cambria"/>
                <w:sz w:val="18"/>
                <w:szCs w:val="18"/>
              </w:rPr>
            </w:pPr>
          </w:p>
        </w:tc>
        <w:tc>
          <w:tcPr>
            <w:tcW w:w="2552" w:type="dxa"/>
            <w:shd w:val="clear" w:color="auto" w:fill="auto"/>
            <w:noWrap/>
            <w:vAlign w:val="center"/>
          </w:tcPr>
          <w:p w:rsidR="009E787F" w:rsidRDefault="009E787F" w:rsidP="00383C1C">
            <w:pPr>
              <w:spacing w:before="0" w:after="0" w:line="240" w:lineRule="auto"/>
              <w:jc w:val="center"/>
              <w:rPr>
                <w:rFonts w:ascii="Cambria" w:hAnsi="Cambria"/>
                <w:sz w:val="18"/>
                <w:szCs w:val="18"/>
              </w:rPr>
            </w:pPr>
            <w:r>
              <w:rPr>
                <w:rFonts w:ascii="Cambria" w:hAnsi="Cambria"/>
                <w:sz w:val="18"/>
                <w:szCs w:val="18"/>
              </w:rPr>
              <w:t>Urządzenie wielofunkcyjne</w:t>
            </w:r>
          </w:p>
        </w:tc>
        <w:tc>
          <w:tcPr>
            <w:tcW w:w="567" w:type="dxa"/>
            <w:vAlign w:val="center"/>
          </w:tcPr>
          <w:p w:rsidR="009E787F" w:rsidRPr="00383C1C" w:rsidRDefault="009E787F" w:rsidP="00383C1C">
            <w:pPr>
              <w:spacing w:before="0" w:after="0" w:line="240" w:lineRule="auto"/>
              <w:jc w:val="center"/>
              <w:rPr>
                <w:rFonts w:ascii="Cambria" w:hAnsi="Cambria"/>
                <w:sz w:val="18"/>
                <w:szCs w:val="18"/>
              </w:rPr>
            </w:pPr>
            <w:r>
              <w:rPr>
                <w:rFonts w:ascii="Cambria" w:hAnsi="Cambria"/>
                <w:sz w:val="18"/>
                <w:szCs w:val="18"/>
              </w:rPr>
              <w:t>szt.</w:t>
            </w:r>
          </w:p>
        </w:tc>
        <w:tc>
          <w:tcPr>
            <w:tcW w:w="709" w:type="dxa"/>
            <w:shd w:val="clear" w:color="auto" w:fill="auto"/>
            <w:noWrap/>
            <w:vAlign w:val="center"/>
          </w:tcPr>
          <w:p w:rsidR="009E787F" w:rsidRDefault="009E787F" w:rsidP="00383C1C">
            <w:pPr>
              <w:spacing w:before="0" w:after="0" w:line="240" w:lineRule="auto"/>
              <w:jc w:val="center"/>
              <w:rPr>
                <w:rFonts w:ascii="Cambria" w:hAnsi="Cambria"/>
                <w:sz w:val="18"/>
                <w:szCs w:val="18"/>
              </w:rPr>
            </w:pPr>
            <w:r>
              <w:rPr>
                <w:rFonts w:ascii="Cambria" w:hAnsi="Cambria"/>
                <w:sz w:val="18"/>
                <w:szCs w:val="18"/>
              </w:rPr>
              <w:t>1</w:t>
            </w:r>
          </w:p>
        </w:tc>
        <w:tc>
          <w:tcPr>
            <w:tcW w:w="2268" w:type="dxa"/>
          </w:tcPr>
          <w:p w:rsidR="009E787F" w:rsidRPr="00383C1C" w:rsidRDefault="009E787F" w:rsidP="00383C1C">
            <w:pPr>
              <w:spacing w:before="0" w:after="0" w:line="240" w:lineRule="auto"/>
              <w:jc w:val="center"/>
              <w:rPr>
                <w:rFonts w:ascii="Cambria" w:hAnsi="Cambria"/>
                <w:sz w:val="18"/>
                <w:szCs w:val="18"/>
              </w:rPr>
            </w:pPr>
          </w:p>
        </w:tc>
        <w:tc>
          <w:tcPr>
            <w:tcW w:w="1275" w:type="dxa"/>
          </w:tcPr>
          <w:p w:rsidR="009E787F" w:rsidRPr="00383C1C" w:rsidRDefault="009E787F" w:rsidP="00383C1C">
            <w:pPr>
              <w:spacing w:before="0" w:after="0" w:line="240" w:lineRule="auto"/>
              <w:jc w:val="center"/>
              <w:rPr>
                <w:rFonts w:ascii="Cambria" w:hAnsi="Cambria"/>
                <w:sz w:val="18"/>
                <w:szCs w:val="18"/>
              </w:rPr>
            </w:pPr>
          </w:p>
        </w:tc>
        <w:tc>
          <w:tcPr>
            <w:tcW w:w="1560" w:type="dxa"/>
          </w:tcPr>
          <w:p w:rsidR="009E787F" w:rsidRPr="00383C1C" w:rsidRDefault="009E787F" w:rsidP="00383C1C">
            <w:pPr>
              <w:spacing w:before="0" w:after="0" w:line="240" w:lineRule="auto"/>
              <w:jc w:val="center"/>
              <w:rPr>
                <w:rFonts w:ascii="Cambria" w:hAnsi="Cambria"/>
                <w:sz w:val="18"/>
                <w:szCs w:val="18"/>
              </w:rPr>
            </w:pPr>
          </w:p>
        </w:tc>
      </w:tr>
      <w:tr w:rsidR="00383C1C" w:rsidRPr="00383C1C" w:rsidTr="00383C1C">
        <w:trPr>
          <w:trHeight w:val="340"/>
        </w:trPr>
        <w:tc>
          <w:tcPr>
            <w:tcW w:w="8050" w:type="dxa"/>
            <w:gridSpan w:val="6"/>
            <w:tcBorders>
              <w:top w:val="single" w:sz="12" w:space="0" w:color="auto"/>
            </w:tcBorders>
            <w:shd w:val="clear" w:color="auto" w:fill="auto"/>
            <w:noWrap/>
            <w:vAlign w:val="center"/>
          </w:tcPr>
          <w:p w:rsidR="00383C1C" w:rsidRPr="009C76E2" w:rsidRDefault="00383C1C" w:rsidP="00383C1C">
            <w:pPr>
              <w:spacing w:before="0" w:after="0" w:line="240" w:lineRule="auto"/>
              <w:jc w:val="right"/>
              <w:rPr>
                <w:rFonts w:ascii="Cambria" w:hAnsi="Cambria"/>
                <w:b/>
                <w:bCs/>
                <w:sz w:val="18"/>
                <w:szCs w:val="18"/>
              </w:rPr>
            </w:pPr>
            <w:r w:rsidRPr="009C76E2">
              <w:rPr>
                <w:rFonts w:ascii="Cambria" w:hAnsi="Cambria"/>
                <w:b/>
                <w:bCs/>
                <w:sz w:val="18"/>
                <w:szCs w:val="18"/>
              </w:rPr>
              <w:t>Ogółem netto</w:t>
            </w:r>
          </w:p>
        </w:tc>
        <w:tc>
          <w:tcPr>
            <w:tcW w:w="1560" w:type="dxa"/>
            <w:tcBorders>
              <w:top w:val="single" w:sz="12" w:space="0" w:color="auto"/>
            </w:tcBorders>
          </w:tcPr>
          <w:p w:rsidR="00383C1C" w:rsidRPr="00383C1C" w:rsidRDefault="00383C1C" w:rsidP="00383C1C">
            <w:pPr>
              <w:spacing w:before="0" w:after="0" w:line="240" w:lineRule="auto"/>
              <w:jc w:val="center"/>
              <w:rPr>
                <w:rFonts w:ascii="Cambria" w:hAnsi="Cambria"/>
                <w:sz w:val="18"/>
                <w:szCs w:val="18"/>
              </w:rPr>
            </w:pPr>
          </w:p>
        </w:tc>
      </w:tr>
      <w:tr w:rsidR="00383C1C" w:rsidRPr="00383C1C" w:rsidTr="00383C1C">
        <w:trPr>
          <w:trHeight w:val="340"/>
        </w:trPr>
        <w:tc>
          <w:tcPr>
            <w:tcW w:w="8050" w:type="dxa"/>
            <w:gridSpan w:val="6"/>
            <w:shd w:val="clear" w:color="auto" w:fill="auto"/>
            <w:noWrap/>
            <w:vAlign w:val="center"/>
          </w:tcPr>
          <w:p w:rsidR="00383C1C" w:rsidRPr="009C76E2" w:rsidRDefault="00383C1C" w:rsidP="00383C1C">
            <w:pPr>
              <w:spacing w:before="0" w:after="0" w:line="240" w:lineRule="auto"/>
              <w:jc w:val="right"/>
              <w:rPr>
                <w:rFonts w:ascii="Cambria" w:hAnsi="Cambria"/>
                <w:b/>
                <w:bCs/>
                <w:sz w:val="18"/>
                <w:szCs w:val="18"/>
              </w:rPr>
            </w:pPr>
            <w:r w:rsidRPr="009C76E2">
              <w:rPr>
                <w:rFonts w:ascii="Cambria" w:hAnsi="Cambria"/>
                <w:b/>
                <w:bCs/>
                <w:sz w:val="18"/>
                <w:szCs w:val="18"/>
              </w:rPr>
              <w:t xml:space="preserve">VAT </w:t>
            </w:r>
          </w:p>
        </w:tc>
        <w:tc>
          <w:tcPr>
            <w:tcW w:w="1560" w:type="dxa"/>
          </w:tcPr>
          <w:p w:rsidR="00383C1C" w:rsidRPr="00383C1C" w:rsidRDefault="00383C1C" w:rsidP="00383C1C">
            <w:pPr>
              <w:spacing w:before="0" w:after="0" w:line="240" w:lineRule="auto"/>
              <w:jc w:val="center"/>
              <w:rPr>
                <w:rFonts w:ascii="Cambria" w:hAnsi="Cambria"/>
                <w:sz w:val="18"/>
                <w:szCs w:val="18"/>
              </w:rPr>
            </w:pPr>
          </w:p>
        </w:tc>
      </w:tr>
      <w:tr w:rsidR="00383C1C" w:rsidRPr="00383C1C" w:rsidTr="00383C1C">
        <w:trPr>
          <w:trHeight w:val="340"/>
        </w:trPr>
        <w:tc>
          <w:tcPr>
            <w:tcW w:w="8050" w:type="dxa"/>
            <w:gridSpan w:val="6"/>
            <w:shd w:val="clear" w:color="auto" w:fill="auto"/>
            <w:noWrap/>
            <w:vAlign w:val="center"/>
          </w:tcPr>
          <w:p w:rsidR="00383C1C" w:rsidRPr="009C76E2" w:rsidRDefault="00383C1C" w:rsidP="009C76E2">
            <w:pPr>
              <w:spacing w:before="0" w:after="0" w:line="240" w:lineRule="auto"/>
              <w:jc w:val="right"/>
              <w:rPr>
                <w:rFonts w:ascii="Cambria" w:hAnsi="Cambria"/>
                <w:b/>
                <w:bCs/>
                <w:sz w:val="18"/>
                <w:szCs w:val="18"/>
              </w:rPr>
            </w:pPr>
            <w:r w:rsidRPr="009C76E2">
              <w:rPr>
                <w:rFonts w:ascii="Cambria" w:hAnsi="Cambria"/>
                <w:b/>
                <w:bCs/>
                <w:sz w:val="18"/>
                <w:szCs w:val="18"/>
              </w:rPr>
              <w:t>RAZEM (Ogółem netto + VAT)</w:t>
            </w:r>
          </w:p>
        </w:tc>
        <w:tc>
          <w:tcPr>
            <w:tcW w:w="1560" w:type="dxa"/>
          </w:tcPr>
          <w:p w:rsidR="00383C1C" w:rsidRPr="00383C1C" w:rsidRDefault="00383C1C" w:rsidP="00383C1C">
            <w:pPr>
              <w:spacing w:before="0" w:after="0" w:line="240" w:lineRule="auto"/>
              <w:jc w:val="center"/>
              <w:rPr>
                <w:rFonts w:ascii="Cambria" w:hAnsi="Cambria"/>
                <w:sz w:val="18"/>
                <w:szCs w:val="18"/>
              </w:rPr>
            </w:pPr>
          </w:p>
        </w:tc>
      </w:tr>
    </w:tbl>
    <w:p w:rsidR="00383C1C" w:rsidRPr="00383C1C" w:rsidRDefault="00383C1C" w:rsidP="00383C1C">
      <w:pPr>
        <w:spacing w:before="0" w:after="0" w:line="240" w:lineRule="auto"/>
        <w:ind w:left="360"/>
        <w:rPr>
          <w:rFonts w:ascii="Cambria" w:hAnsi="Cambria" w:cs="Tahoma"/>
        </w:rPr>
      </w:pPr>
    </w:p>
    <w:p w:rsidR="00383C1C" w:rsidRPr="00383C1C" w:rsidRDefault="00383C1C" w:rsidP="007E393B">
      <w:pPr>
        <w:numPr>
          <w:ilvl w:val="0"/>
          <w:numId w:val="90"/>
        </w:numPr>
        <w:spacing w:before="0" w:after="0" w:line="240" w:lineRule="auto"/>
        <w:jc w:val="both"/>
        <w:rPr>
          <w:rFonts w:ascii="Cambria" w:hAnsi="Cambria" w:cs="Tahoma"/>
        </w:rPr>
      </w:pPr>
      <w:r w:rsidRPr="00383C1C">
        <w:rPr>
          <w:rFonts w:ascii="Cambria" w:hAnsi="Cambria" w:cs="Calibri"/>
          <w:b/>
        </w:rPr>
        <w:t xml:space="preserve">Oferowany okres przedłużenia gwarancji na dostarczone meble i wyposażenie w stosunku do minimalnego okresu (terminu) gwarancji wskazanego </w:t>
      </w:r>
      <w:r w:rsidRPr="00383C1C">
        <w:rPr>
          <w:rFonts w:ascii="Cambria" w:hAnsi="Cambria" w:cs="Calibri"/>
          <w:b/>
          <w:bCs/>
          <w:color w:val="0000FF"/>
        </w:rPr>
        <w:t xml:space="preserve">w tabeli </w:t>
      </w:r>
      <w:r w:rsidR="00455CC4">
        <w:rPr>
          <w:rFonts w:ascii="Cambria" w:hAnsi="Cambria" w:cs="Calibri"/>
          <w:b/>
          <w:bCs/>
          <w:color w:val="0000FF"/>
        </w:rPr>
        <w:t>4</w:t>
      </w:r>
      <w:r w:rsidRPr="00383C1C">
        <w:rPr>
          <w:rFonts w:ascii="Cambria" w:hAnsi="Cambria" w:cs="Calibri"/>
          <w:b/>
          <w:bCs/>
          <w:color w:val="0000FF"/>
        </w:rPr>
        <w:t xml:space="preserve"> załącznika nr 5</w:t>
      </w:r>
      <w:r w:rsidRPr="00383C1C">
        <w:rPr>
          <w:rFonts w:ascii="Cambria" w:hAnsi="Cambria" w:cs="Calibri"/>
          <w:b/>
        </w:rPr>
        <w:t xml:space="preserve"> do SIWZ ............................................. miesięcy (podać ilość miesięcy np. 1,2,3....</w:t>
      </w:r>
      <w:r w:rsidRPr="00383C1C">
        <w:rPr>
          <w:rStyle w:val="Znakiprzypiswdolnych"/>
          <w:rFonts w:ascii="Cambria" w:hAnsi="Cambria" w:cs="Cambria"/>
          <w:b/>
        </w:rPr>
        <w:footnoteReference w:id="15"/>
      </w:r>
      <w:r w:rsidRPr="00383C1C">
        <w:rPr>
          <w:rFonts w:ascii="Cambria" w:hAnsi="Cambria" w:cs="Calibri"/>
          <w:b/>
        </w:rPr>
        <w:t xml:space="preserve">) zgodnie z zapisem </w:t>
      </w:r>
      <w:r w:rsidRPr="00383C1C">
        <w:rPr>
          <w:rFonts w:ascii="Cambria" w:hAnsi="Cambria" w:cs="Calibri"/>
          <w:b/>
          <w:color w:val="0000FF"/>
        </w:rPr>
        <w:t>§XIV ust. 1 pkt 3) SIWZ</w:t>
      </w:r>
      <w:r w:rsidRPr="00383C1C">
        <w:rPr>
          <w:rFonts w:ascii="Cambria" w:hAnsi="Cambria" w:cs="Tahoma"/>
          <w:b/>
          <w:color w:val="0000FF"/>
        </w:rPr>
        <w:t>.</w:t>
      </w:r>
    </w:p>
    <w:p w:rsidR="00383C1C" w:rsidRPr="00383C1C" w:rsidRDefault="00383C1C" w:rsidP="007E393B">
      <w:pPr>
        <w:numPr>
          <w:ilvl w:val="0"/>
          <w:numId w:val="90"/>
        </w:numPr>
        <w:spacing w:before="0" w:after="0" w:line="240" w:lineRule="auto"/>
        <w:jc w:val="both"/>
        <w:rPr>
          <w:rFonts w:ascii="Cambria" w:hAnsi="Cambria" w:cs="Century Gothic"/>
        </w:rPr>
      </w:pPr>
      <w:r w:rsidRPr="00383C1C">
        <w:rPr>
          <w:rFonts w:ascii="Cambria" w:hAnsi="Cambria" w:cs="Century Gothic"/>
        </w:rPr>
        <w:t xml:space="preserve">Oświadczam(y), że: </w:t>
      </w:r>
    </w:p>
    <w:p w:rsidR="00383C1C" w:rsidRPr="00383C1C" w:rsidRDefault="00383C1C" w:rsidP="007E393B">
      <w:pPr>
        <w:pStyle w:val="Akapitzlist10"/>
        <w:numPr>
          <w:ilvl w:val="2"/>
          <w:numId w:val="91"/>
        </w:numPr>
        <w:spacing w:before="0" w:after="0" w:line="240" w:lineRule="auto"/>
        <w:jc w:val="both"/>
        <w:rPr>
          <w:rFonts w:ascii="Cambria" w:hAnsi="Cambria"/>
          <w:sz w:val="20"/>
          <w:szCs w:val="20"/>
        </w:rPr>
      </w:pPr>
      <w:r w:rsidRPr="00383C1C">
        <w:rPr>
          <w:rFonts w:ascii="Cambria" w:hAnsi="Cambria"/>
          <w:sz w:val="20"/>
          <w:szCs w:val="20"/>
        </w:rPr>
        <w:t xml:space="preserve">zapoznałem(liśmy) się ze SIWZ oraz zdobyliśmy konieczne informacje potrzebne do właściwego wykonania zamówienia, </w:t>
      </w:r>
    </w:p>
    <w:p w:rsidR="00383C1C" w:rsidRPr="00383C1C" w:rsidRDefault="00383C1C" w:rsidP="007E393B">
      <w:pPr>
        <w:pStyle w:val="Akapitzlist10"/>
        <w:numPr>
          <w:ilvl w:val="2"/>
          <w:numId w:val="91"/>
        </w:numPr>
        <w:spacing w:before="0" w:after="0" w:line="240" w:lineRule="auto"/>
        <w:jc w:val="both"/>
        <w:rPr>
          <w:rFonts w:ascii="Cambria" w:hAnsi="Cambria"/>
          <w:sz w:val="20"/>
          <w:szCs w:val="20"/>
        </w:rPr>
      </w:pPr>
      <w:r w:rsidRPr="00383C1C">
        <w:rPr>
          <w:rFonts w:ascii="Cambria" w:hAnsi="Cambria"/>
          <w:sz w:val="20"/>
          <w:szCs w:val="20"/>
        </w:rPr>
        <w:t xml:space="preserve">jestem(śmy) związany(ni) niniejszą ofertą przez okres </w:t>
      </w:r>
      <w:r w:rsidRPr="00383C1C">
        <w:rPr>
          <w:rFonts w:ascii="Cambria" w:hAnsi="Cambria"/>
          <w:b/>
          <w:sz w:val="20"/>
          <w:szCs w:val="20"/>
        </w:rPr>
        <w:t>30 dni</w:t>
      </w:r>
      <w:r w:rsidRPr="00383C1C">
        <w:rPr>
          <w:rFonts w:ascii="Cambria" w:hAnsi="Cambria"/>
          <w:sz w:val="20"/>
          <w:szCs w:val="20"/>
        </w:rPr>
        <w:t xml:space="preserve"> od upływu terminu składania ofert.</w:t>
      </w:r>
    </w:p>
    <w:p w:rsidR="00383C1C" w:rsidRPr="00383C1C" w:rsidRDefault="00383C1C" w:rsidP="007E393B">
      <w:pPr>
        <w:pStyle w:val="Akapitzlist10"/>
        <w:numPr>
          <w:ilvl w:val="2"/>
          <w:numId w:val="91"/>
        </w:numPr>
        <w:spacing w:before="0" w:after="0" w:line="240" w:lineRule="auto"/>
        <w:jc w:val="both"/>
        <w:rPr>
          <w:rFonts w:ascii="Cambria" w:hAnsi="Cambria"/>
          <w:sz w:val="20"/>
          <w:szCs w:val="20"/>
        </w:rPr>
      </w:pPr>
      <w:r w:rsidRPr="00383C1C">
        <w:rPr>
          <w:rFonts w:ascii="Cambria" w:hAnsi="Cambria"/>
          <w:sz w:val="20"/>
          <w:szCs w:val="20"/>
        </w:rPr>
        <w:t>zawarty w SIWZ wzór umowy został przeze mnie (przez nas) zaakceptowany bez zastrzeżeń i zobowiązuję(my( się, w przypadku wybrania mojej (naszej) oferty do zawarcia umowy na warunkach określonych w SIWZ oraz w miejscu i terminie wyznaczonym przez Zamawiającego.</w:t>
      </w:r>
    </w:p>
    <w:p w:rsidR="00383C1C" w:rsidRPr="00383C1C" w:rsidRDefault="00383C1C" w:rsidP="007E393B">
      <w:pPr>
        <w:pStyle w:val="Akapitzlist10"/>
        <w:numPr>
          <w:ilvl w:val="2"/>
          <w:numId w:val="91"/>
        </w:numPr>
        <w:spacing w:before="0" w:after="0" w:line="240" w:lineRule="auto"/>
        <w:jc w:val="both"/>
        <w:rPr>
          <w:rFonts w:ascii="Cambria" w:hAnsi="Cambria"/>
          <w:sz w:val="20"/>
          <w:szCs w:val="20"/>
        </w:rPr>
      </w:pPr>
      <w:r w:rsidRPr="00383C1C">
        <w:rPr>
          <w:rFonts w:ascii="Cambria" w:hAnsi="Cambria"/>
          <w:sz w:val="20"/>
          <w:szCs w:val="20"/>
        </w:rPr>
        <w:t xml:space="preserve">nie wykonywałem(liśmy) żadnych czynności związanych z przygotowaniem niniejszego postępowania o udzielenie zamówienia publicznego, a w celu sporządzenia oferty nie posługiwałem(liśmy) się osobami uczestniczącymi w dokonaniu tych czynności, </w:t>
      </w:r>
    </w:p>
    <w:p w:rsidR="00383C1C" w:rsidRPr="00383C1C" w:rsidRDefault="00383C1C" w:rsidP="007E393B">
      <w:pPr>
        <w:pStyle w:val="Akapitzlist10"/>
        <w:numPr>
          <w:ilvl w:val="2"/>
          <w:numId w:val="91"/>
        </w:numPr>
        <w:spacing w:before="0" w:after="0" w:line="240" w:lineRule="auto"/>
        <w:jc w:val="both"/>
        <w:rPr>
          <w:rFonts w:ascii="Cambria" w:hAnsi="Cambria"/>
          <w:sz w:val="20"/>
          <w:szCs w:val="20"/>
        </w:rPr>
      </w:pPr>
      <w:r w:rsidRPr="00383C1C">
        <w:rPr>
          <w:rFonts w:ascii="Cambria" w:hAnsi="Cambria"/>
          <w:sz w:val="20"/>
          <w:szCs w:val="20"/>
        </w:rPr>
        <w:t>uwzględniłem(liśmy) zmiany i dodatkowe ustalenia wynikłe w trakcie procedury przetargowej stanowiące integralną część SIWZ, wyszczególnione we wszystkich umieszczonych na stronie internetowej pismach Zamawiającego,</w:t>
      </w:r>
    </w:p>
    <w:p w:rsidR="00383C1C" w:rsidRPr="00383C1C" w:rsidRDefault="00383C1C" w:rsidP="007E393B">
      <w:pPr>
        <w:pStyle w:val="Akapitzlist10"/>
        <w:numPr>
          <w:ilvl w:val="2"/>
          <w:numId w:val="91"/>
        </w:numPr>
        <w:spacing w:before="0" w:after="0" w:line="240" w:lineRule="auto"/>
        <w:jc w:val="both"/>
        <w:rPr>
          <w:rFonts w:ascii="Cambria" w:hAnsi="Cambria"/>
          <w:sz w:val="20"/>
          <w:szCs w:val="20"/>
        </w:rPr>
      </w:pPr>
      <w:r w:rsidRPr="00383C1C">
        <w:rPr>
          <w:rFonts w:ascii="Cambria" w:hAnsi="Cambria"/>
          <w:sz w:val="20"/>
          <w:szCs w:val="20"/>
        </w:rPr>
        <w:t>akceptuję(emy) warunki płatności określone przez Zamawiającego w Specyfikacji Istotnych Warunków Zamówienia,</w:t>
      </w:r>
    </w:p>
    <w:p w:rsidR="00383C1C" w:rsidRPr="00383C1C" w:rsidRDefault="00383C1C" w:rsidP="007E393B">
      <w:pPr>
        <w:numPr>
          <w:ilvl w:val="0"/>
          <w:numId w:val="90"/>
        </w:numPr>
        <w:spacing w:before="0" w:after="0" w:line="240" w:lineRule="auto"/>
        <w:jc w:val="both"/>
        <w:rPr>
          <w:rFonts w:ascii="Cambria" w:hAnsi="Cambria" w:cs="Century Gothic"/>
        </w:rPr>
      </w:pPr>
      <w:r w:rsidRPr="00383C1C">
        <w:rPr>
          <w:rFonts w:ascii="Cambria" w:hAnsi="Cambria" w:cs="Century Gothic"/>
        </w:rPr>
        <w:lastRenderedPageBreak/>
        <w:t>Nazwisko(a) i imię(ona) osoby(ób) odpowiedzialnej za realizację zamówienia i kontakt ze strony Wykonawcy ..........................................................................................................................................</w:t>
      </w:r>
    </w:p>
    <w:p w:rsidR="00383C1C" w:rsidRPr="00383C1C" w:rsidRDefault="00383C1C" w:rsidP="007E393B">
      <w:pPr>
        <w:pStyle w:val="Bezodstpw1"/>
        <w:numPr>
          <w:ilvl w:val="0"/>
          <w:numId w:val="90"/>
        </w:numPr>
        <w:spacing w:before="0" w:after="0" w:line="240" w:lineRule="auto"/>
        <w:jc w:val="both"/>
        <w:rPr>
          <w:rFonts w:ascii="Cambria" w:hAnsi="Cambria" w:cs="Century Gothic"/>
          <w:sz w:val="20"/>
          <w:szCs w:val="20"/>
          <w:lang w:val="pl-PL"/>
        </w:rPr>
      </w:pPr>
      <w:r w:rsidRPr="00383C1C">
        <w:rPr>
          <w:rFonts w:ascii="Cambria" w:hAnsi="Cambria" w:cs="Century Gothic"/>
          <w:b/>
          <w:bCs/>
          <w:sz w:val="20"/>
          <w:szCs w:val="20"/>
          <w:lang w:val="pl-PL"/>
        </w:rPr>
        <w:t>Oświadczam(y), że złożona oferta:</w:t>
      </w:r>
    </w:p>
    <w:p w:rsidR="00383C1C" w:rsidRPr="00383C1C" w:rsidRDefault="00341F5F" w:rsidP="00383C1C">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nie prowadzi</w:t>
      </w:r>
      <w:r w:rsidR="00383C1C" w:rsidRPr="00383C1C">
        <w:rPr>
          <w:rFonts w:ascii="Cambria" w:hAnsi="Cambria" w:cs="Century Gothic"/>
        </w:rPr>
        <w:t xml:space="preserve"> do powstania u zamawiającego obowiązku podatkowego zgodnie z przepisami o podatku od towarów i usług;</w:t>
      </w:r>
    </w:p>
    <w:p w:rsidR="00383C1C" w:rsidRPr="00383C1C" w:rsidRDefault="00341F5F" w:rsidP="00383C1C">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prowadzi</w:t>
      </w:r>
      <w:r w:rsidR="00383C1C" w:rsidRPr="00383C1C">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83C1C" w:rsidRPr="00383C1C">
        <w:rPr>
          <w:rFonts w:ascii="Cambria" w:hAnsi="Cambria" w:cs="Century Gothic"/>
          <w:b/>
          <w:bCs/>
          <w:u w:val="single"/>
        </w:rPr>
        <w:t>tzw. VAT odwrócony</w:t>
      </w:r>
      <w:r w:rsidR="00383C1C" w:rsidRPr="00383C1C">
        <w:rPr>
          <w:rFonts w:ascii="Cambria" w:hAnsi="Cambria"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83C1C" w:rsidRPr="00383C1C" w:rsidTr="00383C1C">
        <w:trPr>
          <w:jc w:val="center"/>
        </w:trPr>
        <w:tc>
          <w:tcPr>
            <w:tcW w:w="567" w:type="dxa"/>
          </w:tcPr>
          <w:p w:rsidR="00383C1C" w:rsidRPr="00383C1C" w:rsidRDefault="00383C1C" w:rsidP="00383C1C">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Lp.</w:t>
            </w:r>
          </w:p>
        </w:tc>
        <w:tc>
          <w:tcPr>
            <w:tcW w:w="4252" w:type="dxa"/>
          </w:tcPr>
          <w:p w:rsidR="00383C1C" w:rsidRPr="00383C1C" w:rsidRDefault="00383C1C" w:rsidP="00383C1C">
            <w:pPr>
              <w:pStyle w:val="Bezodstpw1"/>
              <w:spacing w:before="0" w:after="0" w:line="240" w:lineRule="auto"/>
              <w:rPr>
                <w:rFonts w:ascii="Cambria" w:hAnsi="Cambria" w:cs="Century Gothic"/>
                <w:sz w:val="20"/>
                <w:szCs w:val="20"/>
                <w:lang w:val="pl-PL"/>
              </w:rPr>
            </w:pPr>
            <w:r w:rsidRPr="00383C1C">
              <w:rPr>
                <w:rFonts w:ascii="Cambria" w:hAnsi="Cambria" w:cs="Century Gothic"/>
                <w:sz w:val="20"/>
                <w:szCs w:val="20"/>
                <w:lang w:val="pl-PL"/>
              </w:rPr>
              <w:t>Nazwa (rodzaj) towaru lub usługi</w:t>
            </w:r>
          </w:p>
        </w:tc>
        <w:tc>
          <w:tcPr>
            <w:tcW w:w="3402" w:type="dxa"/>
          </w:tcPr>
          <w:p w:rsidR="00383C1C" w:rsidRPr="00383C1C" w:rsidRDefault="00383C1C" w:rsidP="00383C1C">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Wartość bez kwoty podatku</w:t>
            </w:r>
          </w:p>
        </w:tc>
      </w:tr>
      <w:tr w:rsidR="00383C1C" w:rsidRPr="00383C1C" w:rsidTr="00383C1C">
        <w:trPr>
          <w:jc w:val="center"/>
        </w:trPr>
        <w:tc>
          <w:tcPr>
            <w:tcW w:w="567"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4252"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3402" w:type="dxa"/>
          </w:tcPr>
          <w:p w:rsidR="00383C1C" w:rsidRPr="00383C1C" w:rsidRDefault="00383C1C" w:rsidP="00383C1C">
            <w:pPr>
              <w:pStyle w:val="Bezodstpw1"/>
              <w:spacing w:before="0" w:after="0" w:line="240" w:lineRule="auto"/>
              <w:rPr>
                <w:rFonts w:ascii="Cambria" w:hAnsi="Cambria" w:cs="Century Gothic"/>
                <w:sz w:val="20"/>
                <w:szCs w:val="20"/>
              </w:rPr>
            </w:pPr>
          </w:p>
        </w:tc>
      </w:tr>
      <w:tr w:rsidR="00383C1C" w:rsidRPr="00383C1C" w:rsidTr="00383C1C">
        <w:trPr>
          <w:jc w:val="center"/>
        </w:trPr>
        <w:tc>
          <w:tcPr>
            <w:tcW w:w="567"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4252" w:type="dxa"/>
          </w:tcPr>
          <w:p w:rsidR="00383C1C" w:rsidRPr="00383C1C" w:rsidRDefault="00383C1C" w:rsidP="00383C1C">
            <w:pPr>
              <w:pStyle w:val="Bezodstpw1"/>
              <w:spacing w:before="0" w:after="0" w:line="240" w:lineRule="auto"/>
              <w:rPr>
                <w:rFonts w:ascii="Cambria" w:hAnsi="Cambria" w:cs="Century Gothic"/>
                <w:sz w:val="20"/>
                <w:szCs w:val="20"/>
              </w:rPr>
            </w:pPr>
          </w:p>
        </w:tc>
        <w:tc>
          <w:tcPr>
            <w:tcW w:w="3402" w:type="dxa"/>
          </w:tcPr>
          <w:p w:rsidR="00383C1C" w:rsidRPr="00383C1C" w:rsidRDefault="00383C1C" w:rsidP="00383C1C">
            <w:pPr>
              <w:pStyle w:val="Bezodstpw1"/>
              <w:spacing w:before="0" w:after="0" w:line="240" w:lineRule="auto"/>
              <w:rPr>
                <w:rFonts w:ascii="Cambria" w:hAnsi="Cambria" w:cs="Century Gothic"/>
                <w:sz w:val="20"/>
                <w:szCs w:val="20"/>
              </w:rPr>
            </w:pPr>
          </w:p>
        </w:tc>
      </w:tr>
    </w:tbl>
    <w:p w:rsidR="00383C1C" w:rsidRPr="00383C1C" w:rsidRDefault="00383C1C" w:rsidP="00383C1C">
      <w:pPr>
        <w:pStyle w:val="Bezodstpw1"/>
        <w:spacing w:before="0" w:after="0" w:line="240" w:lineRule="auto"/>
        <w:ind w:left="360"/>
        <w:jc w:val="both"/>
        <w:rPr>
          <w:rFonts w:ascii="Cambria" w:hAnsi="Cambria" w:cs="Century Gothic"/>
          <w:b/>
          <w:bCs/>
          <w:sz w:val="20"/>
          <w:szCs w:val="20"/>
          <w:lang w:val="pl-PL"/>
        </w:rPr>
      </w:pPr>
    </w:p>
    <w:p w:rsidR="00383C1C" w:rsidRPr="00383C1C" w:rsidRDefault="00383C1C" w:rsidP="007E393B">
      <w:pPr>
        <w:pStyle w:val="Bezodstpw10"/>
        <w:numPr>
          <w:ilvl w:val="0"/>
          <w:numId w:val="90"/>
        </w:numPr>
        <w:spacing w:before="0" w:after="0" w:line="240" w:lineRule="auto"/>
        <w:jc w:val="both"/>
        <w:rPr>
          <w:rFonts w:ascii="Cambria" w:hAnsi="Cambria" w:cs="Century Gothic"/>
          <w:b/>
          <w:bCs/>
          <w:sz w:val="20"/>
          <w:szCs w:val="20"/>
          <w:lang w:val="pl-PL"/>
        </w:rPr>
      </w:pPr>
      <w:r w:rsidRPr="00383C1C">
        <w:rPr>
          <w:rFonts w:ascii="Cambria" w:hAnsi="Cambria" w:cs="Century Gothic"/>
          <w:b/>
          <w:bCs/>
          <w:sz w:val="20"/>
          <w:szCs w:val="20"/>
          <w:lang w:val="pl-PL"/>
        </w:rPr>
        <w:t xml:space="preserve">Następujące dostawy zamierzamy zlecić podwykonawcom: </w:t>
      </w:r>
    </w:p>
    <w:tbl>
      <w:tblPr>
        <w:tblW w:w="97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894"/>
      </w:tblGrid>
      <w:tr w:rsidR="00383C1C" w:rsidRPr="00383C1C" w:rsidTr="00383C1C">
        <w:trPr>
          <w:trHeight w:val="279"/>
          <w:jc w:val="center"/>
        </w:trPr>
        <w:tc>
          <w:tcPr>
            <w:tcW w:w="567" w:type="dxa"/>
            <w:vAlign w:val="center"/>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Lp.</w:t>
            </w:r>
          </w:p>
        </w:tc>
        <w:tc>
          <w:tcPr>
            <w:tcW w:w="2409" w:type="dxa"/>
            <w:vAlign w:val="center"/>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Nazwa i adres podwykonawcy</w:t>
            </w:r>
          </w:p>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(o ile jest to wiadome)</w:t>
            </w:r>
          </w:p>
        </w:tc>
        <w:tc>
          <w:tcPr>
            <w:tcW w:w="2869" w:type="dxa"/>
            <w:vAlign w:val="center"/>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Część zamówienia, której wykonanie zostanie powierzone podwykonawcom</w:t>
            </w:r>
          </w:p>
        </w:tc>
        <w:tc>
          <w:tcPr>
            <w:tcW w:w="3894" w:type="dxa"/>
          </w:tcPr>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 xml:space="preserve">% wartość </w:t>
            </w:r>
          </w:p>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części zamówienia, której wykonanie zostanie powierzone podwykonawcom</w:t>
            </w:r>
          </w:p>
          <w:p w:rsidR="00383C1C" w:rsidRPr="00383C1C" w:rsidRDefault="00383C1C" w:rsidP="00383C1C">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(kolumna fakultatywna - Wykonawca nie musi jej wypełniać)</w:t>
            </w:r>
          </w:p>
        </w:tc>
      </w:tr>
      <w:tr w:rsidR="00383C1C" w:rsidRPr="00383C1C" w:rsidTr="00383C1C">
        <w:trPr>
          <w:trHeight w:val="38"/>
          <w:jc w:val="center"/>
        </w:trPr>
        <w:tc>
          <w:tcPr>
            <w:tcW w:w="567"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3894" w:type="dxa"/>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r>
      <w:tr w:rsidR="00383C1C" w:rsidRPr="00383C1C" w:rsidTr="00383C1C">
        <w:trPr>
          <w:trHeight w:val="201"/>
          <w:jc w:val="center"/>
        </w:trPr>
        <w:tc>
          <w:tcPr>
            <w:tcW w:w="567"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c>
          <w:tcPr>
            <w:tcW w:w="3894" w:type="dxa"/>
          </w:tcPr>
          <w:p w:rsidR="00383C1C" w:rsidRPr="00383C1C" w:rsidRDefault="00383C1C" w:rsidP="00383C1C">
            <w:pPr>
              <w:numPr>
                <w:ilvl w:val="12"/>
                <w:numId w:val="0"/>
              </w:numPr>
              <w:tabs>
                <w:tab w:val="left" w:pos="360"/>
                <w:tab w:val="left" w:pos="427"/>
              </w:tabs>
              <w:spacing w:before="0" w:after="0" w:line="240" w:lineRule="auto"/>
              <w:rPr>
                <w:rFonts w:ascii="Cambria" w:hAnsi="Cambria" w:cs="Century Gothic"/>
              </w:rPr>
            </w:pPr>
          </w:p>
        </w:tc>
      </w:tr>
    </w:tbl>
    <w:p w:rsidR="00383C1C" w:rsidRPr="00383C1C" w:rsidRDefault="00383C1C" w:rsidP="00383C1C">
      <w:pPr>
        <w:pStyle w:val="Bezodstpw10"/>
        <w:spacing w:before="0" w:after="0" w:line="240" w:lineRule="auto"/>
        <w:ind w:left="426"/>
        <w:jc w:val="both"/>
        <w:rPr>
          <w:rFonts w:ascii="Cambria" w:hAnsi="Cambria" w:cs="Times New Roman"/>
          <w:color w:val="FF0000"/>
          <w:sz w:val="20"/>
          <w:szCs w:val="20"/>
          <w:lang w:val="pl-PL"/>
        </w:rPr>
      </w:pPr>
    </w:p>
    <w:p w:rsidR="00383C1C" w:rsidRPr="00383C1C" w:rsidRDefault="00383C1C" w:rsidP="007E393B">
      <w:pPr>
        <w:numPr>
          <w:ilvl w:val="0"/>
          <w:numId w:val="90"/>
        </w:numPr>
        <w:spacing w:before="0" w:after="0" w:line="240" w:lineRule="auto"/>
        <w:jc w:val="both"/>
        <w:rPr>
          <w:rFonts w:ascii="Cambria" w:hAnsi="Cambria" w:cs="Century Gothic"/>
        </w:rPr>
      </w:pPr>
      <w:r w:rsidRPr="00383C1C">
        <w:rPr>
          <w:rFonts w:ascii="Cambria" w:hAnsi="Cambria" w:cs="Century Gothic"/>
        </w:rPr>
        <w:t>Oświadczam(y), że Wykonawca którego reprezentuję(emy) jest:</w:t>
      </w:r>
    </w:p>
    <w:p w:rsidR="00383C1C" w:rsidRPr="00383C1C" w:rsidRDefault="00341F5F" w:rsidP="00383C1C">
      <w:pPr>
        <w:spacing w:before="0" w:after="0" w:line="240" w:lineRule="auto"/>
        <w:ind w:left="36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mikro przedsiębiorcą </w:t>
      </w:r>
      <w:r w:rsidR="00383C1C" w:rsidRPr="00383C1C">
        <w:rPr>
          <w:rFonts w:ascii="Cambria" w:hAnsi="Cambria" w:cs="Century Gothic"/>
        </w:rPr>
        <w:t>(podmiot nie będący żadnym z poniższych)</w:t>
      </w:r>
    </w:p>
    <w:p w:rsidR="00383C1C" w:rsidRPr="00383C1C" w:rsidRDefault="00383C1C" w:rsidP="00383C1C">
      <w:pPr>
        <w:spacing w:before="0" w:after="0" w:line="240" w:lineRule="auto"/>
        <w:ind w:left="2800" w:hanging="2440"/>
        <w:jc w:val="both"/>
        <w:rPr>
          <w:rFonts w:ascii="Cambria" w:hAnsi="Cambria" w:cs="Century Gothic"/>
          <w:b/>
          <w:bCs/>
        </w:rPr>
      </w:pPr>
    </w:p>
    <w:p w:rsidR="00383C1C" w:rsidRPr="00383C1C" w:rsidRDefault="00341F5F" w:rsidP="00383C1C">
      <w:pPr>
        <w:spacing w:before="0" w:after="0" w:line="240" w:lineRule="auto"/>
        <w:ind w:left="2800" w:hanging="244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małym przedsiębiorcą </w:t>
      </w:r>
      <w:r w:rsidR="00383C1C" w:rsidRPr="00383C1C">
        <w:rPr>
          <w:rFonts w:ascii="Cambria" w:hAnsi="Cambria" w:cs="Century Gothic"/>
        </w:rPr>
        <w:t>(małe przedsiębiorstwo definiuje się jako przedsiębiorstwo, które zatrudnia mniej niż 50 pracowników i którego roczny obrót lub roczna suma bilansowa nie przekracza 10 milionów EUR)</w:t>
      </w:r>
    </w:p>
    <w:p w:rsidR="00383C1C" w:rsidRPr="00383C1C" w:rsidRDefault="00341F5F" w:rsidP="00383C1C">
      <w:pPr>
        <w:spacing w:before="0" w:after="0" w:line="240" w:lineRule="auto"/>
        <w:ind w:left="2835" w:hanging="247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średnim przedsiębiorcą </w:t>
      </w:r>
      <w:r w:rsidR="00383C1C" w:rsidRPr="00383C1C">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383C1C" w:rsidRPr="00383C1C" w:rsidRDefault="00341F5F" w:rsidP="00383C1C">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dużym przedsiębiorstwem</w:t>
      </w:r>
    </w:p>
    <w:p w:rsidR="00383C1C" w:rsidRPr="00383C1C" w:rsidRDefault="00383C1C" w:rsidP="00383C1C">
      <w:pPr>
        <w:spacing w:before="0" w:after="0" w:line="240" w:lineRule="auto"/>
        <w:ind w:left="2835" w:hanging="2475"/>
        <w:jc w:val="both"/>
        <w:rPr>
          <w:rFonts w:ascii="Cambria" w:hAnsi="Cambria"/>
        </w:rPr>
      </w:pPr>
    </w:p>
    <w:p w:rsidR="00383C1C" w:rsidRPr="00383C1C" w:rsidRDefault="00383C1C" w:rsidP="007E393B">
      <w:pPr>
        <w:numPr>
          <w:ilvl w:val="0"/>
          <w:numId w:val="90"/>
        </w:numPr>
        <w:spacing w:before="0" w:after="60" w:line="240" w:lineRule="auto"/>
        <w:ind w:left="357" w:hanging="357"/>
        <w:jc w:val="both"/>
        <w:rPr>
          <w:rFonts w:ascii="Cambria" w:hAnsi="Cambria" w:cs="Century Gothic"/>
        </w:rPr>
      </w:pPr>
      <w:r w:rsidRPr="00383C1C">
        <w:rPr>
          <w:rFonts w:ascii="Cambria" w:hAnsi="Cambria" w:cs="Century Gothic"/>
        </w:rPr>
        <w:t>Oświadczam(y), że oferta nie zawiera/ zawiera (</w:t>
      </w:r>
      <w:r w:rsidRPr="00383C1C">
        <w:rPr>
          <w:rFonts w:ascii="Cambria" w:hAnsi="Cambria" w:cs="Century Gothic"/>
          <w:b/>
          <w:bCs/>
          <w:i/>
          <w:iCs/>
        </w:rPr>
        <w:t>niepotrzebne skreślić</w:t>
      </w:r>
      <w:r w:rsidRPr="00383C1C">
        <w:rPr>
          <w:rFonts w:ascii="Cambria" w:hAnsi="Cambria" w:cs="Century Gothic"/>
        </w:rPr>
        <w:t>) informacji stanowiących tajemnicę przedsiębiorstwa w rozumieniu przepisów o zwalczaniu nieuczciwej konkurencji. Informacje takie zawarte są w następujących dokumentach:.................................................................................</w:t>
      </w:r>
    </w:p>
    <w:p w:rsidR="00383C1C" w:rsidRPr="00383C1C" w:rsidRDefault="00383C1C" w:rsidP="007E393B">
      <w:pPr>
        <w:numPr>
          <w:ilvl w:val="0"/>
          <w:numId w:val="90"/>
        </w:numPr>
        <w:spacing w:before="0" w:after="60" w:line="240" w:lineRule="auto"/>
        <w:ind w:left="357" w:hanging="357"/>
        <w:jc w:val="both"/>
        <w:rPr>
          <w:rFonts w:ascii="Cambria" w:hAnsi="Cambria" w:cs="Century Gothic"/>
        </w:rPr>
      </w:pPr>
      <w:r w:rsidRPr="00383C1C">
        <w:rPr>
          <w:rFonts w:ascii="Cambria" w:hAnsi="Cambria" w:cs="Calibri"/>
        </w:rPr>
        <w:t>Oświadczam(y) że wypełniłem (śmy) obowiązki informacyjne przewidziane w art. 13 lub art. 14 RODO</w:t>
      </w:r>
      <w:r w:rsidRPr="00383C1C">
        <w:rPr>
          <w:rStyle w:val="Odwoanieprzypisudolnego"/>
          <w:rFonts w:ascii="Cambria" w:hAnsi="Cambria" w:cs="Calibri"/>
        </w:rPr>
        <w:footnoteReference w:id="16"/>
      </w:r>
      <w:r w:rsidRPr="00383C1C">
        <w:rPr>
          <w:rFonts w:ascii="Cambria" w:hAnsi="Cambria" w:cs="Calibri"/>
        </w:rPr>
        <w:t>wobec osób fizycznych, od których dane osobowe bezpośrednio lub pośrednio pozyskałem celu ubiegania się o udzielenie zamówienia publicznego w niniejszym postępowaniu.</w:t>
      </w:r>
      <w:r w:rsidRPr="00383C1C">
        <w:rPr>
          <w:rStyle w:val="Odwoanieprzypisudolnego"/>
          <w:rFonts w:ascii="Cambria" w:hAnsi="Cambria" w:cs="Calibri"/>
        </w:rPr>
        <w:footnoteReference w:id="17"/>
      </w:r>
    </w:p>
    <w:p w:rsidR="00383C1C" w:rsidRPr="00383C1C" w:rsidRDefault="00383C1C" w:rsidP="007E393B">
      <w:pPr>
        <w:numPr>
          <w:ilvl w:val="0"/>
          <w:numId w:val="90"/>
        </w:numPr>
        <w:spacing w:before="0" w:after="60" w:line="240" w:lineRule="auto"/>
        <w:ind w:left="357" w:hanging="357"/>
        <w:jc w:val="both"/>
        <w:rPr>
          <w:rFonts w:ascii="Cambria" w:hAnsi="Cambria" w:cs="Century Gothic"/>
        </w:rPr>
      </w:pPr>
      <w:r w:rsidRPr="00383C1C">
        <w:rPr>
          <w:rFonts w:ascii="Cambria" w:hAnsi="Cambria" w:cs="Calibri"/>
        </w:rPr>
        <w:t>Na podstawie art. 26 ust. 6 ustawy Pzp informuję,(my)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w:t>
      </w:r>
    </w:p>
    <w:p w:rsidR="00383C1C" w:rsidRPr="00383C1C" w:rsidRDefault="00341F5F" w:rsidP="00383C1C">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w:t>
      </w:r>
      <w:hyperlink r:id="rId16" w:history="1">
        <w:r w:rsidR="00383C1C" w:rsidRPr="00383C1C">
          <w:rPr>
            <w:rStyle w:val="Hipercze"/>
            <w:rFonts w:ascii="Cambria" w:hAnsi="Cambria" w:cs="Century Gothic"/>
            <w:b/>
            <w:bCs/>
          </w:rPr>
          <w:t>https://ems.ms.gov.pl/krs/wyszukiwaniepodmiotu?t:lb=t</w:t>
        </w:r>
      </w:hyperlink>
      <w:r w:rsidR="00383C1C" w:rsidRPr="00383C1C">
        <w:rPr>
          <w:rFonts w:ascii="Cambria" w:hAnsi="Cambria" w:cs="Century Gothic"/>
          <w:b/>
          <w:bCs/>
        </w:rPr>
        <w:t xml:space="preserve">, </w:t>
      </w:r>
    </w:p>
    <w:p w:rsidR="00383C1C" w:rsidRPr="00383C1C" w:rsidRDefault="00383C1C" w:rsidP="00383C1C">
      <w:pPr>
        <w:spacing w:before="0" w:after="0" w:line="240" w:lineRule="auto"/>
        <w:ind w:left="2835" w:hanging="2475"/>
        <w:jc w:val="both"/>
        <w:rPr>
          <w:rFonts w:ascii="Cambria" w:hAnsi="Cambria" w:cs="Century Gothic"/>
          <w:b/>
          <w:bCs/>
        </w:rPr>
      </w:pPr>
    </w:p>
    <w:p w:rsidR="00383C1C" w:rsidRPr="00383C1C" w:rsidRDefault="00341F5F" w:rsidP="00383C1C">
      <w:pPr>
        <w:spacing w:before="0" w:after="60" w:line="240" w:lineRule="auto"/>
        <w:ind w:left="357"/>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383C1C"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383C1C" w:rsidRPr="00383C1C">
        <w:rPr>
          <w:rFonts w:ascii="Cambria" w:hAnsi="Cambria" w:cs="Century Gothic"/>
          <w:b/>
          <w:bCs/>
        </w:rPr>
        <w:t xml:space="preserve"> </w:t>
      </w:r>
      <w:hyperlink r:id="rId17" w:history="1">
        <w:r w:rsidR="00383C1C" w:rsidRPr="00383C1C">
          <w:rPr>
            <w:rStyle w:val="Hipercze"/>
            <w:rFonts w:ascii="Cambria" w:hAnsi="Cambria" w:cs="Century Gothic"/>
            <w:b/>
            <w:bCs/>
          </w:rPr>
          <w:t>https://prod.ceidg.gov.pl</w:t>
        </w:r>
      </w:hyperlink>
      <w:r w:rsidR="00383C1C" w:rsidRPr="00383C1C">
        <w:rPr>
          <w:rFonts w:ascii="Cambria" w:hAnsi="Cambria" w:cs="Century Gothic"/>
          <w:b/>
          <w:bCs/>
        </w:rPr>
        <w:t xml:space="preserve"> </w:t>
      </w:r>
    </w:p>
    <w:p w:rsidR="00383C1C" w:rsidRPr="00383C1C" w:rsidRDefault="00383C1C" w:rsidP="00383C1C">
      <w:pPr>
        <w:pStyle w:val="Tekstpodstawowy3"/>
        <w:spacing w:before="0" w:after="0" w:line="240" w:lineRule="auto"/>
        <w:rPr>
          <w:rFonts w:ascii="Cambria" w:hAnsi="Cambria" w:cs="Century Gothic"/>
          <w:b/>
          <w:bCs/>
        </w:rPr>
      </w:pPr>
    </w:p>
    <w:p w:rsidR="00383C1C" w:rsidRPr="00383C1C" w:rsidRDefault="00383C1C" w:rsidP="00383C1C">
      <w:pPr>
        <w:pStyle w:val="Tekstpodstawowy3"/>
        <w:spacing w:before="0" w:after="0" w:line="240" w:lineRule="auto"/>
        <w:rPr>
          <w:rFonts w:ascii="Cambria" w:hAnsi="Cambria" w:cs="Century Gothic"/>
          <w:b/>
          <w:bCs/>
        </w:rPr>
      </w:pPr>
      <w:r w:rsidRPr="00383C1C">
        <w:rPr>
          <w:rFonts w:ascii="Cambria" w:hAnsi="Cambria" w:cs="Century Gothic"/>
          <w:b/>
          <w:bCs/>
        </w:rPr>
        <w:t xml:space="preserve">Ofertę składamy na ................................ kolejno ponumerowanych stronach. </w:t>
      </w:r>
    </w:p>
    <w:p w:rsidR="00383C1C" w:rsidRPr="00383C1C" w:rsidRDefault="00383C1C" w:rsidP="00383C1C">
      <w:pPr>
        <w:spacing w:before="0" w:after="0" w:line="240" w:lineRule="auto"/>
        <w:jc w:val="both"/>
        <w:rPr>
          <w:rFonts w:ascii="Cambria" w:hAnsi="Cambria" w:cs="Arial Narrow"/>
          <w:b/>
          <w:bCs/>
          <w:i/>
          <w:iCs/>
        </w:rPr>
      </w:pPr>
    </w:p>
    <w:p w:rsidR="00853F33" w:rsidRDefault="00853F33" w:rsidP="00383C1C">
      <w:pPr>
        <w:spacing w:before="0" w:after="0" w:line="240" w:lineRule="auto"/>
        <w:rPr>
          <w:rFonts w:ascii="Cambria" w:hAnsi="Cambria" w:cs="Century Gothic"/>
          <w:i/>
          <w:iCs/>
          <w:sz w:val="16"/>
          <w:szCs w:val="16"/>
        </w:rPr>
      </w:pPr>
    </w:p>
    <w:p w:rsidR="00383C1C" w:rsidRPr="00383C1C" w:rsidRDefault="00383C1C" w:rsidP="00383C1C">
      <w:pPr>
        <w:spacing w:before="0" w:after="0" w:line="240" w:lineRule="auto"/>
        <w:rPr>
          <w:rFonts w:ascii="Cambria" w:hAnsi="Cambria" w:cs="Century Gothic"/>
          <w:i/>
          <w:iCs/>
          <w:sz w:val="16"/>
          <w:szCs w:val="16"/>
        </w:rPr>
      </w:pPr>
      <w:r w:rsidRPr="00383C1C">
        <w:rPr>
          <w:rFonts w:ascii="Cambria" w:hAnsi="Cambria" w:cs="Century Gothic"/>
          <w:i/>
          <w:iCs/>
          <w:sz w:val="16"/>
          <w:szCs w:val="16"/>
        </w:rPr>
        <w:t>......................................................................................</w:t>
      </w:r>
      <w:r w:rsidRPr="00383C1C">
        <w:rPr>
          <w:rFonts w:ascii="Cambria" w:hAnsi="Cambria" w:cs="Century Gothic"/>
          <w:i/>
          <w:iCs/>
          <w:sz w:val="16"/>
          <w:szCs w:val="16"/>
        </w:rPr>
        <w:tab/>
      </w:r>
      <w:r w:rsidRPr="00383C1C">
        <w:rPr>
          <w:rFonts w:ascii="Cambria" w:hAnsi="Cambria" w:cs="Century Gothic"/>
          <w:i/>
          <w:iCs/>
          <w:sz w:val="16"/>
          <w:szCs w:val="16"/>
        </w:rPr>
        <w:tab/>
        <w:t>........................................</w:t>
      </w:r>
    </w:p>
    <w:p w:rsidR="00E64935" w:rsidRDefault="00383C1C" w:rsidP="00383C1C">
      <w:pPr>
        <w:rPr>
          <w:rFonts w:cs="Century Gothic"/>
          <w:i/>
          <w:iCs/>
          <w:sz w:val="14"/>
          <w:szCs w:val="14"/>
        </w:rPr>
      </w:pPr>
      <w:r w:rsidRPr="00383C1C">
        <w:rPr>
          <w:rFonts w:ascii="Cambria" w:hAnsi="Cambria" w:cs="Century Gothic"/>
          <w:i/>
          <w:iCs/>
          <w:sz w:val="16"/>
          <w:szCs w:val="16"/>
        </w:rPr>
        <w:t xml:space="preserve">(pieczęć i podpis(y) osób uprawnionych </w:t>
      </w:r>
      <w:r w:rsidRPr="00383C1C">
        <w:rPr>
          <w:rFonts w:ascii="Cambria" w:hAnsi="Cambria" w:cs="Century Gothic"/>
          <w:i/>
          <w:iCs/>
          <w:sz w:val="16"/>
          <w:szCs w:val="16"/>
        </w:rPr>
        <w:tab/>
      </w:r>
      <w:r w:rsidRPr="00383C1C">
        <w:rPr>
          <w:rFonts w:ascii="Cambria" w:hAnsi="Cambria" w:cs="Century Gothic"/>
          <w:i/>
          <w:iCs/>
          <w:sz w:val="16"/>
          <w:szCs w:val="16"/>
        </w:rPr>
        <w:tab/>
      </w:r>
      <w:r w:rsidRPr="00383C1C">
        <w:rPr>
          <w:rFonts w:ascii="Cambria" w:hAnsi="Cambria" w:cs="Century Gothic"/>
          <w:i/>
          <w:iCs/>
          <w:sz w:val="16"/>
          <w:szCs w:val="16"/>
        </w:rPr>
        <w:tab/>
      </w:r>
      <w:r w:rsidRPr="00383C1C">
        <w:rPr>
          <w:rFonts w:ascii="Cambria" w:hAnsi="Cambria" w:cs="Century Gothic"/>
          <w:i/>
          <w:iCs/>
          <w:sz w:val="16"/>
          <w:szCs w:val="16"/>
        </w:rPr>
        <w:tab/>
        <w:t xml:space="preserve"> (data)</w:t>
      </w:r>
      <w:r w:rsidRPr="00383C1C">
        <w:rPr>
          <w:rFonts w:ascii="Cambria" w:hAnsi="Cambria" w:cs="Century Gothic"/>
          <w:i/>
          <w:iCs/>
          <w:sz w:val="16"/>
          <w:szCs w:val="16"/>
        </w:rPr>
        <w:br/>
        <w:t>do reprezentacji wykonawcy lub pełnomocnika)</w:t>
      </w:r>
    </w:p>
    <w:p w:rsidR="00E64935" w:rsidRDefault="00E64935" w:rsidP="00E64935">
      <w:pPr>
        <w:sectPr w:rsidR="00E64935" w:rsidSect="00AE0BFF">
          <w:footnotePr>
            <w:numRestart w:val="eachSect"/>
          </w:footnotePr>
          <w:pgSz w:w="11906" w:h="16838" w:code="9"/>
          <w:pgMar w:top="851" w:right="1021" w:bottom="1021" w:left="1021" w:header="425" w:footer="425" w:gutter="0"/>
          <w:cols w:space="708"/>
          <w:docGrid w:linePitch="360"/>
        </w:sectPr>
      </w:pPr>
    </w:p>
    <w:p w:rsidR="00455CC4" w:rsidRPr="00383C1C" w:rsidRDefault="00455CC4" w:rsidP="00455CC4">
      <w:pPr>
        <w:pStyle w:val="Nagwek4"/>
        <w:pBdr>
          <w:top w:val="dotted" w:sz="6" w:space="0" w:color="4F81BD"/>
        </w:pBdr>
        <w:spacing w:before="0" w:line="240" w:lineRule="auto"/>
        <w:jc w:val="right"/>
        <w:rPr>
          <w:rFonts w:ascii="Cambria" w:hAnsi="Cambria" w:cs="Century Gothic"/>
          <w:color w:val="auto"/>
          <w:sz w:val="18"/>
          <w:szCs w:val="18"/>
        </w:rPr>
      </w:pPr>
      <w:bookmarkStart w:id="7" w:name="_Toc14969175"/>
      <w:r w:rsidRPr="00383C1C">
        <w:rPr>
          <w:rFonts w:ascii="Cambria" w:hAnsi="Cambria" w:cs="Century Gothic"/>
          <w:color w:val="auto"/>
          <w:sz w:val="18"/>
          <w:szCs w:val="18"/>
        </w:rPr>
        <w:lastRenderedPageBreak/>
        <w:t>Załącznik nr 1</w:t>
      </w:r>
      <w:r>
        <w:rPr>
          <w:rFonts w:ascii="Cambria" w:hAnsi="Cambria" w:cs="Century Gothic"/>
          <w:color w:val="auto"/>
          <w:sz w:val="18"/>
          <w:szCs w:val="18"/>
        </w:rPr>
        <w:t>E</w:t>
      </w:r>
      <w:r w:rsidRPr="00383C1C">
        <w:rPr>
          <w:rFonts w:ascii="Cambria" w:hAnsi="Cambria" w:cs="Century Gothic"/>
          <w:color w:val="auto"/>
          <w:sz w:val="18"/>
          <w:szCs w:val="18"/>
        </w:rPr>
        <w:t xml:space="preserve"> do SIWZ - formularz oferty - CZĘŚĆ </w:t>
      </w:r>
      <w:r>
        <w:rPr>
          <w:rFonts w:ascii="Cambria" w:hAnsi="Cambria" w:cs="Century Gothic"/>
          <w:color w:val="auto"/>
          <w:sz w:val="18"/>
          <w:szCs w:val="18"/>
        </w:rPr>
        <w:t>5</w:t>
      </w:r>
      <w:bookmarkEnd w:id="7"/>
      <w:r w:rsidRPr="00383C1C">
        <w:rPr>
          <w:rFonts w:ascii="Cambria" w:hAnsi="Cambria" w:cs="Century Gothic"/>
          <w:color w:val="auto"/>
          <w:sz w:val="18"/>
          <w:szCs w:val="18"/>
        </w:rPr>
        <w:t xml:space="preserve"> </w:t>
      </w:r>
    </w:p>
    <w:p w:rsidR="00455CC4" w:rsidRPr="00383C1C" w:rsidRDefault="00455CC4" w:rsidP="00455CC4">
      <w:pPr>
        <w:pStyle w:val="Nagwek4"/>
        <w:pBdr>
          <w:top w:val="dotted" w:sz="6" w:space="0" w:color="4F81BD"/>
        </w:pBdr>
        <w:spacing w:before="0" w:line="240" w:lineRule="auto"/>
        <w:jc w:val="center"/>
        <w:rPr>
          <w:rFonts w:ascii="Cambria" w:hAnsi="Cambria"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55CC4" w:rsidRPr="00383C1C" w:rsidTr="009C76E2">
        <w:trPr>
          <w:trHeight w:val="413"/>
          <w:jc w:val="center"/>
        </w:trPr>
        <w:tc>
          <w:tcPr>
            <w:tcW w:w="6069" w:type="dxa"/>
            <w:shd w:val="clear" w:color="auto" w:fill="CCFFCC"/>
            <w:vAlign w:val="center"/>
          </w:tcPr>
          <w:p w:rsidR="00455CC4" w:rsidRPr="00383C1C" w:rsidRDefault="00455CC4" w:rsidP="009C76E2">
            <w:pPr>
              <w:spacing w:before="0" w:after="0" w:line="240" w:lineRule="auto"/>
              <w:jc w:val="center"/>
              <w:rPr>
                <w:rFonts w:ascii="Cambria" w:hAnsi="Cambria" w:cs="Century Gothic"/>
                <w:b/>
                <w:bCs/>
              </w:rPr>
            </w:pPr>
            <w:r w:rsidRPr="00383C1C">
              <w:rPr>
                <w:rFonts w:ascii="Cambria" w:hAnsi="Cambria" w:cs="Century Gothic"/>
                <w:b/>
                <w:bCs/>
                <w:sz w:val="22"/>
                <w:szCs w:val="22"/>
              </w:rPr>
              <w:t xml:space="preserve">FORMULARZ OFERTOWY  - część </w:t>
            </w:r>
            <w:r>
              <w:rPr>
                <w:rFonts w:ascii="Cambria" w:hAnsi="Cambria" w:cs="Century Gothic"/>
                <w:b/>
                <w:bCs/>
                <w:sz w:val="22"/>
                <w:szCs w:val="22"/>
              </w:rPr>
              <w:t>5</w:t>
            </w:r>
          </w:p>
        </w:tc>
      </w:tr>
    </w:tbl>
    <w:p w:rsidR="00455CC4" w:rsidRPr="00383C1C" w:rsidRDefault="00455CC4" w:rsidP="00455CC4">
      <w:pPr>
        <w:pStyle w:val="Bezodstpw1"/>
        <w:spacing w:before="0" w:after="0" w:line="240" w:lineRule="auto"/>
        <w:rPr>
          <w:rFonts w:ascii="Cambria" w:hAnsi="Cambria" w:cs="Century Gothic"/>
        </w:rPr>
      </w:pPr>
    </w:p>
    <w:p w:rsidR="00455CC4" w:rsidRPr="00383C1C" w:rsidRDefault="00455CC4" w:rsidP="00455CC4">
      <w:pPr>
        <w:pStyle w:val="Bezodstpw1"/>
        <w:spacing w:before="0" w:after="0" w:line="240" w:lineRule="auto"/>
        <w:rPr>
          <w:rFonts w:ascii="Cambria" w:hAnsi="Cambria" w:cs="Century Gothic"/>
        </w:rPr>
      </w:pPr>
      <w:r w:rsidRPr="00383C1C">
        <w:rPr>
          <w:rFonts w:ascii="Cambria" w:hAnsi="Cambria" w:cs="Century Gothic"/>
        </w:rPr>
        <w:t>DANE WYKONAWCY:</w:t>
      </w:r>
    </w:p>
    <w:p w:rsidR="00455CC4" w:rsidRPr="00383C1C" w:rsidRDefault="00455CC4" w:rsidP="00455CC4">
      <w:pPr>
        <w:spacing w:before="0" w:after="0" w:line="240" w:lineRule="auto"/>
        <w:jc w:val="both"/>
        <w:rPr>
          <w:rFonts w:ascii="Cambria" w:hAnsi="Cambria" w:cs="Century Gothic"/>
          <w:sz w:val="16"/>
          <w:szCs w:val="16"/>
        </w:rPr>
      </w:pPr>
      <w:r w:rsidRPr="00383C1C">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455CC4" w:rsidRPr="00383C1C" w:rsidTr="009C76E2">
        <w:trPr>
          <w:trHeight w:val="674"/>
        </w:trPr>
        <w:tc>
          <w:tcPr>
            <w:tcW w:w="506" w:type="dxa"/>
          </w:tcPr>
          <w:p w:rsidR="00455CC4" w:rsidRPr="00383C1C" w:rsidRDefault="00455CC4" w:rsidP="009C76E2">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1. </w:t>
            </w:r>
          </w:p>
        </w:tc>
        <w:tc>
          <w:tcPr>
            <w:tcW w:w="9060" w:type="dxa"/>
          </w:tcPr>
          <w:p w:rsidR="00455CC4" w:rsidRPr="00C64101" w:rsidRDefault="00455CC4" w:rsidP="009C76E2">
            <w:pPr>
              <w:pStyle w:val="Tekstpodstawowy3"/>
              <w:spacing w:before="0" w:after="0" w:line="288" w:lineRule="auto"/>
              <w:ind w:left="215"/>
              <w:rPr>
                <w:rFonts w:ascii="Cambria" w:hAnsi="Cambria" w:cs="Century Gothic"/>
                <w:sz w:val="16"/>
                <w:szCs w:val="16"/>
                <w:lang w:eastAsia="en-US" w:bidi="en-US"/>
              </w:rPr>
            </w:pPr>
            <w:r w:rsidRPr="00C64101">
              <w:rPr>
                <w:rFonts w:ascii="Cambria" w:hAnsi="Cambria" w:cs="Century Gothic"/>
                <w:sz w:val="16"/>
                <w:szCs w:val="16"/>
                <w:lang w:eastAsia="en-US" w:bidi="en-US"/>
              </w:rPr>
              <w:t xml:space="preserve">Osoba upoważniona do reprezentacji Wykonawcy/ów i podpisująca ofertę: </w:t>
            </w:r>
            <w:r w:rsidRPr="00C64101">
              <w:rPr>
                <w:rFonts w:ascii="Cambria" w:hAnsi="Cambria" w:cs="Century Gothic"/>
                <w:spacing w:val="40"/>
                <w:sz w:val="16"/>
                <w:szCs w:val="16"/>
                <w:lang w:eastAsia="en-US" w:bidi="en-US"/>
              </w:rPr>
              <w:t>.........................</w:t>
            </w:r>
          </w:p>
          <w:p w:rsidR="00455CC4" w:rsidRPr="00C64101" w:rsidRDefault="00455CC4" w:rsidP="009C76E2">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455CC4" w:rsidRPr="00383C1C" w:rsidRDefault="00455CC4" w:rsidP="009C76E2">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455CC4" w:rsidRPr="00383C1C" w:rsidRDefault="00455CC4" w:rsidP="009C76E2">
            <w:pPr>
              <w:spacing w:before="0" w:after="0" w:line="288" w:lineRule="auto"/>
              <w:ind w:left="215"/>
              <w:rPr>
                <w:rFonts w:ascii="Cambria" w:hAnsi="Cambria" w:cs="Century Gothic"/>
                <w:spacing w:val="40"/>
                <w:sz w:val="16"/>
                <w:szCs w:val="16"/>
                <w:lang w:val="en-US"/>
              </w:rPr>
            </w:pPr>
            <w:r w:rsidRPr="00383C1C">
              <w:rPr>
                <w:rFonts w:ascii="Cambria" w:hAnsi="Cambria" w:cs="Century Gothic"/>
                <w:sz w:val="16"/>
                <w:szCs w:val="16"/>
                <w:lang w:val="en-US"/>
              </w:rPr>
              <w:t xml:space="preserve">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 KRS...................</w:t>
            </w:r>
          </w:p>
          <w:p w:rsidR="00455CC4" w:rsidRPr="00383C1C" w:rsidRDefault="00455CC4" w:rsidP="009C76E2">
            <w:pPr>
              <w:spacing w:before="0" w:after="0" w:line="288" w:lineRule="auto"/>
              <w:ind w:left="215"/>
              <w:rPr>
                <w:rFonts w:ascii="Cambria" w:hAnsi="Cambria" w:cs="Century Gothic"/>
                <w:sz w:val="16"/>
                <w:szCs w:val="16"/>
              </w:rPr>
            </w:pPr>
            <w:r w:rsidRPr="00383C1C">
              <w:rPr>
                <w:rFonts w:ascii="Cambria" w:hAnsi="Cambria" w:cs="Century Gothic"/>
                <w:sz w:val="16"/>
                <w:szCs w:val="16"/>
                <w:lang w:val="en-US"/>
              </w:rPr>
              <w:t xml:space="preserve"> </w:t>
            </w:r>
            <w:r w:rsidRPr="00383C1C">
              <w:rPr>
                <w:rFonts w:ascii="Cambria" w:hAnsi="Cambria" w:cs="Century Gothic"/>
                <w:sz w:val="16"/>
                <w:szCs w:val="16"/>
              </w:rPr>
              <w:t>Adres do korespondencji jeżeli jest inny niż siedziba Wykonawcy:</w:t>
            </w:r>
          </w:p>
          <w:p w:rsidR="00455CC4" w:rsidRPr="00383C1C" w:rsidRDefault="00455CC4" w:rsidP="009C76E2">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455CC4" w:rsidRPr="00383C1C" w:rsidRDefault="00455CC4" w:rsidP="009C76E2">
            <w:pPr>
              <w:spacing w:before="0" w:after="0" w:line="288" w:lineRule="auto"/>
              <w:ind w:left="215"/>
              <w:rPr>
                <w:rFonts w:ascii="Cambria" w:hAnsi="Cambria" w:cs="Century Gothic"/>
                <w:b/>
                <w:bCs/>
                <w:sz w:val="16"/>
                <w:szCs w:val="16"/>
              </w:rPr>
            </w:pPr>
            <w:r w:rsidRPr="00383C1C">
              <w:rPr>
                <w:rFonts w:ascii="Cambria" w:hAnsi="Cambria" w:cs="Century Gothic"/>
                <w:b/>
                <w:bCs/>
                <w:sz w:val="16"/>
                <w:szCs w:val="16"/>
              </w:rPr>
              <w:t>Adres poczty elektronicznej i numer faksu, na który zamawiający ma przesyłać korespondencję związaną z przedmiotowym postępowaniem:</w:t>
            </w:r>
          </w:p>
          <w:p w:rsidR="00455CC4" w:rsidRPr="00383C1C" w:rsidRDefault="00455CC4" w:rsidP="009C76E2">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tel.:</w:t>
            </w:r>
            <w:r w:rsidRPr="00383C1C">
              <w:rPr>
                <w:rFonts w:ascii="Cambria" w:hAnsi="Cambria" w:cs="Century Gothic"/>
                <w:spacing w:val="40"/>
                <w:sz w:val="16"/>
                <w:szCs w:val="16"/>
              </w:rPr>
              <w:t xml:space="preserve"> .......................</w:t>
            </w:r>
            <w:r w:rsidRPr="00383C1C">
              <w:rPr>
                <w:rFonts w:ascii="Cambria" w:hAnsi="Cambria" w:cs="Century Gothic"/>
                <w:sz w:val="16"/>
                <w:szCs w:val="16"/>
              </w:rPr>
              <w:t>fax:</w:t>
            </w:r>
            <w:r w:rsidRPr="00383C1C">
              <w:rPr>
                <w:rFonts w:ascii="Cambria" w:hAnsi="Cambria" w:cs="Century Gothic"/>
                <w:spacing w:val="40"/>
                <w:sz w:val="16"/>
                <w:szCs w:val="16"/>
              </w:rPr>
              <w:t xml:space="preserve"> .................... </w:t>
            </w:r>
            <w:r w:rsidRPr="00383C1C">
              <w:rPr>
                <w:rFonts w:ascii="Cambria" w:hAnsi="Cambria" w:cs="Century Gothic"/>
                <w:sz w:val="16"/>
                <w:szCs w:val="16"/>
              </w:rPr>
              <w:t>e-mail</w:t>
            </w:r>
            <w:r w:rsidRPr="00383C1C">
              <w:rPr>
                <w:rFonts w:ascii="Cambria" w:hAnsi="Cambria" w:cs="Century Gothic"/>
                <w:spacing w:val="40"/>
                <w:sz w:val="16"/>
                <w:szCs w:val="16"/>
              </w:rPr>
              <w:t>....................</w:t>
            </w:r>
          </w:p>
        </w:tc>
      </w:tr>
      <w:tr w:rsidR="00455CC4" w:rsidRPr="00383C1C" w:rsidTr="009C76E2">
        <w:trPr>
          <w:trHeight w:val="674"/>
        </w:trPr>
        <w:tc>
          <w:tcPr>
            <w:tcW w:w="506" w:type="dxa"/>
          </w:tcPr>
          <w:p w:rsidR="00455CC4" w:rsidRPr="00383C1C" w:rsidRDefault="00455CC4" w:rsidP="009C76E2">
            <w:pPr>
              <w:spacing w:before="0" w:after="0" w:line="240" w:lineRule="auto"/>
              <w:ind w:left="80"/>
              <w:jc w:val="both"/>
              <w:rPr>
                <w:rFonts w:ascii="Cambria" w:hAnsi="Cambria" w:cs="Century Gothic"/>
                <w:sz w:val="16"/>
                <w:szCs w:val="16"/>
              </w:rPr>
            </w:pPr>
            <w:r w:rsidRPr="00383C1C">
              <w:rPr>
                <w:rFonts w:ascii="Cambria" w:hAnsi="Cambria" w:cs="Century Gothic"/>
                <w:sz w:val="16"/>
                <w:szCs w:val="16"/>
              </w:rPr>
              <w:t xml:space="preserve">2. </w:t>
            </w:r>
          </w:p>
        </w:tc>
        <w:tc>
          <w:tcPr>
            <w:tcW w:w="9060" w:type="dxa"/>
          </w:tcPr>
          <w:p w:rsidR="00455CC4" w:rsidRPr="00C64101" w:rsidRDefault="00455CC4" w:rsidP="009C76E2">
            <w:pPr>
              <w:pStyle w:val="Tekstpodstawowy3"/>
              <w:spacing w:before="0" w:after="0" w:line="288" w:lineRule="auto"/>
              <w:ind w:left="215"/>
              <w:rPr>
                <w:rFonts w:ascii="Cambria" w:hAnsi="Cambria" w:cs="Century Gothic"/>
                <w:b/>
                <w:bCs/>
                <w:spacing w:val="40"/>
                <w:sz w:val="16"/>
                <w:szCs w:val="16"/>
                <w:lang w:eastAsia="en-US" w:bidi="en-US"/>
              </w:rPr>
            </w:pPr>
            <w:r w:rsidRPr="00C64101">
              <w:rPr>
                <w:rFonts w:ascii="Cambria" w:hAnsi="Cambria" w:cs="Century Gothic"/>
                <w:sz w:val="16"/>
                <w:szCs w:val="16"/>
                <w:lang w:eastAsia="en-US" w:bidi="en-US"/>
              </w:rPr>
              <w:t>Pełna nazwa:</w:t>
            </w:r>
            <w:r w:rsidRPr="00C64101">
              <w:rPr>
                <w:rFonts w:ascii="Cambria" w:hAnsi="Cambria" w:cs="Century Gothic"/>
                <w:spacing w:val="40"/>
                <w:sz w:val="16"/>
                <w:szCs w:val="16"/>
                <w:lang w:eastAsia="en-US" w:bidi="en-US"/>
              </w:rPr>
              <w:t>........................................................................</w:t>
            </w:r>
          </w:p>
          <w:p w:rsidR="00455CC4" w:rsidRPr="00383C1C" w:rsidRDefault="00455CC4" w:rsidP="009C76E2">
            <w:pPr>
              <w:spacing w:before="0" w:after="0" w:line="288" w:lineRule="auto"/>
              <w:ind w:left="215"/>
              <w:rPr>
                <w:rFonts w:ascii="Cambria" w:hAnsi="Cambria" w:cs="Century Gothic"/>
                <w:spacing w:val="40"/>
                <w:sz w:val="16"/>
                <w:szCs w:val="16"/>
              </w:rPr>
            </w:pPr>
            <w:r w:rsidRPr="00383C1C">
              <w:rPr>
                <w:rFonts w:ascii="Cambria" w:hAnsi="Cambria" w:cs="Century Gothic"/>
                <w:sz w:val="16"/>
                <w:szCs w:val="16"/>
              </w:rPr>
              <w:t>Adres:</w:t>
            </w:r>
            <w:r w:rsidRPr="00383C1C">
              <w:rPr>
                <w:rFonts w:ascii="Cambria" w:hAnsi="Cambria" w:cs="Century Gothic"/>
                <w:spacing w:val="40"/>
                <w:sz w:val="16"/>
                <w:szCs w:val="16"/>
              </w:rPr>
              <w:t xml:space="preserve"> </w:t>
            </w:r>
            <w:r w:rsidRPr="00383C1C">
              <w:rPr>
                <w:rFonts w:ascii="Cambria" w:hAnsi="Cambria" w:cs="Century Gothic"/>
                <w:sz w:val="16"/>
                <w:szCs w:val="16"/>
              </w:rPr>
              <w:t xml:space="preserve">ulica </w:t>
            </w:r>
            <w:r w:rsidRPr="00383C1C">
              <w:rPr>
                <w:rFonts w:ascii="Cambria" w:hAnsi="Cambria" w:cs="Century Gothic"/>
                <w:spacing w:val="40"/>
                <w:sz w:val="16"/>
                <w:szCs w:val="16"/>
              </w:rPr>
              <w:t>..........................</w:t>
            </w:r>
            <w:r w:rsidRPr="00383C1C">
              <w:rPr>
                <w:rFonts w:ascii="Cambria" w:hAnsi="Cambria" w:cs="Century Gothic"/>
                <w:sz w:val="16"/>
                <w:szCs w:val="16"/>
              </w:rPr>
              <w:t xml:space="preserve"> kod </w:t>
            </w:r>
            <w:r w:rsidRPr="00383C1C">
              <w:rPr>
                <w:rFonts w:ascii="Cambria" w:hAnsi="Cambria" w:cs="Century Gothic"/>
                <w:spacing w:val="40"/>
                <w:sz w:val="16"/>
                <w:szCs w:val="16"/>
              </w:rPr>
              <w:t>................</w:t>
            </w:r>
            <w:r w:rsidRPr="00383C1C">
              <w:rPr>
                <w:rFonts w:ascii="Cambria" w:hAnsi="Cambria" w:cs="Century Gothic"/>
                <w:sz w:val="16"/>
                <w:szCs w:val="16"/>
              </w:rPr>
              <w:t xml:space="preserve"> miejscowość </w:t>
            </w:r>
            <w:r w:rsidRPr="00383C1C">
              <w:rPr>
                <w:rFonts w:ascii="Cambria" w:hAnsi="Cambria" w:cs="Century Gothic"/>
                <w:spacing w:val="40"/>
                <w:sz w:val="16"/>
                <w:szCs w:val="16"/>
              </w:rPr>
              <w:t>....................</w:t>
            </w:r>
          </w:p>
          <w:p w:rsidR="00455CC4" w:rsidRPr="00383C1C" w:rsidRDefault="00455CC4" w:rsidP="009C76E2">
            <w:pPr>
              <w:spacing w:before="0" w:after="0" w:line="288" w:lineRule="auto"/>
              <w:ind w:left="215"/>
              <w:rPr>
                <w:rFonts w:ascii="Cambria" w:hAnsi="Cambria" w:cs="Verdana"/>
                <w:spacing w:val="40"/>
                <w:sz w:val="16"/>
                <w:szCs w:val="16"/>
                <w:lang w:val="en-US"/>
              </w:rPr>
            </w:pPr>
            <w:r w:rsidRPr="00383C1C">
              <w:rPr>
                <w:rFonts w:ascii="Cambria" w:hAnsi="Cambria" w:cs="Century Gothic"/>
                <w:sz w:val="16"/>
                <w:szCs w:val="16"/>
                <w:lang w:val="en-US"/>
              </w:rPr>
              <w:t>tel.:</w:t>
            </w:r>
            <w:r w:rsidRPr="00383C1C">
              <w:rPr>
                <w:rFonts w:ascii="Cambria" w:hAnsi="Cambria" w:cs="Century Gothic"/>
                <w:spacing w:val="40"/>
                <w:sz w:val="16"/>
                <w:szCs w:val="16"/>
                <w:lang w:val="en-US"/>
              </w:rPr>
              <w:t xml:space="preserve"> .......................</w:t>
            </w:r>
            <w:r w:rsidRPr="00383C1C">
              <w:rPr>
                <w:rFonts w:ascii="Cambria" w:hAnsi="Cambria" w:cs="Century Gothic"/>
                <w:sz w:val="16"/>
                <w:szCs w:val="16"/>
                <w:lang w:val="en-US"/>
              </w:rPr>
              <w:t xml:space="preserve"> numer NIP </w:t>
            </w:r>
            <w:r w:rsidRPr="00383C1C">
              <w:rPr>
                <w:rFonts w:ascii="Cambria" w:hAnsi="Cambria" w:cs="Century Gothic"/>
                <w:spacing w:val="40"/>
                <w:sz w:val="16"/>
                <w:szCs w:val="16"/>
                <w:lang w:val="en-US"/>
              </w:rPr>
              <w:t>..................</w:t>
            </w:r>
            <w:r w:rsidRPr="00383C1C">
              <w:rPr>
                <w:rFonts w:ascii="Cambria" w:hAnsi="Cambria" w:cs="Century Gothic"/>
                <w:sz w:val="16"/>
                <w:szCs w:val="16"/>
                <w:lang w:val="en-US"/>
              </w:rPr>
              <w:t xml:space="preserve"> numer REGON </w:t>
            </w:r>
            <w:r w:rsidRPr="00383C1C">
              <w:rPr>
                <w:rFonts w:ascii="Cambria" w:hAnsi="Cambria" w:cs="Century Gothic"/>
                <w:spacing w:val="40"/>
                <w:sz w:val="16"/>
                <w:szCs w:val="16"/>
                <w:lang w:val="en-US"/>
              </w:rPr>
              <w:t>.................</w:t>
            </w:r>
            <w:r w:rsidRPr="00383C1C">
              <w:rPr>
                <w:rFonts w:ascii="Cambria" w:hAnsi="Cambria" w:cs="Verdana"/>
                <w:spacing w:val="40"/>
                <w:sz w:val="16"/>
                <w:szCs w:val="16"/>
                <w:lang w:val="en-US"/>
              </w:rPr>
              <w:t xml:space="preserve"> </w:t>
            </w:r>
          </w:p>
          <w:p w:rsidR="00455CC4" w:rsidRPr="00383C1C" w:rsidRDefault="00455CC4" w:rsidP="009C76E2">
            <w:pPr>
              <w:spacing w:before="0" w:after="0" w:line="288" w:lineRule="auto"/>
              <w:ind w:left="215"/>
              <w:rPr>
                <w:rFonts w:ascii="Cambria" w:hAnsi="Cambria" w:cs="Verdana"/>
                <w:sz w:val="16"/>
                <w:szCs w:val="16"/>
              </w:rPr>
            </w:pPr>
            <w:r w:rsidRPr="00383C1C">
              <w:rPr>
                <w:rFonts w:ascii="Cambria" w:hAnsi="Cambria" w:cs="Century Gothic"/>
                <w:sz w:val="16"/>
                <w:szCs w:val="16"/>
                <w:lang w:val="en-US"/>
              </w:rPr>
              <w:t>fax:</w:t>
            </w:r>
            <w:r w:rsidRPr="00383C1C">
              <w:rPr>
                <w:rFonts w:ascii="Cambria" w:hAnsi="Cambria" w:cs="Century Gothic"/>
                <w:spacing w:val="40"/>
                <w:sz w:val="16"/>
                <w:szCs w:val="16"/>
                <w:lang w:val="en-US"/>
              </w:rPr>
              <w:t xml:space="preserve"> .................... </w:t>
            </w:r>
            <w:r w:rsidRPr="00383C1C">
              <w:rPr>
                <w:rFonts w:ascii="Cambria" w:hAnsi="Cambria" w:cs="Century Gothic"/>
                <w:sz w:val="16"/>
                <w:szCs w:val="16"/>
                <w:lang w:val="en-US"/>
              </w:rPr>
              <w:t>e-mail</w:t>
            </w:r>
            <w:r w:rsidRPr="00383C1C">
              <w:rPr>
                <w:rFonts w:ascii="Cambria" w:hAnsi="Cambria" w:cs="Century Gothic"/>
                <w:spacing w:val="40"/>
                <w:sz w:val="16"/>
                <w:szCs w:val="16"/>
                <w:lang w:val="en-US"/>
              </w:rPr>
              <w:t>....................</w:t>
            </w:r>
          </w:p>
        </w:tc>
      </w:tr>
    </w:tbl>
    <w:p w:rsidR="00455CC4" w:rsidRPr="00383C1C" w:rsidRDefault="00455CC4" w:rsidP="00455CC4">
      <w:pPr>
        <w:widowControl w:val="0"/>
        <w:tabs>
          <w:tab w:val="left" w:pos="8460"/>
          <w:tab w:val="left" w:pos="8910"/>
        </w:tabs>
        <w:spacing w:before="0" w:after="0" w:line="240" w:lineRule="auto"/>
        <w:jc w:val="both"/>
        <w:rPr>
          <w:rFonts w:ascii="Cambria" w:hAnsi="Cambria" w:cs="Calibri"/>
        </w:rPr>
      </w:pPr>
    </w:p>
    <w:p w:rsidR="00455CC4" w:rsidRPr="00383C1C" w:rsidRDefault="00455CC4" w:rsidP="00455CC4">
      <w:pPr>
        <w:widowControl w:val="0"/>
        <w:tabs>
          <w:tab w:val="left" w:pos="8460"/>
          <w:tab w:val="left" w:pos="8910"/>
        </w:tabs>
        <w:spacing w:before="0" w:after="0" w:line="240" w:lineRule="auto"/>
        <w:jc w:val="both"/>
        <w:rPr>
          <w:rFonts w:ascii="Cambria" w:hAnsi="Cambria" w:cs="Calibri"/>
          <w:b/>
          <w:bCs/>
        </w:rPr>
      </w:pPr>
      <w:r w:rsidRPr="00383C1C">
        <w:rPr>
          <w:rFonts w:ascii="Cambria" w:hAnsi="Cambria" w:cs="Calibri"/>
        </w:rPr>
        <w:t xml:space="preserve">w odpowiedzi na ogłoszenie o przetargu nieograniczonym pn. </w:t>
      </w:r>
      <w:r w:rsidRPr="00383C1C">
        <w:rPr>
          <w:rFonts w:ascii="Cambria" w:hAnsi="Cambria" w:cs="Century Gothic"/>
          <w:b/>
          <w:bCs/>
        </w:rPr>
        <w:t xml:space="preserve">Zakup wyposażenia do żłobka miejskiego przy ul. Westerplatte 5 w Iławie - </w:t>
      </w:r>
      <w:r w:rsidRPr="00383C1C">
        <w:rPr>
          <w:rFonts w:ascii="Cambria" w:hAnsi="Cambria"/>
          <w:b/>
          <w:bCs/>
          <w:color w:val="0000FF"/>
        </w:rPr>
        <w:t xml:space="preserve">część </w:t>
      </w:r>
      <w:r>
        <w:rPr>
          <w:rFonts w:ascii="Cambria" w:hAnsi="Cambria"/>
          <w:b/>
          <w:bCs/>
          <w:color w:val="0000FF"/>
        </w:rPr>
        <w:t>5</w:t>
      </w:r>
      <w:r w:rsidRPr="00383C1C">
        <w:rPr>
          <w:rFonts w:ascii="Cambria" w:hAnsi="Cambria"/>
          <w:b/>
          <w:bCs/>
          <w:color w:val="0000FF"/>
        </w:rPr>
        <w:t xml:space="preserve"> </w:t>
      </w:r>
      <w:r>
        <w:rPr>
          <w:rFonts w:ascii="Cambria" w:hAnsi="Cambria"/>
          <w:b/>
          <w:bCs/>
          <w:color w:val="0000FF"/>
        </w:rPr>
        <w:t>–</w:t>
      </w:r>
      <w:r w:rsidRPr="00383C1C">
        <w:rPr>
          <w:rFonts w:ascii="Cambria" w:hAnsi="Cambria"/>
          <w:b/>
          <w:bCs/>
          <w:color w:val="0000FF"/>
        </w:rPr>
        <w:t xml:space="preserve"> </w:t>
      </w:r>
      <w:r>
        <w:rPr>
          <w:rFonts w:ascii="Cambria" w:hAnsi="Cambria" w:cs="Century Gothic"/>
          <w:b/>
          <w:bCs/>
          <w:color w:val="0000FF"/>
        </w:rPr>
        <w:t>rolety</w:t>
      </w:r>
      <w:r w:rsidRPr="00383C1C">
        <w:rPr>
          <w:rFonts w:ascii="Cambria" w:hAnsi="Cambria" w:cs="Calibri"/>
          <w:bCs/>
        </w:rPr>
        <w:t>.</w:t>
      </w:r>
      <w:r w:rsidRPr="00383C1C">
        <w:rPr>
          <w:rFonts w:ascii="Cambria" w:hAnsi="Cambria" w:cs="Calibri"/>
          <w:b/>
          <w:bCs/>
        </w:rPr>
        <w:t xml:space="preserve"> Postępowanie znak: </w:t>
      </w:r>
      <w:r w:rsidR="00541C1E">
        <w:rPr>
          <w:rFonts w:ascii="Cambria" w:hAnsi="Cambria" w:cs="Calibri"/>
          <w:b/>
          <w:bCs/>
          <w:color w:val="0000FF"/>
        </w:rPr>
        <w:t>ZP.271.26.2019</w:t>
      </w:r>
      <w:r w:rsidRPr="00383C1C">
        <w:rPr>
          <w:rFonts w:ascii="Cambria" w:hAnsi="Cambria" w:cs="Calibri"/>
          <w:b/>
          <w:bCs/>
          <w:color w:val="0000FF"/>
        </w:rPr>
        <w:t>,</w:t>
      </w:r>
      <w:r w:rsidRPr="00383C1C">
        <w:rPr>
          <w:rFonts w:ascii="Cambria" w:hAnsi="Cambria" w:cs="Calibri"/>
          <w:b/>
          <w:bCs/>
        </w:rPr>
        <w:t xml:space="preserve"> </w:t>
      </w:r>
      <w:r w:rsidRPr="00383C1C">
        <w:rPr>
          <w:rFonts w:ascii="Cambria" w:hAnsi="Cambria" w:cs="Calibri"/>
        </w:rPr>
        <w:t>składam(y) niniejszą ofertę:</w:t>
      </w:r>
      <w:r w:rsidRPr="00383C1C">
        <w:rPr>
          <w:rFonts w:ascii="Cambria" w:hAnsi="Cambria" w:cs="Calibri"/>
          <w:b/>
          <w:bCs/>
        </w:rPr>
        <w:t xml:space="preserve"> </w:t>
      </w:r>
    </w:p>
    <w:p w:rsidR="00455CC4" w:rsidRPr="00383C1C" w:rsidRDefault="00455CC4" w:rsidP="00455CC4">
      <w:pPr>
        <w:widowControl w:val="0"/>
        <w:tabs>
          <w:tab w:val="left" w:pos="8460"/>
          <w:tab w:val="left" w:pos="8910"/>
        </w:tabs>
        <w:spacing w:before="0" w:after="0" w:line="240" w:lineRule="auto"/>
        <w:jc w:val="both"/>
        <w:rPr>
          <w:rFonts w:ascii="Cambria" w:hAnsi="Cambria" w:cs="Calibri"/>
        </w:rPr>
      </w:pPr>
    </w:p>
    <w:p w:rsidR="00455CC4" w:rsidRPr="00383C1C" w:rsidRDefault="00455CC4" w:rsidP="007E393B">
      <w:pPr>
        <w:numPr>
          <w:ilvl w:val="0"/>
          <w:numId w:val="92"/>
        </w:numPr>
        <w:spacing w:before="0" w:after="0" w:line="240" w:lineRule="auto"/>
        <w:jc w:val="both"/>
        <w:rPr>
          <w:rFonts w:ascii="Cambria" w:hAnsi="Cambria" w:cs="Tahoma"/>
        </w:rPr>
      </w:pPr>
      <w:r w:rsidRPr="00383C1C">
        <w:rPr>
          <w:rFonts w:ascii="Cambria" w:hAnsi="Cambria" w:cs="Tahoma"/>
          <w:b/>
        </w:rPr>
        <w:t xml:space="preserve">Oferuję wykonanie </w:t>
      </w:r>
      <w:r w:rsidRPr="00383C1C">
        <w:rPr>
          <w:rFonts w:ascii="Cambria" w:hAnsi="Cambria" w:cs="Tahoma"/>
        </w:rPr>
        <w:t xml:space="preserve">zamówienia zgodnie z opisem przedmiotu zamówienia i na warunkach płatności określonych w SIWZ </w:t>
      </w:r>
      <w:r w:rsidRPr="00383C1C">
        <w:rPr>
          <w:rFonts w:ascii="Cambria" w:hAnsi="Cambria" w:cs="Tahoma"/>
          <w:b/>
          <w:u w:val="single"/>
        </w:rPr>
        <w:t>za cenę brutto</w:t>
      </w:r>
      <w:r w:rsidRPr="00383C1C">
        <w:rPr>
          <w:rFonts w:ascii="Cambria" w:hAnsi="Cambria" w:cs="Tahoma"/>
        </w:rPr>
        <w:t xml:space="preserve">: ....................................................... w tym należny podatek VAT. </w:t>
      </w:r>
    </w:p>
    <w:p w:rsidR="00455CC4" w:rsidRPr="00383C1C" w:rsidRDefault="00455CC4" w:rsidP="00455CC4">
      <w:pPr>
        <w:spacing w:before="0" w:after="0" w:line="240" w:lineRule="auto"/>
        <w:ind w:left="360"/>
        <w:jc w:val="both"/>
        <w:rPr>
          <w:rFonts w:ascii="Cambria" w:hAnsi="Cambria" w:cs="Tahoma"/>
        </w:rPr>
      </w:pPr>
      <w:r w:rsidRPr="00383C1C">
        <w:rPr>
          <w:rFonts w:ascii="Cambria" w:hAnsi="Cambria" w:cs="Tahoma"/>
        </w:rPr>
        <w:t>Słownie brutto: ……............................................................................................. zgodnie z poniższą tabelą:</w:t>
      </w:r>
    </w:p>
    <w:p w:rsidR="00455CC4" w:rsidRPr="00383C1C" w:rsidRDefault="00455CC4" w:rsidP="00455CC4">
      <w:pPr>
        <w:spacing w:before="0" w:after="0" w:line="240" w:lineRule="auto"/>
        <w:ind w:left="360"/>
        <w:rPr>
          <w:rFonts w:ascii="Cambria" w:hAnsi="Cambria" w:cs="Tahoma"/>
        </w:rPr>
      </w:pPr>
    </w:p>
    <w:tbl>
      <w:tblPr>
        <w:tblW w:w="8131" w:type="dxa"/>
        <w:jc w:val="center"/>
        <w:tblInd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4321"/>
        <w:gridCol w:w="653"/>
        <w:gridCol w:w="1352"/>
        <w:gridCol w:w="1342"/>
      </w:tblGrid>
      <w:tr w:rsidR="007E393B" w:rsidRPr="007E393B" w:rsidTr="007E393B">
        <w:trPr>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lp</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 xml:space="preserve">Przedmiot zamówienia </w:t>
            </w:r>
          </w:p>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(wymiar szyby okna</w:t>
            </w:r>
          </w:p>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szerokość x wysokość [cm])</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ilość</w:t>
            </w:r>
          </w:p>
        </w:tc>
        <w:tc>
          <w:tcPr>
            <w:tcW w:w="1352" w:type="dxa"/>
            <w:shd w:val="clear" w:color="auto" w:fill="auto"/>
            <w:vAlign w:val="center"/>
          </w:tcPr>
          <w:p w:rsidR="00BD4246" w:rsidRPr="007E393B" w:rsidRDefault="00BD4246" w:rsidP="007E393B">
            <w:pPr>
              <w:spacing w:before="0" w:after="0" w:line="240" w:lineRule="auto"/>
              <w:jc w:val="center"/>
              <w:rPr>
                <w:rFonts w:ascii="Cambria" w:hAnsi="Cambria" w:cs="Arial"/>
                <w:b/>
                <w:color w:val="000000"/>
                <w:sz w:val="16"/>
                <w:szCs w:val="16"/>
              </w:rPr>
            </w:pPr>
            <w:r w:rsidRPr="007E393B">
              <w:rPr>
                <w:rFonts w:ascii="Cambria" w:hAnsi="Cambria" w:cs="Arial"/>
                <w:b/>
                <w:color w:val="000000"/>
                <w:sz w:val="16"/>
                <w:szCs w:val="16"/>
              </w:rPr>
              <w:t>cena jednostkowa netto</w:t>
            </w:r>
          </w:p>
        </w:tc>
        <w:tc>
          <w:tcPr>
            <w:tcW w:w="1342" w:type="dxa"/>
            <w:shd w:val="clear" w:color="auto" w:fill="auto"/>
            <w:vAlign w:val="center"/>
          </w:tcPr>
          <w:p w:rsidR="00BD4246" w:rsidRPr="007E393B" w:rsidRDefault="00BD4246" w:rsidP="007E393B">
            <w:pPr>
              <w:spacing w:before="0" w:after="0" w:line="240" w:lineRule="auto"/>
              <w:jc w:val="center"/>
              <w:rPr>
                <w:rFonts w:ascii="Cambria" w:hAnsi="Cambria" w:cs="Arial"/>
                <w:b/>
                <w:color w:val="000000"/>
                <w:sz w:val="16"/>
                <w:szCs w:val="16"/>
              </w:rPr>
            </w:pPr>
            <w:r w:rsidRPr="007E393B">
              <w:rPr>
                <w:rFonts w:ascii="Cambria" w:hAnsi="Cambria" w:cs="Arial"/>
                <w:b/>
                <w:color w:val="000000"/>
                <w:sz w:val="16"/>
                <w:szCs w:val="16"/>
              </w:rPr>
              <w:t>Wartość netto</w:t>
            </w:r>
          </w:p>
          <w:p w:rsidR="00BD4246" w:rsidRPr="007E393B" w:rsidRDefault="00BD4246" w:rsidP="007E393B">
            <w:pPr>
              <w:spacing w:before="0" w:after="0" w:line="240" w:lineRule="auto"/>
              <w:jc w:val="center"/>
              <w:rPr>
                <w:rFonts w:ascii="Cambria" w:hAnsi="Cambria"/>
                <w:sz w:val="16"/>
                <w:szCs w:val="16"/>
              </w:rPr>
            </w:pPr>
            <w:r w:rsidRPr="007E393B">
              <w:rPr>
                <w:rFonts w:ascii="Cambria" w:hAnsi="Cambria" w:cs="Arial"/>
                <w:b/>
                <w:color w:val="000000"/>
                <w:sz w:val="16"/>
                <w:szCs w:val="16"/>
              </w:rPr>
              <w:t>(3x4)</w:t>
            </w:r>
          </w:p>
        </w:tc>
      </w:tr>
      <w:tr w:rsidR="007E393B" w:rsidRPr="007E393B" w:rsidTr="007E393B">
        <w:trPr>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3</w:t>
            </w:r>
          </w:p>
        </w:tc>
        <w:tc>
          <w:tcPr>
            <w:tcW w:w="1352"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w:t>
            </w:r>
          </w:p>
        </w:tc>
        <w:tc>
          <w:tcPr>
            <w:tcW w:w="1342"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w:t>
            </w:r>
          </w:p>
        </w:tc>
      </w:tr>
      <w:tr w:rsidR="009C76E2" w:rsidRPr="007E393B" w:rsidTr="007E393B">
        <w:trPr>
          <w:jc w:val="center"/>
        </w:trPr>
        <w:tc>
          <w:tcPr>
            <w:tcW w:w="5437" w:type="dxa"/>
            <w:gridSpan w:val="3"/>
            <w:shd w:val="clear" w:color="auto" w:fill="auto"/>
            <w:vAlign w:val="center"/>
          </w:tcPr>
          <w:p w:rsidR="009C76E2" w:rsidRPr="007E393B" w:rsidRDefault="009C76E2" w:rsidP="007E393B">
            <w:pPr>
              <w:spacing w:before="0" w:after="0" w:line="240" w:lineRule="auto"/>
              <w:rPr>
                <w:rFonts w:ascii="Cambria" w:hAnsi="Cambria"/>
                <w:sz w:val="16"/>
                <w:szCs w:val="16"/>
              </w:rPr>
            </w:pPr>
            <w:r w:rsidRPr="007E393B">
              <w:rPr>
                <w:rFonts w:ascii="Cambria" w:hAnsi="Cambria"/>
                <w:b/>
                <w:sz w:val="16"/>
                <w:szCs w:val="16"/>
              </w:rPr>
              <w:t>Pomieszczenie biurowe</w:t>
            </w:r>
            <w:r w:rsidRPr="007E393B">
              <w:rPr>
                <w:rFonts w:ascii="Cambria" w:hAnsi="Cambria"/>
                <w:sz w:val="16"/>
                <w:szCs w:val="16"/>
              </w:rPr>
              <w:t xml:space="preserve"> (pom. nr 3) - jedno okno 3-szybowe</w:t>
            </w:r>
          </w:p>
        </w:tc>
        <w:tc>
          <w:tcPr>
            <w:tcW w:w="1352" w:type="dxa"/>
            <w:shd w:val="clear" w:color="auto" w:fill="auto"/>
            <w:vAlign w:val="center"/>
          </w:tcPr>
          <w:p w:rsidR="009C76E2" w:rsidRPr="007E393B" w:rsidRDefault="009C76E2" w:rsidP="007E393B">
            <w:pPr>
              <w:spacing w:before="0" w:after="0" w:line="240" w:lineRule="auto"/>
              <w:jc w:val="center"/>
              <w:rPr>
                <w:rFonts w:ascii="Cambria" w:hAnsi="Cambria"/>
                <w:b/>
                <w:sz w:val="16"/>
                <w:szCs w:val="16"/>
              </w:rPr>
            </w:pPr>
            <w:r w:rsidRPr="007E393B">
              <w:rPr>
                <w:rFonts w:ascii="Cambria" w:hAnsi="Cambria"/>
                <w:b/>
                <w:sz w:val="16"/>
                <w:szCs w:val="16"/>
              </w:rPr>
              <w:t>xxx</w:t>
            </w:r>
          </w:p>
        </w:tc>
        <w:tc>
          <w:tcPr>
            <w:tcW w:w="1342" w:type="dxa"/>
            <w:shd w:val="clear" w:color="auto" w:fill="auto"/>
            <w:vAlign w:val="center"/>
          </w:tcPr>
          <w:p w:rsidR="009C76E2" w:rsidRPr="007E393B" w:rsidRDefault="009C76E2" w:rsidP="007E393B">
            <w:pPr>
              <w:spacing w:before="0" w:after="0" w:line="240" w:lineRule="auto"/>
              <w:jc w:val="center"/>
              <w:rPr>
                <w:rFonts w:ascii="Cambria" w:hAnsi="Cambria"/>
                <w:b/>
                <w:sz w:val="16"/>
                <w:szCs w:val="16"/>
              </w:rPr>
            </w:pPr>
            <w:r w:rsidRPr="007E393B">
              <w:rPr>
                <w:rFonts w:ascii="Cambria" w:hAnsi="Cambria"/>
                <w:b/>
                <w:sz w:val="16"/>
                <w:szCs w:val="16"/>
              </w:rPr>
              <w:t>xxx</w:t>
            </w: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50 x 97</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117 x 30</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9C76E2" w:rsidRPr="007E393B" w:rsidTr="007E393B">
        <w:trPr>
          <w:jc w:val="center"/>
        </w:trPr>
        <w:tc>
          <w:tcPr>
            <w:tcW w:w="5437" w:type="dxa"/>
            <w:gridSpan w:val="3"/>
            <w:shd w:val="clear" w:color="auto" w:fill="auto"/>
            <w:vAlign w:val="center"/>
          </w:tcPr>
          <w:p w:rsidR="009C76E2" w:rsidRPr="007E393B" w:rsidRDefault="009C76E2" w:rsidP="007E393B">
            <w:pPr>
              <w:spacing w:before="0" w:after="0" w:line="240" w:lineRule="auto"/>
              <w:rPr>
                <w:rFonts w:ascii="Cambria" w:hAnsi="Cambria"/>
                <w:sz w:val="16"/>
                <w:szCs w:val="16"/>
              </w:rPr>
            </w:pPr>
            <w:r w:rsidRPr="007E393B">
              <w:rPr>
                <w:rFonts w:ascii="Cambria" w:hAnsi="Cambria"/>
                <w:b/>
                <w:sz w:val="16"/>
                <w:szCs w:val="16"/>
              </w:rPr>
              <w:t>Pomieszczenie biurowe</w:t>
            </w:r>
            <w:r w:rsidRPr="007E393B">
              <w:rPr>
                <w:rFonts w:ascii="Cambria" w:hAnsi="Cambria"/>
                <w:sz w:val="16"/>
                <w:szCs w:val="16"/>
              </w:rPr>
              <w:t xml:space="preserve"> (pom. nr 4) - jedno okno 3-szybowe</w:t>
            </w:r>
          </w:p>
        </w:tc>
        <w:tc>
          <w:tcPr>
            <w:tcW w:w="1352" w:type="dxa"/>
            <w:shd w:val="clear" w:color="auto" w:fill="auto"/>
            <w:vAlign w:val="center"/>
          </w:tcPr>
          <w:p w:rsidR="009C76E2" w:rsidRPr="007E393B" w:rsidRDefault="009C76E2" w:rsidP="007E393B">
            <w:pPr>
              <w:spacing w:before="0" w:after="0" w:line="240" w:lineRule="auto"/>
              <w:jc w:val="center"/>
              <w:rPr>
                <w:rFonts w:ascii="Cambria" w:hAnsi="Cambria"/>
                <w:b/>
                <w:sz w:val="16"/>
                <w:szCs w:val="16"/>
              </w:rPr>
            </w:pPr>
            <w:r w:rsidRPr="007E393B">
              <w:rPr>
                <w:rFonts w:ascii="Cambria" w:hAnsi="Cambria"/>
                <w:b/>
                <w:sz w:val="16"/>
                <w:szCs w:val="16"/>
              </w:rPr>
              <w:t>xxx</w:t>
            </w:r>
          </w:p>
        </w:tc>
        <w:tc>
          <w:tcPr>
            <w:tcW w:w="1342" w:type="dxa"/>
            <w:shd w:val="clear" w:color="auto" w:fill="auto"/>
            <w:vAlign w:val="center"/>
          </w:tcPr>
          <w:p w:rsidR="009C76E2" w:rsidRPr="007E393B" w:rsidRDefault="009C76E2" w:rsidP="007E393B">
            <w:pPr>
              <w:spacing w:before="0" w:after="0" w:line="240" w:lineRule="auto"/>
              <w:jc w:val="center"/>
              <w:rPr>
                <w:rFonts w:ascii="Cambria" w:hAnsi="Cambria"/>
                <w:b/>
                <w:sz w:val="16"/>
                <w:szCs w:val="16"/>
              </w:rPr>
            </w:pPr>
            <w:r w:rsidRPr="007E393B">
              <w:rPr>
                <w:rFonts w:ascii="Cambria" w:hAnsi="Cambria"/>
                <w:b/>
                <w:sz w:val="16"/>
                <w:szCs w:val="16"/>
              </w:rPr>
              <w:t>xxx</w:t>
            </w: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3.</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50 x 97</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117 x 30</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BD4246" w:rsidRPr="007E393B" w:rsidTr="007E393B">
        <w:trPr>
          <w:trHeight w:val="115"/>
          <w:jc w:val="center"/>
        </w:trPr>
        <w:tc>
          <w:tcPr>
            <w:tcW w:w="5437" w:type="dxa"/>
            <w:gridSpan w:val="3"/>
            <w:shd w:val="clear" w:color="auto" w:fill="auto"/>
            <w:vAlign w:val="center"/>
          </w:tcPr>
          <w:p w:rsidR="00BD4246" w:rsidRPr="007E393B" w:rsidRDefault="00BD4246" w:rsidP="007E393B">
            <w:pPr>
              <w:spacing w:before="0" w:after="0" w:line="240" w:lineRule="auto"/>
              <w:rPr>
                <w:rFonts w:ascii="Cambria" w:hAnsi="Cambria"/>
                <w:sz w:val="16"/>
                <w:szCs w:val="16"/>
              </w:rPr>
            </w:pPr>
            <w:r w:rsidRPr="007E393B">
              <w:rPr>
                <w:rFonts w:ascii="Cambria" w:hAnsi="Cambria"/>
                <w:b/>
                <w:sz w:val="16"/>
                <w:szCs w:val="16"/>
              </w:rPr>
              <w:t>SALA NR 1</w:t>
            </w:r>
            <w:r w:rsidRPr="007E393B">
              <w:rPr>
                <w:rFonts w:ascii="Cambria" w:hAnsi="Cambria"/>
                <w:sz w:val="16"/>
                <w:szCs w:val="16"/>
              </w:rPr>
              <w:t xml:space="preserve"> (pom. nr 5)</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8-szybowe (pkt. 1-4);</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2-szybowe (pkt 5);</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balkonowe 2-szybowe (pkt 6-7);</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6-szybowe (łącznie 6 szyb, ale rolety tylko na 3 szybach) - pkt 8-9</w:t>
            </w:r>
          </w:p>
        </w:tc>
        <w:tc>
          <w:tcPr>
            <w:tcW w:w="135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c>
          <w:tcPr>
            <w:tcW w:w="134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3.</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40 x 143,5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6.</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138,5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65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8.</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47,5 x 110</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BD4246" w:rsidRPr="007E393B" w:rsidTr="007E393B">
        <w:trPr>
          <w:trHeight w:val="115"/>
          <w:jc w:val="center"/>
        </w:trPr>
        <w:tc>
          <w:tcPr>
            <w:tcW w:w="5437" w:type="dxa"/>
            <w:gridSpan w:val="3"/>
            <w:shd w:val="clear" w:color="auto" w:fill="auto"/>
            <w:vAlign w:val="center"/>
          </w:tcPr>
          <w:p w:rsidR="00BD4246" w:rsidRPr="007E393B" w:rsidRDefault="00BD4246" w:rsidP="007E393B">
            <w:pPr>
              <w:spacing w:before="0" w:after="0" w:line="240" w:lineRule="auto"/>
              <w:rPr>
                <w:rFonts w:ascii="Cambria" w:hAnsi="Cambria"/>
                <w:sz w:val="16"/>
                <w:szCs w:val="16"/>
              </w:rPr>
            </w:pPr>
            <w:r w:rsidRPr="007E393B">
              <w:rPr>
                <w:rFonts w:ascii="Cambria" w:hAnsi="Cambria"/>
                <w:b/>
                <w:sz w:val="16"/>
                <w:szCs w:val="16"/>
              </w:rPr>
              <w:t>SALA NR 2</w:t>
            </w:r>
            <w:r w:rsidRPr="007E393B">
              <w:rPr>
                <w:rFonts w:ascii="Cambria" w:hAnsi="Cambria"/>
                <w:sz w:val="16"/>
                <w:szCs w:val="16"/>
              </w:rPr>
              <w:t xml:space="preserve"> (pom. nr 9)</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8-szybowe (pkt. 1-4);</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2-szybowe (pkt 5);</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balkonowe 2-szybowe (pkt 6-7);</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lastRenderedPageBreak/>
              <w:t>- jedno okno 6-szybowe (łącznie 6 szyb, ale rolety tylko na 3 szybach) - pkt 8-10</w:t>
            </w:r>
          </w:p>
        </w:tc>
        <w:tc>
          <w:tcPr>
            <w:tcW w:w="135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lastRenderedPageBreak/>
              <w:t>xxx</w:t>
            </w:r>
          </w:p>
        </w:tc>
        <w:tc>
          <w:tcPr>
            <w:tcW w:w="134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lastRenderedPageBreak/>
              <w:t>1.</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3.</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40 x 143,5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6.</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138,5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65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8.</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10.</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47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BD4246" w:rsidRPr="007E393B" w:rsidTr="007E393B">
        <w:trPr>
          <w:trHeight w:val="115"/>
          <w:jc w:val="center"/>
        </w:trPr>
        <w:tc>
          <w:tcPr>
            <w:tcW w:w="5437" w:type="dxa"/>
            <w:gridSpan w:val="3"/>
            <w:shd w:val="clear" w:color="auto" w:fill="auto"/>
            <w:vAlign w:val="center"/>
          </w:tcPr>
          <w:p w:rsidR="00BD4246" w:rsidRPr="007E393B" w:rsidRDefault="00BD4246" w:rsidP="007E393B">
            <w:pPr>
              <w:spacing w:before="0" w:after="0" w:line="240" w:lineRule="auto"/>
              <w:rPr>
                <w:rFonts w:ascii="Cambria" w:hAnsi="Cambria"/>
                <w:sz w:val="16"/>
                <w:szCs w:val="16"/>
              </w:rPr>
            </w:pPr>
            <w:r w:rsidRPr="007E393B">
              <w:rPr>
                <w:rFonts w:ascii="Cambria" w:hAnsi="Cambria"/>
                <w:b/>
                <w:sz w:val="16"/>
                <w:szCs w:val="16"/>
              </w:rPr>
              <w:t>SALA NR 3</w:t>
            </w:r>
            <w:r w:rsidRPr="007E393B">
              <w:rPr>
                <w:rFonts w:ascii="Cambria" w:hAnsi="Cambria"/>
                <w:sz w:val="16"/>
                <w:szCs w:val="16"/>
              </w:rPr>
              <w:t xml:space="preserve"> (pom. nr 26)</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8-szybowe (pkt. 1-4);</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2-szybowe (pkt 5);</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balkonowe 2-szybowe (pkt 6-7);</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6-szybowe (łącznie 6 szyb, ale rolety tylko na 3 szybach) - pkt 8-10</w:t>
            </w:r>
          </w:p>
        </w:tc>
        <w:tc>
          <w:tcPr>
            <w:tcW w:w="135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c>
          <w:tcPr>
            <w:tcW w:w="134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3.</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40 x 143,5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6.</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138,5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65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8.</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10.</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47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BD4246" w:rsidRPr="007E393B" w:rsidTr="007E393B">
        <w:trPr>
          <w:trHeight w:val="115"/>
          <w:jc w:val="center"/>
        </w:trPr>
        <w:tc>
          <w:tcPr>
            <w:tcW w:w="5437" w:type="dxa"/>
            <w:gridSpan w:val="3"/>
            <w:shd w:val="clear" w:color="auto" w:fill="auto"/>
            <w:vAlign w:val="center"/>
          </w:tcPr>
          <w:p w:rsidR="00BD4246" w:rsidRPr="007E393B" w:rsidRDefault="00BD4246" w:rsidP="007E393B">
            <w:pPr>
              <w:spacing w:before="0" w:after="0" w:line="240" w:lineRule="auto"/>
              <w:rPr>
                <w:rFonts w:ascii="Cambria" w:hAnsi="Cambria"/>
                <w:sz w:val="16"/>
                <w:szCs w:val="16"/>
              </w:rPr>
            </w:pPr>
            <w:r w:rsidRPr="007E393B">
              <w:rPr>
                <w:rFonts w:ascii="Cambria" w:hAnsi="Cambria"/>
                <w:b/>
                <w:sz w:val="16"/>
                <w:szCs w:val="16"/>
              </w:rPr>
              <w:t>SALA NR 4</w:t>
            </w:r>
            <w:r w:rsidRPr="007E393B">
              <w:rPr>
                <w:rFonts w:ascii="Cambria" w:hAnsi="Cambria"/>
                <w:sz w:val="16"/>
                <w:szCs w:val="16"/>
              </w:rPr>
              <w:t xml:space="preserve"> (pom. nr 24)</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8-szybowe (pkt. 1-4);</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2-szybowe (pkt 5);</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balkonowe 2-szybowe (pkt 6-7);</w:t>
            </w:r>
          </w:p>
          <w:p w:rsidR="00BD4246" w:rsidRPr="007E393B" w:rsidRDefault="00BD4246" w:rsidP="007E393B">
            <w:pPr>
              <w:spacing w:before="0" w:after="0" w:line="240" w:lineRule="auto"/>
              <w:rPr>
                <w:rFonts w:ascii="Cambria" w:hAnsi="Cambria"/>
                <w:sz w:val="16"/>
                <w:szCs w:val="16"/>
              </w:rPr>
            </w:pPr>
            <w:r w:rsidRPr="007E393B">
              <w:rPr>
                <w:rFonts w:ascii="Cambria" w:hAnsi="Cambria"/>
                <w:sz w:val="16"/>
                <w:szCs w:val="16"/>
              </w:rPr>
              <w:t>- jedno okno 6-szybowe (łącznie 6 szyb, ale rolety tylko na 3 szybach) - pkt 8-9</w:t>
            </w:r>
          </w:p>
        </w:tc>
        <w:tc>
          <w:tcPr>
            <w:tcW w:w="135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c>
          <w:tcPr>
            <w:tcW w:w="1342" w:type="dxa"/>
            <w:shd w:val="clear" w:color="auto" w:fill="auto"/>
            <w:vAlign w:val="center"/>
          </w:tcPr>
          <w:p w:rsidR="00BD4246" w:rsidRPr="007E393B" w:rsidRDefault="00BD4246" w:rsidP="007E393B">
            <w:pPr>
              <w:spacing w:before="0" w:after="0" w:line="240" w:lineRule="auto"/>
              <w:jc w:val="center"/>
              <w:rPr>
                <w:rFonts w:ascii="Cambria" w:hAnsi="Cambria"/>
                <w:b/>
                <w:sz w:val="16"/>
                <w:szCs w:val="16"/>
              </w:rPr>
            </w:pPr>
            <w:r w:rsidRPr="007E393B">
              <w:rPr>
                <w:rFonts w:ascii="Cambria" w:hAnsi="Cambria"/>
                <w:b/>
                <w:sz w:val="16"/>
                <w:szCs w:val="16"/>
              </w:rPr>
              <w:t>xxx</w:t>
            </w: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110,5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3.</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45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5.</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40 x 143,5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6.</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138,5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w:t>
            </w:r>
          </w:p>
        </w:tc>
        <w:tc>
          <w:tcPr>
            <w:tcW w:w="4321"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92 x 65</w:t>
            </w:r>
          </w:p>
        </w:tc>
        <w:tc>
          <w:tcPr>
            <w:tcW w:w="653" w:type="dxa"/>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tcBorders>
              <w:bottom w:val="single" w:sz="4" w:space="0" w:color="auto"/>
            </w:tcBorders>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8.</w:t>
            </w:r>
          </w:p>
        </w:tc>
        <w:tc>
          <w:tcPr>
            <w:tcW w:w="4321" w:type="dxa"/>
            <w:tcBorders>
              <w:bottom w:val="single" w:sz="4" w:space="0" w:color="auto"/>
            </w:tcBorders>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78 x 110,5</w:t>
            </w:r>
          </w:p>
        </w:tc>
        <w:tc>
          <w:tcPr>
            <w:tcW w:w="653" w:type="dxa"/>
            <w:tcBorders>
              <w:bottom w:val="single" w:sz="4" w:space="0" w:color="auto"/>
            </w:tcBorders>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1</w:t>
            </w:r>
          </w:p>
        </w:tc>
        <w:tc>
          <w:tcPr>
            <w:tcW w:w="1352" w:type="dxa"/>
            <w:tcBorders>
              <w:bottom w:val="single" w:sz="4" w:space="0" w:color="auto"/>
            </w:tcBorders>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tcBorders>
              <w:bottom w:val="single" w:sz="4" w:space="0" w:color="auto"/>
            </w:tcBorders>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7E393B" w:rsidRPr="007E393B" w:rsidTr="007E393B">
        <w:trPr>
          <w:trHeight w:val="340"/>
          <w:jc w:val="center"/>
        </w:trPr>
        <w:tc>
          <w:tcPr>
            <w:tcW w:w="463" w:type="dxa"/>
            <w:tcBorders>
              <w:bottom w:val="single" w:sz="12" w:space="0" w:color="auto"/>
            </w:tcBorders>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9.</w:t>
            </w:r>
          </w:p>
        </w:tc>
        <w:tc>
          <w:tcPr>
            <w:tcW w:w="4321" w:type="dxa"/>
            <w:tcBorders>
              <w:bottom w:val="single" w:sz="12" w:space="0" w:color="auto"/>
            </w:tcBorders>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47 x 110,5</w:t>
            </w:r>
          </w:p>
        </w:tc>
        <w:tc>
          <w:tcPr>
            <w:tcW w:w="653" w:type="dxa"/>
            <w:tcBorders>
              <w:bottom w:val="single" w:sz="12" w:space="0" w:color="auto"/>
            </w:tcBorders>
            <w:shd w:val="clear" w:color="auto" w:fill="auto"/>
            <w:vAlign w:val="center"/>
          </w:tcPr>
          <w:p w:rsidR="00BD4246" w:rsidRPr="007E393B" w:rsidRDefault="00BD4246" w:rsidP="007E393B">
            <w:pPr>
              <w:spacing w:before="0" w:after="0" w:line="240" w:lineRule="auto"/>
              <w:jc w:val="center"/>
              <w:rPr>
                <w:rFonts w:ascii="Cambria" w:hAnsi="Cambria"/>
                <w:sz w:val="16"/>
                <w:szCs w:val="16"/>
              </w:rPr>
            </w:pPr>
            <w:r w:rsidRPr="007E393B">
              <w:rPr>
                <w:rFonts w:ascii="Cambria" w:hAnsi="Cambria"/>
                <w:sz w:val="16"/>
                <w:szCs w:val="16"/>
              </w:rPr>
              <w:t>2</w:t>
            </w:r>
          </w:p>
        </w:tc>
        <w:tc>
          <w:tcPr>
            <w:tcW w:w="1352" w:type="dxa"/>
            <w:tcBorders>
              <w:bottom w:val="single" w:sz="12" w:space="0" w:color="auto"/>
            </w:tcBorders>
            <w:shd w:val="clear" w:color="auto" w:fill="auto"/>
          </w:tcPr>
          <w:p w:rsidR="00BD4246" w:rsidRPr="007E393B" w:rsidRDefault="00BD4246" w:rsidP="007E393B">
            <w:pPr>
              <w:spacing w:before="0" w:after="0" w:line="240" w:lineRule="auto"/>
              <w:jc w:val="center"/>
              <w:rPr>
                <w:rFonts w:ascii="Cambria" w:hAnsi="Cambria"/>
                <w:sz w:val="16"/>
                <w:szCs w:val="16"/>
              </w:rPr>
            </w:pPr>
          </w:p>
        </w:tc>
        <w:tc>
          <w:tcPr>
            <w:tcW w:w="1342" w:type="dxa"/>
            <w:tcBorders>
              <w:bottom w:val="single" w:sz="12" w:space="0" w:color="auto"/>
            </w:tcBorders>
            <w:shd w:val="clear" w:color="auto" w:fill="auto"/>
          </w:tcPr>
          <w:p w:rsidR="00BD4246" w:rsidRPr="007E393B" w:rsidRDefault="00BD4246" w:rsidP="007E393B">
            <w:pPr>
              <w:spacing w:before="0" w:after="0" w:line="240" w:lineRule="auto"/>
              <w:jc w:val="center"/>
              <w:rPr>
                <w:rFonts w:ascii="Cambria" w:hAnsi="Cambria"/>
                <w:sz w:val="16"/>
                <w:szCs w:val="16"/>
              </w:rPr>
            </w:pPr>
          </w:p>
        </w:tc>
      </w:tr>
      <w:tr w:rsidR="009C76E2" w:rsidRPr="007E393B" w:rsidTr="007E393B">
        <w:trPr>
          <w:trHeight w:val="340"/>
          <w:jc w:val="center"/>
        </w:trPr>
        <w:tc>
          <w:tcPr>
            <w:tcW w:w="463" w:type="dxa"/>
            <w:tcBorders>
              <w:top w:val="single" w:sz="12" w:space="0" w:color="auto"/>
            </w:tcBorders>
            <w:shd w:val="clear" w:color="auto" w:fill="auto"/>
            <w:vAlign w:val="center"/>
          </w:tcPr>
          <w:p w:rsidR="009C76E2" w:rsidRPr="007E393B" w:rsidRDefault="009C76E2" w:rsidP="007E393B">
            <w:pPr>
              <w:spacing w:before="0" w:after="0" w:line="240" w:lineRule="auto"/>
              <w:jc w:val="center"/>
              <w:rPr>
                <w:rFonts w:ascii="Cambria" w:hAnsi="Cambria"/>
                <w:sz w:val="16"/>
                <w:szCs w:val="16"/>
              </w:rPr>
            </w:pPr>
          </w:p>
        </w:tc>
        <w:tc>
          <w:tcPr>
            <w:tcW w:w="6326" w:type="dxa"/>
            <w:gridSpan w:val="3"/>
            <w:tcBorders>
              <w:top w:val="single" w:sz="12" w:space="0" w:color="auto"/>
            </w:tcBorders>
            <w:shd w:val="clear" w:color="auto" w:fill="auto"/>
            <w:vAlign w:val="center"/>
          </w:tcPr>
          <w:p w:rsidR="009C76E2" w:rsidRPr="007E393B" w:rsidRDefault="009C76E2" w:rsidP="007E393B">
            <w:pPr>
              <w:spacing w:before="0" w:after="0" w:line="240" w:lineRule="auto"/>
              <w:jc w:val="right"/>
              <w:rPr>
                <w:rFonts w:ascii="Cambria" w:hAnsi="Cambria"/>
                <w:b/>
                <w:bCs/>
                <w:sz w:val="18"/>
                <w:szCs w:val="18"/>
              </w:rPr>
            </w:pPr>
            <w:r w:rsidRPr="007E393B">
              <w:rPr>
                <w:rFonts w:ascii="Cambria" w:hAnsi="Cambria"/>
                <w:b/>
                <w:bCs/>
                <w:sz w:val="18"/>
                <w:szCs w:val="18"/>
              </w:rPr>
              <w:t>Ogółem netto</w:t>
            </w:r>
          </w:p>
        </w:tc>
        <w:tc>
          <w:tcPr>
            <w:tcW w:w="1342" w:type="dxa"/>
            <w:tcBorders>
              <w:top w:val="single" w:sz="12" w:space="0" w:color="auto"/>
            </w:tcBorders>
            <w:shd w:val="clear" w:color="auto" w:fill="auto"/>
          </w:tcPr>
          <w:p w:rsidR="009C76E2" w:rsidRPr="007E393B" w:rsidRDefault="009C76E2" w:rsidP="007E393B">
            <w:pPr>
              <w:spacing w:before="0" w:after="0" w:line="240" w:lineRule="auto"/>
              <w:jc w:val="center"/>
              <w:rPr>
                <w:rFonts w:ascii="Cambria" w:hAnsi="Cambria"/>
                <w:sz w:val="16"/>
                <w:szCs w:val="16"/>
              </w:rPr>
            </w:pPr>
          </w:p>
        </w:tc>
      </w:tr>
      <w:tr w:rsidR="009C76E2" w:rsidRPr="007E393B" w:rsidTr="007E393B">
        <w:trPr>
          <w:trHeight w:val="340"/>
          <w:jc w:val="center"/>
        </w:trPr>
        <w:tc>
          <w:tcPr>
            <w:tcW w:w="463" w:type="dxa"/>
            <w:shd w:val="clear" w:color="auto" w:fill="auto"/>
            <w:vAlign w:val="center"/>
          </w:tcPr>
          <w:p w:rsidR="009C76E2" w:rsidRPr="007E393B" w:rsidRDefault="009C76E2" w:rsidP="007E393B">
            <w:pPr>
              <w:spacing w:before="0" w:after="0" w:line="240" w:lineRule="auto"/>
              <w:jc w:val="center"/>
              <w:rPr>
                <w:rFonts w:ascii="Cambria" w:hAnsi="Cambria"/>
                <w:sz w:val="16"/>
                <w:szCs w:val="16"/>
              </w:rPr>
            </w:pPr>
          </w:p>
        </w:tc>
        <w:tc>
          <w:tcPr>
            <w:tcW w:w="6326" w:type="dxa"/>
            <w:gridSpan w:val="3"/>
            <w:shd w:val="clear" w:color="auto" w:fill="auto"/>
            <w:vAlign w:val="center"/>
          </w:tcPr>
          <w:p w:rsidR="009C76E2" w:rsidRPr="007E393B" w:rsidRDefault="009C76E2" w:rsidP="007E393B">
            <w:pPr>
              <w:spacing w:before="0" w:after="0" w:line="240" w:lineRule="auto"/>
              <w:jc w:val="right"/>
              <w:rPr>
                <w:rFonts w:ascii="Cambria" w:hAnsi="Cambria"/>
                <w:b/>
                <w:bCs/>
                <w:sz w:val="18"/>
                <w:szCs w:val="18"/>
              </w:rPr>
            </w:pPr>
            <w:r w:rsidRPr="007E393B">
              <w:rPr>
                <w:rFonts w:ascii="Cambria" w:hAnsi="Cambria"/>
                <w:b/>
                <w:bCs/>
                <w:sz w:val="18"/>
                <w:szCs w:val="18"/>
              </w:rPr>
              <w:t xml:space="preserve">VAT </w:t>
            </w:r>
          </w:p>
        </w:tc>
        <w:tc>
          <w:tcPr>
            <w:tcW w:w="1342" w:type="dxa"/>
            <w:shd w:val="clear" w:color="auto" w:fill="auto"/>
          </w:tcPr>
          <w:p w:rsidR="009C76E2" w:rsidRPr="007E393B" w:rsidRDefault="009C76E2" w:rsidP="007E393B">
            <w:pPr>
              <w:spacing w:before="0" w:after="0" w:line="240" w:lineRule="auto"/>
              <w:jc w:val="center"/>
              <w:rPr>
                <w:rFonts w:ascii="Cambria" w:hAnsi="Cambria"/>
                <w:sz w:val="16"/>
                <w:szCs w:val="16"/>
              </w:rPr>
            </w:pPr>
          </w:p>
        </w:tc>
      </w:tr>
      <w:tr w:rsidR="009C76E2" w:rsidRPr="007E393B" w:rsidTr="007E393B">
        <w:trPr>
          <w:trHeight w:val="340"/>
          <w:jc w:val="center"/>
        </w:trPr>
        <w:tc>
          <w:tcPr>
            <w:tcW w:w="463" w:type="dxa"/>
            <w:shd w:val="clear" w:color="auto" w:fill="auto"/>
            <w:vAlign w:val="center"/>
          </w:tcPr>
          <w:p w:rsidR="009C76E2" w:rsidRPr="007E393B" w:rsidRDefault="009C76E2" w:rsidP="007E393B">
            <w:pPr>
              <w:spacing w:before="0" w:after="0" w:line="240" w:lineRule="auto"/>
              <w:jc w:val="center"/>
              <w:rPr>
                <w:rFonts w:ascii="Cambria" w:hAnsi="Cambria"/>
                <w:sz w:val="16"/>
                <w:szCs w:val="16"/>
              </w:rPr>
            </w:pPr>
          </w:p>
        </w:tc>
        <w:tc>
          <w:tcPr>
            <w:tcW w:w="6326" w:type="dxa"/>
            <w:gridSpan w:val="3"/>
            <w:shd w:val="clear" w:color="auto" w:fill="auto"/>
            <w:vAlign w:val="center"/>
          </w:tcPr>
          <w:p w:rsidR="009C76E2" w:rsidRPr="007E393B" w:rsidRDefault="009C76E2" w:rsidP="007E393B">
            <w:pPr>
              <w:spacing w:before="0" w:after="0" w:line="240" w:lineRule="auto"/>
              <w:jc w:val="right"/>
              <w:rPr>
                <w:rFonts w:ascii="Cambria" w:hAnsi="Cambria"/>
                <w:b/>
                <w:bCs/>
                <w:sz w:val="18"/>
                <w:szCs w:val="18"/>
              </w:rPr>
            </w:pPr>
            <w:r w:rsidRPr="007E393B">
              <w:rPr>
                <w:rFonts w:ascii="Cambria" w:hAnsi="Cambria"/>
                <w:b/>
                <w:bCs/>
                <w:sz w:val="18"/>
                <w:szCs w:val="18"/>
              </w:rPr>
              <w:t>RAZEM (Ogółem netto + VAT)</w:t>
            </w:r>
          </w:p>
        </w:tc>
        <w:tc>
          <w:tcPr>
            <w:tcW w:w="1342" w:type="dxa"/>
            <w:shd w:val="clear" w:color="auto" w:fill="auto"/>
          </w:tcPr>
          <w:p w:rsidR="009C76E2" w:rsidRPr="007E393B" w:rsidRDefault="009C76E2" w:rsidP="007E393B">
            <w:pPr>
              <w:spacing w:before="0" w:after="0" w:line="240" w:lineRule="auto"/>
              <w:jc w:val="center"/>
              <w:rPr>
                <w:rFonts w:ascii="Cambria" w:hAnsi="Cambria"/>
                <w:sz w:val="16"/>
                <w:szCs w:val="16"/>
              </w:rPr>
            </w:pPr>
          </w:p>
        </w:tc>
      </w:tr>
    </w:tbl>
    <w:p w:rsidR="00455CC4" w:rsidRPr="00383C1C" w:rsidRDefault="00455CC4" w:rsidP="00455CC4">
      <w:pPr>
        <w:spacing w:before="0" w:after="0" w:line="240" w:lineRule="auto"/>
        <w:ind w:left="360"/>
        <w:rPr>
          <w:rFonts w:ascii="Cambria" w:hAnsi="Cambria" w:cs="Tahoma"/>
        </w:rPr>
      </w:pPr>
    </w:p>
    <w:p w:rsidR="00455CC4" w:rsidRPr="00383C1C" w:rsidRDefault="00455CC4" w:rsidP="007E393B">
      <w:pPr>
        <w:numPr>
          <w:ilvl w:val="0"/>
          <w:numId w:val="92"/>
        </w:numPr>
        <w:spacing w:before="0" w:after="0" w:line="240" w:lineRule="auto"/>
        <w:jc w:val="both"/>
        <w:rPr>
          <w:rFonts w:ascii="Cambria" w:hAnsi="Cambria" w:cs="Tahoma"/>
        </w:rPr>
      </w:pPr>
      <w:r w:rsidRPr="00383C1C">
        <w:rPr>
          <w:rFonts w:ascii="Cambria" w:hAnsi="Cambria" w:cs="Calibri"/>
          <w:b/>
        </w:rPr>
        <w:lastRenderedPageBreak/>
        <w:t xml:space="preserve">Oferowany okres przedłużenia gwarancji na dostarczone meble i wyposażenie w stosunku do minimalnego okresu (terminu) gwarancji wskazanego </w:t>
      </w:r>
      <w:r w:rsidRPr="00383C1C">
        <w:rPr>
          <w:rFonts w:ascii="Cambria" w:hAnsi="Cambria" w:cs="Calibri"/>
          <w:b/>
          <w:bCs/>
          <w:color w:val="0000FF"/>
        </w:rPr>
        <w:t xml:space="preserve">w tabeli </w:t>
      </w:r>
      <w:r w:rsidR="009C76E2">
        <w:rPr>
          <w:rFonts w:ascii="Cambria" w:hAnsi="Cambria" w:cs="Calibri"/>
          <w:b/>
          <w:bCs/>
          <w:color w:val="0000FF"/>
        </w:rPr>
        <w:t>5</w:t>
      </w:r>
      <w:r w:rsidRPr="00383C1C">
        <w:rPr>
          <w:rFonts w:ascii="Cambria" w:hAnsi="Cambria" w:cs="Calibri"/>
          <w:b/>
          <w:bCs/>
          <w:color w:val="0000FF"/>
        </w:rPr>
        <w:t xml:space="preserve"> załącznika nr 5</w:t>
      </w:r>
      <w:r w:rsidRPr="00383C1C">
        <w:rPr>
          <w:rFonts w:ascii="Cambria" w:hAnsi="Cambria" w:cs="Calibri"/>
          <w:b/>
        </w:rPr>
        <w:t xml:space="preserve"> do SIWZ ............................................. miesięcy (podać ilość miesięcy np. 1,2,3....</w:t>
      </w:r>
      <w:r w:rsidRPr="00383C1C">
        <w:rPr>
          <w:rStyle w:val="Znakiprzypiswdolnych"/>
          <w:rFonts w:ascii="Cambria" w:hAnsi="Cambria" w:cs="Cambria"/>
          <w:b/>
        </w:rPr>
        <w:footnoteReference w:id="18"/>
      </w:r>
      <w:r w:rsidRPr="00383C1C">
        <w:rPr>
          <w:rFonts w:ascii="Cambria" w:hAnsi="Cambria" w:cs="Calibri"/>
          <w:b/>
        </w:rPr>
        <w:t xml:space="preserve">) zgodnie z zapisem </w:t>
      </w:r>
      <w:r w:rsidRPr="00383C1C">
        <w:rPr>
          <w:rFonts w:ascii="Cambria" w:hAnsi="Cambria" w:cs="Calibri"/>
          <w:b/>
          <w:color w:val="0000FF"/>
        </w:rPr>
        <w:t>§XIV ust. 1 pkt 3) SIWZ</w:t>
      </w:r>
      <w:r w:rsidRPr="00383C1C">
        <w:rPr>
          <w:rFonts w:ascii="Cambria" w:hAnsi="Cambria" w:cs="Tahoma"/>
          <w:b/>
          <w:color w:val="0000FF"/>
        </w:rPr>
        <w:t>.</w:t>
      </w:r>
    </w:p>
    <w:p w:rsidR="00455CC4" w:rsidRPr="00383C1C" w:rsidRDefault="00455CC4" w:rsidP="007E393B">
      <w:pPr>
        <w:numPr>
          <w:ilvl w:val="0"/>
          <w:numId w:val="92"/>
        </w:numPr>
        <w:spacing w:before="0" w:after="0" w:line="240" w:lineRule="auto"/>
        <w:jc w:val="both"/>
        <w:rPr>
          <w:rFonts w:ascii="Cambria" w:hAnsi="Cambria" w:cs="Century Gothic"/>
        </w:rPr>
      </w:pPr>
      <w:r w:rsidRPr="00383C1C">
        <w:rPr>
          <w:rFonts w:ascii="Cambria" w:hAnsi="Cambria" w:cs="Century Gothic"/>
        </w:rPr>
        <w:t xml:space="preserve">Oświadczam(y), że: </w:t>
      </w:r>
    </w:p>
    <w:p w:rsidR="00455CC4" w:rsidRPr="00383C1C" w:rsidRDefault="00455CC4" w:rsidP="007E393B">
      <w:pPr>
        <w:pStyle w:val="Akapitzlist10"/>
        <w:numPr>
          <w:ilvl w:val="2"/>
          <w:numId w:val="93"/>
        </w:numPr>
        <w:spacing w:before="0" w:after="0" w:line="240" w:lineRule="auto"/>
        <w:jc w:val="both"/>
        <w:rPr>
          <w:rFonts w:ascii="Cambria" w:hAnsi="Cambria"/>
          <w:sz w:val="20"/>
          <w:szCs w:val="20"/>
        </w:rPr>
      </w:pPr>
      <w:r w:rsidRPr="00383C1C">
        <w:rPr>
          <w:rFonts w:ascii="Cambria" w:hAnsi="Cambria"/>
          <w:sz w:val="20"/>
          <w:szCs w:val="20"/>
        </w:rPr>
        <w:t xml:space="preserve">zapoznałem(liśmy) się ze SIWZ oraz zdobyliśmy konieczne informacje potrzebne do właściwego wykonania zamówienia, </w:t>
      </w:r>
    </w:p>
    <w:p w:rsidR="00455CC4" w:rsidRPr="00383C1C" w:rsidRDefault="00455CC4" w:rsidP="007E393B">
      <w:pPr>
        <w:pStyle w:val="Akapitzlist10"/>
        <w:numPr>
          <w:ilvl w:val="2"/>
          <w:numId w:val="93"/>
        </w:numPr>
        <w:spacing w:before="0" w:after="0" w:line="240" w:lineRule="auto"/>
        <w:jc w:val="both"/>
        <w:rPr>
          <w:rFonts w:ascii="Cambria" w:hAnsi="Cambria"/>
          <w:sz w:val="20"/>
          <w:szCs w:val="20"/>
        </w:rPr>
      </w:pPr>
      <w:r w:rsidRPr="00383C1C">
        <w:rPr>
          <w:rFonts w:ascii="Cambria" w:hAnsi="Cambria"/>
          <w:sz w:val="20"/>
          <w:szCs w:val="20"/>
        </w:rPr>
        <w:t xml:space="preserve">jestem(śmy) związany(ni) niniejszą ofertą przez okres </w:t>
      </w:r>
      <w:r w:rsidRPr="00383C1C">
        <w:rPr>
          <w:rFonts w:ascii="Cambria" w:hAnsi="Cambria"/>
          <w:b/>
          <w:sz w:val="20"/>
          <w:szCs w:val="20"/>
        </w:rPr>
        <w:t>30 dni</w:t>
      </w:r>
      <w:r w:rsidRPr="00383C1C">
        <w:rPr>
          <w:rFonts w:ascii="Cambria" w:hAnsi="Cambria"/>
          <w:sz w:val="20"/>
          <w:szCs w:val="20"/>
        </w:rPr>
        <w:t xml:space="preserve"> od upływu terminu składania ofert.</w:t>
      </w:r>
    </w:p>
    <w:p w:rsidR="00455CC4" w:rsidRPr="00383C1C" w:rsidRDefault="00455CC4" w:rsidP="007E393B">
      <w:pPr>
        <w:pStyle w:val="Akapitzlist10"/>
        <w:numPr>
          <w:ilvl w:val="2"/>
          <w:numId w:val="93"/>
        </w:numPr>
        <w:spacing w:before="0" w:after="0" w:line="240" w:lineRule="auto"/>
        <w:jc w:val="both"/>
        <w:rPr>
          <w:rFonts w:ascii="Cambria" w:hAnsi="Cambria"/>
          <w:sz w:val="20"/>
          <w:szCs w:val="20"/>
        </w:rPr>
      </w:pPr>
      <w:r w:rsidRPr="00383C1C">
        <w:rPr>
          <w:rFonts w:ascii="Cambria" w:hAnsi="Cambria"/>
          <w:sz w:val="20"/>
          <w:szCs w:val="20"/>
        </w:rPr>
        <w:t>zawarty w SIWZ wzór umowy został przeze mnie (przez nas) zaakceptowany bez zastrzeżeń i zobowiązuję(my( się, w przypadku wybrania mojej (naszej) oferty do zawarcia umowy na warunkach określonych w SIWZ oraz w miejscu i terminie wyznaczonym przez Zamawiającego.</w:t>
      </w:r>
    </w:p>
    <w:p w:rsidR="00455CC4" w:rsidRPr="00383C1C" w:rsidRDefault="00455CC4" w:rsidP="007E393B">
      <w:pPr>
        <w:pStyle w:val="Akapitzlist10"/>
        <w:numPr>
          <w:ilvl w:val="2"/>
          <w:numId w:val="93"/>
        </w:numPr>
        <w:spacing w:before="0" w:after="0" w:line="240" w:lineRule="auto"/>
        <w:jc w:val="both"/>
        <w:rPr>
          <w:rFonts w:ascii="Cambria" w:hAnsi="Cambria"/>
          <w:sz w:val="20"/>
          <w:szCs w:val="20"/>
        </w:rPr>
      </w:pPr>
      <w:r w:rsidRPr="00383C1C">
        <w:rPr>
          <w:rFonts w:ascii="Cambria" w:hAnsi="Cambria"/>
          <w:sz w:val="20"/>
          <w:szCs w:val="20"/>
        </w:rPr>
        <w:t xml:space="preserve">nie wykonywałem(liśmy) żadnych czynności związanych z przygotowaniem niniejszego postępowania o udzielenie zamówienia publicznego, a w celu sporządzenia oferty nie posługiwałem(liśmy) się osobami uczestniczącymi w dokonaniu tych czynności, </w:t>
      </w:r>
    </w:p>
    <w:p w:rsidR="00455CC4" w:rsidRPr="00383C1C" w:rsidRDefault="00455CC4" w:rsidP="007E393B">
      <w:pPr>
        <w:pStyle w:val="Akapitzlist10"/>
        <w:numPr>
          <w:ilvl w:val="2"/>
          <w:numId w:val="93"/>
        </w:numPr>
        <w:spacing w:before="0" w:after="0" w:line="240" w:lineRule="auto"/>
        <w:jc w:val="both"/>
        <w:rPr>
          <w:rFonts w:ascii="Cambria" w:hAnsi="Cambria"/>
          <w:sz w:val="20"/>
          <w:szCs w:val="20"/>
        </w:rPr>
      </w:pPr>
      <w:r w:rsidRPr="00383C1C">
        <w:rPr>
          <w:rFonts w:ascii="Cambria" w:hAnsi="Cambria"/>
          <w:sz w:val="20"/>
          <w:szCs w:val="20"/>
        </w:rPr>
        <w:t>uwzględniłem(liśmy) zmiany i dodatkowe ustalenia wynikłe w trakcie procedury przetargowej stanowiące integralną część SIWZ, wyszczególnione we wszystkich umieszczonych na stronie internetowej pismach Zamawiającego,</w:t>
      </w:r>
    </w:p>
    <w:p w:rsidR="00455CC4" w:rsidRPr="00383C1C" w:rsidRDefault="00455CC4" w:rsidP="007E393B">
      <w:pPr>
        <w:pStyle w:val="Akapitzlist10"/>
        <w:numPr>
          <w:ilvl w:val="2"/>
          <w:numId w:val="93"/>
        </w:numPr>
        <w:spacing w:before="0" w:after="0" w:line="240" w:lineRule="auto"/>
        <w:jc w:val="both"/>
        <w:rPr>
          <w:rFonts w:ascii="Cambria" w:hAnsi="Cambria"/>
          <w:sz w:val="20"/>
          <w:szCs w:val="20"/>
        </w:rPr>
      </w:pPr>
      <w:r w:rsidRPr="00383C1C">
        <w:rPr>
          <w:rFonts w:ascii="Cambria" w:hAnsi="Cambria"/>
          <w:sz w:val="20"/>
          <w:szCs w:val="20"/>
        </w:rPr>
        <w:t>akceptuję(emy) warunki płatności określone przez Zamawiającego w Specyfikacji Istotnych Warunków Zamówienia,</w:t>
      </w:r>
    </w:p>
    <w:p w:rsidR="00455CC4" w:rsidRPr="00383C1C" w:rsidRDefault="00455CC4" w:rsidP="007E393B">
      <w:pPr>
        <w:numPr>
          <w:ilvl w:val="0"/>
          <w:numId w:val="92"/>
        </w:numPr>
        <w:spacing w:before="0" w:after="0" w:line="240" w:lineRule="auto"/>
        <w:jc w:val="both"/>
        <w:rPr>
          <w:rFonts w:ascii="Cambria" w:hAnsi="Cambria" w:cs="Century Gothic"/>
        </w:rPr>
      </w:pPr>
      <w:r w:rsidRPr="00383C1C">
        <w:rPr>
          <w:rFonts w:ascii="Cambria" w:hAnsi="Cambria" w:cs="Century Gothic"/>
        </w:rPr>
        <w:t>Nazwisko(a) i imię(ona) osoby(ób) odpowiedzialnej za realizację zamówienia i kontakt ze strony Wykonawcy ..........................................................................................................................................</w:t>
      </w:r>
    </w:p>
    <w:p w:rsidR="00455CC4" w:rsidRPr="00383C1C" w:rsidRDefault="00455CC4" w:rsidP="007E393B">
      <w:pPr>
        <w:pStyle w:val="Bezodstpw1"/>
        <w:numPr>
          <w:ilvl w:val="0"/>
          <w:numId w:val="92"/>
        </w:numPr>
        <w:spacing w:before="0" w:after="0" w:line="240" w:lineRule="auto"/>
        <w:jc w:val="both"/>
        <w:rPr>
          <w:rFonts w:ascii="Cambria" w:hAnsi="Cambria" w:cs="Century Gothic"/>
          <w:sz w:val="20"/>
          <w:szCs w:val="20"/>
          <w:lang w:val="pl-PL"/>
        </w:rPr>
      </w:pPr>
      <w:r w:rsidRPr="00383C1C">
        <w:rPr>
          <w:rFonts w:ascii="Cambria" w:hAnsi="Cambria" w:cs="Century Gothic"/>
          <w:b/>
          <w:bCs/>
          <w:sz w:val="20"/>
          <w:szCs w:val="20"/>
          <w:lang w:val="pl-PL"/>
        </w:rPr>
        <w:t>Oświadczam(y), że złożona oferta:</w:t>
      </w:r>
    </w:p>
    <w:p w:rsidR="00455CC4" w:rsidRPr="00383C1C" w:rsidRDefault="00341F5F" w:rsidP="00455CC4">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nie prowadzi</w:t>
      </w:r>
      <w:r w:rsidR="00455CC4" w:rsidRPr="00383C1C">
        <w:rPr>
          <w:rFonts w:ascii="Cambria" w:hAnsi="Cambria" w:cs="Century Gothic"/>
        </w:rPr>
        <w:t xml:space="preserve"> do powstania u zamawiającego obowiązku podatkowego zgodnie z przepisami o podatku od towarów i usług;</w:t>
      </w:r>
    </w:p>
    <w:p w:rsidR="00455CC4" w:rsidRPr="00383C1C" w:rsidRDefault="00341F5F" w:rsidP="00455CC4">
      <w:pPr>
        <w:spacing w:before="0" w:after="0" w:line="240" w:lineRule="auto"/>
        <w:ind w:left="851" w:hanging="42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prowadzi</w:t>
      </w:r>
      <w:r w:rsidR="00455CC4" w:rsidRPr="00383C1C">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455CC4" w:rsidRPr="00383C1C">
        <w:rPr>
          <w:rFonts w:ascii="Cambria" w:hAnsi="Cambria" w:cs="Century Gothic"/>
          <w:b/>
          <w:bCs/>
          <w:u w:val="single"/>
        </w:rPr>
        <w:t>tzw. VAT odwrócony</w:t>
      </w:r>
      <w:r w:rsidR="00455CC4" w:rsidRPr="00383C1C">
        <w:rPr>
          <w:rFonts w:ascii="Cambria" w:hAnsi="Cambria"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455CC4" w:rsidRPr="00383C1C" w:rsidTr="009C76E2">
        <w:trPr>
          <w:jc w:val="center"/>
        </w:trPr>
        <w:tc>
          <w:tcPr>
            <w:tcW w:w="567" w:type="dxa"/>
          </w:tcPr>
          <w:p w:rsidR="00455CC4" w:rsidRPr="00383C1C" w:rsidRDefault="00455CC4" w:rsidP="009C76E2">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Lp.</w:t>
            </w:r>
          </w:p>
        </w:tc>
        <w:tc>
          <w:tcPr>
            <w:tcW w:w="4252" w:type="dxa"/>
          </w:tcPr>
          <w:p w:rsidR="00455CC4" w:rsidRPr="00383C1C" w:rsidRDefault="00455CC4" w:rsidP="009C76E2">
            <w:pPr>
              <w:pStyle w:val="Bezodstpw1"/>
              <w:spacing w:before="0" w:after="0" w:line="240" w:lineRule="auto"/>
              <w:rPr>
                <w:rFonts w:ascii="Cambria" w:hAnsi="Cambria" w:cs="Century Gothic"/>
                <w:sz w:val="20"/>
                <w:szCs w:val="20"/>
                <w:lang w:val="pl-PL"/>
              </w:rPr>
            </w:pPr>
            <w:r w:rsidRPr="00383C1C">
              <w:rPr>
                <w:rFonts w:ascii="Cambria" w:hAnsi="Cambria" w:cs="Century Gothic"/>
                <w:sz w:val="20"/>
                <w:szCs w:val="20"/>
                <w:lang w:val="pl-PL"/>
              </w:rPr>
              <w:t>Nazwa (rodzaj) towaru lub usługi</w:t>
            </w:r>
          </w:p>
        </w:tc>
        <w:tc>
          <w:tcPr>
            <w:tcW w:w="3402" w:type="dxa"/>
          </w:tcPr>
          <w:p w:rsidR="00455CC4" w:rsidRPr="00383C1C" w:rsidRDefault="00455CC4" w:rsidP="009C76E2">
            <w:pPr>
              <w:pStyle w:val="Bezodstpw1"/>
              <w:spacing w:before="0" w:after="0" w:line="240" w:lineRule="auto"/>
              <w:rPr>
                <w:rFonts w:ascii="Cambria" w:hAnsi="Cambria" w:cs="Century Gothic"/>
                <w:sz w:val="20"/>
                <w:szCs w:val="20"/>
              </w:rPr>
            </w:pPr>
            <w:r w:rsidRPr="00383C1C">
              <w:rPr>
                <w:rFonts w:ascii="Cambria" w:hAnsi="Cambria" w:cs="Century Gothic"/>
                <w:sz w:val="20"/>
                <w:szCs w:val="20"/>
              </w:rPr>
              <w:t>Wartość bez kwoty podatku</w:t>
            </w:r>
          </w:p>
        </w:tc>
      </w:tr>
      <w:tr w:rsidR="00455CC4" w:rsidRPr="00383C1C" w:rsidTr="009C76E2">
        <w:trPr>
          <w:jc w:val="center"/>
        </w:trPr>
        <w:tc>
          <w:tcPr>
            <w:tcW w:w="567" w:type="dxa"/>
          </w:tcPr>
          <w:p w:rsidR="00455CC4" w:rsidRPr="00383C1C" w:rsidRDefault="00455CC4" w:rsidP="009C76E2">
            <w:pPr>
              <w:pStyle w:val="Bezodstpw1"/>
              <w:spacing w:before="0" w:after="0" w:line="240" w:lineRule="auto"/>
              <w:rPr>
                <w:rFonts w:ascii="Cambria" w:hAnsi="Cambria" w:cs="Century Gothic"/>
                <w:sz w:val="20"/>
                <w:szCs w:val="20"/>
              </w:rPr>
            </w:pPr>
          </w:p>
        </w:tc>
        <w:tc>
          <w:tcPr>
            <w:tcW w:w="4252" w:type="dxa"/>
          </w:tcPr>
          <w:p w:rsidR="00455CC4" w:rsidRPr="00383C1C" w:rsidRDefault="00455CC4" w:rsidP="009C76E2">
            <w:pPr>
              <w:pStyle w:val="Bezodstpw1"/>
              <w:spacing w:before="0" w:after="0" w:line="240" w:lineRule="auto"/>
              <w:rPr>
                <w:rFonts w:ascii="Cambria" w:hAnsi="Cambria" w:cs="Century Gothic"/>
                <w:sz w:val="20"/>
                <w:szCs w:val="20"/>
              </w:rPr>
            </w:pPr>
          </w:p>
        </w:tc>
        <w:tc>
          <w:tcPr>
            <w:tcW w:w="3402" w:type="dxa"/>
          </w:tcPr>
          <w:p w:rsidR="00455CC4" w:rsidRPr="00383C1C" w:rsidRDefault="00455CC4" w:rsidP="009C76E2">
            <w:pPr>
              <w:pStyle w:val="Bezodstpw1"/>
              <w:spacing w:before="0" w:after="0" w:line="240" w:lineRule="auto"/>
              <w:rPr>
                <w:rFonts w:ascii="Cambria" w:hAnsi="Cambria" w:cs="Century Gothic"/>
                <w:sz w:val="20"/>
                <w:szCs w:val="20"/>
              </w:rPr>
            </w:pPr>
          </w:p>
        </w:tc>
      </w:tr>
      <w:tr w:rsidR="00455CC4" w:rsidRPr="00383C1C" w:rsidTr="009C76E2">
        <w:trPr>
          <w:jc w:val="center"/>
        </w:trPr>
        <w:tc>
          <w:tcPr>
            <w:tcW w:w="567" w:type="dxa"/>
          </w:tcPr>
          <w:p w:rsidR="00455CC4" w:rsidRPr="00383C1C" w:rsidRDefault="00455CC4" w:rsidP="009C76E2">
            <w:pPr>
              <w:pStyle w:val="Bezodstpw1"/>
              <w:spacing w:before="0" w:after="0" w:line="240" w:lineRule="auto"/>
              <w:rPr>
                <w:rFonts w:ascii="Cambria" w:hAnsi="Cambria" w:cs="Century Gothic"/>
                <w:sz w:val="20"/>
                <w:szCs w:val="20"/>
              </w:rPr>
            </w:pPr>
          </w:p>
        </w:tc>
        <w:tc>
          <w:tcPr>
            <w:tcW w:w="4252" w:type="dxa"/>
          </w:tcPr>
          <w:p w:rsidR="00455CC4" w:rsidRPr="00383C1C" w:rsidRDefault="00455CC4" w:rsidP="009C76E2">
            <w:pPr>
              <w:pStyle w:val="Bezodstpw1"/>
              <w:spacing w:before="0" w:after="0" w:line="240" w:lineRule="auto"/>
              <w:rPr>
                <w:rFonts w:ascii="Cambria" w:hAnsi="Cambria" w:cs="Century Gothic"/>
                <w:sz w:val="20"/>
                <w:szCs w:val="20"/>
              </w:rPr>
            </w:pPr>
          </w:p>
        </w:tc>
        <w:tc>
          <w:tcPr>
            <w:tcW w:w="3402" w:type="dxa"/>
          </w:tcPr>
          <w:p w:rsidR="00455CC4" w:rsidRPr="00383C1C" w:rsidRDefault="00455CC4" w:rsidP="009C76E2">
            <w:pPr>
              <w:pStyle w:val="Bezodstpw1"/>
              <w:spacing w:before="0" w:after="0" w:line="240" w:lineRule="auto"/>
              <w:rPr>
                <w:rFonts w:ascii="Cambria" w:hAnsi="Cambria" w:cs="Century Gothic"/>
                <w:sz w:val="20"/>
                <w:szCs w:val="20"/>
              </w:rPr>
            </w:pPr>
          </w:p>
        </w:tc>
      </w:tr>
    </w:tbl>
    <w:p w:rsidR="00455CC4" w:rsidRPr="00383C1C" w:rsidRDefault="00455CC4" w:rsidP="00455CC4">
      <w:pPr>
        <w:pStyle w:val="Bezodstpw1"/>
        <w:spacing w:before="0" w:after="0" w:line="240" w:lineRule="auto"/>
        <w:ind w:left="360"/>
        <w:jc w:val="both"/>
        <w:rPr>
          <w:rFonts w:ascii="Cambria" w:hAnsi="Cambria" w:cs="Century Gothic"/>
          <w:b/>
          <w:bCs/>
          <w:sz w:val="20"/>
          <w:szCs w:val="20"/>
          <w:lang w:val="pl-PL"/>
        </w:rPr>
      </w:pPr>
    </w:p>
    <w:p w:rsidR="00455CC4" w:rsidRPr="00383C1C" w:rsidRDefault="00455CC4" w:rsidP="007E393B">
      <w:pPr>
        <w:pStyle w:val="Bezodstpw10"/>
        <w:numPr>
          <w:ilvl w:val="0"/>
          <w:numId w:val="92"/>
        </w:numPr>
        <w:spacing w:before="0" w:after="0" w:line="240" w:lineRule="auto"/>
        <w:jc w:val="both"/>
        <w:rPr>
          <w:rFonts w:ascii="Cambria" w:hAnsi="Cambria" w:cs="Century Gothic"/>
          <w:b/>
          <w:bCs/>
          <w:sz w:val="20"/>
          <w:szCs w:val="20"/>
          <w:lang w:val="pl-PL"/>
        </w:rPr>
      </w:pPr>
      <w:r w:rsidRPr="00383C1C">
        <w:rPr>
          <w:rFonts w:ascii="Cambria" w:hAnsi="Cambria" w:cs="Century Gothic"/>
          <w:b/>
          <w:bCs/>
          <w:sz w:val="20"/>
          <w:szCs w:val="20"/>
          <w:lang w:val="pl-PL"/>
        </w:rPr>
        <w:t xml:space="preserve">Następujące dostawy zamierzamy zlecić podwykonawcom: </w:t>
      </w:r>
    </w:p>
    <w:tbl>
      <w:tblPr>
        <w:tblW w:w="97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894"/>
      </w:tblGrid>
      <w:tr w:rsidR="00455CC4" w:rsidRPr="00383C1C" w:rsidTr="009C76E2">
        <w:trPr>
          <w:trHeight w:val="279"/>
          <w:jc w:val="center"/>
        </w:trPr>
        <w:tc>
          <w:tcPr>
            <w:tcW w:w="567" w:type="dxa"/>
            <w:vAlign w:val="center"/>
          </w:tcPr>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Lp.</w:t>
            </w:r>
          </w:p>
        </w:tc>
        <w:tc>
          <w:tcPr>
            <w:tcW w:w="2409" w:type="dxa"/>
            <w:vAlign w:val="center"/>
          </w:tcPr>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Nazwa i adres podwykonawcy</w:t>
            </w:r>
          </w:p>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(o ile jest to wiadome)</w:t>
            </w:r>
          </w:p>
        </w:tc>
        <w:tc>
          <w:tcPr>
            <w:tcW w:w="2869" w:type="dxa"/>
            <w:vAlign w:val="center"/>
          </w:tcPr>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Część zamówienia, której wykonanie zostanie powierzone podwykonawcom</w:t>
            </w:r>
          </w:p>
        </w:tc>
        <w:tc>
          <w:tcPr>
            <w:tcW w:w="3894" w:type="dxa"/>
          </w:tcPr>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 xml:space="preserve">% wartość </w:t>
            </w:r>
          </w:p>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części zamówienia, której wykonanie zostanie powierzone podwykonawcom</w:t>
            </w:r>
          </w:p>
          <w:p w:rsidR="00455CC4" w:rsidRPr="00383C1C" w:rsidRDefault="00455CC4" w:rsidP="009C76E2">
            <w:pPr>
              <w:numPr>
                <w:ilvl w:val="12"/>
                <w:numId w:val="0"/>
              </w:numPr>
              <w:tabs>
                <w:tab w:val="left" w:pos="360"/>
                <w:tab w:val="left" w:pos="427"/>
              </w:tabs>
              <w:spacing w:before="0" w:after="0" w:line="240" w:lineRule="auto"/>
              <w:jc w:val="center"/>
              <w:rPr>
                <w:rFonts w:ascii="Cambria" w:hAnsi="Cambria" w:cs="Century Gothic"/>
              </w:rPr>
            </w:pPr>
            <w:r w:rsidRPr="00383C1C">
              <w:rPr>
                <w:rFonts w:ascii="Cambria" w:hAnsi="Cambria" w:cs="Century Gothic"/>
              </w:rPr>
              <w:t>(kolumna fakultatywna - Wykonawca nie musi jej wypełniać)</w:t>
            </w:r>
          </w:p>
        </w:tc>
      </w:tr>
      <w:tr w:rsidR="00455CC4" w:rsidRPr="00383C1C" w:rsidTr="009C76E2">
        <w:trPr>
          <w:trHeight w:val="38"/>
          <w:jc w:val="center"/>
        </w:trPr>
        <w:tc>
          <w:tcPr>
            <w:tcW w:w="567" w:type="dxa"/>
            <w:vAlign w:val="center"/>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c>
          <w:tcPr>
            <w:tcW w:w="3894" w:type="dxa"/>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r>
      <w:tr w:rsidR="00455CC4" w:rsidRPr="00383C1C" w:rsidTr="009C76E2">
        <w:trPr>
          <w:trHeight w:val="201"/>
          <w:jc w:val="center"/>
        </w:trPr>
        <w:tc>
          <w:tcPr>
            <w:tcW w:w="567" w:type="dxa"/>
            <w:vAlign w:val="center"/>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c>
          <w:tcPr>
            <w:tcW w:w="3894" w:type="dxa"/>
          </w:tcPr>
          <w:p w:rsidR="00455CC4" w:rsidRPr="00383C1C" w:rsidRDefault="00455CC4" w:rsidP="009C76E2">
            <w:pPr>
              <w:numPr>
                <w:ilvl w:val="12"/>
                <w:numId w:val="0"/>
              </w:numPr>
              <w:tabs>
                <w:tab w:val="left" w:pos="360"/>
                <w:tab w:val="left" w:pos="427"/>
              </w:tabs>
              <w:spacing w:before="0" w:after="0" w:line="240" w:lineRule="auto"/>
              <w:rPr>
                <w:rFonts w:ascii="Cambria" w:hAnsi="Cambria" w:cs="Century Gothic"/>
              </w:rPr>
            </w:pPr>
          </w:p>
        </w:tc>
      </w:tr>
    </w:tbl>
    <w:p w:rsidR="00455CC4" w:rsidRPr="00383C1C" w:rsidRDefault="00455CC4" w:rsidP="00455CC4">
      <w:pPr>
        <w:pStyle w:val="Bezodstpw10"/>
        <w:spacing w:before="0" w:after="0" w:line="240" w:lineRule="auto"/>
        <w:ind w:left="426"/>
        <w:jc w:val="both"/>
        <w:rPr>
          <w:rFonts w:ascii="Cambria" w:hAnsi="Cambria" w:cs="Times New Roman"/>
          <w:color w:val="FF0000"/>
          <w:sz w:val="20"/>
          <w:szCs w:val="20"/>
          <w:lang w:val="pl-PL"/>
        </w:rPr>
      </w:pPr>
    </w:p>
    <w:p w:rsidR="00455CC4" w:rsidRPr="00383C1C" w:rsidRDefault="00455CC4" w:rsidP="007E393B">
      <w:pPr>
        <w:numPr>
          <w:ilvl w:val="0"/>
          <w:numId w:val="92"/>
        </w:numPr>
        <w:spacing w:before="0" w:after="0" w:line="240" w:lineRule="auto"/>
        <w:jc w:val="both"/>
        <w:rPr>
          <w:rFonts w:ascii="Cambria" w:hAnsi="Cambria" w:cs="Century Gothic"/>
        </w:rPr>
      </w:pPr>
      <w:r w:rsidRPr="00383C1C">
        <w:rPr>
          <w:rFonts w:ascii="Cambria" w:hAnsi="Cambria" w:cs="Century Gothic"/>
        </w:rPr>
        <w:t>Oświadczam(y), że Wykonawca którego reprezentuję(emy) jest:</w:t>
      </w:r>
    </w:p>
    <w:p w:rsidR="00455CC4" w:rsidRPr="00383C1C" w:rsidRDefault="00341F5F" w:rsidP="00455CC4">
      <w:pPr>
        <w:spacing w:before="0" w:after="0" w:line="240" w:lineRule="auto"/>
        <w:ind w:left="36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mikro przedsiębiorcą </w:t>
      </w:r>
      <w:r w:rsidR="00455CC4" w:rsidRPr="00383C1C">
        <w:rPr>
          <w:rFonts w:ascii="Cambria" w:hAnsi="Cambria" w:cs="Century Gothic"/>
        </w:rPr>
        <w:t>(podmiot nie będący żadnym z poniższych)</w:t>
      </w:r>
    </w:p>
    <w:p w:rsidR="00455CC4" w:rsidRPr="00383C1C" w:rsidRDefault="00455CC4" w:rsidP="00455CC4">
      <w:pPr>
        <w:spacing w:before="0" w:after="0" w:line="240" w:lineRule="auto"/>
        <w:ind w:left="2800" w:hanging="2440"/>
        <w:jc w:val="both"/>
        <w:rPr>
          <w:rFonts w:ascii="Cambria" w:hAnsi="Cambria" w:cs="Century Gothic"/>
          <w:b/>
          <w:bCs/>
        </w:rPr>
      </w:pPr>
    </w:p>
    <w:p w:rsidR="00455CC4" w:rsidRPr="00383C1C" w:rsidRDefault="00341F5F" w:rsidP="00455CC4">
      <w:pPr>
        <w:spacing w:before="0" w:after="0" w:line="240" w:lineRule="auto"/>
        <w:ind w:left="2800" w:hanging="2440"/>
        <w:jc w:val="both"/>
        <w:rPr>
          <w:rFonts w:ascii="Cambria" w:hAnsi="Cambria" w:cs="Arial"/>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małym przedsiębiorcą </w:t>
      </w:r>
      <w:r w:rsidR="00455CC4" w:rsidRPr="00383C1C">
        <w:rPr>
          <w:rFonts w:ascii="Cambria" w:hAnsi="Cambria" w:cs="Century Gothic"/>
        </w:rPr>
        <w:t>(małe przedsiębiorstwo definiuje się jako przedsiębiorstwo, które zatrudnia mniej niż 50 pracowników i którego roczny obrót lub roczna suma bilansowa nie przekracza 10 milionów EUR)</w:t>
      </w:r>
    </w:p>
    <w:p w:rsidR="00455CC4" w:rsidRPr="00383C1C" w:rsidRDefault="00341F5F" w:rsidP="00455CC4">
      <w:pPr>
        <w:spacing w:before="0" w:after="0" w:line="240" w:lineRule="auto"/>
        <w:ind w:left="2835" w:hanging="2475"/>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średnim przedsiębiorcą </w:t>
      </w:r>
      <w:r w:rsidR="00455CC4" w:rsidRPr="00383C1C">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455CC4" w:rsidRPr="00383C1C" w:rsidRDefault="00341F5F" w:rsidP="00455CC4">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dużym przedsiębiorstwem</w:t>
      </w:r>
    </w:p>
    <w:p w:rsidR="00455CC4" w:rsidRPr="00383C1C" w:rsidRDefault="00455CC4" w:rsidP="00455CC4">
      <w:pPr>
        <w:spacing w:before="0" w:after="0" w:line="240" w:lineRule="auto"/>
        <w:ind w:left="2835" w:hanging="2475"/>
        <w:jc w:val="both"/>
        <w:rPr>
          <w:rFonts w:ascii="Cambria" w:hAnsi="Cambria"/>
        </w:rPr>
      </w:pPr>
    </w:p>
    <w:p w:rsidR="00455CC4" w:rsidRPr="00383C1C" w:rsidRDefault="00455CC4" w:rsidP="007E393B">
      <w:pPr>
        <w:numPr>
          <w:ilvl w:val="0"/>
          <w:numId w:val="92"/>
        </w:numPr>
        <w:spacing w:before="0" w:after="60" w:line="240" w:lineRule="auto"/>
        <w:ind w:left="357" w:hanging="357"/>
        <w:jc w:val="both"/>
        <w:rPr>
          <w:rFonts w:ascii="Cambria" w:hAnsi="Cambria" w:cs="Century Gothic"/>
        </w:rPr>
      </w:pPr>
      <w:r w:rsidRPr="00383C1C">
        <w:rPr>
          <w:rFonts w:ascii="Cambria" w:hAnsi="Cambria" w:cs="Century Gothic"/>
        </w:rPr>
        <w:lastRenderedPageBreak/>
        <w:t>Oświadczam(y), że oferta nie zawiera/ zawiera (</w:t>
      </w:r>
      <w:r w:rsidRPr="00383C1C">
        <w:rPr>
          <w:rFonts w:ascii="Cambria" w:hAnsi="Cambria" w:cs="Century Gothic"/>
          <w:b/>
          <w:bCs/>
          <w:i/>
          <w:iCs/>
        </w:rPr>
        <w:t>niepotrzebne skreślić</w:t>
      </w:r>
      <w:r w:rsidRPr="00383C1C">
        <w:rPr>
          <w:rFonts w:ascii="Cambria" w:hAnsi="Cambria" w:cs="Century Gothic"/>
        </w:rPr>
        <w:t>) informacji stanowiących tajemnicę przedsiębiorstwa w rozumieniu przepisów o zwalczaniu nieuczciwej konkurencji. Informacje takie zawarte są w następujących dokumentach:.................................................................................</w:t>
      </w:r>
    </w:p>
    <w:p w:rsidR="00455CC4" w:rsidRPr="00383C1C" w:rsidRDefault="00455CC4" w:rsidP="007E393B">
      <w:pPr>
        <w:numPr>
          <w:ilvl w:val="0"/>
          <w:numId w:val="92"/>
        </w:numPr>
        <w:spacing w:before="0" w:after="60" w:line="240" w:lineRule="auto"/>
        <w:ind w:left="357" w:hanging="357"/>
        <w:jc w:val="both"/>
        <w:rPr>
          <w:rFonts w:ascii="Cambria" w:hAnsi="Cambria" w:cs="Century Gothic"/>
        </w:rPr>
      </w:pPr>
      <w:r w:rsidRPr="00383C1C">
        <w:rPr>
          <w:rFonts w:ascii="Cambria" w:hAnsi="Cambria" w:cs="Calibri"/>
        </w:rPr>
        <w:t>Oświadczam(y) że wypełniłem (śmy) obowiązki informacyjne przewidziane w art. 13 lub art. 14 RODO</w:t>
      </w:r>
      <w:r w:rsidRPr="00383C1C">
        <w:rPr>
          <w:rStyle w:val="Odwoanieprzypisudolnego"/>
          <w:rFonts w:ascii="Cambria" w:hAnsi="Cambria" w:cs="Calibri"/>
        </w:rPr>
        <w:footnoteReference w:id="19"/>
      </w:r>
      <w:r w:rsidRPr="00383C1C">
        <w:rPr>
          <w:rFonts w:ascii="Cambria" w:hAnsi="Cambria" w:cs="Calibri"/>
        </w:rPr>
        <w:t>wobec osób fizycznych, od których dane osobowe bezpośrednio lub pośrednio pozyskałem celu ubiegania się o udzielenie zamówienia publicznego w niniejszym postępowaniu.</w:t>
      </w:r>
      <w:r w:rsidRPr="00383C1C">
        <w:rPr>
          <w:rStyle w:val="Odwoanieprzypisudolnego"/>
          <w:rFonts w:ascii="Cambria" w:hAnsi="Cambria" w:cs="Calibri"/>
        </w:rPr>
        <w:footnoteReference w:id="20"/>
      </w:r>
    </w:p>
    <w:p w:rsidR="00455CC4" w:rsidRPr="00383C1C" w:rsidRDefault="00455CC4" w:rsidP="007E393B">
      <w:pPr>
        <w:numPr>
          <w:ilvl w:val="0"/>
          <w:numId w:val="92"/>
        </w:numPr>
        <w:spacing w:before="0" w:after="60" w:line="240" w:lineRule="auto"/>
        <w:ind w:left="357" w:hanging="357"/>
        <w:jc w:val="both"/>
        <w:rPr>
          <w:rFonts w:ascii="Cambria" w:hAnsi="Cambria" w:cs="Century Gothic"/>
        </w:rPr>
      </w:pPr>
      <w:r w:rsidRPr="00383C1C">
        <w:rPr>
          <w:rFonts w:ascii="Cambria" w:hAnsi="Cambria" w:cs="Calibri"/>
        </w:rPr>
        <w:t>Na podstawie art. 26 ust. 6 ustawy Pzp informuję,(my)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w:t>
      </w:r>
    </w:p>
    <w:p w:rsidR="00455CC4" w:rsidRPr="00383C1C" w:rsidRDefault="00341F5F" w:rsidP="00455CC4">
      <w:pPr>
        <w:spacing w:before="0" w:after="0" w:line="240" w:lineRule="auto"/>
        <w:ind w:left="2835" w:hanging="2475"/>
        <w:jc w:val="both"/>
        <w:rPr>
          <w:rFonts w:ascii="Cambria" w:hAnsi="Cambria" w:cs="Century Gothic"/>
          <w:b/>
          <w:bCs/>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w:t>
      </w:r>
      <w:hyperlink r:id="rId18" w:history="1">
        <w:r w:rsidR="00455CC4" w:rsidRPr="00383C1C">
          <w:rPr>
            <w:rStyle w:val="Hipercze"/>
            <w:rFonts w:ascii="Cambria" w:hAnsi="Cambria" w:cs="Century Gothic"/>
            <w:b/>
            <w:bCs/>
          </w:rPr>
          <w:t>https://ems.ms.gov.pl/krs/wyszukiwaniepodmiotu?t:lb=t</w:t>
        </w:r>
      </w:hyperlink>
      <w:r w:rsidR="00455CC4" w:rsidRPr="00383C1C">
        <w:rPr>
          <w:rFonts w:ascii="Cambria" w:hAnsi="Cambria" w:cs="Century Gothic"/>
          <w:b/>
          <w:bCs/>
        </w:rPr>
        <w:t xml:space="preserve">, </w:t>
      </w:r>
    </w:p>
    <w:p w:rsidR="00455CC4" w:rsidRPr="00383C1C" w:rsidRDefault="00455CC4" w:rsidP="00455CC4">
      <w:pPr>
        <w:spacing w:before="0" w:after="0" w:line="240" w:lineRule="auto"/>
        <w:ind w:left="2835" w:hanging="2475"/>
        <w:jc w:val="both"/>
        <w:rPr>
          <w:rFonts w:ascii="Cambria" w:hAnsi="Cambria" w:cs="Century Gothic"/>
          <w:b/>
          <w:bCs/>
        </w:rPr>
      </w:pPr>
    </w:p>
    <w:p w:rsidR="00455CC4" w:rsidRPr="00383C1C" w:rsidRDefault="00341F5F" w:rsidP="00455CC4">
      <w:pPr>
        <w:spacing w:before="0" w:after="60" w:line="240" w:lineRule="auto"/>
        <w:ind w:left="357"/>
        <w:jc w:val="both"/>
        <w:rPr>
          <w:rFonts w:ascii="Cambria" w:hAnsi="Cambria" w:cs="Century Gothic"/>
        </w:rPr>
      </w:pPr>
      <w:r w:rsidRPr="00383C1C">
        <w:rPr>
          <w:rFonts w:ascii="Cambria" w:hAnsi="Cambria" w:cs="Century Gothic"/>
          <w:b/>
          <w:bCs/>
        </w:rPr>
        <w:fldChar w:fldCharType="begin">
          <w:ffData>
            <w:name w:val=""/>
            <w:enabled/>
            <w:calcOnExit w:val="0"/>
            <w:checkBox>
              <w:size w:val="20"/>
              <w:default w:val="0"/>
            </w:checkBox>
          </w:ffData>
        </w:fldChar>
      </w:r>
      <w:r w:rsidR="00455CC4" w:rsidRPr="00383C1C">
        <w:rPr>
          <w:rFonts w:ascii="Cambria" w:hAnsi="Cambria" w:cs="Century Gothic"/>
          <w:b/>
          <w:bCs/>
        </w:rPr>
        <w:instrText xml:space="preserve"> FORMCHECKBOX </w:instrText>
      </w:r>
      <w:r w:rsidRPr="00383C1C">
        <w:rPr>
          <w:rFonts w:ascii="Cambria" w:hAnsi="Cambria" w:cs="Century Gothic"/>
          <w:b/>
          <w:bCs/>
        </w:rPr>
      </w:r>
      <w:r w:rsidRPr="00383C1C">
        <w:rPr>
          <w:rFonts w:ascii="Cambria" w:hAnsi="Cambria" w:cs="Century Gothic"/>
          <w:b/>
          <w:bCs/>
        </w:rPr>
        <w:fldChar w:fldCharType="end"/>
      </w:r>
      <w:r w:rsidR="00455CC4" w:rsidRPr="00383C1C">
        <w:rPr>
          <w:rFonts w:ascii="Cambria" w:hAnsi="Cambria" w:cs="Century Gothic"/>
          <w:b/>
          <w:bCs/>
        </w:rPr>
        <w:t xml:space="preserve"> </w:t>
      </w:r>
      <w:hyperlink r:id="rId19" w:history="1">
        <w:r w:rsidR="00455CC4" w:rsidRPr="00383C1C">
          <w:rPr>
            <w:rStyle w:val="Hipercze"/>
            <w:rFonts w:ascii="Cambria" w:hAnsi="Cambria" w:cs="Century Gothic"/>
            <w:b/>
            <w:bCs/>
          </w:rPr>
          <w:t>https://prod.ceidg.gov.pl</w:t>
        </w:r>
      </w:hyperlink>
      <w:r w:rsidR="00455CC4" w:rsidRPr="00383C1C">
        <w:rPr>
          <w:rFonts w:ascii="Cambria" w:hAnsi="Cambria" w:cs="Century Gothic"/>
          <w:b/>
          <w:bCs/>
        </w:rPr>
        <w:t xml:space="preserve"> </w:t>
      </w:r>
    </w:p>
    <w:p w:rsidR="00455CC4" w:rsidRPr="00383C1C" w:rsidRDefault="00455CC4" w:rsidP="00455CC4">
      <w:pPr>
        <w:pStyle w:val="Tekstpodstawowy3"/>
        <w:spacing w:before="0" w:after="0" w:line="240" w:lineRule="auto"/>
        <w:rPr>
          <w:rFonts w:ascii="Cambria" w:hAnsi="Cambria" w:cs="Century Gothic"/>
          <w:b/>
          <w:bCs/>
        </w:rPr>
      </w:pPr>
    </w:p>
    <w:p w:rsidR="00455CC4" w:rsidRPr="00383C1C" w:rsidRDefault="00455CC4" w:rsidP="00455CC4">
      <w:pPr>
        <w:pStyle w:val="Tekstpodstawowy3"/>
        <w:spacing w:before="0" w:after="0" w:line="240" w:lineRule="auto"/>
        <w:rPr>
          <w:rFonts w:ascii="Cambria" w:hAnsi="Cambria" w:cs="Century Gothic"/>
          <w:b/>
          <w:bCs/>
        </w:rPr>
      </w:pPr>
      <w:r w:rsidRPr="00383C1C">
        <w:rPr>
          <w:rFonts w:ascii="Cambria" w:hAnsi="Cambria" w:cs="Century Gothic"/>
          <w:b/>
          <w:bCs/>
        </w:rPr>
        <w:t xml:space="preserve">Ofertę składamy na ................................ kolejno ponumerowanych stronach. </w:t>
      </w:r>
    </w:p>
    <w:p w:rsidR="00455CC4" w:rsidRPr="00383C1C" w:rsidRDefault="00455CC4" w:rsidP="00455CC4">
      <w:pPr>
        <w:spacing w:before="0" w:after="0" w:line="240" w:lineRule="auto"/>
        <w:jc w:val="both"/>
        <w:rPr>
          <w:rFonts w:ascii="Cambria" w:hAnsi="Cambria" w:cs="Arial Narrow"/>
          <w:b/>
          <w:bCs/>
          <w:i/>
          <w:iCs/>
        </w:rPr>
      </w:pPr>
    </w:p>
    <w:p w:rsidR="00455CC4" w:rsidRPr="00383C1C" w:rsidRDefault="00455CC4" w:rsidP="00455CC4">
      <w:pPr>
        <w:spacing w:before="0" w:after="0" w:line="240" w:lineRule="auto"/>
        <w:jc w:val="both"/>
        <w:rPr>
          <w:rFonts w:ascii="Cambria" w:hAnsi="Cambria" w:cs="Arial Narrow"/>
          <w:b/>
          <w:bCs/>
          <w:i/>
          <w:iCs/>
        </w:rPr>
      </w:pPr>
    </w:p>
    <w:p w:rsidR="00455CC4" w:rsidRPr="00383C1C" w:rsidRDefault="00455CC4" w:rsidP="00455CC4">
      <w:pPr>
        <w:spacing w:before="0" w:after="0" w:line="240" w:lineRule="auto"/>
        <w:jc w:val="both"/>
        <w:rPr>
          <w:rFonts w:ascii="Cambria" w:hAnsi="Cambria" w:cs="Arial Narrow"/>
          <w:b/>
          <w:bCs/>
          <w:i/>
          <w:iCs/>
        </w:rPr>
      </w:pPr>
    </w:p>
    <w:p w:rsidR="00455CC4" w:rsidRPr="00383C1C" w:rsidRDefault="00455CC4" w:rsidP="00455CC4">
      <w:pPr>
        <w:spacing w:before="0" w:after="0" w:line="240" w:lineRule="auto"/>
        <w:rPr>
          <w:rFonts w:ascii="Cambria" w:hAnsi="Cambria" w:cs="Century Gothic"/>
          <w:i/>
          <w:iCs/>
          <w:sz w:val="16"/>
          <w:szCs w:val="16"/>
        </w:rPr>
      </w:pPr>
      <w:r w:rsidRPr="00383C1C">
        <w:rPr>
          <w:rFonts w:ascii="Cambria" w:hAnsi="Cambria" w:cs="Century Gothic"/>
          <w:i/>
          <w:iCs/>
          <w:sz w:val="16"/>
          <w:szCs w:val="16"/>
        </w:rPr>
        <w:t>......................................................................................</w:t>
      </w:r>
      <w:r w:rsidRPr="00383C1C">
        <w:rPr>
          <w:rFonts w:ascii="Cambria" w:hAnsi="Cambria" w:cs="Century Gothic"/>
          <w:i/>
          <w:iCs/>
          <w:sz w:val="16"/>
          <w:szCs w:val="16"/>
        </w:rPr>
        <w:tab/>
      </w:r>
      <w:r w:rsidRPr="00383C1C">
        <w:rPr>
          <w:rFonts w:ascii="Cambria" w:hAnsi="Cambria" w:cs="Century Gothic"/>
          <w:i/>
          <w:iCs/>
          <w:sz w:val="16"/>
          <w:szCs w:val="16"/>
        </w:rPr>
        <w:tab/>
        <w:t>........................................</w:t>
      </w:r>
    </w:p>
    <w:p w:rsidR="00E53E4C" w:rsidRPr="0006079C" w:rsidRDefault="00455CC4" w:rsidP="00B84F33">
      <w:pPr>
        <w:spacing w:before="0" w:after="0" w:line="240" w:lineRule="auto"/>
        <w:rPr>
          <w:rFonts w:ascii="Cambria" w:hAnsi="Cambria" w:cs="Calibri"/>
        </w:rPr>
      </w:pPr>
      <w:r w:rsidRPr="00383C1C">
        <w:rPr>
          <w:rFonts w:ascii="Cambria" w:hAnsi="Cambria" w:cs="Century Gothic"/>
          <w:i/>
          <w:iCs/>
          <w:sz w:val="16"/>
          <w:szCs w:val="16"/>
        </w:rPr>
        <w:t xml:space="preserve">(pieczęć i podpis(y) osób uprawnionych </w:t>
      </w:r>
      <w:r w:rsidRPr="00383C1C">
        <w:rPr>
          <w:rFonts w:ascii="Cambria" w:hAnsi="Cambria" w:cs="Century Gothic"/>
          <w:i/>
          <w:iCs/>
          <w:sz w:val="16"/>
          <w:szCs w:val="16"/>
        </w:rPr>
        <w:tab/>
      </w:r>
      <w:r w:rsidRPr="00383C1C">
        <w:rPr>
          <w:rFonts w:ascii="Cambria" w:hAnsi="Cambria" w:cs="Century Gothic"/>
          <w:i/>
          <w:iCs/>
          <w:sz w:val="16"/>
          <w:szCs w:val="16"/>
        </w:rPr>
        <w:tab/>
      </w:r>
      <w:r w:rsidRPr="00383C1C">
        <w:rPr>
          <w:rFonts w:ascii="Cambria" w:hAnsi="Cambria" w:cs="Century Gothic"/>
          <w:i/>
          <w:iCs/>
          <w:sz w:val="16"/>
          <w:szCs w:val="16"/>
        </w:rPr>
        <w:tab/>
        <w:t xml:space="preserve"> (data)</w:t>
      </w:r>
      <w:r w:rsidRPr="00383C1C">
        <w:rPr>
          <w:rFonts w:ascii="Cambria" w:hAnsi="Cambria" w:cs="Century Gothic"/>
          <w:i/>
          <w:iCs/>
          <w:sz w:val="16"/>
          <w:szCs w:val="16"/>
        </w:rPr>
        <w:br/>
        <w:t>do reprezentacji wykonawcy lub pełnomocnika</w:t>
      </w:r>
      <w:r w:rsidR="00E64935" w:rsidRPr="00984BE5">
        <w:rPr>
          <w:rFonts w:cs="Century Gothic"/>
          <w:i/>
          <w:iCs/>
          <w:sz w:val="14"/>
          <w:szCs w:val="14"/>
        </w:rPr>
        <w:t>)</w:t>
      </w:r>
    </w:p>
    <w:sectPr w:rsidR="00E53E4C" w:rsidRPr="0006079C" w:rsidSect="00B84F33">
      <w:pgSz w:w="11906" w:h="16838"/>
      <w:pgMar w:top="1537" w:right="1021" w:bottom="1021" w:left="1021" w:header="340"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EB" w:rsidRDefault="00374EEB" w:rsidP="007F7FC9">
      <w:r>
        <w:separator/>
      </w:r>
    </w:p>
  </w:endnote>
  <w:endnote w:type="continuationSeparator" w:id="1">
    <w:p w:rsidR="00374EEB" w:rsidRDefault="00374EEB"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6E" w:rsidRPr="00D4146E" w:rsidRDefault="00EC206E" w:rsidP="00EC30FE">
    <w:pPr>
      <w:pStyle w:val="Nagwek"/>
      <w:spacing w:before="0" w:after="0"/>
      <w:jc w:val="right"/>
      <w:rPr>
        <w:rFonts w:ascii="Cambria" w:hAnsi="Cambria" w:cs="Calibri"/>
        <w:sz w:val="16"/>
        <w:szCs w:val="16"/>
      </w:rPr>
    </w:pPr>
    <w:r w:rsidRPr="00D4146E">
      <w:rPr>
        <w:rFonts w:ascii="Cambria" w:hAnsi="Cambria" w:cs="Calibri"/>
        <w:sz w:val="16"/>
        <w:szCs w:val="16"/>
      </w:rPr>
      <w:t xml:space="preserve">Strona </w:t>
    </w:r>
    <w:r w:rsidRPr="00D4146E">
      <w:rPr>
        <w:rFonts w:ascii="Cambria" w:hAnsi="Cambria" w:cs="Calibri"/>
        <w:b/>
        <w:bCs/>
        <w:sz w:val="16"/>
        <w:szCs w:val="16"/>
      </w:rPr>
      <w:fldChar w:fldCharType="begin"/>
    </w:r>
    <w:r w:rsidRPr="00D4146E">
      <w:rPr>
        <w:rFonts w:ascii="Cambria" w:hAnsi="Cambria" w:cs="Calibri"/>
        <w:b/>
        <w:bCs/>
        <w:sz w:val="16"/>
        <w:szCs w:val="16"/>
      </w:rPr>
      <w:instrText>PAGE</w:instrText>
    </w:r>
    <w:r w:rsidRPr="00D4146E">
      <w:rPr>
        <w:rFonts w:ascii="Cambria" w:hAnsi="Cambria" w:cs="Calibri"/>
        <w:b/>
        <w:bCs/>
        <w:sz w:val="16"/>
        <w:szCs w:val="16"/>
      </w:rPr>
      <w:fldChar w:fldCharType="separate"/>
    </w:r>
    <w:r w:rsidR="005D39DB">
      <w:rPr>
        <w:rFonts w:ascii="Cambria" w:hAnsi="Cambria" w:cs="Calibri"/>
        <w:b/>
        <w:bCs/>
        <w:noProof/>
        <w:sz w:val="16"/>
        <w:szCs w:val="16"/>
      </w:rPr>
      <w:t>8</w:t>
    </w:r>
    <w:r w:rsidRPr="00D4146E">
      <w:rPr>
        <w:rFonts w:ascii="Cambria" w:hAnsi="Cambria" w:cs="Calibri"/>
        <w:b/>
        <w:bCs/>
        <w:sz w:val="16"/>
        <w:szCs w:val="16"/>
      </w:rPr>
      <w:fldChar w:fldCharType="end"/>
    </w:r>
    <w:r w:rsidRPr="00D4146E">
      <w:rPr>
        <w:rFonts w:ascii="Cambria" w:hAnsi="Cambria" w:cs="Calibri"/>
        <w:sz w:val="16"/>
        <w:szCs w:val="16"/>
      </w:rPr>
      <w:t xml:space="preserve"> z </w:t>
    </w:r>
    <w:r w:rsidRPr="00D4146E">
      <w:rPr>
        <w:rFonts w:ascii="Cambria" w:hAnsi="Cambria" w:cs="Calibri"/>
        <w:b/>
        <w:bCs/>
        <w:sz w:val="16"/>
        <w:szCs w:val="16"/>
      </w:rPr>
      <w:fldChar w:fldCharType="begin"/>
    </w:r>
    <w:r w:rsidRPr="00D4146E">
      <w:rPr>
        <w:rFonts w:ascii="Cambria" w:hAnsi="Cambria" w:cs="Calibri"/>
        <w:b/>
        <w:bCs/>
        <w:sz w:val="16"/>
        <w:szCs w:val="16"/>
      </w:rPr>
      <w:instrText>NUMPAGES</w:instrText>
    </w:r>
    <w:r w:rsidRPr="00D4146E">
      <w:rPr>
        <w:rFonts w:ascii="Cambria" w:hAnsi="Cambria" w:cs="Calibri"/>
        <w:b/>
        <w:bCs/>
        <w:sz w:val="16"/>
        <w:szCs w:val="16"/>
      </w:rPr>
      <w:fldChar w:fldCharType="separate"/>
    </w:r>
    <w:r w:rsidR="005D39DB">
      <w:rPr>
        <w:rFonts w:ascii="Cambria" w:hAnsi="Cambria" w:cs="Calibri"/>
        <w:b/>
        <w:bCs/>
        <w:noProof/>
        <w:sz w:val="16"/>
        <w:szCs w:val="16"/>
      </w:rPr>
      <w:t>24</w:t>
    </w:r>
    <w:r w:rsidRPr="00D4146E">
      <w:rPr>
        <w:rFonts w:ascii="Cambria" w:hAnsi="Cambria"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EB" w:rsidRDefault="00374EEB" w:rsidP="007F7FC9">
      <w:r>
        <w:separator/>
      </w:r>
    </w:p>
  </w:footnote>
  <w:footnote w:type="continuationSeparator" w:id="1">
    <w:p w:rsidR="00374EEB" w:rsidRDefault="00374EEB" w:rsidP="007F7FC9">
      <w:r>
        <w:continuationSeparator/>
      </w:r>
    </w:p>
  </w:footnote>
  <w:footnote w:id="2">
    <w:p w:rsidR="00EC206E" w:rsidRDefault="00EC206E" w:rsidP="0092436F">
      <w:pPr>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Brak podania w załączniku nr 1A do SIWZ tabela - nazwy producenta oferowanych mebli i produktów spowoduje odrzucenie oferty </w:t>
      </w:r>
    </w:p>
  </w:footnote>
  <w:footnote w:id="3">
    <w:p w:rsidR="00EC206E" w:rsidRDefault="00EC206E" w:rsidP="00383C1C">
      <w:pPr>
        <w:pStyle w:val="Tekstprzypisudolnego"/>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Jeżeli w tabeli nr 1 </w:t>
      </w:r>
      <w:r w:rsidRPr="00B84F33">
        <w:rPr>
          <w:rFonts w:ascii="Cambria" w:hAnsi="Cambria" w:cs="Cambria"/>
          <w:color w:val="FF0000"/>
          <w:sz w:val="16"/>
          <w:szCs w:val="16"/>
        </w:rPr>
        <w:t>dla przedmiotu zamówienia</w:t>
      </w:r>
      <w:r>
        <w:rPr>
          <w:rFonts w:ascii="Cambria" w:hAnsi="Cambria" w:cs="Cambria"/>
          <w:sz w:val="16"/>
          <w:szCs w:val="16"/>
        </w:rPr>
        <w:t xml:space="preserve">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4">
    <w:p w:rsidR="00EC206E" w:rsidRPr="0049746D" w:rsidRDefault="00EC206E" w:rsidP="00383C1C">
      <w:pPr>
        <w:pStyle w:val="Tekstprzypisudolnego"/>
        <w:spacing w:before="0" w:after="0"/>
        <w:rPr>
          <w:rFonts w:ascii="Cambria" w:hAnsi="Cambria"/>
          <w:sz w:val="16"/>
          <w:szCs w:val="16"/>
        </w:rPr>
      </w:pPr>
      <w:r w:rsidRPr="0049746D">
        <w:rPr>
          <w:rStyle w:val="Odwoanieprzypisudolnego"/>
          <w:rFonts w:ascii="Cambria" w:hAnsi="Cambria" w:cs="Calibri"/>
          <w:sz w:val="16"/>
          <w:szCs w:val="16"/>
        </w:rPr>
        <w:footnoteRef/>
      </w:r>
      <w:r w:rsidRPr="0049746D">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EC206E" w:rsidRPr="00C45EE4" w:rsidRDefault="00EC206E" w:rsidP="0049746D">
      <w:pPr>
        <w:pStyle w:val="Tekstprzypisudolnego"/>
        <w:spacing w:before="0" w:after="0"/>
      </w:pPr>
      <w:r w:rsidRPr="0049746D">
        <w:rPr>
          <w:rStyle w:val="Odwoanieprzypisudolnego"/>
          <w:rFonts w:ascii="Cambria" w:hAnsi="Cambria"/>
          <w:sz w:val="16"/>
          <w:szCs w:val="16"/>
        </w:rPr>
        <w:footnoteRef/>
      </w:r>
      <w:r w:rsidRPr="0049746D">
        <w:rPr>
          <w:rFonts w:ascii="Cambria" w:hAnsi="Cambria"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EC206E" w:rsidRDefault="00EC206E" w:rsidP="00383C1C">
      <w:pPr>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Brak podania w załączniku nr 1B do SIWZ tabela - nazwy producenta i numeru katalogowego oferowanych zabawek i produktów spowoduje odrzucenie oferty </w:t>
      </w:r>
    </w:p>
  </w:footnote>
  <w:footnote w:id="7">
    <w:p w:rsidR="00EC206E" w:rsidRDefault="00EC206E" w:rsidP="00383C1C">
      <w:pPr>
        <w:pStyle w:val="Tekstprzypisudolnego"/>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Jeżeli w tabeli nr 2 </w:t>
      </w:r>
      <w:r w:rsidRPr="00B84F33">
        <w:rPr>
          <w:rFonts w:ascii="Cambria" w:hAnsi="Cambria" w:cs="Cambria"/>
          <w:color w:val="FF0000"/>
          <w:sz w:val="16"/>
          <w:szCs w:val="16"/>
        </w:rPr>
        <w:t>dla przedmiotu zamówienia</w:t>
      </w:r>
      <w:r>
        <w:rPr>
          <w:rFonts w:ascii="Cambria" w:hAnsi="Cambria" w:cs="Cambria"/>
          <w:sz w:val="16"/>
          <w:szCs w:val="16"/>
        </w:rPr>
        <w:t xml:space="preserve"> wskazanego jest okres gwarancji min. 12 miesięcy to w przypadku złożenia oświadczenia np. przedłożenia o 12 miesięcy, gwarancja ulega przedłużeniu do 24 miesięcy. Wpisanie przez Wykonawcę wartości np. 24 miesiące oznacza będzie, iż Wykonawca oferuje 36 miesięcy gwarancji (12 miesięcy gwarancji min. wskazanej w tabeli + 24 miesiące zadeklarowane przez Wykonawcę)</w:t>
      </w:r>
    </w:p>
  </w:footnote>
  <w:footnote w:id="8">
    <w:p w:rsidR="00EC206E" w:rsidRPr="0049746D" w:rsidRDefault="00EC206E" w:rsidP="00383C1C">
      <w:pPr>
        <w:pStyle w:val="Tekstprzypisudolnego"/>
        <w:spacing w:before="0" w:after="0"/>
        <w:rPr>
          <w:rFonts w:ascii="Cambria" w:hAnsi="Cambria"/>
          <w:sz w:val="16"/>
          <w:szCs w:val="16"/>
        </w:rPr>
      </w:pPr>
      <w:r w:rsidRPr="0049746D">
        <w:rPr>
          <w:rStyle w:val="Odwoanieprzypisudolnego"/>
          <w:rFonts w:ascii="Cambria" w:hAnsi="Cambria" w:cs="Calibri"/>
          <w:sz w:val="16"/>
          <w:szCs w:val="16"/>
        </w:rPr>
        <w:footnoteRef/>
      </w:r>
      <w:r w:rsidRPr="0049746D">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EC206E" w:rsidRPr="00C45EE4" w:rsidRDefault="00EC206E" w:rsidP="00383C1C">
      <w:pPr>
        <w:pStyle w:val="Tekstprzypisudolnego"/>
        <w:spacing w:before="0" w:after="0"/>
      </w:pPr>
      <w:r w:rsidRPr="0049746D">
        <w:rPr>
          <w:rStyle w:val="Odwoanieprzypisudolnego"/>
          <w:rFonts w:ascii="Cambria" w:hAnsi="Cambria"/>
          <w:sz w:val="16"/>
          <w:szCs w:val="16"/>
        </w:rPr>
        <w:footnoteRef/>
      </w:r>
      <w:r w:rsidRPr="0049746D">
        <w:rPr>
          <w:rFonts w:ascii="Cambria" w:hAnsi="Cambria"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0">
    <w:p w:rsidR="00EC206E" w:rsidRDefault="00EC206E" w:rsidP="00E91E90">
      <w:pPr>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Brak podania w załączniku nr 1C do SIWZ tabela - nazwy producenta i modelu lub nazwy producenta i numeru katalogowego oferowanych urządzeń i produktów spowoduje odrzucenie oferty </w:t>
      </w:r>
    </w:p>
  </w:footnote>
  <w:footnote w:id="11">
    <w:p w:rsidR="00EC206E" w:rsidRDefault="00EC206E" w:rsidP="00E91E90">
      <w:pPr>
        <w:pStyle w:val="Tekstprzypisudolnego"/>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Jeżeli w tabeli nr 3 </w:t>
      </w:r>
      <w:r w:rsidRPr="00B84F33">
        <w:rPr>
          <w:rFonts w:ascii="Cambria" w:hAnsi="Cambria" w:cs="Cambria"/>
          <w:color w:val="FF0000"/>
          <w:sz w:val="16"/>
          <w:szCs w:val="16"/>
        </w:rPr>
        <w:t>dla przedmiotu zamówienia</w:t>
      </w:r>
      <w:r>
        <w:rPr>
          <w:rFonts w:ascii="Cambria" w:hAnsi="Cambria" w:cs="Cambria"/>
          <w:sz w:val="16"/>
          <w:szCs w:val="16"/>
        </w:rPr>
        <w:t xml:space="preserve"> wskazanego jest okres gwarancji min. 12 miesięcy to w przypadku złożenia oświadczenia np. przedłożenia o 12 miesięcy, gwarancja ulega przedłużeniu do 24 miesięcy. Wpisanie przez Wykonawcę wartości np. 24 miesiące oznacza będzie, iż Wykonawca oferuje 36 miesięcy gwarancji (12 miesięcy gwarancji min. wskazanej w tabeli + 24 miesiące zadeklarowane przez Wykonawcę)</w:t>
      </w:r>
    </w:p>
  </w:footnote>
  <w:footnote w:id="12">
    <w:p w:rsidR="00EC206E" w:rsidRPr="0049746D" w:rsidRDefault="00EC206E" w:rsidP="00E91E90">
      <w:pPr>
        <w:pStyle w:val="Tekstprzypisudolnego"/>
        <w:spacing w:before="0" w:after="0"/>
        <w:rPr>
          <w:rFonts w:ascii="Cambria" w:hAnsi="Cambria"/>
          <w:sz w:val="16"/>
          <w:szCs w:val="16"/>
        </w:rPr>
      </w:pPr>
      <w:r w:rsidRPr="0049746D">
        <w:rPr>
          <w:rStyle w:val="Odwoanieprzypisudolnego"/>
          <w:rFonts w:ascii="Cambria" w:hAnsi="Cambria" w:cs="Calibri"/>
          <w:sz w:val="16"/>
          <w:szCs w:val="16"/>
        </w:rPr>
        <w:footnoteRef/>
      </w:r>
      <w:r w:rsidRPr="0049746D">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rsidR="00EC206E" w:rsidRPr="00C45EE4" w:rsidRDefault="00EC206E" w:rsidP="00E91E90">
      <w:pPr>
        <w:pStyle w:val="Tekstprzypisudolnego"/>
        <w:spacing w:before="0" w:after="0"/>
      </w:pPr>
      <w:r w:rsidRPr="0049746D">
        <w:rPr>
          <w:rStyle w:val="Odwoanieprzypisudolnego"/>
          <w:rFonts w:ascii="Cambria" w:hAnsi="Cambria"/>
          <w:sz w:val="16"/>
          <w:szCs w:val="16"/>
        </w:rPr>
        <w:footnoteRef/>
      </w:r>
      <w:r w:rsidRPr="0049746D">
        <w:rPr>
          <w:rFonts w:ascii="Cambria" w:hAnsi="Cambria"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4">
    <w:p w:rsidR="00EC206E" w:rsidRDefault="00EC206E" w:rsidP="00ED4CE0">
      <w:pPr>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Brak podania w załączniku nr 1D do SIWZ tabela - nazwy producenta i modeli oraz tak gdzie wymagane parametrów technicznych  oferowanych urządzeń spowoduje odrzucenie oferty </w:t>
      </w:r>
    </w:p>
  </w:footnote>
  <w:footnote w:id="15">
    <w:p w:rsidR="00EC206E" w:rsidRDefault="00EC206E" w:rsidP="00383C1C">
      <w:pPr>
        <w:pStyle w:val="Tekstprzypisudolnego"/>
        <w:spacing w:before="0" w:after="0"/>
      </w:pPr>
      <w:r>
        <w:rPr>
          <w:rStyle w:val="Znakiprzypiswdolnych"/>
          <w:rFonts w:ascii="Cambria" w:hAnsi="Cambria"/>
        </w:rPr>
        <w:footnoteRef/>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 Jeżeli w tabeli nr 4 dla </w:t>
      </w:r>
      <w:r w:rsidRPr="00B84F33">
        <w:rPr>
          <w:rFonts w:ascii="Cambria" w:hAnsi="Cambria" w:cs="Cambria"/>
          <w:color w:val="FF0000"/>
          <w:sz w:val="16"/>
          <w:szCs w:val="16"/>
        </w:rPr>
        <w:t>przedmiotu zamówienia</w:t>
      </w:r>
      <w:r>
        <w:rPr>
          <w:rFonts w:ascii="Cambria" w:hAnsi="Cambria" w:cs="Cambria"/>
          <w:sz w:val="16"/>
          <w:szCs w:val="16"/>
        </w:rPr>
        <w:t xml:space="preserve">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16">
    <w:p w:rsidR="00EC206E" w:rsidRPr="0049746D" w:rsidRDefault="00EC206E" w:rsidP="00383C1C">
      <w:pPr>
        <w:pStyle w:val="Tekstprzypisudolnego"/>
        <w:spacing w:before="0" w:after="0"/>
        <w:rPr>
          <w:rFonts w:ascii="Cambria" w:hAnsi="Cambria"/>
          <w:sz w:val="16"/>
          <w:szCs w:val="16"/>
        </w:rPr>
      </w:pPr>
      <w:r w:rsidRPr="0049746D">
        <w:rPr>
          <w:rStyle w:val="Odwoanieprzypisudolnego"/>
          <w:rFonts w:ascii="Cambria" w:hAnsi="Cambria" w:cs="Calibri"/>
          <w:sz w:val="16"/>
          <w:szCs w:val="16"/>
        </w:rPr>
        <w:footnoteRef/>
      </w:r>
      <w:r w:rsidRPr="0049746D">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rsidR="00EC206E" w:rsidRPr="00C45EE4" w:rsidRDefault="00EC206E" w:rsidP="00383C1C">
      <w:pPr>
        <w:pStyle w:val="Tekstprzypisudolnego"/>
        <w:spacing w:before="0" w:after="0"/>
      </w:pPr>
      <w:r w:rsidRPr="0049746D">
        <w:rPr>
          <w:rStyle w:val="Odwoanieprzypisudolnego"/>
          <w:rFonts w:ascii="Cambria" w:hAnsi="Cambria"/>
          <w:sz w:val="16"/>
          <w:szCs w:val="16"/>
        </w:rPr>
        <w:footnoteRef/>
      </w:r>
      <w:r w:rsidRPr="0049746D">
        <w:rPr>
          <w:rFonts w:ascii="Cambria" w:hAnsi="Cambria"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8">
    <w:p w:rsidR="00EC206E" w:rsidRDefault="00EC206E" w:rsidP="00455CC4">
      <w:pPr>
        <w:pStyle w:val="Tekstprzypisudolnego"/>
        <w:spacing w:before="0" w:after="0"/>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 xml:space="preserve">Jeżeli w tabeli nr 5 </w:t>
      </w:r>
      <w:r w:rsidRPr="00B84F33">
        <w:rPr>
          <w:rFonts w:ascii="Cambria" w:hAnsi="Cambria" w:cs="Cambria"/>
          <w:color w:val="FF0000"/>
          <w:sz w:val="16"/>
          <w:szCs w:val="16"/>
        </w:rPr>
        <w:t>dla przedmiotu zamówienia</w:t>
      </w:r>
      <w:r>
        <w:rPr>
          <w:rFonts w:ascii="Cambria" w:hAnsi="Cambria" w:cs="Cambria"/>
          <w:sz w:val="16"/>
          <w:szCs w:val="16"/>
        </w:rPr>
        <w:t xml:space="preserve">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19">
    <w:p w:rsidR="00EC206E" w:rsidRPr="0049746D" w:rsidRDefault="00EC206E" w:rsidP="00455CC4">
      <w:pPr>
        <w:pStyle w:val="Tekstprzypisudolnego"/>
        <w:spacing w:before="0" w:after="0"/>
        <w:rPr>
          <w:rFonts w:ascii="Cambria" w:hAnsi="Cambria"/>
          <w:sz w:val="16"/>
          <w:szCs w:val="16"/>
        </w:rPr>
      </w:pPr>
      <w:r w:rsidRPr="0049746D">
        <w:rPr>
          <w:rStyle w:val="Odwoanieprzypisudolnego"/>
          <w:rFonts w:ascii="Cambria" w:hAnsi="Cambria" w:cs="Calibri"/>
          <w:sz w:val="16"/>
          <w:szCs w:val="16"/>
        </w:rPr>
        <w:footnoteRef/>
      </w:r>
      <w:r w:rsidRPr="0049746D">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0">
    <w:p w:rsidR="00EC206E" w:rsidRPr="00C45EE4" w:rsidRDefault="00EC206E" w:rsidP="00455CC4">
      <w:pPr>
        <w:pStyle w:val="Tekstprzypisudolnego"/>
        <w:spacing w:before="0" w:after="0"/>
      </w:pPr>
      <w:r w:rsidRPr="0049746D">
        <w:rPr>
          <w:rStyle w:val="Odwoanieprzypisudolnego"/>
          <w:rFonts w:ascii="Cambria" w:hAnsi="Cambria"/>
          <w:sz w:val="16"/>
          <w:szCs w:val="16"/>
        </w:rPr>
        <w:footnoteRef/>
      </w:r>
      <w:r w:rsidRPr="0049746D">
        <w:rPr>
          <w:rFonts w:ascii="Cambria" w:hAnsi="Cambria"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6E" w:rsidRDefault="00EC206E" w:rsidP="00AE640D">
    <w:pPr>
      <w:pStyle w:val="Nagwek"/>
      <w:tabs>
        <w:tab w:val="clear" w:pos="4536"/>
        <w:tab w:val="clear" w:pos="9072"/>
        <w:tab w:val="left" w:pos="4433"/>
      </w:tabs>
      <w:spacing w:before="0" w:after="0"/>
    </w:pPr>
    <w:r>
      <w:rPr>
        <w:noProof/>
      </w:rPr>
      <w:drawing>
        <wp:inline distT="0" distB="0" distL="0" distR="0">
          <wp:extent cx="6257925" cy="628650"/>
          <wp:effectExtent l="19050" t="0" r="9525" b="0"/>
          <wp:docPr id="1" name="Picture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6257925" cy="62865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0344C5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CD32AD90"/>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4F0C0A34"/>
    <w:name w:val="WW8Num73"/>
    <w:lvl w:ilvl="0">
      <w:start w:val="1"/>
      <w:numFmt w:val="decimal"/>
      <w:lvlText w:val="%1."/>
      <w:lvlJc w:val="left"/>
      <w:pPr>
        <w:tabs>
          <w:tab w:val="num" w:pos="357"/>
        </w:tabs>
        <w:ind w:left="357" w:hanging="357"/>
      </w:pPr>
      <w:rPr>
        <w:rFonts w:ascii="Cambria" w:hAnsi="Cambria"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3742513A"/>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4D1EEA0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hAnsi="Cambri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605CFEEC"/>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5C"/>
    <w:multiLevelType w:val="singleLevel"/>
    <w:tmpl w:val="0000005C"/>
    <w:name w:val="WW8Num163"/>
    <w:lvl w:ilvl="0">
      <w:start w:val="1"/>
      <w:numFmt w:val="decimal"/>
      <w:lvlText w:val="%1)"/>
      <w:lvlJc w:val="left"/>
      <w:pPr>
        <w:tabs>
          <w:tab w:val="num" w:pos="720"/>
        </w:tabs>
        <w:ind w:left="720" w:hanging="363"/>
      </w:pPr>
      <w:rPr>
        <w:rFonts w:ascii="Cambria" w:hAnsi="Cambria" w:cs="Cambria" w:hint="default"/>
        <w:b w:val="0"/>
        <w:sz w:val="20"/>
        <w:lang w:eastAsia="en-US" w:bidi="en-US"/>
      </w:rPr>
    </w:lvl>
  </w:abstractNum>
  <w:abstractNum w:abstractNumId="52">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nsid w:val="00683625"/>
    <w:multiLevelType w:val="hybridMultilevel"/>
    <w:tmpl w:val="7D9E9238"/>
    <w:lvl w:ilvl="0" w:tplc="FE22EF96">
      <w:start w:val="1"/>
      <w:numFmt w:val="decimal"/>
      <w:lvlText w:val="%1)"/>
      <w:lvlJc w:val="left"/>
      <w:pPr>
        <w:tabs>
          <w:tab w:val="num" w:pos="720"/>
        </w:tabs>
        <w:ind w:left="720" w:hanging="363"/>
      </w:pPr>
      <w:rPr>
        <w:rFonts w:ascii="Cambria" w:hAnsi="Cambria"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0DC2AF2"/>
    <w:multiLevelType w:val="multilevel"/>
    <w:tmpl w:val="7AD8433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02104172"/>
    <w:multiLevelType w:val="multilevel"/>
    <w:tmpl w:val="90385C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034D4A4F"/>
    <w:multiLevelType w:val="hybridMultilevel"/>
    <w:tmpl w:val="384ADE36"/>
    <w:lvl w:ilvl="0" w:tplc="3B662498">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04112B84"/>
    <w:multiLevelType w:val="multilevel"/>
    <w:tmpl w:val="2B16311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44509D7"/>
    <w:multiLevelType w:val="hybridMultilevel"/>
    <w:tmpl w:val="D4183FFC"/>
    <w:lvl w:ilvl="0" w:tplc="FC5E5A08">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05176A27"/>
    <w:multiLevelType w:val="multilevel"/>
    <w:tmpl w:val="C4AEF56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67C701D"/>
    <w:multiLevelType w:val="multilevel"/>
    <w:tmpl w:val="6256DF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nsid w:val="089E52FF"/>
    <w:multiLevelType w:val="singleLevel"/>
    <w:tmpl w:val="DE6095F4"/>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65">
    <w:nsid w:val="08F42D91"/>
    <w:multiLevelType w:val="hybridMultilevel"/>
    <w:tmpl w:val="F3C69E46"/>
    <w:lvl w:ilvl="0" w:tplc="93F20ED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1B14B0"/>
    <w:multiLevelType w:val="singleLevel"/>
    <w:tmpl w:val="DE6095F4"/>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67">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0ACA097B"/>
    <w:multiLevelType w:val="multilevel"/>
    <w:tmpl w:val="D478A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DED5F6B"/>
    <w:multiLevelType w:val="multilevel"/>
    <w:tmpl w:val="B02AA6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11594393"/>
    <w:multiLevelType w:val="multilevel"/>
    <w:tmpl w:val="F6E8B59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4">
    <w:nsid w:val="11692ACE"/>
    <w:multiLevelType w:val="multilevel"/>
    <w:tmpl w:val="715C459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9">
    <w:nsid w:val="16FB47CC"/>
    <w:multiLevelType w:val="singleLevel"/>
    <w:tmpl w:val="00000048"/>
    <w:lvl w:ilvl="0">
      <w:start w:val="1"/>
      <w:numFmt w:val="decimal"/>
      <w:lvlText w:val="%1."/>
      <w:lvlJc w:val="left"/>
      <w:pPr>
        <w:tabs>
          <w:tab w:val="num" w:pos="360"/>
        </w:tabs>
        <w:ind w:left="360" w:hanging="360"/>
      </w:pPr>
    </w:lvl>
  </w:abstractNum>
  <w:abstractNum w:abstractNumId="80">
    <w:nsid w:val="177C31F0"/>
    <w:multiLevelType w:val="singleLevel"/>
    <w:tmpl w:val="DE6095F4"/>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81">
    <w:nsid w:val="1814781C"/>
    <w:multiLevelType w:val="hybridMultilevel"/>
    <w:tmpl w:val="DE562CB8"/>
    <w:lvl w:ilvl="0" w:tplc="9898AE8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nsid w:val="18F94E42"/>
    <w:multiLevelType w:val="hybridMultilevel"/>
    <w:tmpl w:val="D42AF366"/>
    <w:lvl w:ilvl="0" w:tplc="1CE6015C">
      <w:start w:val="1"/>
      <w:numFmt w:val="decimal"/>
      <w:lvlText w:val="%1."/>
      <w:lvlJc w:val="left"/>
      <w:pPr>
        <w:tabs>
          <w:tab w:val="num" w:pos="357"/>
        </w:tabs>
        <w:ind w:left="357" w:hanging="357"/>
      </w:pPr>
      <w:rPr>
        <w:rFonts w:ascii="Cambria" w:hAnsi="Cambria"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193F41A9"/>
    <w:multiLevelType w:val="hybridMultilevel"/>
    <w:tmpl w:val="342606BC"/>
    <w:lvl w:ilvl="0" w:tplc="BC7EE09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95E575A"/>
    <w:multiLevelType w:val="hybridMultilevel"/>
    <w:tmpl w:val="B9AA3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B507C9A"/>
    <w:multiLevelType w:val="multilevel"/>
    <w:tmpl w:val="9EF48C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6C3F4A"/>
    <w:multiLevelType w:val="hybridMultilevel"/>
    <w:tmpl w:val="DBFE1EE6"/>
    <w:lvl w:ilvl="0" w:tplc="B1B053D6">
      <w:start w:val="1"/>
      <w:numFmt w:val="decimal"/>
      <w:lvlText w:val="%1)"/>
      <w:lvlJc w:val="left"/>
      <w:pPr>
        <w:tabs>
          <w:tab w:val="num" w:pos="720"/>
        </w:tabs>
        <w:ind w:left="720" w:hanging="363"/>
      </w:pPr>
      <w:rPr>
        <w:rFonts w:ascii="Cambria" w:hAnsi="Cambria"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1E235A4F"/>
    <w:multiLevelType w:val="multilevel"/>
    <w:tmpl w:val="EDFEE1AC"/>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89">
    <w:nsid w:val="1F8276E2"/>
    <w:multiLevelType w:val="multilevel"/>
    <w:tmpl w:val="1B68BC4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0662F90"/>
    <w:multiLevelType w:val="multilevel"/>
    <w:tmpl w:val="9EF48C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20980CCF"/>
    <w:multiLevelType w:val="hybridMultilevel"/>
    <w:tmpl w:val="DAE054EE"/>
    <w:lvl w:ilvl="0" w:tplc="B942C864">
      <w:start w:val="1"/>
      <w:numFmt w:val="decimal"/>
      <w:lvlText w:val="%1)"/>
      <w:lvlJc w:val="left"/>
      <w:pPr>
        <w:tabs>
          <w:tab w:val="num" w:pos="720"/>
        </w:tabs>
        <w:ind w:left="720" w:hanging="363"/>
      </w:pPr>
      <w:rPr>
        <w:rFonts w:ascii="Cambria" w:hAnsi="Cambria"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209B19F1"/>
    <w:multiLevelType w:val="singleLevel"/>
    <w:tmpl w:val="0000001B"/>
    <w:lvl w:ilvl="0">
      <w:start w:val="1"/>
      <w:numFmt w:val="decimal"/>
      <w:lvlText w:val="%1."/>
      <w:lvlJc w:val="left"/>
      <w:pPr>
        <w:tabs>
          <w:tab w:val="num" w:pos="360"/>
        </w:tabs>
        <w:ind w:left="360" w:hanging="360"/>
      </w:pPr>
    </w:lvl>
  </w:abstractNum>
  <w:abstractNum w:abstractNumId="93">
    <w:nsid w:val="20BD2D20"/>
    <w:multiLevelType w:val="hybridMultilevel"/>
    <w:tmpl w:val="9D74D9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2216703B"/>
    <w:multiLevelType w:val="hybridMultilevel"/>
    <w:tmpl w:val="D05AC22E"/>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6A87B16">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23070EE4"/>
    <w:multiLevelType w:val="multilevel"/>
    <w:tmpl w:val="7ECE26E2"/>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24242833"/>
    <w:multiLevelType w:val="hybridMultilevel"/>
    <w:tmpl w:val="F53801A8"/>
    <w:lvl w:ilvl="0" w:tplc="06C4D2D0">
      <w:start w:val="1"/>
      <w:numFmt w:val="decimal"/>
      <w:lvlText w:val="%1)"/>
      <w:lvlJc w:val="left"/>
      <w:pPr>
        <w:tabs>
          <w:tab w:val="num" w:pos="720"/>
        </w:tabs>
        <w:ind w:left="717" w:hanging="357"/>
      </w:pPr>
      <w:rPr>
        <w:rFonts w:ascii="Cambria" w:eastAsia="Times New Roman" w:hAnsi="Cambria"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9">
    <w:nsid w:val="244059D8"/>
    <w:multiLevelType w:val="hybridMultilevel"/>
    <w:tmpl w:val="701EAFA2"/>
    <w:lvl w:ilvl="0" w:tplc="8AB6C7E0">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1">
    <w:nsid w:val="2627581B"/>
    <w:multiLevelType w:val="multilevel"/>
    <w:tmpl w:val="54A0F84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6D20A14"/>
    <w:multiLevelType w:val="multilevel"/>
    <w:tmpl w:val="231E9CB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27F64D50"/>
    <w:multiLevelType w:val="multilevel"/>
    <w:tmpl w:val="9EF48C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6">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nsid w:val="2AF82065"/>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9">
    <w:nsid w:val="2CB15031"/>
    <w:multiLevelType w:val="hybridMultilevel"/>
    <w:tmpl w:val="6F626314"/>
    <w:lvl w:ilvl="0" w:tplc="9618A7C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11">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2">
    <w:nsid w:val="2DB35A71"/>
    <w:multiLevelType w:val="multilevel"/>
    <w:tmpl w:val="CC58CAB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3">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4">
    <w:nsid w:val="301003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0573F56"/>
    <w:multiLevelType w:val="hybridMultilevel"/>
    <w:tmpl w:val="B26AF8A8"/>
    <w:lvl w:ilvl="0" w:tplc="FBD6C602">
      <w:start w:val="1"/>
      <w:numFmt w:val="decimal"/>
      <w:lvlText w:val="%1)"/>
      <w:lvlJc w:val="left"/>
      <w:pPr>
        <w:tabs>
          <w:tab w:val="num" w:pos="720"/>
        </w:tabs>
        <w:ind w:left="720" w:hanging="363"/>
      </w:pPr>
      <w:rPr>
        <w:rFonts w:ascii="Cambria" w:hAnsi="Cambria"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7">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8">
    <w:nsid w:val="31414772"/>
    <w:multiLevelType w:val="multilevel"/>
    <w:tmpl w:val="5AE67BE6"/>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9">
    <w:nsid w:val="32372BBE"/>
    <w:multiLevelType w:val="multilevel"/>
    <w:tmpl w:val="9EF48C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0">
    <w:nsid w:val="348F0D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359A098B"/>
    <w:multiLevelType w:val="multilevel"/>
    <w:tmpl w:val="16B69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2">
    <w:nsid w:val="363B3FE3"/>
    <w:multiLevelType w:val="hybridMultilevel"/>
    <w:tmpl w:val="A1E08EC4"/>
    <w:lvl w:ilvl="0" w:tplc="7E920384">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65D4036"/>
    <w:multiLevelType w:val="hybridMultilevel"/>
    <w:tmpl w:val="4260EC9A"/>
    <w:lvl w:ilvl="0" w:tplc="8D5A47EA">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nsid w:val="37B730BB"/>
    <w:multiLevelType w:val="hybridMultilevel"/>
    <w:tmpl w:val="DB3647BE"/>
    <w:lvl w:ilvl="0" w:tplc="B0122492">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509CEDEA"/>
    <w:lvl w:ilvl="0" w:tplc="D854CA7C">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E09238B"/>
    <w:multiLevelType w:val="hybridMultilevel"/>
    <w:tmpl w:val="85FCABCC"/>
    <w:lvl w:ilvl="0" w:tplc="4A341D3C">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nsid w:val="3E823C38"/>
    <w:multiLevelType w:val="hybridMultilevel"/>
    <w:tmpl w:val="C05C053C"/>
    <w:lvl w:ilvl="0" w:tplc="1CCE7254">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11B7873"/>
    <w:multiLevelType w:val="multilevel"/>
    <w:tmpl w:val="4D1EEA0C"/>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hAnsi="Cambri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0">
    <w:nsid w:val="41CB49A6"/>
    <w:multiLevelType w:val="hybridMultilevel"/>
    <w:tmpl w:val="768A05F6"/>
    <w:lvl w:ilvl="0" w:tplc="3528C3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2">
    <w:nsid w:val="428D615E"/>
    <w:multiLevelType w:val="hybridMultilevel"/>
    <w:tmpl w:val="2634ED76"/>
    <w:lvl w:ilvl="0" w:tplc="6C66DBB0">
      <w:start w:val="1"/>
      <w:numFmt w:val="decimal"/>
      <w:lvlText w:val="%1)"/>
      <w:lvlJc w:val="left"/>
      <w:pPr>
        <w:tabs>
          <w:tab w:val="num" w:pos="720"/>
        </w:tabs>
        <w:ind w:left="720" w:hanging="363"/>
      </w:pPr>
      <w:rPr>
        <w:rFonts w:cs="Times New Roman" w:hint="default"/>
      </w:rPr>
    </w:lvl>
    <w:lvl w:ilvl="1" w:tplc="91B8C28A">
      <w:start w:val="1"/>
      <w:numFmt w:val="lowerLetter"/>
      <w:lvlText w:val="%2."/>
      <w:lvlJc w:val="left"/>
      <w:pPr>
        <w:tabs>
          <w:tab w:val="num" w:pos="1440"/>
        </w:tabs>
        <w:ind w:left="1440" w:hanging="360"/>
      </w:pPr>
      <w:rPr>
        <w:rFonts w:cs="Times New Roman"/>
      </w:rPr>
    </w:lvl>
    <w:lvl w:ilvl="2" w:tplc="D69CDAC6">
      <w:start w:val="1"/>
      <w:numFmt w:val="lowerRoman"/>
      <w:lvlText w:val="%3."/>
      <w:lvlJc w:val="right"/>
      <w:pPr>
        <w:tabs>
          <w:tab w:val="num" w:pos="2160"/>
        </w:tabs>
        <w:ind w:left="2160" w:hanging="180"/>
      </w:pPr>
      <w:rPr>
        <w:rFonts w:cs="Times New Roman"/>
      </w:rPr>
    </w:lvl>
    <w:lvl w:ilvl="3" w:tplc="8DD228BC">
      <w:start w:val="1"/>
      <w:numFmt w:val="decimal"/>
      <w:lvlText w:val="%4."/>
      <w:lvlJc w:val="left"/>
      <w:pPr>
        <w:tabs>
          <w:tab w:val="num" w:pos="2880"/>
        </w:tabs>
        <w:ind w:left="2880" w:hanging="360"/>
      </w:pPr>
      <w:rPr>
        <w:rFonts w:cs="Times New Roman"/>
      </w:rPr>
    </w:lvl>
    <w:lvl w:ilvl="4" w:tplc="056C38A4">
      <w:start w:val="1"/>
      <w:numFmt w:val="lowerLetter"/>
      <w:lvlText w:val="%5."/>
      <w:lvlJc w:val="left"/>
      <w:pPr>
        <w:tabs>
          <w:tab w:val="num" w:pos="3600"/>
        </w:tabs>
        <w:ind w:left="3600" w:hanging="360"/>
      </w:pPr>
      <w:rPr>
        <w:rFonts w:cs="Times New Roman"/>
      </w:rPr>
    </w:lvl>
    <w:lvl w:ilvl="5" w:tplc="7F208BAE">
      <w:start w:val="1"/>
      <w:numFmt w:val="lowerRoman"/>
      <w:lvlText w:val="%6."/>
      <w:lvlJc w:val="right"/>
      <w:pPr>
        <w:tabs>
          <w:tab w:val="num" w:pos="4320"/>
        </w:tabs>
        <w:ind w:left="4320" w:hanging="180"/>
      </w:pPr>
      <w:rPr>
        <w:rFonts w:cs="Times New Roman"/>
      </w:rPr>
    </w:lvl>
    <w:lvl w:ilvl="6" w:tplc="32507EB0">
      <w:start w:val="1"/>
      <w:numFmt w:val="decimal"/>
      <w:lvlText w:val="%7."/>
      <w:lvlJc w:val="left"/>
      <w:pPr>
        <w:tabs>
          <w:tab w:val="num" w:pos="5040"/>
        </w:tabs>
        <w:ind w:left="5040" w:hanging="360"/>
      </w:pPr>
      <w:rPr>
        <w:rFonts w:cs="Times New Roman"/>
      </w:rPr>
    </w:lvl>
    <w:lvl w:ilvl="7" w:tplc="ACE8F6B4">
      <w:start w:val="1"/>
      <w:numFmt w:val="lowerLetter"/>
      <w:lvlText w:val="%8."/>
      <w:lvlJc w:val="left"/>
      <w:pPr>
        <w:tabs>
          <w:tab w:val="num" w:pos="5760"/>
        </w:tabs>
        <w:ind w:left="5760" w:hanging="360"/>
      </w:pPr>
      <w:rPr>
        <w:rFonts w:cs="Times New Roman"/>
      </w:rPr>
    </w:lvl>
    <w:lvl w:ilvl="8" w:tplc="E972391A">
      <w:start w:val="1"/>
      <w:numFmt w:val="lowerRoman"/>
      <w:lvlText w:val="%9."/>
      <w:lvlJc w:val="right"/>
      <w:pPr>
        <w:tabs>
          <w:tab w:val="num" w:pos="6480"/>
        </w:tabs>
        <w:ind w:left="6480" w:hanging="180"/>
      </w:pPr>
      <w:rPr>
        <w:rFonts w:cs="Times New Roman"/>
      </w:rPr>
    </w:lvl>
  </w:abstractNum>
  <w:abstractNum w:abstractNumId="133">
    <w:nsid w:val="42AF74B7"/>
    <w:multiLevelType w:val="hybridMultilevel"/>
    <w:tmpl w:val="561271EC"/>
    <w:lvl w:ilvl="0" w:tplc="E1120526">
      <w:start w:val="1"/>
      <w:numFmt w:val="upperRoman"/>
      <w:pStyle w:val="Nagwek1"/>
      <w:lvlText w:val="§%1."/>
      <w:lvlJc w:val="left"/>
      <w:pPr>
        <w:ind w:left="928"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5">
    <w:nsid w:val="446F2B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45045B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B720E24"/>
    <w:multiLevelType w:val="hybridMultilevel"/>
    <w:tmpl w:val="CF5EC812"/>
    <w:lvl w:ilvl="0" w:tplc="578AE072">
      <w:start w:val="1"/>
      <w:numFmt w:val="decimal"/>
      <w:lvlText w:val="%1."/>
      <w:lvlJc w:val="left"/>
      <w:pPr>
        <w:tabs>
          <w:tab w:val="num" w:pos="357"/>
        </w:tabs>
        <w:ind w:left="357" w:hanging="357"/>
      </w:pPr>
      <w:rPr>
        <w:rFonts w:cs="Times New Roman" w:hint="default"/>
        <w:i w:val="0"/>
        <w:iCs w:val="0"/>
      </w:rPr>
    </w:lvl>
    <w:lvl w:ilvl="1" w:tplc="29842892">
      <w:start w:val="1"/>
      <w:numFmt w:val="lowerLetter"/>
      <w:lvlText w:val="%2."/>
      <w:lvlJc w:val="left"/>
      <w:pPr>
        <w:tabs>
          <w:tab w:val="num" w:pos="1440"/>
        </w:tabs>
        <w:ind w:left="1440" w:hanging="360"/>
      </w:pPr>
      <w:rPr>
        <w:rFonts w:cs="Times New Roman"/>
      </w:rPr>
    </w:lvl>
    <w:lvl w:ilvl="2" w:tplc="D966D26C">
      <w:start w:val="1"/>
      <w:numFmt w:val="lowerRoman"/>
      <w:lvlText w:val="%3."/>
      <w:lvlJc w:val="right"/>
      <w:pPr>
        <w:tabs>
          <w:tab w:val="num" w:pos="2160"/>
        </w:tabs>
        <w:ind w:left="2160" w:hanging="180"/>
      </w:pPr>
      <w:rPr>
        <w:rFonts w:cs="Times New Roman"/>
      </w:rPr>
    </w:lvl>
    <w:lvl w:ilvl="3" w:tplc="F4669802">
      <w:start w:val="1"/>
      <w:numFmt w:val="decimal"/>
      <w:lvlText w:val="%4."/>
      <w:lvlJc w:val="left"/>
      <w:pPr>
        <w:tabs>
          <w:tab w:val="num" w:pos="2880"/>
        </w:tabs>
        <w:ind w:left="2880" w:hanging="360"/>
      </w:pPr>
      <w:rPr>
        <w:rFonts w:cs="Times New Roman"/>
      </w:rPr>
    </w:lvl>
    <w:lvl w:ilvl="4" w:tplc="EF6A7908">
      <w:start w:val="1"/>
      <w:numFmt w:val="lowerLetter"/>
      <w:lvlText w:val="%5."/>
      <w:lvlJc w:val="left"/>
      <w:pPr>
        <w:tabs>
          <w:tab w:val="num" w:pos="3600"/>
        </w:tabs>
        <w:ind w:left="3600" w:hanging="360"/>
      </w:pPr>
      <w:rPr>
        <w:rFonts w:cs="Times New Roman"/>
      </w:rPr>
    </w:lvl>
    <w:lvl w:ilvl="5" w:tplc="9814B762">
      <w:start w:val="1"/>
      <w:numFmt w:val="lowerRoman"/>
      <w:lvlText w:val="%6."/>
      <w:lvlJc w:val="right"/>
      <w:pPr>
        <w:tabs>
          <w:tab w:val="num" w:pos="4320"/>
        </w:tabs>
        <w:ind w:left="4320" w:hanging="180"/>
      </w:pPr>
      <w:rPr>
        <w:rFonts w:cs="Times New Roman"/>
      </w:rPr>
    </w:lvl>
    <w:lvl w:ilvl="6" w:tplc="B6FA01F6">
      <w:start w:val="1"/>
      <w:numFmt w:val="decimal"/>
      <w:lvlText w:val="%7."/>
      <w:lvlJc w:val="left"/>
      <w:pPr>
        <w:tabs>
          <w:tab w:val="num" w:pos="5040"/>
        </w:tabs>
        <w:ind w:left="5040" w:hanging="360"/>
      </w:pPr>
      <w:rPr>
        <w:rFonts w:cs="Times New Roman"/>
      </w:rPr>
    </w:lvl>
    <w:lvl w:ilvl="7" w:tplc="93A23540">
      <w:start w:val="1"/>
      <w:numFmt w:val="lowerLetter"/>
      <w:lvlText w:val="%8."/>
      <w:lvlJc w:val="left"/>
      <w:pPr>
        <w:tabs>
          <w:tab w:val="num" w:pos="5760"/>
        </w:tabs>
        <w:ind w:left="5760" w:hanging="360"/>
      </w:pPr>
      <w:rPr>
        <w:rFonts w:cs="Times New Roman"/>
      </w:rPr>
    </w:lvl>
    <w:lvl w:ilvl="8" w:tplc="6122C228">
      <w:start w:val="1"/>
      <w:numFmt w:val="lowerRoman"/>
      <w:lvlText w:val="%9."/>
      <w:lvlJc w:val="right"/>
      <w:pPr>
        <w:tabs>
          <w:tab w:val="num" w:pos="6480"/>
        </w:tabs>
        <w:ind w:left="6480" w:hanging="180"/>
      </w:pPr>
      <w:rPr>
        <w:rFonts w:cs="Times New Roman"/>
      </w:rPr>
    </w:lvl>
  </w:abstractNum>
  <w:abstractNum w:abstractNumId="138">
    <w:nsid w:val="4BC57972"/>
    <w:multiLevelType w:val="multilevel"/>
    <w:tmpl w:val="1B68BC4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4C4529E2"/>
    <w:multiLevelType w:val="multilevel"/>
    <w:tmpl w:val="EDFEE1AC"/>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4DC30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507C6859"/>
    <w:multiLevelType w:val="hybridMultilevel"/>
    <w:tmpl w:val="952EA9DE"/>
    <w:lvl w:ilvl="0" w:tplc="621C579E">
      <w:start w:val="1"/>
      <w:numFmt w:val="decimal"/>
      <w:lvlText w:val="%1)"/>
      <w:lvlJc w:val="left"/>
      <w:pPr>
        <w:tabs>
          <w:tab w:val="num" w:pos="720"/>
        </w:tabs>
        <w:ind w:left="720" w:hanging="363"/>
      </w:pPr>
      <w:rPr>
        <w:rFonts w:cs="Times New Roman" w:hint="default"/>
      </w:rPr>
    </w:lvl>
    <w:lvl w:ilvl="1" w:tplc="B6600A10">
      <w:start w:val="1"/>
      <w:numFmt w:val="lowerLetter"/>
      <w:lvlText w:val="%2."/>
      <w:lvlJc w:val="left"/>
      <w:pPr>
        <w:tabs>
          <w:tab w:val="num" w:pos="1440"/>
        </w:tabs>
        <w:ind w:left="1440" w:hanging="360"/>
      </w:pPr>
      <w:rPr>
        <w:rFonts w:cs="Times New Roman"/>
      </w:rPr>
    </w:lvl>
    <w:lvl w:ilvl="2" w:tplc="682012D8">
      <w:start w:val="1"/>
      <w:numFmt w:val="lowerRoman"/>
      <w:lvlText w:val="%3."/>
      <w:lvlJc w:val="right"/>
      <w:pPr>
        <w:tabs>
          <w:tab w:val="num" w:pos="2160"/>
        </w:tabs>
        <w:ind w:left="2160" w:hanging="180"/>
      </w:pPr>
      <w:rPr>
        <w:rFonts w:cs="Times New Roman"/>
      </w:rPr>
    </w:lvl>
    <w:lvl w:ilvl="3" w:tplc="34D8A094">
      <w:start w:val="1"/>
      <w:numFmt w:val="decimal"/>
      <w:lvlText w:val="%4."/>
      <w:lvlJc w:val="left"/>
      <w:pPr>
        <w:tabs>
          <w:tab w:val="num" w:pos="2880"/>
        </w:tabs>
        <w:ind w:left="2880" w:hanging="360"/>
      </w:pPr>
      <w:rPr>
        <w:rFonts w:cs="Times New Roman"/>
      </w:rPr>
    </w:lvl>
    <w:lvl w:ilvl="4" w:tplc="F8DCD878">
      <w:start w:val="1"/>
      <w:numFmt w:val="lowerLetter"/>
      <w:lvlText w:val="%5."/>
      <w:lvlJc w:val="left"/>
      <w:pPr>
        <w:tabs>
          <w:tab w:val="num" w:pos="3600"/>
        </w:tabs>
        <w:ind w:left="3600" w:hanging="360"/>
      </w:pPr>
      <w:rPr>
        <w:rFonts w:cs="Times New Roman"/>
      </w:rPr>
    </w:lvl>
    <w:lvl w:ilvl="5" w:tplc="EFC63BA0">
      <w:start w:val="1"/>
      <w:numFmt w:val="lowerRoman"/>
      <w:lvlText w:val="%6."/>
      <w:lvlJc w:val="right"/>
      <w:pPr>
        <w:tabs>
          <w:tab w:val="num" w:pos="4320"/>
        </w:tabs>
        <w:ind w:left="4320" w:hanging="180"/>
      </w:pPr>
      <w:rPr>
        <w:rFonts w:cs="Times New Roman"/>
      </w:rPr>
    </w:lvl>
    <w:lvl w:ilvl="6" w:tplc="BE7ACE48">
      <w:start w:val="1"/>
      <w:numFmt w:val="decimal"/>
      <w:lvlText w:val="%7."/>
      <w:lvlJc w:val="left"/>
      <w:pPr>
        <w:tabs>
          <w:tab w:val="num" w:pos="5040"/>
        </w:tabs>
        <w:ind w:left="5040" w:hanging="360"/>
      </w:pPr>
      <w:rPr>
        <w:rFonts w:cs="Times New Roman"/>
      </w:rPr>
    </w:lvl>
    <w:lvl w:ilvl="7" w:tplc="20ACE99C">
      <w:start w:val="1"/>
      <w:numFmt w:val="lowerLetter"/>
      <w:lvlText w:val="%8."/>
      <w:lvlJc w:val="left"/>
      <w:pPr>
        <w:tabs>
          <w:tab w:val="num" w:pos="5760"/>
        </w:tabs>
        <w:ind w:left="5760" w:hanging="360"/>
      </w:pPr>
      <w:rPr>
        <w:rFonts w:cs="Times New Roman"/>
      </w:rPr>
    </w:lvl>
    <w:lvl w:ilvl="8" w:tplc="B0BEDA18">
      <w:start w:val="1"/>
      <w:numFmt w:val="lowerRoman"/>
      <w:lvlText w:val="%9."/>
      <w:lvlJc w:val="right"/>
      <w:pPr>
        <w:tabs>
          <w:tab w:val="num" w:pos="6480"/>
        </w:tabs>
        <w:ind w:left="6480" w:hanging="180"/>
      </w:pPr>
      <w:rPr>
        <w:rFonts w:cs="Times New Roman"/>
      </w:rPr>
    </w:lvl>
  </w:abstractNum>
  <w:abstractNum w:abstractNumId="143">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4">
    <w:nsid w:val="54173D89"/>
    <w:multiLevelType w:val="hybridMultilevel"/>
    <w:tmpl w:val="43D6E384"/>
    <w:name w:val="WW8Num333242"/>
    <w:lvl w:ilvl="0" w:tplc="FA60C166">
      <w:start w:val="1"/>
      <w:numFmt w:val="decimal"/>
      <w:lvlText w:val="%1)"/>
      <w:lvlJc w:val="left"/>
      <w:pPr>
        <w:tabs>
          <w:tab w:val="num" w:pos="720"/>
        </w:tabs>
        <w:ind w:left="722" w:hanging="365"/>
      </w:pPr>
      <w:rPr>
        <w:rFonts w:ascii="Calibri" w:hAnsi="Calibri"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5">
    <w:nsid w:val="544B7D2F"/>
    <w:multiLevelType w:val="hybridMultilevel"/>
    <w:tmpl w:val="3FD66E5E"/>
    <w:lvl w:ilvl="0" w:tplc="73DE9F46">
      <w:start w:val="1"/>
      <w:numFmt w:val="decimal"/>
      <w:lvlText w:val="%1."/>
      <w:lvlJc w:val="left"/>
      <w:pPr>
        <w:tabs>
          <w:tab w:val="num" w:pos="357"/>
        </w:tabs>
        <w:ind w:left="357" w:hanging="357"/>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550F7AB2"/>
    <w:multiLevelType w:val="hybridMultilevel"/>
    <w:tmpl w:val="D8FE3830"/>
    <w:lvl w:ilvl="0" w:tplc="0415000F">
      <w:start w:val="1"/>
      <w:numFmt w:val="decimal"/>
      <w:lvlText w:val="%1."/>
      <w:lvlJc w:val="left"/>
      <w:pPr>
        <w:tabs>
          <w:tab w:val="num" w:pos="360"/>
        </w:tabs>
        <w:ind w:left="360" w:hanging="360"/>
      </w:pPr>
      <w:rPr>
        <w:rFonts w:cs="Times New Roman" w:hint="default"/>
        <w:b w:val="0"/>
        <w:bCs/>
        <w:i w:val="0"/>
        <w:iCs w:val="0"/>
      </w:rPr>
    </w:lvl>
    <w:lvl w:ilvl="1" w:tplc="04150003">
      <w:start w:val="1"/>
      <w:numFmt w:val="bullet"/>
      <w:lvlText w:val=""/>
      <w:lvlJc w:val="left"/>
      <w:pPr>
        <w:tabs>
          <w:tab w:val="num" w:pos="1440"/>
        </w:tabs>
        <w:ind w:left="1440" w:hanging="360"/>
      </w:pPr>
      <w:rPr>
        <w:rFonts w:ascii="Symbol" w:hAnsi="Symbol" w:hint="default"/>
        <w:b/>
        <w:i w:val="0"/>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7">
    <w:nsid w:val="56A41CAC"/>
    <w:multiLevelType w:val="multilevel"/>
    <w:tmpl w:val="D3FE5640"/>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8">
    <w:nsid w:val="57F229DD"/>
    <w:multiLevelType w:val="multilevel"/>
    <w:tmpl w:val="FA8E9C9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nsid w:val="59153C93"/>
    <w:multiLevelType w:val="hybridMultilevel"/>
    <w:tmpl w:val="D9D2DBF4"/>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9D6CA756">
      <w:start w:val="1"/>
      <w:numFmt w:val="decimal"/>
      <w:lvlText w:val="%3)"/>
      <w:lvlJc w:val="right"/>
      <w:pPr>
        <w:tabs>
          <w:tab w:val="num" w:pos="1440"/>
        </w:tabs>
        <w:ind w:left="1440" w:hanging="180"/>
      </w:pPr>
      <w:rPr>
        <w:rFonts w:ascii="Cambria" w:eastAsia="Times New Roman" w:hAnsi="Cambria"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0">
    <w:nsid w:val="5974050B"/>
    <w:multiLevelType w:val="hybridMultilevel"/>
    <w:tmpl w:val="DB5C04BE"/>
    <w:lvl w:ilvl="0" w:tplc="88B89D54">
      <w:start w:val="1"/>
      <w:numFmt w:val="decimal"/>
      <w:lvlText w:val="%1."/>
      <w:lvlJc w:val="left"/>
      <w:pPr>
        <w:ind w:left="720" w:hanging="360"/>
      </w:pPr>
      <w:rPr>
        <w:rFonts w:ascii="Cambria" w:hAnsi="Cambria" w:cs="Century Gothic" w:hint="default"/>
        <w:sz w:val="20"/>
        <w:szCs w:val="20"/>
      </w:rPr>
    </w:lvl>
    <w:lvl w:ilvl="1" w:tplc="266A11BE">
      <w:start w:val="1"/>
      <w:numFmt w:val="lowerLetter"/>
      <w:lvlText w:val="%2."/>
      <w:lvlJc w:val="left"/>
      <w:pPr>
        <w:ind w:left="1440" w:hanging="360"/>
      </w:pPr>
      <w:rPr>
        <w:rFonts w:cs="Times New Roman"/>
      </w:rPr>
    </w:lvl>
    <w:lvl w:ilvl="2" w:tplc="04522C8A">
      <w:start w:val="1"/>
      <w:numFmt w:val="lowerRoman"/>
      <w:lvlText w:val="%3."/>
      <w:lvlJc w:val="right"/>
      <w:pPr>
        <w:ind w:left="2160" w:hanging="180"/>
      </w:pPr>
      <w:rPr>
        <w:rFonts w:cs="Times New Roman"/>
      </w:rPr>
    </w:lvl>
    <w:lvl w:ilvl="3" w:tplc="2A766094">
      <w:start w:val="1"/>
      <w:numFmt w:val="decimal"/>
      <w:lvlText w:val="%4."/>
      <w:lvlJc w:val="left"/>
      <w:pPr>
        <w:ind w:left="2880" w:hanging="360"/>
      </w:pPr>
      <w:rPr>
        <w:rFonts w:cs="Times New Roman"/>
      </w:rPr>
    </w:lvl>
    <w:lvl w:ilvl="4" w:tplc="AB72C424">
      <w:start w:val="1"/>
      <w:numFmt w:val="lowerLetter"/>
      <w:lvlText w:val="%5."/>
      <w:lvlJc w:val="left"/>
      <w:pPr>
        <w:ind w:left="3600" w:hanging="360"/>
      </w:pPr>
      <w:rPr>
        <w:rFonts w:cs="Times New Roman"/>
      </w:rPr>
    </w:lvl>
    <w:lvl w:ilvl="5" w:tplc="10724D7C">
      <w:start w:val="1"/>
      <w:numFmt w:val="lowerRoman"/>
      <w:lvlText w:val="%6."/>
      <w:lvlJc w:val="right"/>
      <w:pPr>
        <w:ind w:left="4320" w:hanging="180"/>
      </w:pPr>
      <w:rPr>
        <w:rFonts w:cs="Times New Roman"/>
      </w:rPr>
    </w:lvl>
    <w:lvl w:ilvl="6" w:tplc="FF82D5B2">
      <w:start w:val="1"/>
      <w:numFmt w:val="decimal"/>
      <w:lvlText w:val="%7."/>
      <w:lvlJc w:val="left"/>
      <w:pPr>
        <w:ind w:left="5040" w:hanging="360"/>
      </w:pPr>
      <w:rPr>
        <w:rFonts w:cs="Times New Roman"/>
      </w:rPr>
    </w:lvl>
    <w:lvl w:ilvl="7" w:tplc="BDC02A2C">
      <w:start w:val="1"/>
      <w:numFmt w:val="lowerLetter"/>
      <w:lvlText w:val="%8."/>
      <w:lvlJc w:val="left"/>
      <w:pPr>
        <w:ind w:left="5760" w:hanging="360"/>
      </w:pPr>
      <w:rPr>
        <w:rFonts w:cs="Times New Roman"/>
      </w:rPr>
    </w:lvl>
    <w:lvl w:ilvl="8" w:tplc="308CDC38">
      <w:start w:val="1"/>
      <w:numFmt w:val="lowerRoman"/>
      <w:lvlText w:val="%9."/>
      <w:lvlJc w:val="right"/>
      <w:pPr>
        <w:ind w:left="6480" w:hanging="180"/>
      </w:pPr>
      <w:rPr>
        <w:rFonts w:cs="Times New Roman"/>
      </w:rPr>
    </w:lvl>
  </w:abstractNum>
  <w:abstractNum w:abstractNumId="151">
    <w:nsid w:val="5A4F5C3C"/>
    <w:multiLevelType w:val="multilevel"/>
    <w:tmpl w:val="4FAE37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2">
    <w:nsid w:val="5AF071A3"/>
    <w:multiLevelType w:val="hybridMultilevel"/>
    <w:tmpl w:val="5142A37A"/>
    <w:lvl w:ilvl="0" w:tplc="E194A0F4">
      <w:start w:val="1"/>
      <w:numFmt w:val="decimal"/>
      <w:lvlText w:val="%1."/>
      <w:lvlJc w:val="left"/>
      <w:pPr>
        <w:tabs>
          <w:tab w:val="num" w:pos="357"/>
        </w:tabs>
        <w:ind w:left="357" w:hanging="357"/>
      </w:pPr>
      <w:rPr>
        <w:rFonts w:cs="Times New Roman" w:hint="default"/>
        <w:sz w:val="20"/>
        <w:szCs w:val="20"/>
      </w:rPr>
    </w:lvl>
    <w:lvl w:ilvl="1" w:tplc="1C62652A">
      <w:start w:val="1"/>
      <w:numFmt w:val="lowerLetter"/>
      <w:lvlText w:val="%2."/>
      <w:lvlJc w:val="left"/>
      <w:pPr>
        <w:tabs>
          <w:tab w:val="num" w:pos="1440"/>
        </w:tabs>
        <w:ind w:left="1440" w:hanging="360"/>
      </w:pPr>
      <w:rPr>
        <w:rFonts w:cs="Times New Roman"/>
      </w:rPr>
    </w:lvl>
    <w:lvl w:ilvl="2" w:tplc="5CAA66E6">
      <w:start w:val="1"/>
      <w:numFmt w:val="lowerRoman"/>
      <w:lvlText w:val="%3."/>
      <w:lvlJc w:val="right"/>
      <w:pPr>
        <w:tabs>
          <w:tab w:val="num" w:pos="2160"/>
        </w:tabs>
        <w:ind w:left="2160" w:hanging="180"/>
      </w:pPr>
      <w:rPr>
        <w:rFonts w:cs="Times New Roman"/>
      </w:rPr>
    </w:lvl>
    <w:lvl w:ilvl="3" w:tplc="017A1398">
      <w:start w:val="1"/>
      <w:numFmt w:val="decimal"/>
      <w:lvlText w:val="%4."/>
      <w:lvlJc w:val="left"/>
      <w:pPr>
        <w:tabs>
          <w:tab w:val="num" w:pos="2880"/>
        </w:tabs>
        <w:ind w:left="2880" w:hanging="360"/>
      </w:pPr>
      <w:rPr>
        <w:rFonts w:cs="Times New Roman"/>
      </w:rPr>
    </w:lvl>
    <w:lvl w:ilvl="4" w:tplc="EE386582">
      <w:start w:val="1"/>
      <w:numFmt w:val="lowerLetter"/>
      <w:lvlText w:val="%5."/>
      <w:lvlJc w:val="left"/>
      <w:pPr>
        <w:tabs>
          <w:tab w:val="num" w:pos="3600"/>
        </w:tabs>
        <w:ind w:left="3600" w:hanging="360"/>
      </w:pPr>
      <w:rPr>
        <w:rFonts w:cs="Times New Roman"/>
      </w:rPr>
    </w:lvl>
    <w:lvl w:ilvl="5" w:tplc="94D09ADC">
      <w:start w:val="1"/>
      <w:numFmt w:val="lowerRoman"/>
      <w:lvlText w:val="%6."/>
      <w:lvlJc w:val="right"/>
      <w:pPr>
        <w:tabs>
          <w:tab w:val="num" w:pos="4320"/>
        </w:tabs>
        <w:ind w:left="4320" w:hanging="180"/>
      </w:pPr>
      <w:rPr>
        <w:rFonts w:cs="Times New Roman"/>
      </w:rPr>
    </w:lvl>
    <w:lvl w:ilvl="6" w:tplc="9A5C3134">
      <w:start w:val="1"/>
      <w:numFmt w:val="decimal"/>
      <w:lvlText w:val="%7."/>
      <w:lvlJc w:val="left"/>
      <w:pPr>
        <w:tabs>
          <w:tab w:val="num" w:pos="5040"/>
        </w:tabs>
        <w:ind w:left="5040" w:hanging="360"/>
      </w:pPr>
      <w:rPr>
        <w:rFonts w:cs="Times New Roman"/>
      </w:rPr>
    </w:lvl>
    <w:lvl w:ilvl="7" w:tplc="F9B077BE">
      <w:start w:val="1"/>
      <w:numFmt w:val="lowerLetter"/>
      <w:lvlText w:val="%8."/>
      <w:lvlJc w:val="left"/>
      <w:pPr>
        <w:tabs>
          <w:tab w:val="num" w:pos="5760"/>
        </w:tabs>
        <w:ind w:left="5760" w:hanging="360"/>
      </w:pPr>
      <w:rPr>
        <w:rFonts w:cs="Times New Roman"/>
      </w:rPr>
    </w:lvl>
    <w:lvl w:ilvl="8" w:tplc="4450440C">
      <w:start w:val="1"/>
      <w:numFmt w:val="lowerRoman"/>
      <w:lvlText w:val="%9."/>
      <w:lvlJc w:val="right"/>
      <w:pPr>
        <w:tabs>
          <w:tab w:val="num" w:pos="6480"/>
        </w:tabs>
        <w:ind w:left="6480" w:hanging="180"/>
      </w:pPr>
      <w:rPr>
        <w:rFonts w:cs="Times New Roman"/>
      </w:rPr>
    </w:lvl>
  </w:abstractNum>
  <w:abstractNum w:abstractNumId="153">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C6C5338"/>
    <w:multiLevelType w:val="multilevel"/>
    <w:tmpl w:val="AB1C041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5">
    <w:nsid w:val="5D2E08E0"/>
    <w:multiLevelType w:val="hybridMultilevel"/>
    <w:tmpl w:val="9B246432"/>
    <w:lvl w:ilvl="0" w:tplc="2A569E96">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DAC5779"/>
    <w:multiLevelType w:val="multilevel"/>
    <w:tmpl w:val="AFFCED84"/>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5F087975"/>
    <w:multiLevelType w:val="hybridMultilevel"/>
    <w:tmpl w:val="86DABA9A"/>
    <w:lvl w:ilvl="0" w:tplc="16A87B16">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0C11C73"/>
    <w:multiLevelType w:val="multilevel"/>
    <w:tmpl w:val="4B02DE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9">
    <w:nsid w:val="60E87981"/>
    <w:multiLevelType w:val="multilevel"/>
    <w:tmpl w:val="2B5CD9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0">
    <w:nsid w:val="60E90953"/>
    <w:multiLevelType w:val="singleLevel"/>
    <w:tmpl w:val="DE6095F4"/>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61">
    <w:nsid w:val="61070D42"/>
    <w:multiLevelType w:val="hybridMultilevel"/>
    <w:tmpl w:val="85DA93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2">
    <w:nsid w:val="625E76F6"/>
    <w:multiLevelType w:val="hybridMultilevel"/>
    <w:tmpl w:val="28E2D846"/>
    <w:lvl w:ilvl="0" w:tplc="380A482E">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3">
    <w:nsid w:val="63C53F0E"/>
    <w:multiLevelType w:val="hybridMultilevel"/>
    <w:tmpl w:val="CF5EC812"/>
    <w:name w:val="WW8Num332222222"/>
    <w:lvl w:ilvl="0" w:tplc="9C3A0ABE">
      <w:start w:val="1"/>
      <w:numFmt w:val="decimal"/>
      <w:lvlText w:val="%1."/>
      <w:lvlJc w:val="left"/>
      <w:pPr>
        <w:tabs>
          <w:tab w:val="num" w:pos="357"/>
        </w:tabs>
        <w:ind w:left="357" w:hanging="357"/>
      </w:pPr>
      <w:rPr>
        <w:rFonts w:cs="Times New Roman" w:hint="default"/>
        <w:i w:val="0"/>
        <w:iCs w:val="0"/>
      </w:rPr>
    </w:lvl>
    <w:lvl w:ilvl="1" w:tplc="8C46FCC2">
      <w:start w:val="1"/>
      <w:numFmt w:val="lowerLetter"/>
      <w:lvlText w:val="%2."/>
      <w:lvlJc w:val="left"/>
      <w:pPr>
        <w:tabs>
          <w:tab w:val="num" w:pos="1440"/>
        </w:tabs>
        <w:ind w:left="1440" w:hanging="360"/>
      </w:pPr>
      <w:rPr>
        <w:rFonts w:cs="Times New Roman"/>
      </w:rPr>
    </w:lvl>
    <w:lvl w:ilvl="2" w:tplc="5C60382E">
      <w:start w:val="1"/>
      <w:numFmt w:val="lowerRoman"/>
      <w:lvlText w:val="%3."/>
      <w:lvlJc w:val="right"/>
      <w:pPr>
        <w:tabs>
          <w:tab w:val="num" w:pos="2160"/>
        </w:tabs>
        <w:ind w:left="2160" w:hanging="180"/>
      </w:pPr>
      <w:rPr>
        <w:rFonts w:cs="Times New Roman"/>
      </w:rPr>
    </w:lvl>
    <w:lvl w:ilvl="3" w:tplc="C6124ED2">
      <w:start w:val="1"/>
      <w:numFmt w:val="decimal"/>
      <w:lvlText w:val="%4."/>
      <w:lvlJc w:val="left"/>
      <w:pPr>
        <w:tabs>
          <w:tab w:val="num" w:pos="2880"/>
        </w:tabs>
        <w:ind w:left="2880" w:hanging="360"/>
      </w:pPr>
      <w:rPr>
        <w:rFonts w:cs="Times New Roman"/>
      </w:rPr>
    </w:lvl>
    <w:lvl w:ilvl="4" w:tplc="32984136">
      <w:start w:val="1"/>
      <w:numFmt w:val="lowerLetter"/>
      <w:lvlText w:val="%5."/>
      <w:lvlJc w:val="left"/>
      <w:pPr>
        <w:tabs>
          <w:tab w:val="num" w:pos="3600"/>
        </w:tabs>
        <w:ind w:left="3600" w:hanging="360"/>
      </w:pPr>
      <w:rPr>
        <w:rFonts w:cs="Times New Roman"/>
      </w:rPr>
    </w:lvl>
    <w:lvl w:ilvl="5" w:tplc="2D64BE68">
      <w:start w:val="1"/>
      <w:numFmt w:val="lowerRoman"/>
      <w:lvlText w:val="%6."/>
      <w:lvlJc w:val="right"/>
      <w:pPr>
        <w:tabs>
          <w:tab w:val="num" w:pos="4320"/>
        </w:tabs>
        <w:ind w:left="4320" w:hanging="180"/>
      </w:pPr>
      <w:rPr>
        <w:rFonts w:cs="Times New Roman"/>
      </w:rPr>
    </w:lvl>
    <w:lvl w:ilvl="6" w:tplc="1A8A5E98">
      <w:start w:val="1"/>
      <w:numFmt w:val="decimal"/>
      <w:lvlText w:val="%7."/>
      <w:lvlJc w:val="left"/>
      <w:pPr>
        <w:tabs>
          <w:tab w:val="num" w:pos="5040"/>
        </w:tabs>
        <w:ind w:left="5040" w:hanging="360"/>
      </w:pPr>
      <w:rPr>
        <w:rFonts w:cs="Times New Roman"/>
      </w:rPr>
    </w:lvl>
    <w:lvl w:ilvl="7" w:tplc="4D007118">
      <w:start w:val="1"/>
      <w:numFmt w:val="lowerLetter"/>
      <w:lvlText w:val="%8."/>
      <w:lvlJc w:val="left"/>
      <w:pPr>
        <w:tabs>
          <w:tab w:val="num" w:pos="5760"/>
        </w:tabs>
        <w:ind w:left="5760" w:hanging="360"/>
      </w:pPr>
      <w:rPr>
        <w:rFonts w:cs="Times New Roman"/>
      </w:rPr>
    </w:lvl>
    <w:lvl w:ilvl="8" w:tplc="076AE8A0">
      <w:start w:val="1"/>
      <w:numFmt w:val="lowerRoman"/>
      <w:lvlText w:val="%9."/>
      <w:lvlJc w:val="right"/>
      <w:pPr>
        <w:tabs>
          <w:tab w:val="num" w:pos="6480"/>
        </w:tabs>
        <w:ind w:left="6480" w:hanging="180"/>
      </w:pPr>
      <w:rPr>
        <w:rFonts w:cs="Times New Roman"/>
      </w:rPr>
    </w:lvl>
  </w:abstractNum>
  <w:abstractNum w:abstractNumId="164">
    <w:nsid w:val="644F02CA"/>
    <w:multiLevelType w:val="hybridMultilevel"/>
    <w:tmpl w:val="B0B46E86"/>
    <w:lvl w:ilvl="0" w:tplc="C7244764">
      <w:start w:val="1"/>
      <w:numFmt w:val="decimal"/>
      <w:lvlText w:val="%1."/>
      <w:lvlJc w:val="left"/>
      <w:pPr>
        <w:tabs>
          <w:tab w:val="num" w:pos="357"/>
        </w:tabs>
        <w:ind w:left="357" w:hanging="357"/>
      </w:pPr>
      <w:rPr>
        <w:rFonts w:hint="default"/>
      </w:rPr>
    </w:lvl>
    <w:lvl w:ilvl="1" w:tplc="8CC84CB2">
      <w:start w:val="1"/>
      <w:numFmt w:val="decimal"/>
      <w:lvlText w:val="%2)"/>
      <w:lvlJc w:val="left"/>
      <w:pPr>
        <w:tabs>
          <w:tab w:val="num" w:pos="720"/>
        </w:tabs>
        <w:ind w:left="720" w:hanging="363"/>
      </w:pPr>
      <w:rPr>
        <w:rFonts w:ascii="Cambria" w:hAnsi="Cambria"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6">
    <w:nsid w:val="65152FB2"/>
    <w:multiLevelType w:val="hybridMultilevel"/>
    <w:tmpl w:val="AFC2386A"/>
    <w:lvl w:ilvl="0" w:tplc="96AE311C">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7">
    <w:nsid w:val="68196329"/>
    <w:multiLevelType w:val="multilevel"/>
    <w:tmpl w:val="DA06CD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9">
    <w:nsid w:val="691E7388"/>
    <w:multiLevelType w:val="hybridMultilevel"/>
    <w:tmpl w:val="95BA814A"/>
    <w:lvl w:ilvl="0" w:tplc="62CA4D62">
      <w:start w:val="1"/>
      <w:numFmt w:val="lowerLetter"/>
      <w:lvlText w:val="%1)"/>
      <w:lvlJc w:val="left"/>
      <w:pPr>
        <w:ind w:left="1077" w:hanging="360"/>
      </w:pPr>
      <w:rPr>
        <w:rFonts w:ascii="Cambria" w:hAnsi="Cambria"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0">
    <w:nsid w:val="6A0D4398"/>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1">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3">
    <w:nsid w:val="6C414036"/>
    <w:multiLevelType w:val="hybridMultilevel"/>
    <w:tmpl w:val="F5CC2C20"/>
    <w:lvl w:ilvl="0" w:tplc="1524467E">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4">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nsid w:val="6D5D4C4A"/>
    <w:multiLevelType w:val="multilevel"/>
    <w:tmpl w:val="61649662"/>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6">
    <w:nsid w:val="6D6F1BEE"/>
    <w:multiLevelType w:val="hybridMultilevel"/>
    <w:tmpl w:val="7F74E8FA"/>
    <w:lvl w:ilvl="0" w:tplc="04150017">
      <w:start w:val="1"/>
      <w:numFmt w:val="lowerLetter"/>
      <w:lvlText w:val="%1)"/>
      <w:lvlJc w:val="left"/>
      <w:pPr>
        <w:ind w:left="717" w:hanging="360"/>
      </w:pPr>
      <w:rPr>
        <w:rFonts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8">
    <w:nsid w:val="6EC01BE7"/>
    <w:multiLevelType w:val="multilevel"/>
    <w:tmpl w:val="378EC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6EF048C5"/>
    <w:multiLevelType w:val="multilevel"/>
    <w:tmpl w:val="FF8A0C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0">
    <w:nsid w:val="765B4F27"/>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1">
    <w:nsid w:val="77A848D2"/>
    <w:multiLevelType w:val="multilevel"/>
    <w:tmpl w:val="9EF48C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2">
    <w:nsid w:val="781B07AE"/>
    <w:multiLevelType w:val="hybridMultilevel"/>
    <w:tmpl w:val="0ACEFD24"/>
    <w:lvl w:ilvl="0" w:tplc="203847DC">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3">
    <w:nsid w:val="785C444E"/>
    <w:multiLevelType w:val="hybridMultilevel"/>
    <w:tmpl w:val="DBFE1EE6"/>
    <w:lvl w:ilvl="0" w:tplc="B1B053D6">
      <w:start w:val="1"/>
      <w:numFmt w:val="decimal"/>
      <w:lvlText w:val="%1)"/>
      <w:lvlJc w:val="left"/>
      <w:pPr>
        <w:tabs>
          <w:tab w:val="num" w:pos="720"/>
        </w:tabs>
        <w:ind w:left="720" w:hanging="363"/>
      </w:pPr>
      <w:rPr>
        <w:rFonts w:ascii="Cambria" w:hAnsi="Cambria"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nsid w:val="791E5832"/>
    <w:multiLevelType w:val="hybridMultilevel"/>
    <w:tmpl w:val="725CB0A0"/>
    <w:lvl w:ilvl="0" w:tplc="00000010">
      <w:start w:val="1"/>
      <w:numFmt w:val="bullet"/>
      <w:lvlText w:val="-"/>
      <w:lvlJc w:val="left"/>
      <w:pPr>
        <w:ind w:left="720" w:hanging="360"/>
      </w:pPr>
      <w:rPr>
        <w:rFonts w:ascii="Cambria" w:hAnsi="Cambria" w:cs="Cambria"/>
        <w:b w:val="0"/>
        <w:color w:val="000000"/>
        <w:sz w:val="18"/>
        <w:szCs w:val="18"/>
        <w:lang w:val="en-US"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8">
    <w:nsid w:val="7C214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0">
    <w:nsid w:val="7D101F6A"/>
    <w:multiLevelType w:val="hybridMultilevel"/>
    <w:tmpl w:val="1CAE8CEC"/>
    <w:name w:val="WW8Num132"/>
    <w:lvl w:ilvl="0" w:tplc="BDA29BAC">
      <w:start w:val="1"/>
      <w:numFmt w:val="decimal"/>
      <w:lvlText w:val="%1."/>
      <w:lvlJc w:val="left"/>
      <w:pPr>
        <w:tabs>
          <w:tab w:val="num" w:pos="1080"/>
        </w:tabs>
        <w:ind w:left="1077" w:hanging="357"/>
      </w:pPr>
      <w:rPr>
        <w:rFonts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1">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2">
    <w:nsid w:val="7D9C115A"/>
    <w:multiLevelType w:val="hybridMultilevel"/>
    <w:tmpl w:val="73B0C0EC"/>
    <w:lvl w:ilvl="0" w:tplc="287A27BC">
      <w:start w:val="1"/>
      <w:numFmt w:val="decimal"/>
      <w:lvlText w:val="%1."/>
      <w:lvlJc w:val="left"/>
      <w:pPr>
        <w:tabs>
          <w:tab w:val="num" w:pos="357"/>
        </w:tabs>
        <w:ind w:left="357" w:hanging="357"/>
      </w:pPr>
      <w:rPr>
        <w:rFonts w:cs="Times New Roman" w:hint="default"/>
      </w:rPr>
    </w:lvl>
    <w:lvl w:ilvl="1" w:tplc="BC0CC4F0">
      <w:start w:val="1"/>
      <w:numFmt w:val="lowerLetter"/>
      <w:lvlText w:val="%2."/>
      <w:lvlJc w:val="left"/>
      <w:pPr>
        <w:tabs>
          <w:tab w:val="num" w:pos="1440"/>
        </w:tabs>
        <w:ind w:left="1440" w:hanging="360"/>
      </w:pPr>
      <w:rPr>
        <w:rFonts w:cs="Times New Roman"/>
      </w:rPr>
    </w:lvl>
    <w:lvl w:ilvl="2" w:tplc="9D181EAA">
      <w:start w:val="1"/>
      <w:numFmt w:val="lowerRoman"/>
      <w:lvlText w:val="%3."/>
      <w:lvlJc w:val="right"/>
      <w:pPr>
        <w:tabs>
          <w:tab w:val="num" w:pos="2160"/>
        </w:tabs>
        <w:ind w:left="2160" w:hanging="180"/>
      </w:pPr>
      <w:rPr>
        <w:rFonts w:cs="Times New Roman"/>
      </w:rPr>
    </w:lvl>
    <w:lvl w:ilvl="3" w:tplc="E47C1D3C">
      <w:start w:val="1"/>
      <w:numFmt w:val="decimal"/>
      <w:lvlText w:val="%4."/>
      <w:lvlJc w:val="left"/>
      <w:pPr>
        <w:tabs>
          <w:tab w:val="num" w:pos="2880"/>
        </w:tabs>
        <w:ind w:left="2880" w:hanging="360"/>
      </w:pPr>
      <w:rPr>
        <w:rFonts w:cs="Times New Roman"/>
      </w:rPr>
    </w:lvl>
    <w:lvl w:ilvl="4" w:tplc="EBA83CB0">
      <w:start w:val="1"/>
      <w:numFmt w:val="lowerLetter"/>
      <w:lvlText w:val="%5."/>
      <w:lvlJc w:val="left"/>
      <w:pPr>
        <w:tabs>
          <w:tab w:val="num" w:pos="3600"/>
        </w:tabs>
        <w:ind w:left="3600" w:hanging="360"/>
      </w:pPr>
      <w:rPr>
        <w:rFonts w:cs="Times New Roman"/>
      </w:rPr>
    </w:lvl>
    <w:lvl w:ilvl="5" w:tplc="9D68320A">
      <w:start w:val="1"/>
      <w:numFmt w:val="lowerRoman"/>
      <w:lvlText w:val="%6."/>
      <w:lvlJc w:val="right"/>
      <w:pPr>
        <w:tabs>
          <w:tab w:val="num" w:pos="4320"/>
        </w:tabs>
        <w:ind w:left="4320" w:hanging="180"/>
      </w:pPr>
      <w:rPr>
        <w:rFonts w:cs="Times New Roman"/>
      </w:rPr>
    </w:lvl>
    <w:lvl w:ilvl="6" w:tplc="3A2ADB1C">
      <w:start w:val="1"/>
      <w:numFmt w:val="decimal"/>
      <w:lvlText w:val="%7."/>
      <w:lvlJc w:val="left"/>
      <w:pPr>
        <w:tabs>
          <w:tab w:val="num" w:pos="5040"/>
        </w:tabs>
        <w:ind w:left="5040" w:hanging="360"/>
      </w:pPr>
      <w:rPr>
        <w:rFonts w:cs="Times New Roman"/>
      </w:rPr>
    </w:lvl>
    <w:lvl w:ilvl="7" w:tplc="856CEFCC">
      <w:start w:val="1"/>
      <w:numFmt w:val="lowerLetter"/>
      <w:lvlText w:val="%8."/>
      <w:lvlJc w:val="left"/>
      <w:pPr>
        <w:tabs>
          <w:tab w:val="num" w:pos="5760"/>
        </w:tabs>
        <w:ind w:left="5760" w:hanging="360"/>
      </w:pPr>
      <w:rPr>
        <w:rFonts w:cs="Times New Roman"/>
      </w:rPr>
    </w:lvl>
    <w:lvl w:ilvl="8" w:tplc="280A50DC">
      <w:start w:val="1"/>
      <w:numFmt w:val="lowerRoman"/>
      <w:lvlText w:val="%9."/>
      <w:lvlJc w:val="right"/>
      <w:pPr>
        <w:tabs>
          <w:tab w:val="num" w:pos="6480"/>
        </w:tabs>
        <w:ind w:left="6480" w:hanging="180"/>
      </w:pPr>
      <w:rPr>
        <w:rFonts w:cs="Times New Roman"/>
      </w:rPr>
    </w:lvl>
  </w:abstractNum>
  <w:abstractNum w:abstractNumId="193">
    <w:nsid w:val="7DD94E63"/>
    <w:multiLevelType w:val="singleLevel"/>
    <w:tmpl w:val="DE6095F4"/>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94">
    <w:nsid w:val="7EC9278E"/>
    <w:multiLevelType w:val="hybridMultilevel"/>
    <w:tmpl w:val="F8C8D104"/>
    <w:lvl w:ilvl="0" w:tplc="1CE02400">
      <w:start w:val="1"/>
      <w:numFmt w:val="decimal"/>
      <w:lvlText w:val="%1)"/>
      <w:lvlJc w:val="left"/>
      <w:pPr>
        <w:ind w:left="1440" w:hanging="360"/>
      </w:pPr>
      <w:rPr>
        <w:rFonts w:ascii="Cambria" w:eastAsia="Times New Roman" w:hAnsi="Cambria"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abstractNum w:abstractNumId="195">
    <w:nsid w:val="7F7344F2"/>
    <w:multiLevelType w:val="multilevel"/>
    <w:tmpl w:val="FF8A0C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06"/>
  </w:num>
  <w:num w:numId="2">
    <w:abstractNumId w:val="133"/>
  </w:num>
  <w:num w:numId="3">
    <w:abstractNumId w:val="126"/>
  </w:num>
  <w:num w:numId="4">
    <w:abstractNumId w:val="65"/>
  </w:num>
  <w:num w:numId="5">
    <w:abstractNumId w:val="49"/>
  </w:num>
  <w:num w:numId="6">
    <w:abstractNumId w:val="72"/>
  </w:num>
  <w:num w:numId="7">
    <w:abstractNumId w:val="121"/>
  </w:num>
  <w:num w:numId="8">
    <w:abstractNumId w:val="83"/>
  </w:num>
  <w:num w:numId="9">
    <w:abstractNumId w:val="166"/>
  </w:num>
  <w:num w:numId="10">
    <w:abstractNumId w:val="60"/>
  </w:num>
  <w:num w:numId="11">
    <w:abstractNumId w:val="150"/>
  </w:num>
  <w:num w:numId="12">
    <w:abstractNumId w:val="100"/>
  </w:num>
  <w:num w:numId="13">
    <w:abstractNumId w:val="184"/>
  </w:num>
  <w:num w:numId="14">
    <w:abstractNumId w:val="143"/>
  </w:num>
  <w:num w:numId="15">
    <w:abstractNumId w:val="109"/>
  </w:num>
  <w:num w:numId="16">
    <w:abstractNumId w:val="69"/>
  </w:num>
  <w:num w:numId="17">
    <w:abstractNumId w:val="98"/>
  </w:num>
  <w:num w:numId="18">
    <w:abstractNumId w:val="137"/>
  </w:num>
  <w:num w:numId="19">
    <w:abstractNumId w:val="123"/>
  </w:num>
  <w:num w:numId="20">
    <w:abstractNumId w:val="117"/>
  </w:num>
  <w:num w:numId="21">
    <w:abstractNumId w:val="172"/>
  </w:num>
  <w:num w:numId="22">
    <w:abstractNumId w:val="142"/>
  </w:num>
  <w:num w:numId="23">
    <w:abstractNumId w:val="132"/>
  </w:num>
  <w:num w:numId="24">
    <w:abstractNumId w:val="111"/>
  </w:num>
  <w:num w:numId="25">
    <w:abstractNumId w:val="185"/>
  </w:num>
  <w:num w:numId="26">
    <w:abstractNumId w:val="1"/>
  </w:num>
  <w:num w:numId="27">
    <w:abstractNumId w:val="152"/>
  </w:num>
  <w:num w:numId="28">
    <w:abstractNumId w:val="67"/>
  </w:num>
  <w:num w:numId="29">
    <w:abstractNumId w:val="173"/>
  </w:num>
  <w:num w:numId="30">
    <w:abstractNumId w:val="162"/>
  </w:num>
  <w:num w:numId="31">
    <w:abstractNumId w:val="177"/>
  </w:num>
  <w:num w:numId="32">
    <w:abstractNumId w:val="187"/>
  </w:num>
  <w:num w:numId="33">
    <w:abstractNumId w:val="131"/>
  </w:num>
  <w:num w:numId="34">
    <w:abstractNumId w:val="168"/>
  </w:num>
  <w:num w:numId="35">
    <w:abstractNumId w:val="96"/>
  </w:num>
  <w:num w:numId="36">
    <w:abstractNumId w:val="58"/>
  </w:num>
  <w:num w:numId="37">
    <w:abstractNumId w:val="110"/>
  </w:num>
  <w:num w:numId="38">
    <w:abstractNumId w:val="64"/>
  </w:num>
  <w:num w:numId="39">
    <w:abstractNumId w:val="59"/>
  </w:num>
  <w:num w:numId="40">
    <w:abstractNumId w:val="88"/>
  </w:num>
  <w:num w:numId="41">
    <w:abstractNumId w:val="174"/>
  </w:num>
  <w:num w:numId="42">
    <w:abstractNumId w:val="108"/>
  </w:num>
  <w:num w:numId="43">
    <w:abstractNumId w:val="192"/>
  </w:num>
  <w:num w:numId="44">
    <w:abstractNumId w:val="13"/>
  </w:num>
  <w:num w:numId="45">
    <w:abstractNumId w:val="127"/>
  </w:num>
  <w:num w:numId="46">
    <w:abstractNumId w:val="95"/>
  </w:num>
  <w:num w:numId="47">
    <w:abstractNumId w:val="102"/>
  </w:num>
  <w:num w:numId="48">
    <w:abstractNumId w:val="90"/>
  </w:num>
  <w:num w:numId="49">
    <w:abstractNumId w:val="180"/>
  </w:num>
  <w:num w:numId="50">
    <w:abstractNumId w:val="73"/>
  </w:num>
  <w:num w:numId="51">
    <w:abstractNumId w:val="39"/>
  </w:num>
  <w:num w:numId="52">
    <w:abstractNumId w:val="105"/>
  </w:num>
  <w:num w:numId="53">
    <w:abstractNumId w:val="99"/>
  </w:num>
  <w:num w:numId="54">
    <w:abstractNumId w:val="94"/>
  </w:num>
  <w:num w:numId="55">
    <w:abstractNumId w:val="165"/>
  </w:num>
  <w:num w:numId="56">
    <w:abstractNumId w:val="182"/>
  </w:num>
  <w:num w:numId="57">
    <w:abstractNumId w:val="194"/>
  </w:num>
  <w:num w:numId="58">
    <w:abstractNumId w:val="78"/>
  </w:num>
  <w:num w:numId="59">
    <w:abstractNumId w:val="153"/>
  </w:num>
  <w:num w:numId="60">
    <w:abstractNumId w:val="122"/>
  </w:num>
  <w:num w:numId="61">
    <w:abstractNumId w:val="56"/>
  </w:num>
  <w:num w:numId="62">
    <w:abstractNumId w:val="145"/>
  </w:num>
  <w:num w:numId="63">
    <w:abstractNumId w:val="140"/>
  </w:num>
  <w:num w:numId="64">
    <w:abstractNumId w:val="77"/>
  </w:num>
  <w:num w:numId="65">
    <w:abstractNumId w:val="147"/>
  </w:num>
  <w:num w:numId="66">
    <w:abstractNumId w:val="155"/>
  </w:num>
  <w:num w:numId="67">
    <w:abstractNumId w:val="195"/>
  </w:num>
  <w:num w:numId="68">
    <w:abstractNumId w:val="74"/>
  </w:num>
  <w:num w:numId="69">
    <w:abstractNumId w:val="81"/>
  </w:num>
  <w:num w:numId="70">
    <w:abstractNumId w:val="63"/>
  </w:num>
  <w:num w:numId="71">
    <w:abstractNumId w:val="112"/>
  </w:num>
  <w:num w:numId="72">
    <w:abstractNumId w:val="179"/>
  </w:num>
  <w:num w:numId="73">
    <w:abstractNumId w:val="50"/>
  </w:num>
  <w:num w:numId="74">
    <w:abstractNumId w:val="107"/>
  </w:num>
  <w:num w:numId="75">
    <w:abstractNumId w:val="70"/>
  </w:num>
  <w:num w:numId="76">
    <w:abstractNumId w:val="138"/>
  </w:num>
  <w:num w:numId="77">
    <w:abstractNumId w:val="141"/>
  </w:num>
  <w:num w:numId="78">
    <w:abstractNumId w:val="160"/>
  </w:num>
  <w:num w:numId="79">
    <w:abstractNumId w:val="89"/>
  </w:num>
  <w:num w:numId="80">
    <w:abstractNumId w:val="114"/>
  </w:num>
  <w:num w:numId="81">
    <w:abstractNumId w:val="104"/>
  </w:num>
  <w:num w:numId="82">
    <w:abstractNumId w:val="139"/>
  </w:num>
  <w:num w:numId="83">
    <w:abstractNumId w:val="193"/>
  </w:num>
  <w:num w:numId="84">
    <w:abstractNumId w:val="188"/>
  </w:num>
  <w:num w:numId="85">
    <w:abstractNumId w:val="157"/>
  </w:num>
  <w:num w:numId="86">
    <w:abstractNumId w:val="85"/>
  </w:num>
  <w:num w:numId="87">
    <w:abstractNumId w:val="87"/>
  </w:num>
  <w:num w:numId="88">
    <w:abstractNumId w:val="135"/>
  </w:num>
  <w:num w:numId="89">
    <w:abstractNumId w:val="161"/>
  </w:num>
  <w:num w:numId="90">
    <w:abstractNumId w:val="80"/>
  </w:num>
  <w:num w:numId="91">
    <w:abstractNumId w:val="181"/>
  </w:num>
  <w:num w:numId="92">
    <w:abstractNumId w:val="66"/>
  </w:num>
  <w:num w:numId="93">
    <w:abstractNumId w:val="119"/>
  </w:num>
  <w:num w:numId="94">
    <w:abstractNumId w:val="149"/>
  </w:num>
  <w:num w:numId="95">
    <w:abstractNumId w:val="47"/>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6"/>
  </w:num>
  <w:num w:numId="102">
    <w:abstractNumId w:val="9"/>
    <w:lvlOverride w:ilvl="0">
      <w:startOverride w:val="1"/>
    </w:lvlOverride>
  </w:num>
  <w:num w:numId="103">
    <w:abstractNumId w:val="32"/>
    <w:lvlOverride w:ilvl="0">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num>
  <w:num w:numId="106">
    <w:abstractNumId w:val="35"/>
    <w:lvlOverride w:ilvl="0">
      <w:startOverride w:val="1"/>
    </w:lvlOverride>
  </w:num>
  <w:num w:numId="107">
    <w:abstractNumId w:val="7"/>
    <w:lvlOverride w:ilvl="0">
      <w:startOverride w:val="1"/>
    </w:lvlOverride>
  </w:num>
  <w:num w:numId="108">
    <w:abstractNumId w:val="42"/>
    <w:lvlOverride w:ilvl="0">
      <w:startOverride w:val="1"/>
    </w:lvlOverride>
  </w:num>
  <w:num w:numId="10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num>
  <w:num w:numId="112">
    <w:abstractNumId w:val="44"/>
    <w:lvlOverride w:ilvl="0">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num>
  <w:num w:numId="115">
    <w:abstractNumId w:val="18"/>
    <w:lvlOverride w:ilvl="0">
      <w:startOverride w:val="1"/>
    </w:lvlOverride>
  </w:num>
  <w:num w:numId="116">
    <w:abstractNumId w:val="8"/>
    <w:lvlOverride w:ilvl="0">
      <w:startOverride w:val="1"/>
    </w:lvlOverride>
  </w:num>
  <w:num w:numId="117">
    <w:abstractNumId w:val="92"/>
  </w:num>
  <w:num w:numId="118">
    <w:abstractNumId w:val="171"/>
  </w:num>
  <w:num w:numId="119">
    <w:abstractNumId w:val="91"/>
  </w:num>
  <w:num w:numId="120">
    <w:abstractNumId w:val="113"/>
  </w:num>
  <w:num w:numId="121">
    <w:abstractNumId w:val="40"/>
  </w:num>
  <w:num w:numId="122">
    <w:abstractNumId w:val="175"/>
  </w:num>
  <w:num w:numId="123">
    <w:abstractNumId w:val="97"/>
  </w:num>
  <w:num w:numId="124">
    <w:abstractNumId w:val="118"/>
  </w:num>
  <w:num w:numId="125">
    <w:abstractNumId w:val="55"/>
  </w:num>
  <w:num w:numId="126">
    <w:abstractNumId w:val="53"/>
  </w:num>
  <w:num w:numId="127">
    <w:abstractNumId w:val="86"/>
  </w:num>
  <w:num w:numId="128">
    <w:abstractNumId w:val="170"/>
  </w:num>
  <w:num w:numId="129">
    <w:abstractNumId w:val="164"/>
  </w:num>
  <w:num w:numId="130">
    <w:abstractNumId w:val="129"/>
  </w:num>
  <w:num w:numId="131">
    <w:abstractNumId w:val="52"/>
  </w:num>
  <w:num w:numId="132">
    <w:abstractNumId w:val="176"/>
  </w:num>
  <w:num w:numId="133">
    <w:abstractNumId w:val="154"/>
  </w:num>
  <w:num w:numId="134">
    <w:abstractNumId w:val="101"/>
  </w:num>
  <w:num w:numId="135">
    <w:abstractNumId w:val="71"/>
  </w:num>
  <w:num w:numId="136">
    <w:abstractNumId w:val="159"/>
  </w:num>
  <w:num w:numId="137">
    <w:abstractNumId w:val="57"/>
  </w:num>
  <w:num w:numId="138">
    <w:abstractNumId w:val="103"/>
  </w:num>
  <w:num w:numId="139">
    <w:abstractNumId w:val="120"/>
  </w:num>
  <w:num w:numId="140">
    <w:abstractNumId w:val="167"/>
  </w:num>
  <w:num w:numId="141">
    <w:abstractNumId w:val="151"/>
  </w:num>
  <w:num w:numId="142">
    <w:abstractNumId w:val="158"/>
  </w:num>
  <w:num w:numId="143">
    <w:abstractNumId w:val="54"/>
  </w:num>
  <w:num w:numId="144">
    <w:abstractNumId w:val="128"/>
  </w:num>
  <w:num w:numId="145">
    <w:abstractNumId w:val="84"/>
  </w:num>
  <w:num w:numId="146">
    <w:abstractNumId w:val="136"/>
  </w:num>
  <w:num w:numId="147">
    <w:abstractNumId w:val="124"/>
  </w:num>
  <w:num w:numId="148">
    <w:abstractNumId w:val="169"/>
  </w:num>
  <w:num w:numId="149">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8"/>
  </w:num>
  <w:num w:numId="153">
    <w:abstractNumId w:val="51"/>
  </w:num>
  <w:num w:numId="154">
    <w:abstractNumId w:val="186"/>
  </w:num>
  <w:num w:numId="155">
    <w:abstractNumId w:val="62"/>
  </w:num>
  <w:num w:numId="156">
    <w:abstractNumId w:val="93"/>
  </w:num>
  <w:num w:numId="157">
    <w:abstractNumId w:val="13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9218"/>
  </w:hdrShapeDefaults>
  <w:footnotePr>
    <w:numRestart w:val="eachSect"/>
    <w:footnote w:id="0"/>
    <w:footnote w:id="1"/>
  </w:footnotePr>
  <w:endnotePr>
    <w:endnote w:id="0"/>
    <w:endnote w:id="1"/>
  </w:endnotePr>
  <w:compat/>
  <w:rsids>
    <w:rsidRoot w:val="00A64E69"/>
    <w:rsid w:val="00000232"/>
    <w:rsid w:val="0000037D"/>
    <w:rsid w:val="00000729"/>
    <w:rsid w:val="000007F1"/>
    <w:rsid w:val="00000CD8"/>
    <w:rsid w:val="00001EB1"/>
    <w:rsid w:val="000025FA"/>
    <w:rsid w:val="000026AC"/>
    <w:rsid w:val="00002F8B"/>
    <w:rsid w:val="00004EE9"/>
    <w:rsid w:val="000052FA"/>
    <w:rsid w:val="00005CAD"/>
    <w:rsid w:val="00006813"/>
    <w:rsid w:val="00007ADF"/>
    <w:rsid w:val="00007B58"/>
    <w:rsid w:val="00010917"/>
    <w:rsid w:val="00010BDB"/>
    <w:rsid w:val="00010EB1"/>
    <w:rsid w:val="00012218"/>
    <w:rsid w:val="0001235A"/>
    <w:rsid w:val="00013242"/>
    <w:rsid w:val="00013531"/>
    <w:rsid w:val="00013B6B"/>
    <w:rsid w:val="00013E8F"/>
    <w:rsid w:val="0001426B"/>
    <w:rsid w:val="0001444F"/>
    <w:rsid w:val="00014838"/>
    <w:rsid w:val="00014CF4"/>
    <w:rsid w:val="00014D82"/>
    <w:rsid w:val="000159C4"/>
    <w:rsid w:val="00017188"/>
    <w:rsid w:val="000174A4"/>
    <w:rsid w:val="00017C4F"/>
    <w:rsid w:val="00020E94"/>
    <w:rsid w:val="00021125"/>
    <w:rsid w:val="000218D8"/>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8DA"/>
    <w:rsid w:val="00035E22"/>
    <w:rsid w:val="0003603D"/>
    <w:rsid w:val="000361F5"/>
    <w:rsid w:val="000374D1"/>
    <w:rsid w:val="00037C86"/>
    <w:rsid w:val="00037DDE"/>
    <w:rsid w:val="00040112"/>
    <w:rsid w:val="0004049A"/>
    <w:rsid w:val="00040593"/>
    <w:rsid w:val="00041455"/>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EEB"/>
    <w:rsid w:val="00051167"/>
    <w:rsid w:val="00051658"/>
    <w:rsid w:val="00052BD5"/>
    <w:rsid w:val="00052D16"/>
    <w:rsid w:val="00053045"/>
    <w:rsid w:val="000534AF"/>
    <w:rsid w:val="000539B4"/>
    <w:rsid w:val="00053A9A"/>
    <w:rsid w:val="00053E12"/>
    <w:rsid w:val="000552EF"/>
    <w:rsid w:val="000558E6"/>
    <w:rsid w:val="00055976"/>
    <w:rsid w:val="0005633A"/>
    <w:rsid w:val="00056518"/>
    <w:rsid w:val="00056A6B"/>
    <w:rsid w:val="00056B0E"/>
    <w:rsid w:val="00057602"/>
    <w:rsid w:val="0005795C"/>
    <w:rsid w:val="000603D4"/>
    <w:rsid w:val="000605B5"/>
    <w:rsid w:val="0006079C"/>
    <w:rsid w:val="0006102A"/>
    <w:rsid w:val="000616E6"/>
    <w:rsid w:val="00061DB8"/>
    <w:rsid w:val="000630F7"/>
    <w:rsid w:val="00063606"/>
    <w:rsid w:val="00063FF4"/>
    <w:rsid w:val="00064AEC"/>
    <w:rsid w:val="00064CD8"/>
    <w:rsid w:val="00064E43"/>
    <w:rsid w:val="0006503D"/>
    <w:rsid w:val="00065A54"/>
    <w:rsid w:val="00065DD3"/>
    <w:rsid w:val="0006699B"/>
    <w:rsid w:val="000679D1"/>
    <w:rsid w:val="00067C17"/>
    <w:rsid w:val="00070648"/>
    <w:rsid w:val="00070A57"/>
    <w:rsid w:val="00071355"/>
    <w:rsid w:val="00071666"/>
    <w:rsid w:val="00071B2A"/>
    <w:rsid w:val="00071D0E"/>
    <w:rsid w:val="00072209"/>
    <w:rsid w:val="0007311D"/>
    <w:rsid w:val="00073380"/>
    <w:rsid w:val="0007377F"/>
    <w:rsid w:val="0007530B"/>
    <w:rsid w:val="00075BB9"/>
    <w:rsid w:val="000763CC"/>
    <w:rsid w:val="000766D0"/>
    <w:rsid w:val="0007671B"/>
    <w:rsid w:val="00076FBE"/>
    <w:rsid w:val="000776A7"/>
    <w:rsid w:val="00077DF7"/>
    <w:rsid w:val="00080E08"/>
    <w:rsid w:val="000817F4"/>
    <w:rsid w:val="0008204C"/>
    <w:rsid w:val="00082E78"/>
    <w:rsid w:val="000837E8"/>
    <w:rsid w:val="00083C59"/>
    <w:rsid w:val="00083DE3"/>
    <w:rsid w:val="0008457D"/>
    <w:rsid w:val="00084D43"/>
    <w:rsid w:val="00085AD9"/>
    <w:rsid w:val="00087BDC"/>
    <w:rsid w:val="000908C6"/>
    <w:rsid w:val="000919FB"/>
    <w:rsid w:val="0009218B"/>
    <w:rsid w:val="000943EA"/>
    <w:rsid w:val="00094C32"/>
    <w:rsid w:val="0009540A"/>
    <w:rsid w:val="00096C92"/>
    <w:rsid w:val="00096CBA"/>
    <w:rsid w:val="000974A3"/>
    <w:rsid w:val="000A0FBB"/>
    <w:rsid w:val="000A1E04"/>
    <w:rsid w:val="000A250D"/>
    <w:rsid w:val="000A3407"/>
    <w:rsid w:val="000A43B7"/>
    <w:rsid w:val="000A4F63"/>
    <w:rsid w:val="000A4FD2"/>
    <w:rsid w:val="000A509E"/>
    <w:rsid w:val="000A5B0E"/>
    <w:rsid w:val="000A5EC9"/>
    <w:rsid w:val="000A606C"/>
    <w:rsid w:val="000A649D"/>
    <w:rsid w:val="000A6DB6"/>
    <w:rsid w:val="000A7E54"/>
    <w:rsid w:val="000A7FE4"/>
    <w:rsid w:val="000B0084"/>
    <w:rsid w:val="000B0488"/>
    <w:rsid w:val="000B250C"/>
    <w:rsid w:val="000B2AB5"/>
    <w:rsid w:val="000B2CBD"/>
    <w:rsid w:val="000B2E4C"/>
    <w:rsid w:val="000B3EB4"/>
    <w:rsid w:val="000B465D"/>
    <w:rsid w:val="000B4CB1"/>
    <w:rsid w:val="000B5E84"/>
    <w:rsid w:val="000B6277"/>
    <w:rsid w:val="000B69AE"/>
    <w:rsid w:val="000B732F"/>
    <w:rsid w:val="000B798D"/>
    <w:rsid w:val="000B7E1A"/>
    <w:rsid w:val="000C1AAA"/>
    <w:rsid w:val="000C216B"/>
    <w:rsid w:val="000C2A2A"/>
    <w:rsid w:val="000C2B9C"/>
    <w:rsid w:val="000C2D3F"/>
    <w:rsid w:val="000C2E1C"/>
    <w:rsid w:val="000C2F45"/>
    <w:rsid w:val="000C37B3"/>
    <w:rsid w:val="000C39E1"/>
    <w:rsid w:val="000C3ADE"/>
    <w:rsid w:val="000C3C11"/>
    <w:rsid w:val="000C4BAD"/>
    <w:rsid w:val="000C51EC"/>
    <w:rsid w:val="000C572F"/>
    <w:rsid w:val="000C583E"/>
    <w:rsid w:val="000C59DF"/>
    <w:rsid w:val="000C5D34"/>
    <w:rsid w:val="000C5DA9"/>
    <w:rsid w:val="000C70B0"/>
    <w:rsid w:val="000C7570"/>
    <w:rsid w:val="000C7BE5"/>
    <w:rsid w:val="000D0010"/>
    <w:rsid w:val="000D09C8"/>
    <w:rsid w:val="000D1161"/>
    <w:rsid w:val="000D17EE"/>
    <w:rsid w:val="000D1A1F"/>
    <w:rsid w:val="000D2D9D"/>
    <w:rsid w:val="000D3D6E"/>
    <w:rsid w:val="000D3EB1"/>
    <w:rsid w:val="000D4672"/>
    <w:rsid w:val="000D49D7"/>
    <w:rsid w:val="000D4B12"/>
    <w:rsid w:val="000D516D"/>
    <w:rsid w:val="000D53AE"/>
    <w:rsid w:val="000D568E"/>
    <w:rsid w:val="000D6827"/>
    <w:rsid w:val="000D6B7E"/>
    <w:rsid w:val="000D6C83"/>
    <w:rsid w:val="000D6D19"/>
    <w:rsid w:val="000D6D88"/>
    <w:rsid w:val="000D6F3C"/>
    <w:rsid w:val="000D7718"/>
    <w:rsid w:val="000D7854"/>
    <w:rsid w:val="000E08C6"/>
    <w:rsid w:val="000E0981"/>
    <w:rsid w:val="000E0B3C"/>
    <w:rsid w:val="000E1166"/>
    <w:rsid w:val="000E2188"/>
    <w:rsid w:val="000E3348"/>
    <w:rsid w:val="000E3EE2"/>
    <w:rsid w:val="000E41A2"/>
    <w:rsid w:val="000E51E0"/>
    <w:rsid w:val="000E54D3"/>
    <w:rsid w:val="000E5C65"/>
    <w:rsid w:val="000E677C"/>
    <w:rsid w:val="000E6854"/>
    <w:rsid w:val="000E68BE"/>
    <w:rsid w:val="000E696C"/>
    <w:rsid w:val="000E6A8A"/>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5872"/>
    <w:rsid w:val="000F7DA7"/>
    <w:rsid w:val="000F7E05"/>
    <w:rsid w:val="00101B34"/>
    <w:rsid w:val="001025D8"/>
    <w:rsid w:val="001026DD"/>
    <w:rsid w:val="00102CA7"/>
    <w:rsid w:val="00103438"/>
    <w:rsid w:val="001038D3"/>
    <w:rsid w:val="00103B69"/>
    <w:rsid w:val="001042D3"/>
    <w:rsid w:val="00104A94"/>
    <w:rsid w:val="00105C56"/>
    <w:rsid w:val="0010620A"/>
    <w:rsid w:val="00106764"/>
    <w:rsid w:val="00106ABD"/>
    <w:rsid w:val="00107C0E"/>
    <w:rsid w:val="00111A8A"/>
    <w:rsid w:val="001125E0"/>
    <w:rsid w:val="00112798"/>
    <w:rsid w:val="00112AD8"/>
    <w:rsid w:val="001136AB"/>
    <w:rsid w:val="00113850"/>
    <w:rsid w:val="001138A4"/>
    <w:rsid w:val="00114ACB"/>
    <w:rsid w:val="00115638"/>
    <w:rsid w:val="001157C1"/>
    <w:rsid w:val="0011594A"/>
    <w:rsid w:val="00115C02"/>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BF8"/>
    <w:rsid w:val="00123C54"/>
    <w:rsid w:val="0012434A"/>
    <w:rsid w:val="00124D06"/>
    <w:rsid w:val="0012543E"/>
    <w:rsid w:val="0012606C"/>
    <w:rsid w:val="001267F1"/>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181C"/>
    <w:rsid w:val="00141C4D"/>
    <w:rsid w:val="001420ED"/>
    <w:rsid w:val="00142200"/>
    <w:rsid w:val="00142C7D"/>
    <w:rsid w:val="0014331D"/>
    <w:rsid w:val="0014349D"/>
    <w:rsid w:val="001437AB"/>
    <w:rsid w:val="00143CC6"/>
    <w:rsid w:val="00144B4B"/>
    <w:rsid w:val="00144DF2"/>
    <w:rsid w:val="0014533F"/>
    <w:rsid w:val="001456C5"/>
    <w:rsid w:val="00145C90"/>
    <w:rsid w:val="00146C3C"/>
    <w:rsid w:val="00147673"/>
    <w:rsid w:val="00147E7F"/>
    <w:rsid w:val="001500EB"/>
    <w:rsid w:val="00150786"/>
    <w:rsid w:val="00151297"/>
    <w:rsid w:val="00151BEC"/>
    <w:rsid w:val="00152D84"/>
    <w:rsid w:val="0015349B"/>
    <w:rsid w:val="001535A6"/>
    <w:rsid w:val="00153F16"/>
    <w:rsid w:val="00154626"/>
    <w:rsid w:val="0015586E"/>
    <w:rsid w:val="001566CD"/>
    <w:rsid w:val="00156C22"/>
    <w:rsid w:val="001572B2"/>
    <w:rsid w:val="00157320"/>
    <w:rsid w:val="00157F1B"/>
    <w:rsid w:val="00160239"/>
    <w:rsid w:val="0016045C"/>
    <w:rsid w:val="00160C7D"/>
    <w:rsid w:val="001617CB"/>
    <w:rsid w:val="001630C7"/>
    <w:rsid w:val="00163372"/>
    <w:rsid w:val="001634B1"/>
    <w:rsid w:val="0016377A"/>
    <w:rsid w:val="00163D3D"/>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30BF"/>
    <w:rsid w:val="001737E4"/>
    <w:rsid w:val="00173868"/>
    <w:rsid w:val="00174651"/>
    <w:rsid w:val="00176B05"/>
    <w:rsid w:val="00176FA7"/>
    <w:rsid w:val="00177E8C"/>
    <w:rsid w:val="001801DE"/>
    <w:rsid w:val="00180731"/>
    <w:rsid w:val="00180E4E"/>
    <w:rsid w:val="00180E97"/>
    <w:rsid w:val="0018112A"/>
    <w:rsid w:val="00181306"/>
    <w:rsid w:val="00181B73"/>
    <w:rsid w:val="00181FF8"/>
    <w:rsid w:val="00182510"/>
    <w:rsid w:val="00182CFD"/>
    <w:rsid w:val="001832F5"/>
    <w:rsid w:val="00183CF1"/>
    <w:rsid w:val="0018463D"/>
    <w:rsid w:val="001849EA"/>
    <w:rsid w:val="00185154"/>
    <w:rsid w:val="001851D9"/>
    <w:rsid w:val="00185A24"/>
    <w:rsid w:val="0018628D"/>
    <w:rsid w:val="001867B3"/>
    <w:rsid w:val="001868F1"/>
    <w:rsid w:val="00187C42"/>
    <w:rsid w:val="001900E3"/>
    <w:rsid w:val="00190B86"/>
    <w:rsid w:val="00190C4A"/>
    <w:rsid w:val="00190CC1"/>
    <w:rsid w:val="00190D6E"/>
    <w:rsid w:val="0019126D"/>
    <w:rsid w:val="00191DC9"/>
    <w:rsid w:val="00191F5B"/>
    <w:rsid w:val="00192081"/>
    <w:rsid w:val="00192C7F"/>
    <w:rsid w:val="00192D4A"/>
    <w:rsid w:val="00192E5E"/>
    <w:rsid w:val="0019315A"/>
    <w:rsid w:val="00193DC9"/>
    <w:rsid w:val="00193F67"/>
    <w:rsid w:val="0019450D"/>
    <w:rsid w:val="00194A53"/>
    <w:rsid w:val="00194EBB"/>
    <w:rsid w:val="00196A57"/>
    <w:rsid w:val="00197F50"/>
    <w:rsid w:val="001A0CA4"/>
    <w:rsid w:val="001A0EDE"/>
    <w:rsid w:val="001A104C"/>
    <w:rsid w:val="001A18D2"/>
    <w:rsid w:val="001A19DB"/>
    <w:rsid w:val="001A1E00"/>
    <w:rsid w:val="001A2061"/>
    <w:rsid w:val="001A23E2"/>
    <w:rsid w:val="001A2ED4"/>
    <w:rsid w:val="001A3143"/>
    <w:rsid w:val="001A39F5"/>
    <w:rsid w:val="001A463B"/>
    <w:rsid w:val="001A4776"/>
    <w:rsid w:val="001A4A70"/>
    <w:rsid w:val="001A581C"/>
    <w:rsid w:val="001A5AE7"/>
    <w:rsid w:val="001A5BC4"/>
    <w:rsid w:val="001A5E6B"/>
    <w:rsid w:val="001A6187"/>
    <w:rsid w:val="001A6346"/>
    <w:rsid w:val="001A6DAD"/>
    <w:rsid w:val="001A78E5"/>
    <w:rsid w:val="001B0E52"/>
    <w:rsid w:val="001B1748"/>
    <w:rsid w:val="001B176F"/>
    <w:rsid w:val="001B1E77"/>
    <w:rsid w:val="001B27DD"/>
    <w:rsid w:val="001B2FCA"/>
    <w:rsid w:val="001B3265"/>
    <w:rsid w:val="001B6296"/>
    <w:rsid w:val="001B69DB"/>
    <w:rsid w:val="001B6D6B"/>
    <w:rsid w:val="001B6DA2"/>
    <w:rsid w:val="001B7322"/>
    <w:rsid w:val="001B7885"/>
    <w:rsid w:val="001B7D60"/>
    <w:rsid w:val="001B7E2B"/>
    <w:rsid w:val="001B7F62"/>
    <w:rsid w:val="001C0FEA"/>
    <w:rsid w:val="001C1260"/>
    <w:rsid w:val="001C1A30"/>
    <w:rsid w:val="001C1D10"/>
    <w:rsid w:val="001C211C"/>
    <w:rsid w:val="001C2E4A"/>
    <w:rsid w:val="001C339F"/>
    <w:rsid w:val="001C3791"/>
    <w:rsid w:val="001C416F"/>
    <w:rsid w:val="001C4E01"/>
    <w:rsid w:val="001C51FE"/>
    <w:rsid w:val="001C5D97"/>
    <w:rsid w:val="001C62C5"/>
    <w:rsid w:val="001C64F6"/>
    <w:rsid w:val="001C7A51"/>
    <w:rsid w:val="001C7D70"/>
    <w:rsid w:val="001D085C"/>
    <w:rsid w:val="001D0949"/>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B12"/>
    <w:rsid w:val="001E283A"/>
    <w:rsid w:val="001E2A54"/>
    <w:rsid w:val="001E2D69"/>
    <w:rsid w:val="001E3BA5"/>
    <w:rsid w:val="001E3D37"/>
    <w:rsid w:val="001E3D91"/>
    <w:rsid w:val="001E3E68"/>
    <w:rsid w:val="001E411F"/>
    <w:rsid w:val="001E4EFA"/>
    <w:rsid w:val="001E5757"/>
    <w:rsid w:val="001E5B19"/>
    <w:rsid w:val="001E5D90"/>
    <w:rsid w:val="001E6C32"/>
    <w:rsid w:val="001E6C40"/>
    <w:rsid w:val="001E6D93"/>
    <w:rsid w:val="001E7DED"/>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B4B"/>
    <w:rsid w:val="00202623"/>
    <w:rsid w:val="00203FD3"/>
    <w:rsid w:val="002043C3"/>
    <w:rsid w:val="00204690"/>
    <w:rsid w:val="002047C7"/>
    <w:rsid w:val="00204A08"/>
    <w:rsid w:val="00204D6C"/>
    <w:rsid w:val="00205057"/>
    <w:rsid w:val="00205366"/>
    <w:rsid w:val="00205920"/>
    <w:rsid w:val="00205A74"/>
    <w:rsid w:val="00205F72"/>
    <w:rsid w:val="00205FBA"/>
    <w:rsid w:val="00206D47"/>
    <w:rsid w:val="0020710E"/>
    <w:rsid w:val="002072CE"/>
    <w:rsid w:val="00207551"/>
    <w:rsid w:val="00207781"/>
    <w:rsid w:val="00207BFD"/>
    <w:rsid w:val="0021031A"/>
    <w:rsid w:val="00210793"/>
    <w:rsid w:val="00210B9E"/>
    <w:rsid w:val="002113FE"/>
    <w:rsid w:val="0021163D"/>
    <w:rsid w:val="00212147"/>
    <w:rsid w:val="0021224D"/>
    <w:rsid w:val="002124BE"/>
    <w:rsid w:val="00212BA8"/>
    <w:rsid w:val="00213F98"/>
    <w:rsid w:val="00216051"/>
    <w:rsid w:val="002167A3"/>
    <w:rsid w:val="00216AF5"/>
    <w:rsid w:val="00216B10"/>
    <w:rsid w:val="0021714F"/>
    <w:rsid w:val="002172D8"/>
    <w:rsid w:val="00220244"/>
    <w:rsid w:val="002202EE"/>
    <w:rsid w:val="00220BFA"/>
    <w:rsid w:val="00220DFF"/>
    <w:rsid w:val="00221026"/>
    <w:rsid w:val="00221511"/>
    <w:rsid w:val="00221955"/>
    <w:rsid w:val="00221AB6"/>
    <w:rsid w:val="00222372"/>
    <w:rsid w:val="00223B66"/>
    <w:rsid w:val="00223D7D"/>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F58"/>
    <w:rsid w:val="0023143E"/>
    <w:rsid w:val="00231C27"/>
    <w:rsid w:val="00232333"/>
    <w:rsid w:val="00232521"/>
    <w:rsid w:val="00232695"/>
    <w:rsid w:val="002328D1"/>
    <w:rsid w:val="00232DCC"/>
    <w:rsid w:val="00232DF3"/>
    <w:rsid w:val="00232E86"/>
    <w:rsid w:val="002337B4"/>
    <w:rsid w:val="00233ADC"/>
    <w:rsid w:val="00233F29"/>
    <w:rsid w:val="0023451A"/>
    <w:rsid w:val="002346F9"/>
    <w:rsid w:val="00234C78"/>
    <w:rsid w:val="0023510E"/>
    <w:rsid w:val="002364CB"/>
    <w:rsid w:val="00236508"/>
    <w:rsid w:val="002372E7"/>
    <w:rsid w:val="00237415"/>
    <w:rsid w:val="002377E3"/>
    <w:rsid w:val="0023793A"/>
    <w:rsid w:val="00237AA0"/>
    <w:rsid w:val="00237DBD"/>
    <w:rsid w:val="00237F4C"/>
    <w:rsid w:val="00240459"/>
    <w:rsid w:val="0024083C"/>
    <w:rsid w:val="002408E9"/>
    <w:rsid w:val="00240F65"/>
    <w:rsid w:val="00241DE9"/>
    <w:rsid w:val="00241E32"/>
    <w:rsid w:val="00242717"/>
    <w:rsid w:val="002437D5"/>
    <w:rsid w:val="00243DCA"/>
    <w:rsid w:val="00244174"/>
    <w:rsid w:val="00244CD1"/>
    <w:rsid w:val="00245A4E"/>
    <w:rsid w:val="00245B3F"/>
    <w:rsid w:val="002469B4"/>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0FEC"/>
    <w:rsid w:val="00261755"/>
    <w:rsid w:val="002634FC"/>
    <w:rsid w:val="00264826"/>
    <w:rsid w:val="00264BB4"/>
    <w:rsid w:val="00264CD9"/>
    <w:rsid w:val="00264EA4"/>
    <w:rsid w:val="00264EF0"/>
    <w:rsid w:val="00265120"/>
    <w:rsid w:val="002654F1"/>
    <w:rsid w:val="00265AC4"/>
    <w:rsid w:val="00266794"/>
    <w:rsid w:val="00267272"/>
    <w:rsid w:val="002675E5"/>
    <w:rsid w:val="0026768C"/>
    <w:rsid w:val="00267BEB"/>
    <w:rsid w:val="00267D8E"/>
    <w:rsid w:val="002702CB"/>
    <w:rsid w:val="002703C3"/>
    <w:rsid w:val="00270AD7"/>
    <w:rsid w:val="002710AE"/>
    <w:rsid w:val="002712E6"/>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E57"/>
    <w:rsid w:val="00280ECD"/>
    <w:rsid w:val="00280F16"/>
    <w:rsid w:val="00281740"/>
    <w:rsid w:val="002822BA"/>
    <w:rsid w:val="002828C5"/>
    <w:rsid w:val="00282D14"/>
    <w:rsid w:val="0028302A"/>
    <w:rsid w:val="0028308C"/>
    <w:rsid w:val="002830B9"/>
    <w:rsid w:val="002839F1"/>
    <w:rsid w:val="00283B75"/>
    <w:rsid w:val="00283BB7"/>
    <w:rsid w:val="00283D21"/>
    <w:rsid w:val="002840E7"/>
    <w:rsid w:val="002847F9"/>
    <w:rsid w:val="00284BD7"/>
    <w:rsid w:val="00284C13"/>
    <w:rsid w:val="00284F77"/>
    <w:rsid w:val="0028525D"/>
    <w:rsid w:val="00285867"/>
    <w:rsid w:val="00285E53"/>
    <w:rsid w:val="00286466"/>
    <w:rsid w:val="002868ED"/>
    <w:rsid w:val="002877BF"/>
    <w:rsid w:val="00287E04"/>
    <w:rsid w:val="0029111D"/>
    <w:rsid w:val="00291C8B"/>
    <w:rsid w:val="00291D8A"/>
    <w:rsid w:val="00292974"/>
    <w:rsid w:val="00292CF3"/>
    <w:rsid w:val="00292D35"/>
    <w:rsid w:val="00292D5B"/>
    <w:rsid w:val="0029456D"/>
    <w:rsid w:val="00294A2F"/>
    <w:rsid w:val="002958BC"/>
    <w:rsid w:val="00295C33"/>
    <w:rsid w:val="00296398"/>
    <w:rsid w:val="0029672B"/>
    <w:rsid w:val="00296960"/>
    <w:rsid w:val="00296A1E"/>
    <w:rsid w:val="00296AA1"/>
    <w:rsid w:val="002972AA"/>
    <w:rsid w:val="002A0579"/>
    <w:rsid w:val="002A058F"/>
    <w:rsid w:val="002A0B35"/>
    <w:rsid w:val="002A108A"/>
    <w:rsid w:val="002A1D32"/>
    <w:rsid w:val="002A243E"/>
    <w:rsid w:val="002A4173"/>
    <w:rsid w:val="002A4976"/>
    <w:rsid w:val="002A6068"/>
    <w:rsid w:val="002A6784"/>
    <w:rsid w:val="002A75E1"/>
    <w:rsid w:val="002A7C92"/>
    <w:rsid w:val="002B003C"/>
    <w:rsid w:val="002B04C3"/>
    <w:rsid w:val="002B0673"/>
    <w:rsid w:val="002B0E5A"/>
    <w:rsid w:val="002B13EC"/>
    <w:rsid w:val="002B17D4"/>
    <w:rsid w:val="002B18E4"/>
    <w:rsid w:val="002B1DCA"/>
    <w:rsid w:val="002B1F0C"/>
    <w:rsid w:val="002B1FA4"/>
    <w:rsid w:val="002B2F58"/>
    <w:rsid w:val="002B3319"/>
    <w:rsid w:val="002B3961"/>
    <w:rsid w:val="002B3A34"/>
    <w:rsid w:val="002B3D4B"/>
    <w:rsid w:val="002B3DF5"/>
    <w:rsid w:val="002B52DE"/>
    <w:rsid w:val="002B543F"/>
    <w:rsid w:val="002B5F24"/>
    <w:rsid w:val="002B6891"/>
    <w:rsid w:val="002B71B3"/>
    <w:rsid w:val="002C02C1"/>
    <w:rsid w:val="002C0313"/>
    <w:rsid w:val="002C14FF"/>
    <w:rsid w:val="002C1AF9"/>
    <w:rsid w:val="002C2074"/>
    <w:rsid w:val="002C2CF2"/>
    <w:rsid w:val="002C34AE"/>
    <w:rsid w:val="002C3DA5"/>
    <w:rsid w:val="002C3F33"/>
    <w:rsid w:val="002C405B"/>
    <w:rsid w:val="002C4467"/>
    <w:rsid w:val="002C5B77"/>
    <w:rsid w:val="002C5C2E"/>
    <w:rsid w:val="002C6ADD"/>
    <w:rsid w:val="002C6E35"/>
    <w:rsid w:val="002C6FAD"/>
    <w:rsid w:val="002C756C"/>
    <w:rsid w:val="002C75CD"/>
    <w:rsid w:val="002C7A32"/>
    <w:rsid w:val="002C7AEE"/>
    <w:rsid w:val="002D023E"/>
    <w:rsid w:val="002D02A9"/>
    <w:rsid w:val="002D21C3"/>
    <w:rsid w:val="002D2AE5"/>
    <w:rsid w:val="002D2CB6"/>
    <w:rsid w:val="002D2DD2"/>
    <w:rsid w:val="002D328E"/>
    <w:rsid w:val="002D4031"/>
    <w:rsid w:val="002D41A4"/>
    <w:rsid w:val="002D4287"/>
    <w:rsid w:val="002D465F"/>
    <w:rsid w:val="002D4A78"/>
    <w:rsid w:val="002D4F33"/>
    <w:rsid w:val="002D5CC1"/>
    <w:rsid w:val="002D627B"/>
    <w:rsid w:val="002D6A35"/>
    <w:rsid w:val="002D6B32"/>
    <w:rsid w:val="002D6F06"/>
    <w:rsid w:val="002D7835"/>
    <w:rsid w:val="002D7A46"/>
    <w:rsid w:val="002E023E"/>
    <w:rsid w:val="002E03F8"/>
    <w:rsid w:val="002E06A2"/>
    <w:rsid w:val="002E08EE"/>
    <w:rsid w:val="002E11DB"/>
    <w:rsid w:val="002E254E"/>
    <w:rsid w:val="002E279C"/>
    <w:rsid w:val="002E2E74"/>
    <w:rsid w:val="002E2F0C"/>
    <w:rsid w:val="002E36BF"/>
    <w:rsid w:val="002E3B2A"/>
    <w:rsid w:val="002E3FBD"/>
    <w:rsid w:val="002E4585"/>
    <w:rsid w:val="002E4756"/>
    <w:rsid w:val="002E4794"/>
    <w:rsid w:val="002E4F1E"/>
    <w:rsid w:val="002E5223"/>
    <w:rsid w:val="002E54BE"/>
    <w:rsid w:val="002E5F6D"/>
    <w:rsid w:val="002E6297"/>
    <w:rsid w:val="002E71A7"/>
    <w:rsid w:val="002E7361"/>
    <w:rsid w:val="002E768D"/>
    <w:rsid w:val="002E7947"/>
    <w:rsid w:val="002E797C"/>
    <w:rsid w:val="002F0002"/>
    <w:rsid w:val="002F0B7E"/>
    <w:rsid w:val="002F1C87"/>
    <w:rsid w:val="002F1F28"/>
    <w:rsid w:val="002F2E5F"/>
    <w:rsid w:val="002F2EBD"/>
    <w:rsid w:val="002F2ECD"/>
    <w:rsid w:val="002F2F08"/>
    <w:rsid w:val="002F370A"/>
    <w:rsid w:val="002F3DA5"/>
    <w:rsid w:val="002F3EA9"/>
    <w:rsid w:val="002F4307"/>
    <w:rsid w:val="002F43C9"/>
    <w:rsid w:val="002F49D2"/>
    <w:rsid w:val="002F4C8E"/>
    <w:rsid w:val="002F4E2B"/>
    <w:rsid w:val="002F53BA"/>
    <w:rsid w:val="002F59D3"/>
    <w:rsid w:val="002F5BE2"/>
    <w:rsid w:val="002F6AB9"/>
    <w:rsid w:val="002F76C0"/>
    <w:rsid w:val="00300849"/>
    <w:rsid w:val="003012A7"/>
    <w:rsid w:val="00301E72"/>
    <w:rsid w:val="00301EB2"/>
    <w:rsid w:val="00303311"/>
    <w:rsid w:val="00305952"/>
    <w:rsid w:val="00305CE0"/>
    <w:rsid w:val="00306ABA"/>
    <w:rsid w:val="00307151"/>
    <w:rsid w:val="00307853"/>
    <w:rsid w:val="00307A36"/>
    <w:rsid w:val="00307DCE"/>
    <w:rsid w:val="00310451"/>
    <w:rsid w:val="00310BBD"/>
    <w:rsid w:val="0031190C"/>
    <w:rsid w:val="00311CC6"/>
    <w:rsid w:val="00312429"/>
    <w:rsid w:val="003124A6"/>
    <w:rsid w:val="003135FB"/>
    <w:rsid w:val="0031529D"/>
    <w:rsid w:val="0031571E"/>
    <w:rsid w:val="00316965"/>
    <w:rsid w:val="00316A76"/>
    <w:rsid w:val="00316BBC"/>
    <w:rsid w:val="00316F26"/>
    <w:rsid w:val="003173CC"/>
    <w:rsid w:val="003177CB"/>
    <w:rsid w:val="00317FDC"/>
    <w:rsid w:val="003200E1"/>
    <w:rsid w:val="003205C3"/>
    <w:rsid w:val="00320628"/>
    <w:rsid w:val="00320932"/>
    <w:rsid w:val="00320AB9"/>
    <w:rsid w:val="003211CC"/>
    <w:rsid w:val="00321641"/>
    <w:rsid w:val="0032213F"/>
    <w:rsid w:val="00322F94"/>
    <w:rsid w:val="00323644"/>
    <w:rsid w:val="00323F40"/>
    <w:rsid w:val="00323F5E"/>
    <w:rsid w:val="003247DC"/>
    <w:rsid w:val="00324F1D"/>
    <w:rsid w:val="003250CF"/>
    <w:rsid w:val="003257D6"/>
    <w:rsid w:val="003261E0"/>
    <w:rsid w:val="003261F7"/>
    <w:rsid w:val="00326927"/>
    <w:rsid w:val="003272C6"/>
    <w:rsid w:val="0032734B"/>
    <w:rsid w:val="003276C5"/>
    <w:rsid w:val="00327A43"/>
    <w:rsid w:val="0033041D"/>
    <w:rsid w:val="00330BED"/>
    <w:rsid w:val="00330EC2"/>
    <w:rsid w:val="003318DC"/>
    <w:rsid w:val="003321D2"/>
    <w:rsid w:val="003323AB"/>
    <w:rsid w:val="00332573"/>
    <w:rsid w:val="00332BD8"/>
    <w:rsid w:val="00333184"/>
    <w:rsid w:val="00333C99"/>
    <w:rsid w:val="00333E08"/>
    <w:rsid w:val="00334575"/>
    <w:rsid w:val="0033487F"/>
    <w:rsid w:val="00334F78"/>
    <w:rsid w:val="00335347"/>
    <w:rsid w:val="003353B2"/>
    <w:rsid w:val="003356A2"/>
    <w:rsid w:val="0033608C"/>
    <w:rsid w:val="00336313"/>
    <w:rsid w:val="00337060"/>
    <w:rsid w:val="00337131"/>
    <w:rsid w:val="00341364"/>
    <w:rsid w:val="00341668"/>
    <w:rsid w:val="00341884"/>
    <w:rsid w:val="00341F5F"/>
    <w:rsid w:val="0034216B"/>
    <w:rsid w:val="0034242E"/>
    <w:rsid w:val="003429DC"/>
    <w:rsid w:val="00342BA3"/>
    <w:rsid w:val="00342DE8"/>
    <w:rsid w:val="00344070"/>
    <w:rsid w:val="00344487"/>
    <w:rsid w:val="00344719"/>
    <w:rsid w:val="00344CD0"/>
    <w:rsid w:val="00344D2F"/>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FE2"/>
    <w:rsid w:val="0035604F"/>
    <w:rsid w:val="003563D2"/>
    <w:rsid w:val="00356685"/>
    <w:rsid w:val="00356C15"/>
    <w:rsid w:val="00356C4D"/>
    <w:rsid w:val="00357C0F"/>
    <w:rsid w:val="00357F9F"/>
    <w:rsid w:val="003600C2"/>
    <w:rsid w:val="00360188"/>
    <w:rsid w:val="00360813"/>
    <w:rsid w:val="00360A05"/>
    <w:rsid w:val="00362505"/>
    <w:rsid w:val="00362772"/>
    <w:rsid w:val="00362EAE"/>
    <w:rsid w:val="00362F81"/>
    <w:rsid w:val="003631D9"/>
    <w:rsid w:val="003633E9"/>
    <w:rsid w:val="0036403D"/>
    <w:rsid w:val="00365E5D"/>
    <w:rsid w:val="003664F2"/>
    <w:rsid w:val="003665B4"/>
    <w:rsid w:val="00366A49"/>
    <w:rsid w:val="00367CEA"/>
    <w:rsid w:val="00367EA3"/>
    <w:rsid w:val="0037023A"/>
    <w:rsid w:val="003716AB"/>
    <w:rsid w:val="0037214F"/>
    <w:rsid w:val="00372CFE"/>
    <w:rsid w:val="0037362D"/>
    <w:rsid w:val="00373E25"/>
    <w:rsid w:val="003742D4"/>
    <w:rsid w:val="00374520"/>
    <w:rsid w:val="00374963"/>
    <w:rsid w:val="00374EEB"/>
    <w:rsid w:val="0037526D"/>
    <w:rsid w:val="003757B1"/>
    <w:rsid w:val="00375D04"/>
    <w:rsid w:val="00375DB3"/>
    <w:rsid w:val="003760CB"/>
    <w:rsid w:val="00376D87"/>
    <w:rsid w:val="00377980"/>
    <w:rsid w:val="00377AB5"/>
    <w:rsid w:val="00377CE7"/>
    <w:rsid w:val="003802A3"/>
    <w:rsid w:val="0038089E"/>
    <w:rsid w:val="00380991"/>
    <w:rsid w:val="003809C9"/>
    <w:rsid w:val="0038177B"/>
    <w:rsid w:val="00381BC2"/>
    <w:rsid w:val="0038263C"/>
    <w:rsid w:val="003829AA"/>
    <w:rsid w:val="00382B12"/>
    <w:rsid w:val="00383BED"/>
    <w:rsid w:val="00383C1C"/>
    <w:rsid w:val="0038474C"/>
    <w:rsid w:val="00384DA8"/>
    <w:rsid w:val="00385B79"/>
    <w:rsid w:val="00386B44"/>
    <w:rsid w:val="0038726B"/>
    <w:rsid w:val="00387305"/>
    <w:rsid w:val="0038766F"/>
    <w:rsid w:val="00387E11"/>
    <w:rsid w:val="00390504"/>
    <w:rsid w:val="00390546"/>
    <w:rsid w:val="00390A5E"/>
    <w:rsid w:val="00390DD6"/>
    <w:rsid w:val="00390FE7"/>
    <w:rsid w:val="00392350"/>
    <w:rsid w:val="003930D3"/>
    <w:rsid w:val="0039316C"/>
    <w:rsid w:val="0039394A"/>
    <w:rsid w:val="003939B3"/>
    <w:rsid w:val="00394611"/>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4A34"/>
    <w:rsid w:val="003A5CCB"/>
    <w:rsid w:val="003A5D0B"/>
    <w:rsid w:val="003A609E"/>
    <w:rsid w:val="003A6245"/>
    <w:rsid w:val="003A6A3E"/>
    <w:rsid w:val="003A70B5"/>
    <w:rsid w:val="003A748B"/>
    <w:rsid w:val="003B004C"/>
    <w:rsid w:val="003B0504"/>
    <w:rsid w:val="003B065D"/>
    <w:rsid w:val="003B1971"/>
    <w:rsid w:val="003B2403"/>
    <w:rsid w:val="003B2728"/>
    <w:rsid w:val="003B2769"/>
    <w:rsid w:val="003B2C54"/>
    <w:rsid w:val="003B2E5B"/>
    <w:rsid w:val="003B3376"/>
    <w:rsid w:val="003B38BA"/>
    <w:rsid w:val="003B3A8D"/>
    <w:rsid w:val="003B525F"/>
    <w:rsid w:val="003B52B2"/>
    <w:rsid w:val="003B5822"/>
    <w:rsid w:val="003B5E85"/>
    <w:rsid w:val="003B69B6"/>
    <w:rsid w:val="003B761C"/>
    <w:rsid w:val="003B7A95"/>
    <w:rsid w:val="003C02EF"/>
    <w:rsid w:val="003C0789"/>
    <w:rsid w:val="003C168C"/>
    <w:rsid w:val="003C1D3E"/>
    <w:rsid w:val="003C290B"/>
    <w:rsid w:val="003C2F83"/>
    <w:rsid w:val="003C58F1"/>
    <w:rsid w:val="003C5F05"/>
    <w:rsid w:val="003C6A3F"/>
    <w:rsid w:val="003C7442"/>
    <w:rsid w:val="003C7548"/>
    <w:rsid w:val="003D0875"/>
    <w:rsid w:val="003D1333"/>
    <w:rsid w:val="003D19C7"/>
    <w:rsid w:val="003D1D34"/>
    <w:rsid w:val="003D2009"/>
    <w:rsid w:val="003D2BA6"/>
    <w:rsid w:val="003D2D8B"/>
    <w:rsid w:val="003D344C"/>
    <w:rsid w:val="003D484E"/>
    <w:rsid w:val="003D4A1D"/>
    <w:rsid w:val="003D5EFF"/>
    <w:rsid w:val="003D6F09"/>
    <w:rsid w:val="003E0171"/>
    <w:rsid w:val="003E0315"/>
    <w:rsid w:val="003E1710"/>
    <w:rsid w:val="003E1B1C"/>
    <w:rsid w:val="003E1EA9"/>
    <w:rsid w:val="003E1F8D"/>
    <w:rsid w:val="003E266E"/>
    <w:rsid w:val="003E2765"/>
    <w:rsid w:val="003E3317"/>
    <w:rsid w:val="003E3E18"/>
    <w:rsid w:val="003E3E22"/>
    <w:rsid w:val="003E3EC0"/>
    <w:rsid w:val="003E46CB"/>
    <w:rsid w:val="003E4E3A"/>
    <w:rsid w:val="003E5EDB"/>
    <w:rsid w:val="003E674A"/>
    <w:rsid w:val="003E77A4"/>
    <w:rsid w:val="003E7AA2"/>
    <w:rsid w:val="003F0026"/>
    <w:rsid w:val="003F0443"/>
    <w:rsid w:val="003F0CE7"/>
    <w:rsid w:val="003F0F2A"/>
    <w:rsid w:val="003F172D"/>
    <w:rsid w:val="003F20D1"/>
    <w:rsid w:val="003F3539"/>
    <w:rsid w:val="003F3C12"/>
    <w:rsid w:val="003F3C2B"/>
    <w:rsid w:val="003F4534"/>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143C"/>
    <w:rsid w:val="00411DAF"/>
    <w:rsid w:val="004139E8"/>
    <w:rsid w:val="004150B0"/>
    <w:rsid w:val="00415A66"/>
    <w:rsid w:val="004160B8"/>
    <w:rsid w:val="004161F2"/>
    <w:rsid w:val="0041636F"/>
    <w:rsid w:val="00416746"/>
    <w:rsid w:val="004167E4"/>
    <w:rsid w:val="00416922"/>
    <w:rsid w:val="00416E11"/>
    <w:rsid w:val="00416F9A"/>
    <w:rsid w:val="00416FDD"/>
    <w:rsid w:val="00420755"/>
    <w:rsid w:val="00420D87"/>
    <w:rsid w:val="00421592"/>
    <w:rsid w:val="0042188B"/>
    <w:rsid w:val="00421E7B"/>
    <w:rsid w:val="004221E9"/>
    <w:rsid w:val="00422202"/>
    <w:rsid w:val="004229A2"/>
    <w:rsid w:val="00423211"/>
    <w:rsid w:val="0042427B"/>
    <w:rsid w:val="004246B4"/>
    <w:rsid w:val="00424D36"/>
    <w:rsid w:val="00425374"/>
    <w:rsid w:val="004259D6"/>
    <w:rsid w:val="004269D6"/>
    <w:rsid w:val="00426BCE"/>
    <w:rsid w:val="00427476"/>
    <w:rsid w:val="00427E19"/>
    <w:rsid w:val="00427F62"/>
    <w:rsid w:val="00430381"/>
    <w:rsid w:val="00430705"/>
    <w:rsid w:val="0043193F"/>
    <w:rsid w:val="004319FF"/>
    <w:rsid w:val="00432753"/>
    <w:rsid w:val="00432E3C"/>
    <w:rsid w:val="004334D1"/>
    <w:rsid w:val="004348D0"/>
    <w:rsid w:val="004357D3"/>
    <w:rsid w:val="00435970"/>
    <w:rsid w:val="00435C3F"/>
    <w:rsid w:val="00435CF9"/>
    <w:rsid w:val="00436501"/>
    <w:rsid w:val="00436EAD"/>
    <w:rsid w:val="0043735D"/>
    <w:rsid w:val="0043792C"/>
    <w:rsid w:val="00437A8F"/>
    <w:rsid w:val="00437D5C"/>
    <w:rsid w:val="00437E95"/>
    <w:rsid w:val="00440B19"/>
    <w:rsid w:val="00440E0F"/>
    <w:rsid w:val="0044109B"/>
    <w:rsid w:val="00441FD6"/>
    <w:rsid w:val="00442520"/>
    <w:rsid w:val="00442C87"/>
    <w:rsid w:val="0044302B"/>
    <w:rsid w:val="00443281"/>
    <w:rsid w:val="00443622"/>
    <w:rsid w:val="0044399E"/>
    <w:rsid w:val="004444F3"/>
    <w:rsid w:val="00445570"/>
    <w:rsid w:val="00445572"/>
    <w:rsid w:val="004458A9"/>
    <w:rsid w:val="004458E1"/>
    <w:rsid w:val="00446A12"/>
    <w:rsid w:val="00446E15"/>
    <w:rsid w:val="004479EA"/>
    <w:rsid w:val="00447CCD"/>
    <w:rsid w:val="00447E82"/>
    <w:rsid w:val="0045002D"/>
    <w:rsid w:val="0045081C"/>
    <w:rsid w:val="00452107"/>
    <w:rsid w:val="004527CC"/>
    <w:rsid w:val="00452E8E"/>
    <w:rsid w:val="004532CD"/>
    <w:rsid w:val="004536E9"/>
    <w:rsid w:val="00453C4F"/>
    <w:rsid w:val="00453EB0"/>
    <w:rsid w:val="00455134"/>
    <w:rsid w:val="0045568E"/>
    <w:rsid w:val="00455CC4"/>
    <w:rsid w:val="00455E72"/>
    <w:rsid w:val="004564B5"/>
    <w:rsid w:val="004564CD"/>
    <w:rsid w:val="0045663D"/>
    <w:rsid w:val="00456A13"/>
    <w:rsid w:val="00456B3C"/>
    <w:rsid w:val="0045766E"/>
    <w:rsid w:val="004576DD"/>
    <w:rsid w:val="00457BFA"/>
    <w:rsid w:val="00460706"/>
    <w:rsid w:val="00460C75"/>
    <w:rsid w:val="00460E03"/>
    <w:rsid w:val="00460EE9"/>
    <w:rsid w:val="00461877"/>
    <w:rsid w:val="0046215F"/>
    <w:rsid w:val="0046249D"/>
    <w:rsid w:val="00463383"/>
    <w:rsid w:val="00463D79"/>
    <w:rsid w:val="00464007"/>
    <w:rsid w:val="00464C1D"/>
    <w:rsid w:val="00466062"/>
    <w:rsid w:val="00466831"/>
    <w:rsid w:val="00467633"/>
    <w:rsid w:val="00470910"/>
    <w:rsid w:val="00470DA1"/>
    <w:rsid w:val="0047124F"/>
    <w:rsid w:val="0047175F"/>
    <w:rsid w:val="00471BA0"/>
    <w:rsid w:val="00471E26"/>
    <w:rsid w:val="004728BC"/>
    <w:rsid w:val="0047294A"/>
    <w:rsid w:val="00472A5D"/>
    <w:rsid w:val="00473E59"/>
    <w:rsid w:val="00474245"/>
    <w:rsid w:val="00474F62"/>
    <w:rsid w:val="00476EC5"/>
    <w:rsid w:val="00477187"/>
    <w:rsid w:val="004771FE"/>
    <w:rsid w:val="004778C5"/>
    <w:rsid w:val="00480BED"/>
    <w:rsid w:val="00480E55"/>
    <w:rsid w:val="0048119A"/>
    <w:rsid w:val="00481918"/>
    <w:rsid w:val="00482343"/>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A5B"/>
    <w:rsid w:val="00493F57"/>
    <w:rsid w:val="00494082"/>
    <w:rsid w:val="004941AB"/>
    <w:rsid w:val="0049491D"/>
    <w:rsid w:val="00494EB3"/>
    <w:rsid w:val="004953A0"/>
    <w:rsid w:val="0049542C"/>
    <w:rsid w:val="00495670"/>
    <w:rsid w:val="00495FA2"/>
    <w:rsid w:val="0049630C"/>
    <w:rsid w:val="0049632C"/>
    <w:rsid w:val="0049633E"/>
    <w:rsid w:val="00496493"/>
    <w:rsid w:val="004967C4"/>
    <w:rsid w:val="00496CA0"/>
    <w:rsid w:val="0049746D"/>
    <w:rsid w:val="00497A00"/>
    <w:rsid w:val="004A02FE"/>
    <w:rsid w:val="004A0F71"/>
    <w:rsid w:val="004A18DD"/>
    <w:rsid w:val="004A1C09"/>
    <w:rsid w:val="004A2AA0"/>
    <w:rsid w:val="004A31C7"/>
    <w:rsid w:val="004A3414"/>
    <w:rsid w:val="004A3485"/>
    <w:rsid w:val="004A38E0"/>
    <w:rsid w:val="004A408A"/>
    <w:rsid w:val="004A5D82"/>
    <w:rsid w:val="004A5E69"/>
    <w:rsid w:val="004A61BA"/>
    <w:rsid w:val="004A62C3"/>
    <w:rsid w:val="004A706B"/>
    <w:rsid w:val="004A72E3"/>
    <w:rsid w:val="004A780C"/>
    <w:rsid w:val="004B0679"/>
    <w:rsid w:val="004B102C"/>
    <w:rsid w:val="004B1BFE"/>
    <w:rsid w:val="004B1CDB"/>
    <w:rsid w:val="004B1E2A"/>
    <w:rsid w:val="004B2813"/>
    <w:rsid w:val="004B346F"/>
    <w:rsid w:val="004B374E"/>
    <w:rsid w:val="004B3BD7"/>
    <w:rsid w:val="004B530D"/>
    <w:rsid w:val="004B5C02"/>
    <w:rsid w:val="004B5E09"/>
    <w:rsid w:val="004B648C"/>
    <w:rsid w:val="004B6ACA"/>
    <w:rsid w:val="004B7230"/>
    <w:rsid w:val="004C02F7"/>
    <w:rsid w:val="004C0BC5"/>
    <w:rsid w:val="004C102C"/>
    <w:rsid w:val="004C11AA"/>
    <w:rsid w:val="004C12B4"/>
    <w:rsid w:val="004C19C8"/>
    <w:rsid w:val="004C1BBC"/>
    <w:rsid w:val="004C3348"/>
    <w:rsid w:val="004C3349"/>
    <w:rsid w:val="004C4679"/>
    <w:rsid w:val="004C54AF"/>
    <w:rsid w:val="004C57E1"/>
    <w:rsid w:val="004C7023"/>
    <w:rsid w:val="004C706F"/>
    <w:rsid w:val="004C7524"/>
    <w:rsid w:val="004C77F6"/>
    <w:rsid w:val="004C7F85"/>
    <w:rsid w:val="004D0276"/>
    <w:rsid w:val="004D0535"/>
    <w:rsid w:val="004D1B46"/>
    <w:rsid w:val="004D209C"/>
    <w:rsid w:val="004D21F2"/>
    <w:rsid w:val="004D3B2F"/>
    <w:rsid w:val="004D422E"/>
    <w:rsid w:val="004D4284"/>
    <w:rsid w:val="004D759E"/>
    <w:rsid w:val="004D7A03"/>
    <w:rsid w:val="004D7E48"/>
    <w:rsid w:val="004E075E"/>
    <w:rsid w:val="004E1039"/>
    <w:rsid w:val="004E14E0"/>
    <w:rsid w:val="004E17FA"/>
    <w:rsid w:val="004E23E4"/>
    <w:rsid w:val="004E2615"/>
    <w:rsid w:val="004E292D"/>
    <w:rsid w:val="004E2E65"/>
    <w:rsid w:val="004E2EB9"/>
    <w:rsid w:val="004E300A"/>
    <w:rsid w:val="004E3221"/>
    <w:rsid w:val="004E3EC0"/>
    <w:rsid w:val="004E4026"/>
    <w:rsid w:val="004E45FD"/>
    <w:rsid w:val="004E480B"/>
    <w:rsid w:val="004E4F51"/>
    <w:rsid w:val="004E4F88"/>
    <w:rsid w:val="004E5022"/>
    <w:rsid w:val="004E52BE"/>
    <w:rsid w:val="004E6642"/>
    <w:rsid w:val="004E6815"/>
    <w:rsid w:val="004E6F1B"/>
    <w:rsid w:val="004E70AA"/>
    <w:rsid w:val="004E7470"/>
    <w:rsid w:val="004E74E7"/>
    <w:rsid w:val="004E777E"/>
    <w:rsid w:val="004F06F4"/>
    <w:rsid w:val="004F0785"/>
    <w:rsid w:val="004F0B46"/>
    <w:rsid w:val="004F1010"/>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5D4"/>
    <w:rsid w:val="0050093F"/>
    <w:rsid w:val="00500D8C"/>
    <w:rsid w:val="0050113C"/>
    <w:rsid w:val="00501581"/>
    <w:rsid w:val="00501895"/>
    <w:rsid w:val="005019E0"/>
    <w:rsid w:val="005022F6"/>
    <w:rsid w:val="00502A2B"/>
    <w:rsid w:val="00503429"/>
    <w:rsid w:val="00503464"/>
    <w:rsid w:val="00503A18"/>
    <w:rsid w:val="005057E0"/>
    <w:rsid w:val="00505C36"/>
    <w:rsid w:val="00506F18"/>
    <w:rsid w:val="0050716B"/>
    <w:rsid w:val="00507302"/>
    <w:rsid w:val="005075E5"/>
    <w:rsid w:val="00507B77"/>
    <w:rsid w:val="00510149"/>
    <w:rsid w:val="0051080A"/>
    <w:rsid w:val="00511181"/>
    <w:rsid w:val="00511BC8"/>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2F4"/>
    <w:rsid w:val="005229E1"/>
    <w:rsid w:val="00522AE5"/>
    <w:rsid w:val="00522BF6"/>
    <w:rsid w:val="00523D25"/>
    <w:rsid w:val="00524A77"/>
    <w:rsid w:val="00524BD1"/>
    <w:rsid w:val="00524E42"/>
    <w:rsid w:val="00525341"/>
    <w:rsid w:val="00525E0C"/>
    <w:rsid w:val="00525E94"/>
    <w:rsid w:val="00526166"/>
    <w:rsid w:val="005261C3"/>
    <w:rsid w:val="005263C9"/>
    <w:rsid w:val="00526AC7"/>
    <w:rsid w:val="00530305"/>
    <w:rsid w:val="00532233"/>
    <w:rsid w:val="00532294"/>
    <w:rsid w:val="005326AE"/>
    <w:rsid w:val="0053362E"/>
    <w:rsid w:val="00533A02"/>
    <w:rsid w:val="0053493B"/>
    <w:rsid w:val="00534FA3"/>
    <w:rsid w:val="005356C3"/>
    <w:rsid w:val="00537114"/>
    <w:rsid w:val="00540160"/>
    <w:rsid w:val="00540C22"/>
    <w:rsid w:val="005410D7"/>
    <w:rsid w:val="005416B6"/>
    <w:rsid w:val="00541AB3"/>
    <w:rsid w:val="00541C1E"/>
    <w:rsid w:val="00541FFC"/>
    <w:rsid w:val="005427E2"/>
    <w:rsid w:val="0054294D"/>
    <w:rsid w:val="00542AE7"/>
    <w:rsid w:val="00542D6F"/>
    <w:rsid w:val="00542EF6"/>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D7A"/>
    <w:rsid w:val="00550E0F"/>
    <w:rsid w:val="00552081"/>
    <w:rsid w:val="00552816"/>
    <w:rsid w:val="00552BC1"/>
    <w:rsid w:val="00552C01"/>
    <w:rsid w:val="00553236"/>
    <w:rsid w:val="00553E11"/>
    <w:rsid w:val="00553F74"/>
    <w:rsid w:val="00554A21"/>
    <w:rsid w:val="00554BE8"/>
    <w:rsid w:val="005550B8"/>
    <w:rsid w:val="00555862"/>
    <w:rsid w:val="00556B2A"/>
    <w:rsid w:val="00556FC7"/>
    <w:rsid w:val="00557228"/>
    <w:rsid w:val="00557B3E"/>
    <w:rsid w:val="005601BF"/>
    <w:rsid w:val="0056043E"/>
    <w:rsid w:val="0056059D"/>
    <w:rsid w:val="0056087A"/>
    <w:rsid w:val="005610F6"/>
    <w:rsid w:val="00561B4C"/>
    <w:rsid w:val="00561D7A"/>
    <w:rsid w:val="00561ED7"/>
    <w:rsid w:val="00562523"/>
    <w:rsid w:val="00563595"/>
    <w:rsid w:val="00563730"/>
    <w:rsid w:val="00564D83"/>
    <w:rsid w:val="00565107"/>
    <w:rsid w:val="00565866"/>
    <w:rsid w:val="00565A2A"/>
    <w:rsid w:val="00565F23"/>
    <w:rsid w:val="005660C6"/>
    <w:rsid w:val="0056617C"/>
    <w:rsid w:val="00566F04"/>
    <w:rsid w:val="00567238"/>
    <w:rsid w:val="0057055A"/>
    <w:rsid w:val="005707F6"/>
    <w:rsid w:val="00570ECF"/>
    <w:rsid w:val="00570F5A"/>
    <w:rsid w:val="00571B1C"/>
    <w:rsid w:val="00571E08"/>
    <w:rsid w:val="0057235D"/>
    <w:rsid w:val="005724F0"/>
    <w:rsid w:val="00572530"/>
    <w:rsid w:val="00572C41"/>
    <w:rsid w:val="00572DE8"/>
    <w:rsid w:val="00572EEA"/>
    <w:rsid w:val="00573440"/>
    <w:rsid w:val="00573DD1"/>
    <w:rsid w:val="005746BF"/>
    <w:rsid w:val="00575517"/>
    <w:rsid w:val="00575B79"/>
    <w:rsid w:val="00575BC0"/>
    <w:rsid w:val="00577080"/>
    <w:rsid w:val="00577CAC"/>
    <w:rsid w:val="00577DDC"/>
    <w:rsid w:val="0058115D"/>
    <w:rsid w:val="00581284"/>
    <w:rsid w:val="005812F9"/>
    <w:rsid w:val="0058176A"/>
    <w:rsid w:val="00582498"/>
    <w:rsid w:val="005830A3"/>
    <w:rsid w:val="005833AB"/>
    <w:rsid w:val="0058371D"/>
    <w:rsid w:val="005838EF"/>
    <w:rsid w:val="00583F0F"/>
    <w:rsid w:val="00584516"/>
    <w:rsid w:val="00584626"/>
    <w:rsid w:val="00584C25"/>
    <w:rsid w:val="00584D75"/>
    <w:rsid w:val="00585217"/>
    <w:rsid w:val="00586BEC"/>
    <w:rsid w:val="005873B7"/>
    <w:rsid w:val="00587607"/>
    <w:rsid w:val="00587F1A"/>
    <w:rsid w:val="0059068E"/>
    <w:rsid w:val="00590F27"/>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1403"/>
    <w:rsid w:val="005A189D"/>
    <w:rsid w:val="005A21D7"/>
    <w:rsid w:val="005A258E"/>
    <w:rsid w:val="005A2710"/>
    <w:rsid w:val="005A30B8"/>
    <w:rsid w:val="005A3841"/>
    <w:rsid w:val="005A4535"/>
    <w:rsid w:val="005A4C82"/>
    <w:rsid w:val="005A557C"/>
    <w:rsid w:val="005A72FB"/>
    <w:rsid w:val="005A7345"/>
    <w:rsid w:val="005A7EBE"/>
    <w:rsid w:val="005B0422"/>
    <w:rsid w:val="005B08AF"/>
    <w:rsid w:val="005B0982"/>
    <w:rsid w:val="005B27C4"/>
    <w:rsid w:val="005B2834"/>
    <w:rsid w:val="005B2B13"/>
    <w:rsid w:val="005B2E58"/>
    <w:rsid w:val="005B349B"/>
    <w:rsid w:val="005B3672"/>
    <w:rsid w:val="005B3EBA"/>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6A2"/>
    <w:rsid w:val="005D39DB"/>
    <w:rsid w:val="005D3A8D"/>
    <w:rsid w:val="005D467F"/>
    <w:rsid w:val="005D4F25"/>
    <w:rsid w:val="005D50AC"/>
    <w:rsid w:val="005D58D9"/>
    <w:rsid w:val="005D5DF5"/>
    <w:rsid w:val="005D6652"/>
    <w:rsid w:val="005D7777"/>
    <w:rsid w:val="005D7CCD"/>
    <w:rsid w:val="005D7F50"/>
    <w:rsid w:val="005D7F8D"/>
    <w:rsid w:val="005E05B8"/>
    <w:rsid w:val="005E12E7"/>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F07E9"/>
    <w:rsid w:val="005F0E49"/>
    <w:rsid w:val="005F21E0"/>
    <w:rsid w:val="005F2B11"/>
    <w:rsid w:val="005F35C9"/>
    <w:rsid w:val="005F385C"/>
    <w:rsid w:val="005F3C6E"/>
    <w:rsid w:val="005F59D0"/>
    <w:rsid w:val="005F5A99"/>
    <w:rsid w:val="005F6EBE"/>
    <w:rsid w:val="005F73B4"/>
    <w:rsid w:val="005F776B"/>
    <w:rsid w:val="0060024A"/>
    <w:rsid w:val="00601BB2"/>
    <w:rsid w:val="006031BF"/>
    <w:rsid w:val="00603515"/>
    <w:rsid w:val="00604FA0"/>
    <w:rsid w:val="0060537A"/>
    <w:rsid w:val="0060566C"/>
    <w:rsid w:val="006061CA"/>
    <w:rsid w:val="00606437"/>
    <w:rsid w:val="00606840"/>
    <w:rsid w:val="00606B8A"/>
    <w:rsid w:val="00607921"/>
    <w:rsid w:val="006079B8"/>
    <w:rsid w:val="006108C3"/>
    <w:rsid w:val="006109EC"/>
    <w:rsid w:val="00610C7D"/>
    <w:rsid w:val="00610CC0"/>
    <w:rsid w:val="006110FF"/>
    <w:rsid w:val="00611274"/>
    <w:rsid w:val="00611F77"/>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21092"/>
    <w:rsid w:val="006218B0"/>
    <w:rsid w:val="00622667"/>
    <w:rsid w:val="0062270D"/>
    <w:rsid w:val="006228CF"/>
    <w:rsid w:val="00622AA0"/>
    <w:rsid w:val="00622CC4"/>
    <w:rsid w:val="00622EE7"/>
    <w:rsid w:val="006238C2"/>
    <w:rsid w:val="00623CFD"/>
    <w:rsid w:val="00623D70"/>
    <w:rsid w:val="00623F3F"/>
    <w:rsid w:val="006249CB"/>
    <w:rsid w:val="00624C27"/>
    <w:rsid w:val="00625D1D"/>
    <w:rsid w:val="0062644A"/>
    <w:rsid w:val="00626725"/>
    <w:rsid w:val="00626FD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7250"/>
    <w:rsid w:val="00640B81"/>
    <w:rsid w:val="006412B8"/>
    <w:rsid w:val="006419C0"/>
    <w:rsid w:val="00641F4F"/>
    <w:rsid w:val="00642AF6"/>
    <w:rsid w:val="00642B2C"/>
    <w:rsid w:val="00642DF5"/>
    <w:rsid w:val="006436B9"/>
    <w:rsid w:val="006436DE"/>
    <w:rsid w:val="006437FF"/>
    <w:rsid w:val="00643FD9"/>
    <w:rsid w:val="00644225"/>
    <w:rsid w:val="006442CF"/>
    <w:rsid w:val="00644A8A"/>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5A94"/>
    <w:rsid w:val="00656D0E"/>
    <w:rsid w:val="00657040"/>
    <w:rsid w:val="006574D4"/>
    <w:rsid w:val="0065766F"/>
    <w:rsid w:val="00661E1D"/>
    <w:rsid w:val="0066297C"/>
    <w:rsid w:val="0066517F"/>
    <w:rsid w:val="00665439"/>
    <w:rsid w:val="00666E46"/>
    <w:rsid w:val="00666F93"/>
    <w:rsid w:val="00667B1E"/>
    <w:rsid w:val="00671564"/>
    <w:rsid w:val="00671E04"/>
    <w:rsid w:val="0067207E"/>
    <w:rsid w:val="006726CA"/>
    <w:rsid w:val="00672A76"/>
    <w:rsid w:val="00672D52"/>
    <w:rsid w:val="006730EC"/>
    <w:rsid w:val="0067351F"/>
    <w:rsid w:val="006747C6"/>
    <w:rsid w:val="00674C7B"/>
    <w:rsid w:val="00675E35"/>
    <w:rsid w:val="006769C6"/>
    <w:rsid w:val="00676CF8"/>
    <w:rsid w:val="006775B1"/>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B2D"/>
    <w:rsid w:val="0068349B"/>
    <w:rsid w:val="0068351F"/>
    <w:rsid w:val="00684911"/>
    <w:rsid w:val="00684E4B"/>
    <w:rsid w:val="006863B4"/>
    <w:rsid w:val="006867F6"/>
    <w:rsid w:val="00687664"/>
    <w:rsid w:val="00690451"/>
    <w:rsid w:val="006907F9"/>
    <w:rsid w:val="00690F1E"/>
    <w:rsid w:val="0069117A"/>
    <w:rsid w:val="00692408"/>
    <w:rsid w:val="006924C6"/>
    <w:rsid w:val="00693BE4"/>
    <w:rsid w:val="00693D0E"/>
    <w:rsid w:val="00693E55"/>
    <w:rsid w:val="00694A0B"/>
    <w:rsid w:val="00694EB1"/>
    <w:rsid w:val="00694EF1"/>
    <w:rsid w:val="00695059"/>
    <w:rsid w:val="00696065"/>
    <w:rsid w:val="00696D10"/>
    <w:rsid w:val="00697BBD"/>
    <w:rsid w:val="00697FCD"/>
    <w:rsid w:val="006A0044"/>
    <w:rsid w:val="006A0356"/>
    <w:rsid w:val="006A0C50"/>
    <w:rsid w:val="006A0CCD"/>
    <w:rsid w:val="006A0F5C"/>
    <w:rsid w:val="006A11A7"/>
    <w:rsid w:val="006A2C6A"/>
    <w:rsid w:val="006A4268"/>
    <w:rsid w:val="006A4328"/>
    <w:rsid w:val="006A4BB1"/>
    <w:rsid w:val="006A5C57"/>
    <w:rsid w:val="006A77AB"/>
    <w:rsid w:val="006A78EA"/>
    <w:rsid w:val="006A7DAB"/>
    <w:rsid w:val="006B0190"/>
    <w:rsid w:val="006B02F7"/>
    <w:rsid w:val="006B0A44"/>
    <w:rsid w:val="006B1060"/>
    <w:rsid w:val="006B1113"/>
    <w:rsid w:val="006B1C74"/>
    <w:rsid w:val="006B1E55"/>
    <w:rsid w:val="006B217F"/>
    <w:rsid w:val="006B24F5"/>
    <w:rsid w:val="006B3DA1"/>
    <w:rsid w:val="006B4D7A"/>
    <w:rsid w:val="006B4D80"/>
    <w:rsid w:val="006B5D97"/>
    <w:rsid w:val="006B6A2F"/>
    <w:rsid w:val="006B70B7"/>
    <w:rsid w:val="006B7121"/>
    <w:rsid w:val="006B74C8"/>
    <w:rsid w:val="006B77E5"/>
    <w:rsid w:val="006C00F2"/>
    <w:rsid w:val="006C0A06"/>
    <w:rsid w:val="006C0DF3"/>
    <w:rsid w:val="006C1138"/>
    <w:rsid w:val="006C11CE"/>
    <w:rsid w:val="006C1D5C"/>
    <w:rsid w:val="006C2212"/>
    <w:rsid w:val="006C2913"/>
    <w:rsid w:val="006C3C18"/>
    <w:rsid w:val="006C3C61"/>
    <w:rsid w:val="006C42EB"/>
    <w:rsid w:val="006C6749"/>
    <w:rsid w:val="006C704E"/>
    <w:rsid w:val="006C7259"/>
    <w:rsid w:val="006C73C6"/>
    <w:rsid w:val="006D02ED"/>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FA7"/>
    <w:rsid w:val="006E21B4"/>
    <w:rsid w:val="006E2941"/>
    <w:rsid w:val="006E2CAA"/>
    <w:rsid w:val="006E4245"/>
    <w:rsid w:val="006E4B60"/>
    <w:rsid w:val="006E4FBC"/>
    <w:rsid w:val="006E5999"/>
    <w:rsid w:val="006E611D"/>
    <w:rsid w:val="006E69B8"/>
    <w:rsid w:val="006E6E26"/>
    <w:rsid w:val="006E710F"/>
    <w:rsid w:val="006E7959"/>
    <w:rsid w:val="006E7ED7"/>
    <w:rsid w:val="006F2CF8"/>
    <w:rsid w:val="006F3836"/>
    <w:rsid w:val="006F3C37"/>
    <w:rsid w:val="006F4772"/>
    <w:rsid w:val="006F510A"/>
    <w:rsid w:val="006F51A4"/>
    <w:rsid w:val="006F5477"/>
    <w:rsid w:val="006F639B"/>
    <w:rsid w:val="006F66EF"/>
    <w:rsid w:val="006F6BBA"/>
    <w:rsid w:val="006F6F52"/>
    <w:rsid w:val="006F7454"/>
    <w:rsid w:val="006F76FD"/>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2AA"/>
    <w:rsid w:val="007049FC"/>
    <w:rsid w:val="007051CA"/>
    <w:rsid w:val="00705654"/>
    <w:rsid w:val="007065AB"/>
    <w:rsid w:val="00706DA4"/>
    <w:rsid w:val="00707368"/>
    <w:rsid w:val="00707E3E"/>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AA7"/>
    <w:rsid w:val="007174CB"/>
    <w:rsid w:val="00717991"/>
    <w:rsid w:val="00717CBB"/>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21"/>
    <w:rsid w:val="007247F4"/>
    <w:rsid w:val="00725539"/>
    <w:rsid w:val="0072603A"/>
    <w:rsid w:val="0072620C"/>
    <w:rsid w:val="00726CF4"/>
    <w:rsid w:val="00727C80"/>
    <w:rsid w:val="0073118E"/>
    <w:rsid w:val="00731A20"/>
    <w:rsid w:val="00731A68"/>
    <w:rsid w:val="00731D0A"/>
    <w:rsid w:val="00732983"/>
    <w:rsid w:val="00732B3F"/>
    <w:rsid w:val="00732EAB"/>
    <w:rsid w:val="007331AB"/>
    <w:rsid w:val="0073358B"/>
    <w:rsid w:val="007341F3"/>
    <w:rsid w:val="00734AC1"/>
    <w:rsid w:val="00734D22"/>
    <w:rsid w:val="00735725"/>
    <w:rsid w:val="0073630D"/>
    <w:rsid w:val="00736D28"/>
    <w:rsid w:val="007373EB"/>
    <w:rsid w:val="007375FA"/>
    <w:rsid w:val="007413A7"/>
    <w:rsid w:val="00741C81"/>
    <w:rsid w:val="00741F87"/>
    <w:rsid w:val="007435A4"/>
    <w:rsid w:val="0074371F"/>
    <w:rsid w:val="00743D82"/>
    <w:rsid w:val="007445C2"/>
    <w:rsid w:val="00744666"/>
    <w:rsid w:val="00744CFB"/>
    <w:rsid w:val="0074589D"/>
    <w:rsid w:val="00745E1A"/>
    <w:rsid w:val="007469DD"/>
    <w:rsid w:val="00746F73"/>
    <w:rsid w:val="00747681"/>
    <w:rsid w:val="007478E9"/>
    <w:rsid w:val="00747990"/>
    <w:rsid w:val="00747D3A"/>
    <w:rsid w:val="0075098A"/>
    <w:rsid w:val="00750AA0"/>
    <w:rsid w:val="00751462"/>
    <w:rsid w:val="00751BE0"/>
    <w:rsid w:val="00751D28"/>
    <w:rsid w:val="00752449"/>
    <w:rsid w:val="00752FBC"/>
    <w:rsid w:val="00754317"/>
    <w:rsid w:val="00754479"/>
    <w:rsid w:val="007544D1"/>
    <w:rsid w:val="00754959"/>
    <w:rsid w:val="0075605F"/>
    <w:rsid w:val="007605E7"/>
    <w:rsid w:val="007606E1"/>
    <w:rsid w:val="007627A0"/>
    <w:rsid w:val="0076343E"/>
    <w:rsid w:val="00764950"/>
    <w:rsid w:val="007657AD"/>
    <w:rsid w:val="00765D4C"/>
    <w:rsid w:val="007665AA"/>
    <w:rsid w:val="00766740"/>
    <w:rsid w:val="007678E5"/>
    <w:rsid w:val="0077044E"/>
    <w:rsid w:val="0077053B"/>
    <w:rsid w:val="00770770"/>
    <w:rsid w:val="00771168"/>
    <w:rsid w:val="007711AF"/>
    <w:rsid w:val="007726E2"/>
    <w:rsid w:val="007727A6"/>
    <w:rsid w:val="00773CA9"/>
    <w:rsid w:val="00773D6B"/>
    <w:rsid w:val="00773EE7"/>
    <w:rsid w:val="00774608"/>
    <w:rsid w:val="007747FD"/>
    <w:rsid w:val="0077602E"/>
    <w:rsid w:val="00776457"/>
    <w:rsid w:val="00776BBF"/>
    <w:rsid w:val="0077717D"/>
    <w:rsid w:val="0077764B"/>
    <w:rsid w:val="007777B5"/>
    <w:rsid w:val="00777B72"/>
    <w:rsid w:val="0078131D"/>
    <w:rsid w:val="00781AA6"/>
    <w:rsid w:val="007822E3"/>
    <w:rsid w:val="0078283F"/>
    <w:rsid w:val="007830B3"/>
    <w:rsid w:val="007838FA"/>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421C"/>
    <w:rsid w:val="007942FA"/>
    <w:rsid w:val="00794CA0"/>
    <w:rsid w:val="00794CA4"/>
    <w:rsid w:val="00794E19"/>
    <w:rsid w:val="00794F7F"/>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F3D"/>
    <w:rsid w:val="007A379F"/>
    <w:rsid w:val="007A4724"/>
    <w:rsid w:val="007A51A6"/>
    <w:rsid w:val="007A5576"/>
    <w:rsid w:val="007A59FA"/>
    <w:rsid w:val="007A5BE8"/>
    <w:rsid w:val="007A603D"/>
    <w:rsid w:val="007A7399"/>
    <w:rsid w:val="007A757B"/>
    <w:rsid w:val="007B0B33"/>
    <w:rsid w:val="007B13F8"/>
    <w:rsid w:val="007B1AC9"/>
    <w:rsid w:val="007B209E"/>
    <w:rsid w:val="007B2126"/>
    <w:rsid w:val="007B2566"/>
    <w:rsid w:val="007B2586"/>
    <w:rsid w:val="007B3067"/>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EE8"/>
    <w:rsid w:val="007C764D"/>
    <w:rsid w:val="007C7834"/>
    <w:rsid w:val="007C7881"/>
    <w:rsid w:val="007C79C4"/>
    <w:rsid w:val="007D00EF"/>
    <w:rsid w:val="007D1161"/>
    <w:rsid w:val="007D21B9"/>
    <w:rsid w:val="007D3743"/>
    <w:rsid w:val="007D3BC7"/>
    <w:rsid w:val="007D403D"/>
    <w:rsid w:val="007D4C72"/>
    <w:rsid w:val="007D4D95"/>
    <w:rsid w:val="007D4F25"/>
    <w:rsid w:val="007D6AB6"/>
    <w:rsid w:val="007D6D1E"/>
    <w:rsid w:val="007D6E23"/>
    <w:rsid w:val="007D7868"/>
    <w:rsid w:val="007E0461"/>
    <w:rsid w:val="007E151B"/>
    <w:rsid w:val="007E1770"/>
    <w:rsid w:val="007E1D3A"/>
    <w:rsid w:val="007E27B0"/>
    <w:rsid w:val="007E2958"/>
    <w:rsid w:val="007E2A4A"/>
    <w:rsid w:val="007E2C7E"/>
    <w:rsid w:val="007E393B"/>
    <w:rsid w:val="007E51AC"/>
    <w:rsid w:val="007E5421"/>
    <w:rsid w:val="007E5739"/>
    <w:rsid w:val="007E5A2F"/>
    <w:rsid w:val="007E5F87"/>
    <w:rsid w:val="007E7028"/>
    <w:rsid w:val="007E79E8"/>
    <w:rsid w:val="007E7A04"/>
    <w:rsid w:val="007E7E0D"/>
    <w:rsid w:val="007F0538"/>
    <w:rsid w:val="007F1010"/>
    <w:rsid w:val="007F1118"/>
    <w:rsid w:val="007F207A"/>
    <w:rsid w:val="007F238C"/>
    <w:rsid w:val="007F29E7"/>
    <w:rsid w:val="007F2BA4"/>
    <w:rsid w:val="007F31C0"/>
    <w:rsid w:val="007F3CEB"/>
    <w:rsid w:val="007F4246"/>
    <w:rsid w:val="007F6418"/>
    <w:rsid w:val="007F716D"/>
    <w:rsid w:val="007F7579"/>
    <w:rsid w:val="007F7BC5"/>
    <w:rsid w:val="007F7BF5"/>
    <w:rsid w:val="007F7FC9"/>
    <w:rsid w:val="0080010D"/>
    <w:rsid w:val="00800422"/>
    <w:rsid w:val="00800BF3"/>
    <w:rsid w:val="00800EAC"/>
    <w:rsid w:val="00801572"/>
    <w:rsid w:val="00802382"/>
    <w:rsid w:val="00802440"/>
    <w:rsid w:val="00803FF9"/>
    <w:rsid w:val="00804B45"/>
    <w:rsid w:val="00804D07"/>
    <w:rsid w:val="00804E74"/>
    <w:rsid w:val="00805036"/>
    <w:rsid w:val="0080566E"/>
    <w:rsid w:val="00806032"/>
    <w:rsid w:val="00807682"/>
    <w:rsid w:val="0081054C"/>
    <w:rsid w:val="00811298"/>
    <w:rsid w:val="00811C13"/>
    <w:rsid w:val="00811DB9"/>
    <w:rsid w:val="00812EC9"/>
    <w:rsid w:val="0081353C"/>
    <w:rsid w:val="008136CD"/>
    <w:rsid w:val="00813B84"/>
    <w:rsid w:val="00813D4C"/>
    <w:rsid w:val="00814032"/>
    <w:rsid w:val="00814223"/>
    <w:rsid w:val="00814319"/>
    <w:rsid w:val="00814BBD"/>
    <w:rsid w:val="008162B7"/>
    <w:rsid w:val="00816878"/>
    <w:rsid w:val="00816944"/>
    <w:rsid w:val="00816ECA"/>
    <w:rsid w:val="00816EF1"/>
    <w:rsid w:val="008170AD"/>
    <w:rsid w:val="0081727D"/>
    <w:rsid w:val="00817573"/>
    <w:rsid w:val="00820D3A"/>
    <w:rsid w:val="00820DE7"/>
    <w:rsid w:val="00822070"/>
    <w:rsid w:val="008225CC"/>
    <w:rsid w:val="008238B8"/>
    <w:rsid w:val="00824058"/>
    <w:rsid w:val="008246E9"/>
    <w:rsid w:val="00824AFE"/>
    <w:rsid w:val="00825095"/>
    <w:rsid w:val="008251D2"/>
    <w:rsid w:val="008258B9"/>
    <w:rsid w:val="00825D49"/>
    <w:rsid w:val="00825F39"/>
    <w:rsid w:val="008261C8"/>
    <w:rsid w:val="00826E0B"/>
    <w:rsid w:val="00830B0D"/>
    <w:rsid w:val="00831888"/>
    <w:rsid w:val="00831A8F"/>
    <w:rsid w:val="00831F16"/>
    <w:rsid w:val="00832AD4"/>
    <w:rsid w:val="00833292"/>
    <w:rsid w:val="0083397E"/>
    <w:rsid w:val="008339C5"/>
    <w:rsid w:val="00833CC0"/>
    <w:rsid w:val="008344B5"/>
    <w:rsid w:val="00834704"/>
    <w:rsid w:val="008351EE"/>
    <w:rsid w:val="008353EF"/>
    <w:rsid w:val="00835490"/>
    <w:rsid w:val="0083552C"/>
    <w:rsid w:val="00835BF9"/>
    <w:rsid w:val="00836C3E"/>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6AF0"/>
    <w:rsid w:val="00847114"/>
    <w:rsid w:val="0085046F"/>
    <w:rsid w:val="00851A96"/>
    <w:rsid w:val="00851D9B"/>
    <w:rsid w:val="00852035"/>
    <w:rsid w:val="00852970"/>
    <w:rsid w:val="00852B8C"/>
    <w:rsid w:val="0085332B"/>
    <w:rsid w:val="008536FE"/>
    <w:rsid w:val="00853F33"/>
    <w:rsid w:val="00854397"/>
    <w:rsid w:val="0085503D"/>
    <w:rsid w:val="0085568D"/>
    <w:rsid w:val="008560CF"/>
    <w:rsid w:val="00856195"/>
    <w:rsid w:val="008561D3"/>
    <w:rsid w:val="0085672A"/>
    <w:rsid w:val="00856971"/>
    <w:rsid w:val="00856C44"/>
    <w:rsid w:val="008571E7"/>
    <w:rsid w:val="008577B5"/>
    <w:rsid w:val="00860B52"/>
    <w:rsid w:val="008618AC"/>
    <w:rsid w:val="008624D3"/>
    <w:rsid w:val="008631B7"/>
    <w:rsid w:val="008637E0"/>
    <w:rsid w:val="00863E6B"/>
    <w:rsid w:val="00864062"/>
    <w:rsid w:val="00864968"/>
    <w:rsid w:val="00864D7C"/>
    <w:rsid w:val="00864F64"/>
    <w:rsid w:val="008665A9"/>
    <w:rsid w:val="00866BC8"/>
    <w:rsid w:val="00867D71"/>
    <w:rsid w:val="00870A00"/>
    <w:rsid w:val="00870D43"/>
    <w:rsid w:val="00870FE2"/>
    <w:rsid w:val="008711E6"/>
    <w:rsid w:val="00871F84"/>
    <w:rsid w:val="00872070"/>
    <w:rsid w:val="00872958"/>
    <w:rsid w:val="00872A26"/>
    <w:rsid w:val="00872D4D"/>
    <w:rsid w:val="00873FFF"/>
    <w:rsid w:val="008741C6"/>
    <w:rsid w:val="0087475B"/>
    <w:rsid w:val="00874A01"/>
    <w:rsid w:val="0087767F"/>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BAC"/>
    <w:rsid w:val="0089051F"/>
    <w:rsid w:val="008907FB"/>
    <w:rsid w:val="008918C3"/>
    <w:rsid w:val="00891938"/>
    <w:rsid w:val="00891CCB"/>
    <w:rsid w:val="00891D1D"/>
    <w:rsid w:val="00891D78"/>
    <w:rsid w:val="0089247F"/>
    <w:rsid w:val="00893A55"/>
    <w:rsid w:val="00893A6B"/>
    <w:rsid w:val="00893B20"/>
    <w:rsid w:val="0089500D"/>
    <w:rsid w:val="008951F2"/>
    <w:rsid w:val="00895806"/>
    <w:rsid w:val="00896FDC"/>
    <w:rsid w:val="0089781B"/>
    <w:rsid w:val="00897A34"/>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B1397"/>
    <w:rsid w:val="008B1F13"/>
    <w:rsid w:val="008B2055"/>
    <w:rsid w:val="008B20F1"/>
    <w:rsid w:val="008B2F20"/>
    <w:rsid w:val="008B3141"/>
    <w:rsid w:val="008B3732"/>
    <w:rsid w:val="008B3885"/>
    <w:rsid w:val="008B3E6B"/>
    <w:rsid w:val="008B44A4"/>
    <w:rsid w:val="008B4DB1"/>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6C17"/>
    <w:rsid w:val="008D6CC5"/>
    <w:rsid w:val="008D6E63"/>
    <w:rsid w:val="008D72AE"/>
    <w:rsid w:val="008D7762"/>
    <w:rsid w:val="008D7DB1"/>
    <w:rsid w:val="008E0147"/>
    <w:rsid w:val="008E01CC"/>
    <w:rsid w:val="008E0816"/>
    <w:rsid w:val="008E135E"/>
    <w:rsid w:val="008E1650"/>
    <w:rsid w:val="008E182C"/>
    <w:rsid w:val="008E22F0"/>
    <w:rsid w:val="008E343C"/>
    <w:rsid w:val="008E5E34"/>
    <w:rsid w:val="008E6DE9"/>
    <w:rsid w:val="008E7E59"/>
    <w:rsid w:val="008F05B8"/>
    <w:rsid w:val="008F0E0D"/>
    <w:rsid w:val="008F1319"/>
    <w:rsid w:val="008F1527"/>
    <w:rsid w:val="008F1AB8"/>
    <w:rsid w:val="008F1AF4"/>
    <w:rsid w:val="008F2417"/>
    <w:rsid w:val="008F254D"/>
    <w:rsid w:val="008F2D08"/>
    <w:rsid w:val="008F417F"/>
    <w:rsid w:val="008F4897"/>
    <w:rsid w:val="008F4F00"/>
    <w:rsid w:val="008F4F81"/>
    <w:rsid w:val="008F535E"/>
    <w:rsid w:val="008F5B89"/>
    <w:rsid w:val="008F6081"/>
    <w:rsid w:val="008F60F1"/>
    <w:rsid w:val="008F6C40"/>
    <w:rsid w:val="008F7124"/>
    <w:rsid w:val="008F75F4"/>
    <w:rsid w:val="008F7734"/>
    <w:rsid w:val="008F7A93"/>
    <w:rsid w:val="008F7AB5"/>
    <w:rsid w:val="008F7E5D"/>
    <w:rsid w:val="00900370"/>
    <w:rsid w:val="009009E5"/>
    <w:rsid w:val="00901956"/>
    <w:rsid w:val="009019C6"/>
    <w:rsid w:val="0090281F"/>
    <w:rsid w:val="00903130"/>
    <w:rsid w:val="009036BD"/>
    <w:rsid w:val="00903A30"/>
    <w:rsid w:val="00903FC8"/>
    <w:rsid w:val="009046D6"/>
    <w:rsid w:val="00904EFF"/>
    <w:rsid w:val="00905108"/>
    <w:rsid w:val="00905DA7"/>
    <w:rsid w:val="0090761E"/>
    <w:rsid w:val="00907BE5"/>
    <w:rsid w:val="0091043E"/>
    <w:rsid w:val="00910ABD"/>
    <w:rsid w:val="00911EDC"/>
    <w:rsid w:val="0091321D"/>
    <w:rsid w:val="0091338D"/>
    <w:rsid w:val="00913F1F"/>
    <w:rsid w:val="009140DF"/>
    <w:rsid w:val="0091430E"/>
    <w:rsid w:val="00915160"/>
    <w:rsid w:val="009153E1"/>
    <w:rsid w:val="009159FC"/>
    <w:rsid w:val="00915B3D"/>
    <w:rsid w:val="00915BC1"/>
    <w:rsid w:val="009160B6"/>
    <w:rsid w:val="00916B44"/>
    <w:rsid w:val="00916EA9"/>
    <w:rsid w:val="009204A6"/>
    <w:rsid w:val="00921B78"/>
    <w:rsid w:val="00921BAB"/>
    <w:rsid w:val="00921BF5"/>
    <w:rsid w:val="009221C0"/>
    <w:rsid w:val="00922568"/>
    <w:rsid w:val="00922933"/>
    <w:rsid w:val="00923CEA"/>
    <w:rsid w:val="0092436F"/>
    <w:rsid w:val="0092654E"/>
    <w:rsid w:val="009276EE"/>
    <w:rsid w:val="0092784D"/>
    <w:rsid w:val="00930ED2"/>
    <w:rsid w:val="00931557"/>
    <w:rsid w:val="00931A75"/>
    <w:rsid w:val="00932376"/>
    <w:rsid w:val="0093255A"/>
    <w:rsid w:val="00932914"/>
    <w:rsid w:val="00933CC5"/>
    <w:rsid w:val="00933F16"/>
    <w:rsid w:val="00934A3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CE5"/>
    <w:rsid w:val="00954072"/>
    <w:rsid w:val="0095415B"/>
    <w:rsid w:val="00954327"/>
    <w:rsid w:val="00954CB1"/>
    <w:rsid w:val="009550A9"/>
    <w:rsid w:val="009553E2"/>
    <w:rsid w:val="009566A7"/>
    <w:rsid w:val="00956F5B"/>
    <w:rsid w:val="009572BE"/>
    <w:rsid w:val="009600D6"/>
    <w:rsid w:val="00963087"/>
    <w:rsid w:val="00964B42"/>
    <w:rsid w:val="0096517D"/>
    <w:rsid w:val="009657D0"/>
    <w:rsid w:val="00965961"/>
    <w:rsid w:val="00966868"/>
    <w:rsid w:val="00967358"/>
    <w:rsid w:val="009679BE"/>
    <w:rsid w:val="00967ACB"/>
    <w:rsid w:val="00970AC4"/>
    <w:rsid w:val="00970BBF"/>
    <w:rsid w:val="00970BFE"/>
    <w:rsid w:val="00970EED"/>
    <w:rsid w:val="00970FEE"/>
    <w:rsid w:val="0097194C"/>
    <w:rsid w:val="00972BC9"/>
    <w:rsid w:val="00972BFF"/>
    <w:rsid w:val="00972C5B"/>
    <w:rsid w:val="00973300"/>
    <w:rsid w:val="009738F1"/>
    <w:rsid w:val="00973BFA"/>
    <w:rsid w:val="00973FE1"/>
    <w:rsid w:val="0097479C"/>
    <w:rsid w:val="009753A9"/>
    <w:rsid w:val="00975B4F"/>
    <w:rsid w:val="009761DB"/>
    <w:rsid w:val="00976229"/>
    <w:rsid w:val="009763BE"/>
    <w:rsid w:val="00976B2C"/>
    <w:rsid w:val="0097713B"/>
    <w:rsid w:val="009777FF"/>
    <w:rsid w:val="00977D78"/>
    <w:rsid w:val="00977EA6"/>
    <w:rsid w:val="009802D7"/>
    <w:rsid w:val="0098037C"/>
    <w:rsid w:val="009803D6"/>
    <w:rsid w:val="00980909"/>
    <w:rsid w:val="009814E8"/>
    <w:rsid w:val="0098159F"/>
    <w:rsid w:val="00982523"/>
    <w:rsid w:val="009825BF"/>
    <w:rsid w:val="00982837"/>
    <w:rsid w:val="0098292C"/>
    <w:rsid w:val="009832FE"/>
    <w:rsid w:val="00983796"/>
    <w:rsid w:val="0098386E"/>
    <w:rsid w:val="00984307"/>
    <w:rsid w:val="00984BE5"/>
    <w:rsid w:val="0098544F"/>
    <w:rsid w:val="0098600D"/>
    <w:rsid w:val="00986D54"/>
    <w:rsid w:val="0098791A"/>
    <w:rsid w:val="00987C22"/>
    <w:rsid w:val="0099013D"/>
    <w:rsid w:val="009913D0"/>
    <w:rsid w:val="00992F81"/>
    <w:rsid w:val="00993182"/>
    <w:rsid w:val="009933FD"/>
    <w:rsid w:val="00993592"/>
    <w:rsid w:val="00993F4E"/>
    <w:rsid w:val="009943FA"/>
    <w:rsid w:val="0099452D"/>
    <w:rsid w:val="0099504E"/>
    <w:rsid w:val="0099588E"/>
    <w:rsid w:val="00996A2B"/>
    <w:rsid w:val="00996E2A"/>
    <w:rsid w:val="00996E6B"/>
    <w:rsid w:val="0099706A"/>
    <w:rsid w:val="00997124"/>
    <w:rsid w:val="009A0096"/>
    <w:rsid w:val="009A069F"/>
    <w:rsid w:val="009A08A5"/>
    <w:rsid w:val="009A0D12"/>
    <w:rsid w:val="009A1403"/>
    <w:rsid w:val="009A1511"/>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EAB"/>
    <w:rsid w:val="009A71F9"/>
    <w:rsid w:val="009A792B"/>
    <w:rsid w:val="009B0C5A"/>
    <w:rsid w:val="009B10CE"/>
    <w:rsid w:val="009B1F4E"/>
    <w:rsid w:val="009B2804"/>
    <w:rsid w:val="009B2ADC"/>
    <w:rsid w:val="009B41BD"/>
    <w:rsid w:val="009B4542"/>
    <w:rsid w:val="009B4AC4"/>
    <w:rsid w:val="009B4EC8"/>
    <w:rsid w:val="009B54C1"/>
    <w:rsid w:val="009B556F"/>
    <w:rsid w:val="009B5905"/>
    <w:rsid w:val="009B5F67"/>
    <w:rsid w:val="009B6488"/>
    <w:rsid w:val="009B6923"/>
    <w:rsid w:val="009B6A4A"/>
    <w:rsid w:val="009B761F"/>
    <w:rsid w:val="009B7EF5"/>
    <w:rsid w:val="009C05D2"/>
    <w:rsid w:val="009C0615"/>
    <w:rsid w:val="009C083D"/>
    <w:rsid w:val="009C1337"/>
    <w:rsid w:val="009C3BF0"/>
    <w:rsid w:val="009C40FC"/>
    <w:rsid w:val="009C48AD"/>
    <w:rsid w:val="009C4A53"/>
    <w:rsid w:val="009C4A99"/>
    <w:rsid w:val="009C4E7B"/>
    <w:rsid w:val="009C4EED"/>
    <w:rsid w:val="009C56EF"/>
    <w:rsid w:val="009C60C8"/>
    <w:rsid w:val="009C6328"/>
    <w:rsid w:val="009C7303"/>
    <w:rsid w:val="009C7672"/>
    <w:rsid w:val="009C76E2"/>
    <w:rsid w:val="009D058F"/>
    <w:rsid w:val="009D09E9"/>
    <w:rsid w:val="009D174B"/>
    <w:rsid w:val="009D24E0"/>
    <w:rsid w:val="009D2A47"/>
    <w:rsid w:val="009D2B0B"/>
    <w:rsid w:val="009D32F3"/>
    <w:rsid w:val="009D33B7"/>
    <w:rsid w:val="009D3767"/>
    <w:rsid w:val="009D454F"/>
    <w:rsid w:val="009D4B62"/>
    <w:rsid w:val="009D55B5"/>
    <w:rsid w:val="009D57EB"/>
    <w:rsid w:val="009D62C1"/>
    <w:rsid w:val="009D6517"/>
    <w:rsid w:val="009D6852"/>
    <w:rsid w:val="009D6C64"/>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87F"/>
    <w:rsid w:val="009E7D97"/>
    <w:rsid w:val="009F0D1E"/>
    <w:rsid w:val="009F112B"/>
    <w:rsid w:val="009F12B0"/>
    <w:rsid w:val="009F156D"/>
    <w:rsid w:val="009F1F6D"/>
    <w:rsid w:val="009F1FB9"/>
    <w:rsid w:val="009F23E3"/>
    <w:rsid w:val="009F2554"/>
    <w:rsid w:val="009F3BAC"/>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305C"/>
    <w:rsid w:val="00A0462C"/>
    <w:rsid w:val="00A04A65"/>
    <w:rsid w:val="00A04ED7"/>
    <w:rsid w:val="00A050FF"/>
    <w:rsid w:val="00A07129"/>
    <w:rsid w:val="00A07567"/>
    <w:rsid w:val="00A106BE"/>
    <w:rsid w:val="00A1089C"/>
    <w:rsid w:val="00A10A99"/>
    <w:rsid w:val="00A13102"/>
    <w:rsid w:val="00A135E5"/>
    <w:rsid w:val="00A13920"/>
    <w:rsid w:val="00A14255"/>
    <w:rsid w:val="00A14765"/>
    <w:rsid w:val="00A151CB"/>
    <w:rsid w:val="00A16475"/>
    <w:rsid w:val="00A16997"/>
    <w:rsid w:val="00A170EE"/>
    <w:rsid w:val="00A1725E"/>
    <w:rsid w:val="00A17CC9"/>
    <w:rsid w:val="00A201B4"/>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6DC"/>
    <w:rsid w:val="00A43EC0"/>
    <w:rsid w:val="00A44C9B"/>
    <w:rsid w:val="00A45399"/>
    <w:rsid w:val="00A45E0F"/>
    <w:rsid w:val="00A45E8B"/>
    <w:rsid w:val="00A46BE0"/>
    <w:rsid w:val="00A47EB2"/>
    <w:rsid w:val="00A51078"/>
    <w:rsid w:val="00A51165"/>
    <w:rsid w:val="00A514CE"/>
    <w:rsid w:val="00A5160A"/>
    <w:rsid w:val="00A522FD"/>
    <w:rsid w:val="00A52B97"/>
    <w:rsid w:val="00A53380"/>
    <w:rsid w:val="00A53D40"/>
    <w:rsid w:val="00A55B0D"/>
    <w:rsid w:val="00A568B3"/>
    <w:rsid w:val="00A56F62"/>
    <w:rsid w:val="00A57715"/>
    <w:rsid w:val="00A57EF2"/>
    <w:rsid w:val="00A60833"/>
    <w:rsid w:val="00A60DC1"/>
    <w:rsid w:val="00A61907"/>
    <w:rsid w:val="00A61BC8"/>
    <w:rsid w:val="00A62510"/>
    <w:rsid w:val="00A6393F"/>
    <w:rsid w:val="00A63C87"/>
    <w:rsid w:val="00A63C9A"/>
    <w:rsid w:val="00A647ED"/>
    <w:rsid w:val="00A64E69"/>
    <w:rsid w:val="00A6593E"/>
    <w:rsid w:val="00A65A4D"/>
    <w:rsid w:val="00A65FF0"/>
    <w:rsid w:val="00A66F47"/>
    <w:rsid w:val="00A6747A"/>
    <w:rsid w:val="00A67B90"/>
    <w:rsid w:val="00A67F7E"/>
    <w:rsid w:val="00A7097C"/>
    <w:rsid w:val="00A71112"/>
    <w:rsid w:val="00A7125A"/>
    <w:rsid w:val="00A72372"/>
    <w:rsid w:val="00A724F9"/>
    <w:rsid w:val="00A73506"/>
    <w:rsid w:val="00A73E6E"/>
    <w:rsid w:val="00A74304"/>
    <w:rsid w:val="00A74688"/>
    <w:rsid w:val="00A74A3C"/>
    <w:rsid w:val="00A7532A"/>
    <w:rsid w:val="00A75795"/>
    <w:rsid w:val="00A763CF"/>
    <w:rsid w:val="00A765F8"/>
    <w:rsid w:val="00A76650"/>
    <w:rsid w:val="00A76D37"/>
    <w:rsid w:val="00A76E6A"/>
    <w:rsid w:val="00A77065"/>
    <w:rsid w:val="00A7723C"/>
    <w:rsid w:val="00A77A54"/>
    <w:rsid w:val="00A77B8D"/>
    <w:rsid w:val="00A8143F"/>
    <w:rsid w:val="00A81D43"/>
    <w:rsid w:val="00A81E84"/>
    <w:rsid w:val="00A8243C"/>
    <w:rsid w:val="00A82E22"/>
    <w:rsid w:val="00A83A89"/>
    <w:rsid w:val="00A83DC1"/>
    <w:rsid w:val="00A844CE"/>
    <w:rsid w:val="00A8466D"/>
    <w:rsid w:val="00A84965"/>
    <w:rsid w:val="00A84FF6"/>
    <w:rsid w:val="00A8523C"/>
    <w:rsid w:val="00A859CE"/>
    <w:rsid w:val="00A86463"/>
    <w:rsid w:val="00A86519"/>
    <w:rsid w:val="00A86FAB"/>
    <w:rsid w:val="00A874B6"/>
    <w:rsid w:val="00A87869"/>
    <w:rsid w:val="00A90BDE"/>
    <w:rsid w:val="00A91F33"/>
    <w:rsid w:val="00A92BB4"/>
    <w:rsid w:val="00A92BDC"/>
    <w:rsid w:val="00A931BD"/>
    <w:rsid w:val="00A93447"/>
    <w:rsid w:val="00A9376C"/>
    <w:rsid w:val="00A93E79"/>
    <w:rsid w:val="00A942DB"/>
    <w:rsid w:val="00A944BE"/>
    <w:rsid w:val="00A94AB9"/>
    <w:rsid w:val="00A94CBD"/>
    <w:rsid w:val="00A952BC"/>
    <w:rsid w:val="00A95B72"/>
    <w:rsid w:val="00A96558"/>
    <w:rsid w:val="00A96838"/>
    <w:rsid w:val="00A96B7C"/>
    <w:rsid w:val="00A96F38"/>
    <w:rsid w:val="00A970BD"/>
    <w:rsid w:val="00A974A5"/>
    <w:rsid w:val="00AA0228"/>
    <w:rsid w:val="00AA0489"/>
    <w:rsid w:val="00AA0A20"/>
    <w:rsid w:val="00AA0C44"/>
    <w:rsid w:val="00AA184D"/>
    <w:rsid w:val="00AA1865"/>
    <w:rsid w:val="00AA231C"/>
    <w:rsid w:val="00AA2D40"/>
    <w:rsid w:val="00AA3ABA"/>
    <w:rsid w:val="00AA40A5"/>
    <w:rsid w:val="00AA4BB4"/>
    <w:rsid w:val="00AA59AC"/>
    <w:rsid w:val="00AA5AC9"/>
    <w:rsid w:val="00AA5F71"/>
    <w:rsid w:val="00AA6579"/>
    <w:rsid w:val="00AB0457"/>
    <w:rsid w:val="00AB1540"/>
    <w:rsid w:val="00AB246C"/>
    <w:rsid w:val="00AB24B3"/>
    <w:rsid w:val="00AB250C"/>
    <w:rsid w:val="00AB4FA6"/>
    <w:rsid w:val="00AB5F16"/>
    <w:rsid w:val="00AB5FE7"/>
    <w:rsid w:val="00AB60ED"/>
    <w:rsid w:val="00AB65FB"/>
    <w:rsid w:val="00AB7ED6"/>
    <w:rsid w:val="00AC014A"/>
    <w:rsid w:val="00AC028C"/>
    <w:rsid w:val="00AC063C"/>
    <w:rsid w:val="00AC0C09"/>
    <w:rsid w:val="00AC0ECE"/>
    <w:rsid w:val="00AC1936"/>
    <w:rsid w:val="00AC1A1D"/>
    <w:rsid w:val="00AC22E4"/>
    <w:rsid w:val="00AC27AA"/>
    <w:rsid w:val="00AC2C07"/>
    <w:rsid w:val="00AC2F18"/>
    <w:rsid w:val="00AC3AE6"/>
    <w:rsid w:val="00AC3FF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D6F"/>
    <w:rsid w:val="00AD5339"/>
    <w:rsid w:val="00AD565C"/>
    <w:rsid w:val="00AD65EC"/>
    <w:rsid w:val="00AD6A83"/>
    <w:rsid w:val="00AD72D0"/>
    <w:rsid w:val="00AE04E2"/>
    <w:rsid w:val="00AE0776"/>
    <w:rsid w:val="00AE0777"/>
    <w:rsid w:val="00AE0BFF"/>
    <w:rsid w:val="00AE0C3B"/>
    <w:rsid w:val="00AE0E31"/>
    <w:rsid w:val="00AE0E38"/>
    <w:rsid w:val="00AE17D5"/>
    <w:rsid w:val="00AE17F8"/>
    <w:rsid w:val="00AE18AC"/>
    <w:rsid w:val="00AE2C5F"/>
    <w:rsid w:val="00AE36C0"/>
    <w:rsid w:val="00AE41D9"/>
    <w:rsid w:val="00AE50A8"/>
    <w:rsid w:val="00AE596C"/>
    <w:rsid w:val="00AE640D"/>
    <w:rsid w:val="00AE67B9"/>
    <w:rsid w:val="00AF1B12"/>
    <w:rsid w:val="00AF2212"/>
    <w:rsid w:val="00AF345B"/>
    <w:rsid w:val="00AF384D"/>
    <w:rsid w:val="00AF3FF2"/>
    <w:rsid w:val="00AF43E7"/>
    <w:rsid w:val="00AF50BD"/>
    <w:rsid w:val="00AF590A"/>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5019"/>
    <w:rsid w:val="00B05D8F"/>
    <w:rsid w:val="00B05F5F"/>
    <w:rsid w:val="00B05FF9"/>
    <w:rsid w:val="00B063BA"/>
    <w:rsid w:val="00B0676F"/>
    <w:rsid w:val="00B06B78"/>
    <w:rsid w:val="00B07088"/>
    <w:rsid w:val="00B0734D"/>
    <w:rsid w:val="00B07EEC"/>
    <w:rsid w:val="00B10F08"/>
    <w:rsid w:val="00B1126B"/>
    <w:rsid w:val="00B1175D"/>
    <w:rsid w:val="00B11895"/>
    <w:rsid w:val="00B11D26"/>
    <w:rsid w:val="00B1218F"/>
    <w:rsid w:val="00B12976"/>
    <w:rsid w:val="00B137FC"/>
    <w:rsid w:val="00B14117"/>
    <w:rsid w:val="00B1459C"/>
    <w:rsid w:val="00B1506A"/>
    <w:rsid w:val="00B1517A"/>
    <w:rsid w:val="00B15D3E"/>
    <w:rsid w:val="00B168F6"/>
    <w:rsid w:val="00B16CF6"/>
    <w:rsid w:val="00B17805"/>
    <w:rsid w:val="00B17846"/>
    <w:rsid w:val="00B17EDA"/>
    <w:rsid w:val="00B20127"/>
    <w:rsid w:val="00B20550"/>
    <w:rsid w:val="00B20605"/>
    <w:rsid w:val="00B213DD"/>
    <w:rsid w:val="00B21450"/>
    <w:rsid w:val="00B21F86"/>
    <w:rsid w:val="00B2247D"/>
    <w:rsid w:val="00B22620"/>
    <w:rsid w:val="00B24527"/>
    <w:rsid w:val="00B24BBA"/>
    <w:rsid w:val="00B2526F"/>
    <w:rsid w:val="00B25B7B"/>
    <w:rsid w:val="00B26216"/>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45E9"/>
    <w:rsid w:val="00B347EA"/>
    <w:rsid w:val="00B34BF5"/>
    <w:rsid w:val="00B34E24"/>
    <w:rsid w:val="00B35723"/>
    <w:rsid w:val="00B35890"/>
    <w:rsid w:val="00B360B3"/>
    <w:rsid w:val="00B36121"/>
    <w:rsid w:val="00B36AE5"/>
    <w:rsid w:val="00B36DF1"/>
    <w:rsid w:val="00B37AAA"/>
    <w:rsid w:val="00B37FAF"/>
    <w:rsid w:val="00B40858"/>
    <w:rsid w:val="00B409C4"/>
    <w:rsid w:val="00B40FA4"/>
    <w:rsid w:val="00B41017"/>
    <w:rsid w:val="00B41795"/>
    <w:rsid w:val="00B417B6"/>
    <w:rsid w:val="00B41E78"/>
    <w:rsid w:val="00B41EC5"/>
    <w:rsid w:val="00B42350"/>
    <w:rsid w:val="00B42B83"/>
    <w:rsid w:val="00B43F50"/>
    <w:rsid w:val="00B440EA"/>
    <w:rsid w:val="00B4440B"/>
    <w:rsid w:val="00B44967"/>
    <w:rsid w:val="00B44BF8"/>
    <w:rsid w:val="00B4543F"/>
    <w:rsid w:val="00B45DCC"/>
    <w:rsid w:val="00B46193"/>
    <w:rsid w:val="00B465F4"/>
    <w:rsid w:val="00B46711"/>
    <w:rsid w:val="00B46B05"/>
    <w:rsid w:val="00B46D47"/>
    <w:rsid w:val="00B47395"/>
    <w:rsid w:val="00B47B77"/>
    <w:rsid w:val="00B47C52"/>
    <w:rsid w:val="00B47FB1"/>
    <w:rsid w:val="00B505B3"/>
    <w:rsid w:val="00B50798"/>
    <w:rsid w:val="00B51CF7"/>
    <w:rsid w:val="00B529AA"/>
    <w:rsid w:val="00B52D1B"/>
    <w:rsid w:val="00B53322"/>
    <w:rsid w:val="00B53FCA"/>
    <w:rsid w:val="00B5438E"/>
    <w:rsid w:val="00B54CA9"/>
    <w:rsid w:val="00B55510"/>
    <w:rsid w:val="00B55C3F"/>
    <w:rsid w:val="00B56117"/>
    <w:rsid w:val="00B56AC0"/>
    <w:rsid w:val="00B56B44"/>
    <w:rsid w:val="00B601C3"/>
    <w:rsid w:val="00B6046B"/>
    <w:rsid w:val="00B608F8"/>
    <w:rsid w:val="00B6108B"/>
    <w:rsid w:val="00B61729"/>
    <w:rsid w:val="00B62422"/>
    <w:rsid w:val="00B62656"/>
    <w:rsid w:val="00B62A8A"/>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C8F"/>
    <w:rsid w:val="00B72710"/>
    <w:rsid w:val="00B73464"/>
    <w:rsid w:val="00B739A3"/>
    <w:rsid w:val="00B73A01"/>
    <w:rsid w:val="00B74734"/>
    <w:rsid w:val="00B7534B"/>
    <w:rsid w:val="00B757F8"/>
    <w:rsid w:val="00B77A2E"/>
    <w:rsid w:val="00B77EF4"/>
    <w:rsid w:val="00B80908"/>
    <w:rsid w:val="00B8120B"/>
    <w:rsid w:val="00B8162D"/>
    <w:rsid w:val="00B819D4"/>
    <w:rsid w:val="00B81BCB"/>
    <w:rsid w:val="00B82785"/>
    <w:rsid w:val="00B82A2E"/>
    <w:rsid w:val="00B82CDF"/>
    <w:rsid w:val="00B832A8"/>
    <w:rsid w:val="00B8388C"/>
    <w:rsid w:val="00B842BE"/>
    <w:rsid w:val="00B84C76"/>
    <w:rsid w:val="00B84F33"/>
    <w:rsid w:val="00B85226"/>
    <w:rsid w:val="00B86374"/>
    <w:rsid w:val="00B86605"/>
    <w:rsid w:val="00B86609"/>
    <w:rsid w:val="00B86825"/>
    <w:rsid w:val="00B8794F"/>
    <w:rsid w:val="00B904D9"/>
    <w:rsid w:val="00B90E4A"/>
    <w:rsid w:val="00B90E87"/>
    <w:rsid w:val="00B90F69"/>
    <w:rsid w:val="00B91752"/>
    <w:rsid w:val="00B91AD8"/>
    <w:rsid w:val="00B921F1"/>
    <w:rsid w:val="00B92A46"/>
    <w:rsid w:val="00B92C19"/>
    <w:rsid w:val="00B92C34"/>
    <w:rsid w:val="00B94016"/>
    <w:rsid w:val="00B94646"/>
    <w:rsid w:val="00B94BD1"/>
    <w:rsid w:val="00B94D48"/>
    <w:rsid w:val="00B956D0"/>
    <w:rsid w:val="00B96715"/>
    <w:rsid w:val="00BA04EA"/>
    <w:rsid w:val="00BA0682"/>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233"/>
    <w:rsid w:val="00BB39D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7B0"/>
    <w:rsid w:val="00BC5F20"/>
    <w:rsid w:val="00BC5FC8"/>
    <w:rsid w:val="00BC65DD"/>
    <w:rsid w:val="00BC6792"/>
    <w:rsid w:val="00BC7146"/>
    <w:rsid w:val="00BC796E"/>
    <w:rsid w:val="00BD06AE"/>
    <w:rsid w:val="00BD0710"/>
    <w:rsid w:val="00BD3088"/>
    <w:rsid w:val="00BD31C1"/>
    <w:rsid w:val="00BD40A7"/>
    <w:rsid w:val="00BD4246"/>
    <w:rsid w:val="00BD4EF7"/>
    <w:rsid w:val="00BD5B2B"/>
    <w:rsid w:val="00BD6028"/>
    <w:rsid w:val="00BD61B6"/>
    <w:rsid w:val="00BD61BE"/>
    <w:rsid w:val="00BD65F1"/>
    <w:rsid w:val="00BD6A02"/>
    <w:rsid w:val="00BD6CAD"/>
    <w:rsid w:val="00BD7CE1"/>
    <w:rsid w:val="00BE0AB3"/>
    <w:rsid w:val="00BE0BCF"/>
    <w:rsid w:val="00BE0CA3"/>
    <w:rsid w:val="00BE0D33"/>
    <w:rsid w:val="00BE1455"/>
    <w:rsid w:val="00BE1867"/>
    <w:rsid w:val="00BE2505"/>
    <w:rsid w:val="00BE27C9"/>
    <w:rsid w:val="00BE3457"/>
    <w:rsid w:val="00BE35D2"/>
    <w:rsid w:val="00BE3820"/>
    <w:rsid w:val="00BE3883"/>
    <w:rsid w:val="00BE3F82"/>
    <w:rsid w:val="00BE41BD"/>
    <w:rsid w:val="00BE4323"/>
    <w:rsid w:val="00BE4C69"/>
    <w:rsid w:val="00BE52C1"/>
    <w:rsid w:val="00BE5524"/>
    <w:rsid w:val="00BE5A87"/>
    <w:rsid w:val="00BE6C37"/>
    <w:rsid w:val="00BE7473"/>
    <w:rsid w:val="00BF0B14"/>
    <w:rsid w:val="00BF1380"/>
    <w:rsid w:val="00BF1598"/>
    <w:rsid w:val="00BF1821"/>
    <w:rsid w:val="00BF1C95"/>
    <w:rsid w:val="00BF2323"/>
    <w:rsid w:val="00BF240B"/>
    <w:rsid w:val="00BF28FF"/>
    <w:rsid w:val="00BF3C6B"/>
    <w:rsid w:val="00BF3DDC"/>
    <w:rsid w:val="00BF4424"/>
    <w:rsid w:val="00BF4483"/>
    <w:rsid w:val="00BF4991"/>
    <w:rsid w:val="00BF4C1E"/>
    <w:rsid w:val="00BF4D7D"/>
    <w:rsid w:val="00BF5AC7"/>
    <w:rsid w:val="00BF6A0F"/>
    <w:rsid w:val="00BF6D46"/>
    <w:rsid w:val="00BF7044"/>
    <w:rsid w:val="00BF7568"/>
    <w:rsid w:val="00BF7DC9"/>
    <w:rsid w:val="00BF7F28"/>
    <w:rsid w:val="00C000B3"/>
    <w:rsid w:val="00C0022A"/>
    <w:rsid w:val="00C002A1"/>
    <w:rsid w:val="00C003A0"/>
    <w:rsid w:val="00C00A12"/>
    <w:rsid w:val="00C012B4"/>
    <w:rsid w:val="00C01489"/>
    <w:rsid w:val="00C01609"/>
    <w:rsid w:val="00C02023"/>
    <w:rsid w:val="00C0259D"/>
    <w:rsid w:val="00C02D20"/>
    <w:rsid w:val="00C0338F"/>
    <w:rsid w:val="00C036B5"/>
    <w:rsid w:val="00C04037"/>
    <w:rsid w:val="00C043F9"/>
    <w:rsid w:val="00C04D2A"/>
    <w:rsid w:val="00C0508C"/>
    <w:rsid w:val="00C05552"/>
    <w:rsid w:val="00C055A4"/>
    <w:rsid w:val="00C05A69"/>
    <w:rsid w:val="00C05C54"/>
    <w:rsid w:val="00C05E1B"/>
    <w:rsid w:val="00C061CC"/>
    <w:rsid w:val="00C064C7"/>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6DEB"/>
    <w:rsid w:val="00C27986"/>
    <w:rsid w:val="00C30072"/>
    <w:rsid w:val="00C303FF"/>
    <w:rsid w:val="00C308FD"/>
    <w:rsid w:val="00C3092A"/>
    <w:rsid w:val="00C30A70"/>
    <w:rsid w:val="00C30F5C"/>
    <w:rsid w:val="00C31A8D"/>
    <w:rsid w:val="00C333C7"/>
    <w:rsid w:val="00C334A8"/>
    <w:rsid w:val="00C33995"/>
    <w:rsid w:val="00C34520"/>
    <w:rsid w:val="00C3456E"/>
    <w:rsid w:val="00C34882"/>
    <w:rsid w:val="00C349EA"/>
    <w:rsid w:val="00C34D9F"/>
    <w:rsid w:val="00C34F23"/>
    <w:rsid w:val="00C36D6A"/>
    <w:rsid w:val="00C37C5C"/>
    <w:rsid w:val="00C400F7"/>
    <w:rsid w:val="00C40639"/>
    <w:rsid w:val="00C40DB2"/>
    <w:rsid w:val="00C41427"/>
    <w:rsid w:val="00C4165D"/>
    <w:rsid w:val="00C4183C"/>
    <w:rsid w:val="00C41A81"/>
    <w:rsid w:val="00C42509"/>
    <w:rsid w:val="00C4275D"/>
    <w:rsid w:val="00C43AEA"/>
    <w:rsid w:val="00C44AE1"/>
    <w:rsid w:val="00C4620D"/>
    <w:rsid w:val="00C46598"/>
    <w:rsid w:val="00C466CC"/>
    <w:rsid w:val="00C46F85"/>
    <w:rsid w:val="00C50027"/>
    <w:rsid w:val="00C5054A"/>
    <w:rsid w:val="00C505CD"/>
    <w:rsid w:val="00C50691"/>
    <w:rsid w:val="00C50F4E"/>
    <w:rsid w:val="00C519D2"/>
    <w:rsid w:val="00C51F80"/>
    <w:rsid w:val="00C52719"/>
    <w:rsid w:val="00C52D78"/>
    <w:rsid w:val="00C52DDA"/>
    <w:rsid w:val="00C52E22"/>
    <w:rsid w:val="00C53EB4"/>
    <w:rsid w:val="00C53F37"/>
    <w:rsid w:val="00C53FBD"/>
    <w:rsid w:val="00C542EA"/>
    <w:rsid w:val="00C554B6"/>
    <w:rsid w:val="00C5574F"/>
    <w:rsid w:val="00C5589B"/>
    <w:rsid w:val="00C55A31"/>
    <w:rsid w:val="00C55C0B"/>
    <w:rsid w:val="00C565B6"/>
    <w:rsid w:val="00C56E50"/>
    <w:rsid w:val="00C570D2"/>
    <w:rsid w:val="00C576FC"/>
    <w:rsid w:val="00C578FD"/>
    <w:rsid w:val="00C602C8"/>
    <w:rsid w:val="00C603C5"/>
    <w:rsid w:val="00C60CC8"/>
    <w:rsid w:val="00C61172"/>
    <w:rsid w:val="00C617DD"/>
    <w:rsid w:val="00C61864"/>
    <w:rsid w:val="00C61BB0"/>
    <w:rsid w:val="00C62A06"/>
    <w:rsid w:val="00C6314B"/>
    <w:rsid w:val="00C64101"/>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188"/>
    <w:rsid w:val="00C72697"/>
    <w:rsid w:val="00C7298F"/>
    <w:rsid w:val="00C7360C"/>
    <w:rsid w:val="00C7364E"/>
    <w:rsid w:val="00C73FA7"/>
    <w:rsid w:val="00C74AF2"/>
    <w:rsid w:val="00C75440"/>
    <w:rsid w:val="00C7576F"/>
    <w:rsid w:val="00C75B91"/>
    <w:rsid w:val="00C75FD9"/>
    <w:rsid w:val="00C761AC"/>
    <w:rsid w:val="00C7640C"/>
    <w:rsid w:val="00C76491"/>
    <w:rsid w:val="00C76A1B"/>
    <w:rsid w:val="00C7736A"/>
    <w:rsid w:val="00C77C99"/>
    <w:rsid w:val="00C77EA5"/>
    <w:rsid w:val="00C80119"/>
    <w:rsid w:val="00C8056C"/>
    <w:rsid w:val="00C805A0"/>
    <w:rsid w:val="00C806A9"/>
    <w:rsid w:val="00C811B0"/>
    <w:rsid w:val="00C818A0"/>
    <w:rsid w:val="00C81AF2"/>
    <w:rsid w:val="00C826FF"/>
    <w:rsid w:val="00C835A5"/>
    <w:rsid w:val="00C83A04"/>
    <w:rsid w:val="00C840F0"/>
    <w:rsid w:val="00C843FB"/>
    <w:rsid w:val="00C857BA"/>
    <w:rsid w:val="00C857F2"/>
    <w:rsid w:val="00C85A6E"/>
    <w:rsid w:val="00C860AD"/>
    <w:rsid w:val="00C90171"/>
    <w:rsid w:val="00C90DE3"/>
    <w:rsid w:val="00C91345"/>
    <w:rsid w:val="00C914ED"/>
    <w:rsid w:val="00C9196C"/>
    <w:rsid w:val="00C91EE1"/>
    <w:rsid w:val="00C924A4"/>
    <w:rsid w:val="00C92FA1"/>
    <w:rsid w:val="00C93BF1"/>
    <w:rsid w:val="00C93EBA"/>
    <w:rsid w:val="00C94C52"/>
    <w:rsid w:val="00C952C8"/>
    <w:rsid w:val="00C962D0"/>
    <w:rsid w:val="00C9632A"/>
    <w:rsid w:val="00C965E7"/>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98F"/>
    <w:rsid w:val="00CB2F67"/>
    <w:rsid w:val="00CB2F6F"/>
    <w:rsid w:val="00CB2F70"/>
    <w:rsid w:val="00CB4663"/>
    <w:rsid w:val="00CB497A"/>
    <w:rsid w:val="00CB50E0"/>
    <w:rsid w:val="00CB56C4"/>
    <w:rsid w:val="00CB5B07"/>
    <w:rsid w:val="00CB5C93"/>
    <w:rsid w:val="00CB5E62"/>
    <w:rsid w:val="00CB67F6"/>
    <w:rsid w:val="00CB74BB"/>
    <w:rsid w:val="00CB7AAF"/>
    <w:rsid w:val="00CC0184"/>
    <w:rsid w:val="00CC032D"/>
    <w:rsid w:val="00CC04EA"/>
    <w:rsid w:val="00CC1764"/>
    <w:rsid w:val="00CC1BF8"/>
    <w:rsid w:val="00CC210C"/>
    <w:rsid w:val="00CC2217"/>
    <w:rsid w:val="00CC24CE"/>
    <w:rsid w:val="00CC2687"/>
    <w:rsid w:val="00CC31B7"/>
    <w:rsid w:val="00CC3B4E"/>
    <w:rsid w:val="00CC3B96"/>
    <w:rsid w:val="00CC3D77"/>
    <w:rsid w:val="00CC417E"/>
    <w:rsid w:val="00CC4360"/>
    <w:rsid w:val="00CC5067"/>
    <w:rsid w:val="00CC5691"/>
    <w:rsid w:val="00CC5E41"/>
    <w:rsid w:val="00CC7F6B"/>
    <w:rsid w:val="00CD0394"/>
    <w:rsid w:val="00CD0979"/>
    <w:rsid w:val="00CD0FC2"/>
    <w:rsid w:val="00CD14E0"/>
    <w:rsid w:val="00CD15DC"/>
    <w:rsid w:val="00CD2CE6"/>
    <w:rsid w:val="00CD38D8"/>
    <w:rsid w:val="00CD4501"/>
    <w:rsid w:val="00CD450C"/>
    <w:rsid w:val="00CD48BC"/>
    <w:rsid w:val="00CD4DA9"/>
    <w:rsid w:val="00CD4FDF"/>
    <w:rsid w:val="00CD6F32"/>
    <w:rsid w:val="00CE019E"/>
    <w:rsid w:val="00CE0B72"/>
    <w:rsid w:val="00CE11E5"/>
    <w:rsid w:val="00CE1F2A"/>
    <w:rsid w:val="00CE210D"/>
    <w:rsid w:val="00CE26D8"/>
    <w:rsid w:val="00CE3029"/>
    <w:rsid w:val="00CE4633"/>
    <w:rsid w:val="00CE46D6"/>
    <w:rsid w:val="00CE47B5"/>
    <w:rsid w:val="00CE4854"/>
    <w:rsid w:val="00CE609E"/>
    <w:rsid w:val="00CE710C"/>
    <w:rsid w:val="00CE7CEA"/>
    <w:rsid w:val="00CE7E58"/>
    <w:rsid w:val="00CF02C9"/>
    <w:rsid w:val="00CF08A2"/>
    <w:rsid w:val="00CF0A72"/>
    <w:rsid w:val="00CF0C63"/>
    <w:rsid w:val="00CF0F7B"/>
    <w:rsid w:val="00CF1337"/>
    <w:rsid w:val="00CF23E2"/>
    <w:rsid w:val="00CF2914"/>
    <w:rsid w:val="00CF3E97"/>
    <w:rsid w:val="00CF4225"/>
    <w:rsid w:val="00CF47A0"/>
    <w:rsid w:val="00CF534D"/>
    <w:rsid w:val="00CF559F"/>
    <w:rsid w:val="00CF5F59"/>
    <w:rsid w:val="00CF628F"/>
    <w:rsid w:val="00CF7ED0"/>
    <w:rsid w:val="00D00AAD"/>
    <w:rsid w:val="00D00C70"/>
    <w:rsid w:val="00D02EB2"/>
    <w:rsid w:val="00D03378"/>
    <w:rsid w:val="00D03509"/>
    <w:rsid w:val="00D03569"/>
    <w:rsid w:val="00D0363F"/>
    <w:rsid w:val="00D03A2B"/>
    <w:rsid w:val="00D04470"/>
    <w:rsid w:val="00D044C3"/>
    <w:rsid w:val="00D0515D"/>
    <w:rsid w:val="00D05609"/>
    <w:rsid w:val="00D057D8"/>
    <w:rsid w:val="00D05B3C"/>
    <w:rsid w:val="00D06B93"/>
    <w:rsid w:val="00D076AE"/>
    <w:rsid w:val="00D07B36"/>
    <w:rsid w:val="00D07DBB"/>
    <w:rsid w:val="00D07EBA"/>
    <w:rsid w:val="00D07F09"/>
    <w:rsid w:val="00D126EF"/>
    <w:rsid w:val="00D13418"/>
    <w:rsid w:val="00D1359D"/>
    <w:rsid w:val="00D13D26"/>
    <w:rsid w:val="00D1484A"/>
    <w:rsid w:val="00D150C0"/>
    <w:rsid w:val="00D15603"/>
    <w:rsid w:val="00D1616E"/>
    <w:rsid w:val="00D165C6"/>
    <w:rsid w:val="00D17AA9"/>
    <w:rsid w:val="00D17AB5"/>
    <w:rsid w:val="00D2089D"/>
    <w:rsid w:val="00D21448"/>
    <w:rsid w:val="00D2170F"/>
    <w:rsid w:val="00D21B54"/>
    <w:rsid w:val="00D21EA0"/>
    <w:rsid w:val="00D2238B"/>
    <w:rsid w:val="00D226F8"/>
    <w:rsid w:val="00D243FC"/>
    <w:rsid w:val="00D25BB2"/>
    <w:rsid w:val="00D269DE"/>
    <w:rsid w:val="00D26E85"/>
    <w:rsid w:val="00D27949"/>
    <w:rsid w:val="00D27FC2"/>
    <w:rsid w:val="00D301C5"/>
    <w:rsid w:val="00D30CF2"/>
    <w:rsid w:val="00D3197C"/>
    <w:rsid w:val="00D3256A"/>
    <w:rsid w:val="00D32615"/>
    <w:rsid w:val="00D3338E"/>
    <w:rsid w:val="00D33B4B"/>
    <w:rsid w:val="00D33BC6"/>
    <w:rsid w:val="00D343CB"/>
    <w:rsid w:val="00D3499B"/>
    <w:rsid w:val="00D34D81"/>
    <w:rsid w:val="00D35625"/>
    <w:rsid w:val="00D369A0"/>
    <w:rsid w:val="00D36A95"/>
    <w:rsid w:val="00D37543"/>
    <w:rsid w:val="00D37A06"/>
    <w:rsid w:val="00D37F1F"/>
    <w:rsid w:val="00D40053"/>
    <w:rsid w:val="00D4146E"/>
    <w:rsid w:val="00D41777"/>
    <w:rsid w:val="00D41ADC"/>
    <w:rsid w:val="00D41FEE"/>
    <w:rsid w:val="00D42841"/>
    <w:rsid w:val="00D4369B"/>
    <w:rsid w:val="00D437AB"/>
    <w:rsid w:val="00D4473E"/>
    <w:rsid w:val="00D448BE"/>
    <w:rsid w:val="00D44BF6"/>
    <w:rsid w:val="00D44FEB"/>
    <w:rsid w:val="00D45463"/>
    <w:rsid w:val="00D45876"/>
    <w:rsid w:val="00D45EDE"/>
    <w:rsid w:val="00D4663D"/>
    <w:rsid w:val="00D47182"/>
    <w:rsid w:val="00D501F8"/>
    <w:rsid w:val="00D5075A"/>
    <w:rsid w:val="00D5083D"/>
    <w:rsid w:val="00D518E1"/>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82D"/>
    <w:rsid w:val="00D60E86"/>
    <w:rsid w:val="00D6128F"/>
    <w:rsid w:val="00D615FC"/>
    <w:rsid w:val="00D61B20"/>
    <w:rsid w:val="00D62970"/>
    <w:rsid w:val="00D62E4D"/>
    <w:rsid w:val="00D63521"/>
    <w:rsid w:val="00D65600"/>
    <w:rsid w:val="00D67773"/>
    <w:rsid w:val="00D67909"/>
    <w:rsid w:val="00D67984"/>
    <w:rsid w:val="00D7015B"/>
    <w:rsid w:val="00D70244"/>
    <w:rsid w:val="00D717E4"/>
    <w:rsid w:val="00D71A1D"/>
    <w:rsid w:val="00D7232C"/>
    <w:rsid w:val="00D72A08"/>
    <w:rsid w:val="00D73CBE"/>
    <w:rsid w:val="00D750C4"/>
    <w:rsid w:val="00D75149"/>
    <w:rsid w:val="00D7523E"/>
    <w:rsid w:val="00D7655C"/>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3502"/>
    <w:rsid w:val="00DA44F7"/>
    <w:rsid w:val="00DA4B70"/>
    <w:rsid w:val="00DA4C53"/>
    <w:rsid w:val="00DA5091"/>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5867"/>
    <w:rsid w:val="00DB668B"/>
    <w:rsid w:val="00DB6E86"/>
    <w:rsid w:val="00DB7115"/>
    <w:rsid w:val="00DB725A"/>
    <w:rsid w:val="00DC0324"/>
    <w:rsid w:val="00DC0CA7"/>
    <w:rsid w:val="00DC0EFE"/>
    <w:rsid w:val="00DC1032"/>
    <w:rsid w:val="00DC13D2"/>
    <w:rsid w:val="00DC1A82"/>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6376"/>
    <w:rsid w:val="00DC64A3"/>
    <w:rsid w:val="00DC6CB4"/>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E09AB"/>
    <w:rsid w:val="00DE1ECC"/>
    <w:rsid w:val="00DE2288"/>
    <w:rsid w:val="00DE2546"/>
    <w:rsid w:val="00DE2D7D"/>
    <w:rsid w:val="00DE491F"/>
    <w:rsid w:val="00DE4953"/>
    <w:rsid w:val="00DE4B25"/>
    <w:rsid w:val="00DE57E6"/>
    <w:rsid w:val="00DE6D35"/>
    <w:rsid w:val="00DE7925"/>
    <w:rsid w:val="00DF088E"/>
    <w:rsid w:val="00DF0DD9"/>
    <w:rsid w:val="00DF11F7"/>
    <w:rsid w:val="00DF166E"/>
    <w:rsid w:val="00DF1CE2"/>
    <w:rsid w:val="00DF2E07"/>
    <w:rsid w:val="00DF3A8B"/>
    <w:rsid w:val="00DF4170"/>
    <w:rsid w:val="00DF4641"/>
    <w:rsid w:val="00DF46C7"/>
    <w:rsid w:val="00DF4974"/>
    <w:rsid w:val="00DF4D05"/>
    <w:rsid w:val="00DF4E74"/>
    <w:rsid w:val="00DF525F"/>
    <w:rsid w:val="00DF5B11"/>
    <w:rsid w:val="00DF70AC"/>
    <w:rsid w:val="00DF716F"/>
    <w:rsid w:val="00DF743C"/>
    <w:rsid w:val="00DF777B"/>
    <w:rsid w:val="00DF7B35"/>
    <w:rsid w:val="00DF7BCC"/>
    <w:rsid w:val="00E00923"/>
    <w:rsid w:val="00E00A42"/>
    <w:rsid w:val="00E00CCF"/>
    <w:rsid w:val="00E01526"/>
    <w:rsid w:val="00E016C9"/>
    <w:rsid w:val="00E02091"/>
    <w:rsid w:val="00E027C9"/>
    <w:rsid w:val="00E032C0"/>
    <w:rsid w:val="00E03312"/>
    <w:rsid w:val="00E034AD"/>
    <w:rsid w:val="00E03B8D"/>
    <w:rsid w:val="00E04057"/>
    <w:rsid w:val="00E043D0"/>
    <w:rsid w:val="00E04464"/>
    <w:rsid w:val="00E047F7"/>
    <w:rsid w:val="00E04AF4"/>
    <w:rsid w:val="00E04D71"/>
    <w:rsid w:val="00E05CE1"/>
    <w:rsid w:val="00E0611E"/>
    <w:rsid w:val="00E0630D"/>
    <w:rsid w:val="00E071E5"/>
    <w:rsid w:val="00E07EDB"/>
    <w:rsid w:val="00E10033"/>
    <w:rsid w:val="00E10230"/>
    <w:rsid w:val="00E10555"/>
    <w:rsid w:val="00E10A52"/>
    <w:rsid w:val="00E10BEB"/>
    <w:rsid w:val="00E10E3E"/>
    <w:rsid w:val="00E11426"/>
    <w:rsid w:val="00E11782"/>
    <w:rsid w:val="00E126BC"/>
    <w:rsid w:val="00E12A05"/>
    <w:rsid w:val="00E13A46"/>
    <w:rsid w:val="00E13E58"/>
    <w:rsid w:val="00E13EAB"/>
    <w:rsid w:val="00E14B65"/>
    <w:rsid w:val="00E1529B"/>
    <w:rsid w:val="00E16098"/>
    <w:rsid w:val="00E16A3F"/>
    <w:rsid w:val="00E16C7B"/>
    <w:rsid w:val="00E16D2E"/>
    <w:rsid w:val="00E17111"/>
    <w:rsid w:val="00E17EAF"/>
    <w:rsid w:val="00E20350"/>
    <w:rsid w:val="00E205DE"/>
    <w:rsid w:val="00E210C5"/>
    <w:rsid w:val="00E217FB"/>
    <w:rsid w:val="00E21B19"/>
    <w:rsid w:val="00E2216C"/>
    <w:rsid w:val="00E224E1"/>
    <w:rsid w:val="00E22CCA"/>
    <w:rsid w:val="00E23965"/>
    <w:rsid w:val="00E23CA6"/>
    <w:rsid w:val="00E24D64"/>
    <w:rsid w:val="00E24D97"/>
    <w:rsid w:val="00E25400"/>
    <w:rsid w:val="00E2657E"/>
    <w:rsid w:val="00E268B0"/>
    <w:rsid w:val="00E302C9"/>
    <w:rsid w:val="00E30659"/>
    <w:rsid w:val="00E3067F"/>
    <w:rsid w:val="00E30FF7"/>
    <w:rsid w:val="00E31390"/>
    <w:rsid w:val="00E31581"/>
    <w:rsid w:val="00E3238F"/>
    <w:rsid w:val="00E32B34"/>
    <w:rsid w:val="00E330A7"/>
    <w:rsid w:val="00E349EB"/>
    <w:rsid w:val="00E34B5C"/>
    <w:rsid w:val="00E35BB3"/>
    <w:rsid w:val="00E37CDA"/>
    <w:rsid w:val="00E40480"/>
    <w:rsid w:val="00E40DEB"/>
    <w:rsid w:val="00E41182"/>
    <w:rsid w:val="00E41DC2"/>
    <w:rsid w:val="00E4251A"/>
    <w:rsid w:val="00E42C8C"/>
    <w:rsid w:val="00E44046"/>
    <w:rsid w:val="00E44E6A"/>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890"/>
    <w:rsid w:val="00E6453D"/>
    <w:rsid w:val="00E647C7"/>
    <w:rsid w:val="00E64935"/>
    <w:rsid w:val="00E64DA5"/>
    <w:rsid w:val="00E64E52"/>
    <w:rsid w:val="00E66318"/>
    <w:rsid w:val="00E66F40"/>
    <w:rsid w:val="00E6780E"/>
    <w:rsid w:val="00E7004A"/>
    <w:rsid w:val="00E70548"/>
    <w:rsid w:val="00E70F29"/>
    <w:rsid w:val="00E717F6"/>
    <w:rsid w:val="00E725F4"/>
    <w:rsid w:val="00E727A5"/>
    <w:rsid w:val="00E729B8"/>
    <w:rsid w:val="00E72AE6"/>
    <w:rsid w:val="00E72C7B"/>
    <w:rsid w:val="00E73B81"/>
    <w:rsid w:val="00E749C9"/>
    <w:rsid w:val="00E74DA2"/>
    <w:rsid w:val="00E75BCF"/>
    <w:rsid w:val="00E76B51"/>
    <w:rsid w:val="00E802EC"/>
    <w:rsid w:val="00E80FC5"/>
    <w:rsid w:val="00E81123"/>
    <w:rsid w:val="00E811E4"/>
    <w:rsid w:val="00E81990"/>
    <w:rsid w:val="00E81AAA"/>
    <w:rsid w:val="00E8283B"/>
    <w:rsid w:val="00E82C9F"/>
    <w:rsid w:val="00E83169"/>
    <w:rsid w:val="00E83653"/>
    <w:rsid w:val="00E844D4"/>
    <w:rsid w:val="00E853DC"/>
    <w:rsid w:val="00E86342"/>
    <w:rsid w:val="00E866F8"/>
    <w:rsid w:val="00E87E02"/>
    <w:rsid w:val="00E90183"/>
    <w:rsid w:val="00E90E79"/>
    <w:rsid w:val="00E914E7"/>
    <w:rsid w:val="00E91DF8"/>
    <w:rsid w:val="00E91E90"/>
    <w:rsid w:val="00E9204C"/>
    <w:rsid w:val="00E921D1"/>
    <w:rsid w:val="00E9267D"/>
    <w:rsid w:val="00E92A17"/>
    <w:rsid w:val="00E92F73"/>
    <w:rsid w:val="00E934C1"/>
    <w:rsid w:val="00E93C1F"/>
    <w:rsid w:val="00E941A8"/>
    <w:rsid w:val="00E95958"/>
    <w:rsid w:val="00E96967"/>
    <w:rsid w:val="00EA0552"/>
    <w:rsid w:val="00EA119D"/>
    <w:rsid w:val="00EA1497"/>
    <w:rsid w:val="00EA1EF8"/>
    <w:rsid w:val="00EA2EAB"/>
    <w:rsid w:val="00EA3787"/>
    <w:rsid w:val="00EA5607"/>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3F46"/>
    <w:rsid w:val="00EB40C9"/>
    <w:rsid w:val="00EB522A"/>
    <w:rsid w:val="00EB5BA9"/>
    <w:rsid w:val="00EB5D77"/>
    <w:rsid w:val="00EB6B1D"/>
    <w:rsid w:val="00EC03FB"/>
    <w:rsid w:val="00EC1515"/>
    <w:rsid w:val="00EC1E20"/>
    <w:rsid w:val="00EC206E"/>
    <w:rsid w:val="00EC25E9"/>
    <w:rsid w:val="00EC2669"/>
    <w:rsid w:val="00EC30FE"/>
    <w:rsid w:val="00EC419C"/>
    <w:rsid w:val="00EC4CF1"/>
    <w:rsid w:val="00EC4EE9"/>
    <w:rsid w:val="00EC5521"/>
    <w:rsid w:val="00EC57F1"/>
    <w:rsid w:val="00EC5A9E"/>
    <w:rsid w:val="00EC5BD3"/>
    <w:rsid w:val="00EC5C29"/>
    <w:rsid w:val="00EC6A53"/>
    <w:rsid w:val="00EC6E75"/>
    <w:rsid w:val="00EC76E5"/>
    <w:rsid w:val="00EC7975"/>
    <w:rsid w:val="00EC7BC3"/>
    <w:rsid w:val="00ED0055"/>
    <w:rsid w:val="00ED09AE"/>
    <w:rsid w:val="00ED0FEC"/>
    <w:rsid w:val="00ED1A70"/>
    <w:rsid w:val="00ED1BA7"/>
    <w:rsid w:val="00ED2520"/>
    <w:rsid w:val="00ED2EFC"/>
    <w:rsid w:val="00ED358A"/>
    <w:rsid w:val="00ED39FB"/>
    <w:rsid w:val="00ED3CA6"/>
    <w:rsid w:val="00ED3FA2"/>
    <w:rsid w:val="00ED4390"/>
    <w:rsid w:val="00ED4CE0"/>
    <w:rsid w:val="00ED70AB"/>
    <w:rsid w:val="00ED79A1"/>
    <w:rsid w:val="00EE0179"/>
    <w:rsid w:val="00EE0349"/>
    <w:rsid w:val="00EE06EB"/>
    <w:rsid w:val="00EE09C9"/>
    <w:rsid w:val="00EE0AC0"/>
    <w:rsid w:val="00EE0EF5"/>
    <w:rsid w:val="00EE1B98"/>
    <w:rsid w:val="00EE1F86"/>
    <w:rsid w:val="00EE2E41"/>
    <w:rsid w:val="00EE3568"/>
    <w:rsid w:val="00EE4C78"/>
    <w:rsid w:val="00EE52B4"/>
    <w:rsid w:val="00EE53B0"/>
    <w:rsid w:val="00EE6401"/>
    <w:rsid w:val="00EE6F7A"/>
    <w:rsid w:val="00EE75C8"/>
    <w:rsid w:val="00EE78F7"/>
    <w:rsid w:val="00EE7C65"/>
    <w:rsid w:val="00EE7DF3"/>
    <w:rsid w:val="00EF08FA"/>
    <w:rsid w:val="00EF1F47"/>
    <w:rsid w:val="00EF1F76"/>
    <w:rsid w:val="00EF2837"/>
    <w:rsid w:val="00EF2C01"/>
    <w:rsid w:val="00EF322C"/>
    <w:rsid w:val="00EF3341"/>
    <w:rsid w:val="00EF3D48"/>
    <w:rsid w:val="00EF5010"/>
    <w:rsid w:val="00EF501A"/>
    <w:rsid w:val="00EF5DFC"/>
    <w:rsid w:val="00EF6B93"/>
    <w:rsid w:val="00EF7276"/>
    <w:rsid w:val="00F00606"/>
    <w:rsid w:val="00F00651"/>
    <w:rsid w:val="00F00728"/>
    <w:rsid w:val="00F0135B"/>
    <w:rsid w:val="00F0145D"/>
    <w:rsid w:val="00F02951"/>
    <w:rsid w:val="00F02E70"/>
    <w:rsid w:val="00F034C5"/>
    <w:rsid w:val="00F035BB"/>
    <w:rsid w:val="00F043BB"/>
    <w:rsid w:val="00F04484"/>
    <w:rsid w:val="00F04635"/>
    <w:rsid w:val="00F046CC"/>
    <w:rsid w:val="00F06A56"/>
    <w:rsid w:val="00F072DD"/>
    <w:rsid w:val="00F07D6E"/>
    <w:rsid w:val="00F10666"/>
    <w:rsid w:val="00F10EA9"/>
    <w:rsid w:val="00F11A54"/>
    <w:rsid w:val="00F12578"/>
    <w:rsid w:val="00F12855"/>
    <w:rsid w:val="00F1285A"/>
    <w:rsid w:val="00F13064"/>
    <w:rsid w:val="00F13554"/>
    <w:rsid w:val="00F13838"/>
    <w:rsid w:val="00F1447E"/>
    <w:rsid w:val="00F148F7"/>
    <w:rsid w:val="00F15481"/>
    <w:rsid w:val="00F1566F"/>
    <w:rsid w:val="00F1571B"/>
    <w:rsid w:val="00F15921"/>
    <w:rsid w:val="00F159D0"/>
    <w:rsid w:val="00F170C0"/>
    <w:rsid w:val="00F17962"/>
    <w:rsid w:val="00F179EB"/>
    <w:rsid w:val="00F20491"/>
    <w:rsid w:val="00F20BC2"/>
    <w:rsid w:val="00F2173A"/>
    <w:rsid w:val="00F217A8"/>
    <w:rsid w:val="00F21D22"/>
    <w:rsid w:val="00F22135"/>
    <w:rsid w:val="00F22B9C"/>
    <w:rsid w:val="00F22BF6"/>
    <w:rsid w:val="00F22C7E"/>
    <w:rsid w:val="00F23273"/>
    <w:rsid w:val="00F232FD"/>
    <w:rsid w:val="00F2376C"/>
    <w:rsid w:val="00F2430E"/>
    <w:rsid w:val="00F2433C"/>
    <w:rsid w:val="00F2514A"/>
    <w:rsid w:val="00F2599E"/>
    <w:rsid w:val="00F25D74"/>
    <w:rsid w:val="00F26303"/>
    <w:rsid w:val="00F27038"/>
    <w:rsid w:val="00F27542"/>
    <w:rsid w:val="00F278F1"/>
    <w:rsid w:val="00F279C9"/>
    <w:rsid w:val="00F3120B"/>
    <w:rsid w:val="00F31BB8"/>
    <w:rsid w:val="00F328D2"/>
    <w:rsid w:val="00F32CAB"/>
    <w:rsid w:val="00F3311D"/>
    <w:rsid w:val="00F3324A"/>
    <w:rsid w:val="00F333E2"/>
    <w:rsid w:val="00F33540"/>
    <w:rsid w:val="00F33631"/>
    <w:rsid w:val="00F3407D"/>
    <w:rsid w:val="00F347F3"/>
    <w:rsid w:val="00F35A94"/>
    <w:rsid w:val="00F36158"/>
    <w:rsid w:val="00F36330"/>
    <w:rsid w:val="00F3644A"/>
    <w:rsid w:val="00F36BA9"/>
    <w:rsid w:val="00F37F5F"/>
    <w:rsid w:val="00F400A5"/>
    <w:rsid w:val="00F4075C"/>
    <w:rsid w:val="00F40791"/>
    <w:rsid w:val="00F407F4"/>
    <w:rsid w:val="00F40903"/>
    <w:rsid w:val="00F409B4"/>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6CC8"/>
    <w:rsid w:val="00F47192"/>
    <w:rsid w:val="00F47439"/>
    <w:rsid w:val="00F50442"/>
    <w:rsid w:val="00F5047E"/>
    <w:rsid w:val="00F504E1"/>
    <w:rsid w:val="00F50597"/>
    <w:rsid w:val="00F522B8"/>
    <w:rsid w:val="00F52ADA"/>
    <w:rsid w:val="00F53004"/>
    <w:rsid w:val="00F5335F"/>
    <w:rsid w:val="00F536A0"/>
    <w:rsid w:val="00F5372D"/>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A80"/>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719"/>
    <w:rsid w:val="00F76AA1"/>
    <w:rsid w:val="00F76FFB"/>
    <w:rsid w:val="00F771DC"/>
    <w:rsid w:val="00F77312"/>
    <w:rsid w:val="00F77596"/>
    <w:rsid w:val="00F77E49"/>
    <w:rsid w:val="00F836B0"/>
    <w:rsid w:val="00F839CB"/>
    <w:rsid w:val="00F83DBB"/>
    <w:rsid w:val="00F843CB"/>
    <w:rsid w:val="00F850C0"/>
    <w:rsid w:val="00F85F48"/>
    <w:rsid w:val="00F85FA2"/>
    <w:rsid w:val="00F8634A"/>
    <w:rsid w:val="00F8652A"/>
    <w:rsid w:val="00F8774A"/>
    <w:rsid w:val="00F879F7"/>
    <w:rsid w:val="00F87BEF"/>
    <w:rsid w:val="00F87DFB"/>
    <w:rsid w:val="00F91A0F"/>
    <w:rsid w:val="00F926D2"/>
    <w:rsid w:val="00F9302D"/>
    <w:rsid w:val="00F9477F"/>
    <w:rsid w:val="00F95F9E"/>
    <w:rsid w:val="00F967BB"/>
    <w:rsid w:val="00F96CAA"/>
    <w:rsid w:val="00F973C5"/>
    <w:rsid w:val="00F97711"/>
    <w:rsid w:val="00FA1FBA"/>
    <w:rsid w:val="00FA2378"/>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52A2"/>
    <w:rsid w:val="00FB552A"/>
    <w:rsid w:val="00FB56FB"/>
    <w:rsid w:val="00FB5B39"/>
    <w:rsid w:val="00FB5BD1"/>
    <w:rsid w:val="00FB5E00"/>
    <w:rsid w:val="00FB692B"/>
    <w:rsid w:val="00FB6B06"/>
    <w:rsid w:val="00FB6C72"/>
    <w:rsid w:val="00FB73A9"/>
    <w:rsid w:val="00FC00BF"/>
    <w:rsid w:val="00FC0C28"/>
    <w:rsid w:val="00FC11F9"/>
    <w:rsid w:val="00FC1990"/>
    <w:rsid w:val="00FC1EE3"/>
    <w:rsid w:val="00FC2852"/>
    <w:rsid w:val="00FC2F49"/>
    <w:rsid w:val="00FC328A"/>
    <w:rsid w:val="00FC3D33"/>
    <w:rsid w:val="00FC3DA7"/>
    <w:rsid w:val="00FC6FEA"/>
    <w:rsid w:val="00FC764F"/>
    <w:rsid w:val="00FC76BC"/>
    <w:rsid w:val="00FC7B6B"/>
    <w:rsid w:val="00FD0151"/>
    <w:rsid w:val="00FD0529"/>
    <w:rsid w:val="00FD10AF"/>
    <w:rsid w:val="00FD1B00"/>
    <w:rsid w:val="00FD1C28"/>
    <w:rsid w:val="00FD25C9"/>
    <w:rsid w:val="00FD288E"/>
    <w:rsid w:val="00FD3204"/>
    <w:rsid w:val="00FD3AF0"/>
    <w:rsid w:val="00FD4AF5"/>
    <w:rsid w:val="00FD4AFE"/>
    <w:rsid w:val="00FD56C0"/>
    <w:rsid w:val="00FD63C9"/>
    <w:rsid w:val="00FD713A"/>
    <w:rsid w:val="00FD76C6"/>
    <w:rsid w:val="00FD7A0B"/>
    <w:rsid w:val="00FD7D56"/>
    <w:rsid w:val="00FE02EB"/>
    <w:rsid w:val="00FE0A1E"/>
    <w:rsid w:val="00FE0B05"/>
    <w:rsid w:val="00FE16C3"/>
    <w:rsid w:val="00FE243F"/>
    <w:rsid w:val="00FE3502"/>
    <w:rsid w:val="00FE4231"/>
    <w:rsid w:val="00FE48DC"/>
    <w:rsid w:val="00FE4C92"/>
    <w:rsid w:val="00FE5585"/>
    <w:rsid w:val="00FE5ECF"/>
    <w:rsid w:val="00FE603B"/>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F1"/>
    <w:rsid w:val="00FF6DC8"/>
    <w:rsid w:val="00FF72F0"/>
    <w:rsid w:val="00FF7774"/>
    <w:rsid w:val="00FF781E"/>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locked/>
    <w:rsid w:val="00121F06"/>
    <w:rPr>
      <w:caps/>
      <w:spacing w:val="15"/>
      <w:shd w:val="clear" w:color="auto" w:fill="DBE5F1"/>
    </w:rPr>
  </w:style>
  <w:style w:type="character" w:customStyle="1" w:styleId="Nagwek3Znak">
    <w:name w:val="Nagłówek 3 Znak"/>
    <w:aliases w:val="Org Heading 1 Znak,h1 Znak"/>
    <w:link w:val="Nagwek3"/>
    <w:uiPriority w:val="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locked/>
    <w:rsid w:val="00121F06"/>
    <w:rPr>
      <w:caps/>
      <w:color w:val="365F91"/>
      <w:spacing w:val="10"/>
    </w:rPr>
  </w:style>
  <w:style w:type="character" w:customStyle="1" w:styleId="Nagwek6Znak">
    <w:name w:val="Nagłówek 6 Znak"/>
    <w:link w:val="Nagwek6"/>
    <w:locked/>
    <w:rsid w:val="00121F06"/>
    <w:rPr>
      <w:caps/>
      <w:color w:val="365F91"/>
      <w:spacing w:val="10"/>
    </w:rPr>
  </w:style>
  <w:style w:type="character" w:customStyle="1" w:styleId="Nagwek7Znak">
    <w:name w:val="Nagłówek 7 Znak"/>
    <w:link w:val="Nagwek7"/>
    <w:locked/>
    <w:rsid w:val="00121F06"/>
    <w:rPr>
      <w:caps/>
      <w:color w:val="365F91"/>
      <w:spacing w:val="10"/>
    </w:rPr>
  </w:style>
  <w:style w:type="character" w:customStyle="1" w:styleId="Nagwek8Znak">
    <w:name w:val="Nagłówek 8 Znak"/>
    <w:link w:val="Nagwek8"/>
    <w:locked/>
    <w:rsid w:val="00121F06"/>
    <w:rPr>
      <w:caps/>
      <w:spacing w:val="10"/>
      <w:sz w:val="18"/>
      <w:szCs w:val="18"/>
    </w:rPr>
  </w:style>
  <w:style w:type="character" w:customStyle="1" w:styleId="Nagwek9Znak">
    <w:name w:val="Nagłówek 9 Znak"/>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rPr>
      <w:rFonts w:ascii="Times New Roman" w:hAnsi="Times New Roman"/>
      <w:lang w:eastAsia="pl-PL" w:bidi="ar-SA"/>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rsid w:val="00643FD9"/>
    <w:rPr>
      <w:rFonts w:ascii="Tahoma" w:hAnsi="Tahoma"/>
      <w:sz w:val="16"/>
      <w:szCs w:val="16"/>
      <w:lang w:eastAsia="pl-PL" w:bidi="ar-SA"/>
    </w:rPr>
  </w:style>
  <w:style w:type="character" w:customStyle="1" w:styleId="TekstdymkaZnak">
    <w:name w:val="Tekst dymka Znak"/>
    <w:link w:val="Tekstdymka"/>
    <w:uiPriority w:val="99"/>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lang w:bidi="ar-SA"/>
    </w:rPr>
  </w:style>
  <w:style w:type="character" w:customStyle="1" w:styleId="TytuZnak">
    <w:name w:val="Tytuł Znak"/>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ascii="Times New Roman" w:hAnsi="Times New Roman"/>
      <w:i/>
      <w:iCs/>
      <w:lang w:eastAsia="pl-PL" w:bidi="ar-SA"/>
    </w:rPr>
  </w:style>
  <w:style w:type="character" w:customStyle="1" w:styleId="Tekstpodstawowy2Znak">
    <w:name w:val="Tekst podstawowy 2 Znak"/>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uiPriority w:val="99"/>
    <w:rsid w:val="009276EE"/>
    <w:rPr>
      <w:b/>
      <w:bCs/>
    </w:rPr>
  </w:style>
  <w:style w:type="character" w:customStyle="1" w:styleId="TematkomentarzaZnak">
    <w:name w:val="Temat komentarza Znak"/>
    <w:link w:val="Tematkomentarza"/>
    <w:uiPriority w:val="99"/>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customStyle="1" w:styleId="Akapitzlist2">
    <w:name w:val="Akapit z listą2"/>
    <w:aliases w:val="Obiekt,BulletC,normalny tekst,Numerowanie,L1,Akapit z listą5,Akapit z listą BS,lp1,Preambuła,CP-UC,CP-Punkty,Bullet List,List - bullets,Equipment,Bullet 1,List Paragraph Char Char,b1,Figure_name,Numbered Indented Text,Ref"/>
    <w:basedOn w:val="Normalny"/>
    <w:link w:val="AkapitzlistZnak"/>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rPr>
      <w:lang w:bidi="ar-SA"/>
    </w:rPr>
  </w:style>
  <w:style w:type="character" w:customStyle="1" w:styleId="BezodstpwZnak">
    <w:name w:val="Bez odstępów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customStyle="1" w:styleId="Akapitzlist11">
    <w:name w:val="Akapit z listą11"/>
    <w:basedOn w:val="Normalny"/>
    <w:uiPriority w:val="99"/>
    <w:rsid w:val="00260FEC"/>
    <w:pPr>
      <w:ind w:left="720"/>
    </w:pPr>
    <w:rPr>
      <w:rFonts w:cs="Calibri"/>
      <w:sz w:val="22"/>
      <w:szCs w:val="22"/>
    </w:rPr>
  </w:style>
  <w:style w:type="character" w:customStyle="1" w:styleId="WW8Num7z0">
    <w:name w:val="WW8Num7z0"/>
    <w:rsid w:val="0062644A"/>
    <w:rPr>
      <w:sz w:val="18"/>
      <w:szCs w:val="18"/>
    </w:rPr>
  </w:style>
  <w:style w:type="character" w:customStyle="1" w:styleId="Bodytext2">
    <w:name w:val="Body text (2)_"/>
    <w:link w:val="Bodytext20"/>
    <w:rsid w:val="0092436F"/>
    <w:rPr>
      <w:rFonts w:cs="Calibri"/>
      <w:sz w:val="21"/>
      <w:szCs w:val="21"/>
      <w:shd w:val="clear" w:color="auto" w:fill="FFFFFF"/>
    </w:rPr>
  </w:style>
  <w:style w:type="paragraph" w:customStyle="1" w:styleId="Bodytext20">
    <w:name w:val="Body text (2)"/>
    <w:basedOn w:val="Normalny"/>
    <w:link w:val="Bodytext2"/>
    <w:rsid w:val="0092436F"/>
    <w:pPr>
      <w:widowControl w:val="0"/>
      <w:shd w:val="clear" w:color="auto" w:fill="FFFFFF"/>
      <w:spacing w:before="1200" w:after="180" w:line="0" w:lineRule="atLeast"/>
      <w:ind w:hanging="600"/>
      <w:jc w:val="both"/>
    </w:pPr>
    <w:rPr>
      <w:sz w:val="21"/>
      <w:szCs w:val="21"/>
      <w:lang w:bidi="ar-SA"/>
    </w:rPr>
  </w:style>
  <w:style w:type="character" w:customStyle="1" w:styleId="Bodytext285pt">
    <w:name w:val="Body text (2) + 8.5 pt"/>
    <w:rsid w:val="0092436F"/>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znormal1">
    <w:name w:val="z_normal1"/>
    <w:rsid w:val="009C76E2"/>
    <w:rPr>
      <w:rFonts w:ascii="Times New Roman" w:hAnsi="Times New Roman"/>
      <w:color w:val="000000"/>
      <w:spacing w:val="0"/>
      <w:sz w:val="22"/>
      <w:szCs w:val="14"/>
    </w:rPr>
  </w:style>
  <w:style w:type="character" w:customStyle="1" w:styleId="Nierozpoznanawzmianka">
    <w:name w:val="Nierozpoznana wzmianka"/>
    <w:uiPriority w:val="99"/>
    <w:semiHidden/>
    <w:unhideWhenUsed/>
    <w:rsid w:val="00F8774A"/>
    <w:rPr>
      <w:color w:val="605E5C"/>
      <w:shd w:val="clear" w:color="auto" w:fill="E1DFDD"/>
    </w:rPr>
  </w:style>
  <w:style w:type="paragraph" w:customStyle="1" w:styleId="Akapitzlist3">
    <w:name w:val="Akapit z listą3"/>
    <w:basedOn w:val="Normalny"/>
    <w:uiPriority w:val="99"/>
    <w:qFormat/>
    <w:rsid w:val="00F46CC8"/>
    <w:pPr>
      <w:suppressAutoHyphens/>
      <w:ind w:left="720"/>
    </w:pPr>
    <w:rPr>
      <w:rFonts w:ascii="Times New Roman" w:hAnsi="Times New Roman"/>
      <w:sz w:val="24"/>
      <w:lang w:eastAsia="ar-SA" w:bidi="ar-SA"/>
    </w:rPr>
  </w:style>
  <w:style w:type="paragraph" w:customStyle="1" w:styleId="Akapitzlist4">
    <w:name w:val="Akapit z listą4"/>
    <w:basedOn w:val="Normalny"/>
    <w:qFormat/>
    <w:rsid w:val="00F46CC8"/>
    <w:pPr>
      <w:suppressAutoHyphens/>
      <w:ind w:left="720"/>
    </w:pPr>
    <w:rPr>
      <w:rFonts w:ascii="Times New Roman" w:hAnsi="Times New Roman"/>
      <w:sz w:val="24"/>
      <w:lang w:eastAsia="ar-SA" w:bidi="ar-SA"/>
    </w:rPr>
  </w:style>
  <w:style w:type="paragraph" w:customStyle="1" w:styleId="Styl4">
    <w:name w:val="Styl4"/>
    <w:basedOn w:val="Normalny"/>
    <w:autoRedefine/>
    <w:rsid w:val="00BD5B2B"/>
    <w:pPr>
      <w:suppressAutoHyphens/>
      <w:spacing w:before="0" w:after="0" w:line="240" w:lineRule="auto"/>
      <w:jc w:val="center"/>
    </w:pPr>
    <w:rPr>
      <w:rFonts w:ascii="Arial Narrow" w:hAnsi="Arial Narrow" w:cs="Tahoma"/>
      <w:b/>
      <w:iCs/>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1928637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06452242">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18"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ems.ms.gov.pl/krs/wyszukiwaniepodmiotu?t:lb=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eader" Target="header1.xml"/><Relationship Id="rId19"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ems.ms.gov.pl/krs/wyszukiwaniepodmiotu?t:l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FF29-BCB0-43D2-A096-60BD197D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6856</Words>
  <Characters>41140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47901</CharactersWithSpaces>
  <SharedDoc>false</SharedDoc>
  <HLinks>
    <vt:vector size="60" baseType="variant">
      <vt:variant>
        <vt:i4>2359411</vt:i4>
      </vt:variant>
      <vt:variant>
        <vt:i4>107</vt:i4>
      </vt:variant>
      <vt:variant>
        <vt:i4>0</vt:i4>
      </vt:variant>
      <vt:variant>
        <vt:i4>5</vt:i4>
      </vt:variant>
      <vt:variant>
        <vt:lpwstr>https://prod.ceidg.gov.pl/</vt:lpwstr>
      </vt:variant>
      <vt:variant>
        <vt:lpwstr/>
      </vt:variant>
      <vt:variant>
        <vt:i4>1769566</vt:i4>
      </vt:variant>
      <vt:variant>
        <vt:i4>102</vt:i4>
      </vt:variant>
      <vt:variant>
        <vt:i4>0</vt:i4>
      </vt:variant>
      <vt:variant>
        <vt:i4>5</vt:i4>
      </vt:variant>
      <vt:variant>
        <vt:lpwstr>https://ems.ms.gov.pl/krs/wyszukiwaniepodmiotu?t:lb=t</vt:lpwstr>
      </vt:variant>
      <vt:variant>
        <vt:lpwstr/>
      </vt:variant>
      <vt:variant>
        <vt:i4>2359411</vt:i4>
      </vt:variant>
      <vt:variant>
        <vt:i4>85</vt:i4>
      </vt:variant>
      <vt:variant>
        <vt:i4>0</vt:i4>
      </vt:variant>
      <vt:variant>
        <vt:i4>5</vt:i4>
      </vt:variant>
      <vt:variant>
        <vt:lpwstr>https://prod.ceidg.gov.pl/</vt:lpwstr>
      </vt:variant>
      <vt:variant>
        <vt:lpwstr/>
      </vt:variant>
      <vt:variant>
        <vt:i4>1769566</vt:i4>
      </vt:variant>
      <vt:variant>
        <vt:i4>80</vt:i4>
      </vt:variant>
      <vt:variant>
        <vt:i4>0</vt:i4>
      </vt:variant>
      <vt:variant>
        <vt:i4>5</vt:i4>
      </vt:variant>
      <vt:variant>
        <vt:lpwstr>https://ems.ms.gov.pl/krs/wyszukiwaniepodmiotu?t:lb=t</vt:lpwstr>
      </vt:variant>
      <vt:variant>
        <vt:lpwstr/>
      </vt:variant>
      <vt:variant>
        <vt:i4>2359411</vt:i4>
      </vt:variant>
      <vt:variant>
        <vt:i4>63</vt:i4>
      </vt:variant>
      <vt:variant>
        <vt:i4>0</vt:i4>
      </vt:variant>
      <vt:variant>
        <vt:i4>5</vt:i4>
      </vt:variant>
      <vt:variant>
        <vt:lpwstr>https://prod.ceidg.gov.pl/</vt:lpwstr>
      </vt:variant>
      <vt:variant>
        <vt:lpwstr/>
      </vt:variant>
      <vt:variant>
        <vt:i4>1769566</vt:i4>
      </vt:variant>
      <vt:variant>
        <vt:i4>58</vt:i4>
      </vt:variant>
      <vt:variant>
        <vt:i4>0</vt:i4>
      </vt:variant>
      <vt:variant>
        <vt:i4>5</vt:i4>
      </vt:variant>
      <vt:variant>
        <vt:lpwstr>https://ems.ms.gov.pl/krs/wyszukiwaniepodmiotu?t:lb=t</vt:lpwstr>
      </vt:variant>
      <vt:variant>
        <vt:lpwstr/>
      </vt:variant>
      <vt:variant>
        <vt:i4>2359411</vt:i4>
      </vt:variant>
      <vt:variant>
        <vt:i4>41</vt:i4>
      </vt:variant>
      <vt:variant>
        <vt:i4>0</vt:i4>
      </vt:variant>
      <vt:variant>
        <vt:i4>5</vt:i4>
      </vt:variant>
      <vt:variant>
        <vt:lpwstr>https://prod.ceidg.gov.pl/</vt:lpwstr>
      </vt:variant>
      <vt:variant>
        <vt:lpwstr/>
      </vt:variant>
      <vt:variant>
        <vt:i4>1769566</vt:i4>
      </vt:variant>
      <vt:variant>
        <vt:i4>36</vt:i4>
      </vt:variant>
      <vt:variant>
        <vt:i4>0</vt:i4>
      </vt:variant>
      <vt:variant>
        <vt:i4>5</vt:i4>
      </vt:variant>
      <vt:variant>
        <vt:lpwstr>https://ems.ms.gov.pl/krs/wyszukiwaniepodmiotu?t:lb=t</vt:lpwstr>
      </vt:variant>
      <vt:variant>
        <vt:lpwstr/>
      </vt:variant>
      <vt:variant>
        <vt:i4>2359411</vt:i4>
      </vt:variant>
      <vt:variant>
        <vt:i4>19</vt:i4>
      </vt:variant>
      <vt:variant>
        <vt:i4>0</vt:i4>
      </vt:variant>
      <vt:variant>
        <vt:i4>5</vt:i4>
      </vt:variant>
      <vt:variant>
        <vt:lpwstr>https://prod.ceidg.gov.pl/</vt:lpwstr>
      </vt:variant>
      <vt:variant>
        <vt:lpwstr/>
      </vt:variant>
      <vt:variant>
        <vt:i4>1769566</vt:i4>
      </vt:variant>
      <vt:variant>
        <vt:i4>14</vt:i4>
      </vt:variant>
      <vt:variant>
        <vt:i4>0</vt:i4>
      </vt:variant>
      <vt:variant>
        <vt:i4>5</vt:i4>
      </vt:variant>
      <vt:variant>
        <vt:lpwstr>https://ems.ms.gov.pl/krs/wyszukiwaniepodmiotu?t:lb=t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5</cp:revision>
  <cp:lastPrinted>2019-07-25T13:09:00Z</cp:lastPrinted>
  <dcterms:created xsi:type="dcterms:W3CDTF">2019-08-07T15:24:00Z</dcterms:created>
  <dcterms:modified xsi:type="dcterms:W3CDTF">2019-08-07T15:38:00Z</dcterms:modified>
</cp:coreProperties>
</file>