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E3" w:rsidRDefault="00D757E3" w:rsidP="00D757E3">
      <w:pPr>
        <w:pStyle w:val="Nagwek4"/>
        <w:spacing w:before="0" w:line="240" w:lineRule="auto"/>
        <w:jc w:val="right"/>
        <w:rPr>
          <w:rFonts w:ascii="Cambria" w:hAnsi="Cambria" w:cs="Cambria"/>
          <w:color w:val="FF0000"/>
          <w:sz w:val="20"/>
          <w:szCs w:val="20"/>
        </w:rPr>
      </w:pPr>
      <w:r>
        <w:rPr>
          <w:rFonts w:ascii="Cambria" w:hAnsi="Cambria" w:cs="Cambria"/>
          <w:color w:val="auto"/>
          <w:sz w:val="20"/>
          <w:szCs w:val="20"/>
        </w:rPr>
        <w:t>Załącznik nr 1 do SIWZ - formularz oferty</w:t>
      </w:r>
    </w:p>
    <w:p w:rsidR="00D757E3" w:rsidRDefault="00D757E3" w:rsidP="00D757E3">
      <w:pPr>
        <w:pStyle w:val="Nagwek4"/>
        <w:spacing w:before="0" w:line="240" w:lineRule="auto"/>
        <w:jc w:val="center"/>
        <w:rPr>
          <w:rFonts w:ascii="Cambria" w:hAnsi="Cambria" w:cs="Cambria"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6079"/>
      </w:tblGrid>
      <w:tr w:rsidR="00D757E3" w:rsidTr="00E528D5">
        <w:trPr>
          <w:trHeight w:val="413"/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757E3" w:rsidRDefault="00D757E3" w:rsidP="00E528D5">
            <w:pPr>
              <w:spacing w:after="0" w:line="240" w:lineRule="auto"/>
              <w:jc w:val="center"/>
            </w:pPr>
            <w:r>
              <w:rPr>
                <w:rFonts w:ascii="Cambria" w:hAnsi="Cambria" w:cs="Cambria"/>
                <w:b/>
                <w:bCs/>
              </w:rPr>
              <w:t xml:space="preserve">FORMULARZ OFERTOWY   </w:t>
            </w:r>
          </w:p>
        </w:tc>
      </w:tr>
    </w:tbl>
    <w:p w:rsidR="00D757E3" w:rsidRDefault="00D757E3" w:rsidP="00D757E3">
      <w:pPr>
        <w:pStyle w:val="Bezodstpw1"/>
        <w:spacing w:before="0" w:after="0" w:line="240" w:lineRule="auto"/>
        <w:rPr>
          <w:rFonts w:ascii="Cambria" w:hAnsi="Cambria" w:cs="Cambria"/>
          <w:color w:val="FF0000"/>
          <w:sz w:val="20"/>
          <w:szCs w:val="20"/>
        </w:rPr>
      </w:pPr>
    </w:p>
    <w:p w:rsidR="00D757E3" w:rsidRDefault="00D757E3" w:rsidP="00D757E3">
      <w:pPr>
        <w:pStyle w:val="Bezodstpw1"/>
        <w:spacing w:before="0"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sz w:val="20"/>
          <w:szCs w:val="20"/>
        </w:rPr>
        <w:t>DANE WYKONAWCY</w:t>
      </w:r>
    </w:p>
    <w:p w:rsidR="00D757E3" w:rsidRDefault="00D757E3" w:rsidP="00D757E3">
      <w:p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(Wykonawców - w przypadku oferty wspólnej, ze wskazaniem pełnomocnika):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9486"/>
      </w:tblGrid>
      <w:tr w:rsidR="00D757E3" w:rsidTr="00E528D5">
        <w:trPr>
          <w:trHeight w:val="6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7E3" w:rsidRDefault="00D757E3" w:rsidP="00E528D5">
            <w:pPr>
              <w:spacing w:after="0" w:line="240" w:lineRule="auto"/>
              <w:ind w:left="8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E3" w:rsidRDefault="00D757E3" w:rsidP="00E528D5">
            <w:pPr>
              <w:pStyle w:val="Tekstpodstawowy31"/>
              <w:spacing w:after="0" w:line="288" w:lineRule="auto"/>
              <w:ind w:left="215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Osoba upoważniona do reprezentacji Wykonawcy/ów i podpisująca ofertę: </w:t>
            </w:r>
            <w:r>
              <w:rPr>
                <w:rFonts w:ascii="Cambria" w:hAnsi="Cambria" w:cs="Cambria"/>
                <w:spacing w:val="40"/>
              </w:rPr>
              <w:t>.........................</w:t>
            </w:r>
          </w:p>
          <w:p w:rsidR="00D757E3" w:rsidRDefault="00D757E3" w:rsidP="00E528D5">
            <w:pPr>
              <w:pStyle w:val="Tekstpodstawowy31"/>
              <w:spacing w:after="0" w:line="288" w:lineRule="auto"/>
              <w:ind w:left="215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Pełna nazwa:</w:t>
            </w:r>
            <w:r>
              <w:rPr>
                <w:rFonts w:ascii="Cambria" w:hAnsi="Cambria" w:cs="Cambria"/>
                <w:spacing w:val="40"/>
              </w:rPr>
              <w:t>........................................................................</w:t>
            </w:r>
          </w:p>
          <w:p w:rsidR="00D757E3" w:rsidRDefault="00D757E3" w:rsidP="00E528D5">
            <w:pPr>
              <w:spacing w:after="0" w:line="288" w:lineRule="auto"/>
              <w:ind w:left="215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</w:rPr>
              <w:t>Adres: ulica</w:t>
            </w:r>
            <w:r>
              <w:rPr>
                <w:rFonts w:ascii="Cambria" w:hAnsi="Cambria" w:cs="Cambria"/>
                <w:spacing w:val="40"/>
              </w:rPr>
              <w:t>..........................</w:t>
            </w:r>
            <w:r>
              <w:rPr>
                <w:rFonts w:ascii="Cambria" w:hAnsi="Cambria" w:cs="Cambria"/>
              </w:rPr>
              <w:t xml:space="preserve"> kod </w:t>
            </w:r>
            <w:r>
              <w:rPr>
                <w:rFonts w:ascii="Cambria" w:hAnsi="Cambria" w:cs="Cambria"/>
                <w:spacing w:val="40"/>
              </w:rPr>
              <w:t>...........</w:t>
            </w:r>
            <w:r>
              <w:rPr>
                <w:rFonts w:ascii="Cambria" w:hAnsi="Cambria" w:cs="Cambria"/>
              </w:rPr>
              <w:t xml:space="preserve"> miejscowość </w:t>
            </w:r>
            <w:r>
              <w:rPr>
                <w:rFonts w:ascii="Cambria" w:hAnsi="Cambria" w:cs="Cambria"/>
                <w:spacing w:val="40"/>
              </w:rPr>
              <w:t>....................</w:t>
            </w:r>
          </w:p>
          <w:p w:rsidR="00D757E3" w:rsidRDefault="00D757E3" w:rsidP="00E528D5">
            <w:pPr>
              <w:spacing w:after="0" w:line="288" w:lineRule="auto"/>
              <w:ind w:left="215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  <w:lang w:val="en-US"/>
              </w:rPr>
              <w:t>numer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NIP </w:t>
            </w:r>
            <w:r>
              <w:rPr>
                <w:rFonts w:ascii="Cambria" w:hAnsi="Cambria" w:cs="Cambria"/>
                <w:spacing w:val="40"/>
                <w:lang w:val="en-US"/>
              </w:rPr>
              <w:t>..................</w:t>
            </w:r>
            <w:proofErr w:type="spellStart"/>
            <w:r>
              <w:rPr>
                <w:rFonts w:ascii="Cambria" w:hAnsi="Cambria" w:cs="Cambria"/>
                <w:lang w:val="en-US"/>
              </w:rPr>
              <w:t>numer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REGON </w:t>
            </w:r>
            <w:r>
              <w:rPr>
                <w:rFonts w:ascii="Cambria" w:hAnsi="Cambria" w:cs="Cambria"/>
                <w:spacing w:val="40"/>
                <w:lang w:val="en-US"/>
              </w:rPr>
              <w:t>................. KRS...................</w:t>
            </w:r>
          </w:p>
          <w:p w:rsidR="00D757E3" w:rsidRDefault="00D757E3" w:rsidP="00E528D5">
            <w:pPr>
              <w:spacing w:after="0" w:line="288" w:lineRule="auto"/>
              <w:ind w:left="215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 do korespondencji jeżeli jest inny niż siedziba Wykonawcy:</w:t>
            </w:r>
          </w:p>
          <w:p w:rsidR="00D757E3" w:rsidRDefault="00D757E3" w:rsidP="00E528D5">
            <w:pPr>
              <w:spacing w:after="0" w:line="288" w:lineRule="auto"/>
              <w:ind w:left="215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 xml:space="preserve">ulica </w:t>
            </w:r>
            <w:r>
              <w:rPr>
                <w:rFonts w:ascii="Cambria" w:hAnsi="Cambria" w:cs="Cambria"/>
                <w:spacing w:val="40"/>
              </w:rPr>
              <w:t>..........................</w:t>
            </w:r>
            <w:r>
              <w:rPr>
                <w:rFonts w:ascii="Cambria" w:hAnsi="Cambria" w:cs="Cambria"/>
              </w:rPr>
              <w:t xml:space="preserve"> kod </w:t>
            </w:r>
            <w:r>
              <w:rPr>
                <w:rFonts w:ascii="Cambria" w:hAnsi="Cambria" w:cs="Cambria"/>
                <w:spacing w:val="40"/>
              </w:rPr>
              <w:t>...........</w:t>
            </w:r>
            <w:r>
              <w:rPr>
                <w:rFonts w:ascii="Cambria" w:hAnsi="Cambria" w:cs="Cambria"/>
              </w:rPr>
              <w:t xml:space="preserve"> miejscowość </w:t>
            </w:r>
            <w:r>
              <w:rPr>
                <w:rFonts w:ascii="Cambria" w:hAnsi="Cambria" w:cs="Cambria"/>
                <w:spacing w:val="40"/>
              </w:rPr>
              <w:t>....................</w:t>
            </w:r>
          </w:p>
          <w:p w:rsidR="00D757E3" w:rsidRDefault="00D757E3" w:rsidP="00E528D5">
            <w:pPr>
              <w:spacing w:after="0" w:line="288" w:lineRule="auto"/>
              <w:ind w:left="215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Adres poczty elektronicznej i numer faksu, na który zamawiający ma przesyłać korespondencję związaną z przedmiotowym postępowaniem:</w:t>
            </w:r>
          </w:p>
          <w:p w:rsidR="00D757E3" w:rsidRDefault="00D757E3" w:rsidP="00E528D5">
            <w:pPr>
              <w:spacing w:after="0" w:line="288" w:lineRule="auto"/>
              <w:ind w:left="215"/>
            </w:pPr>
            <w:r>
              <w:rPr>
                <w:rFonts w:ascii="Cambria" w:hAnsi="Cambria" w:cs="Cambria"/>
              </w:rPr>
              <w:t>tel.:</w:t>
            </w:r>
            <w:r>
              <w:rPr>
                <w:rFonts w:ascii="Cambria" w:hAnsi="Cambria" w:cs="Cambria"/>
                <w:spacing w:val="40"/>
              </w:rPr>
              <w:t xml:space="preserve"> .......................</w:t>
            </w:r>
            <w:proofErr w:type="spellStart"/>
            <w:r>
              <w:rPr>
                <w:rFonts w:ascii="Cambria" w:hAnsi="Cambria" w:cs="Cambria"/>
              </w:rPr>
              <w:t>fax</w:t>
            </w:r>
            <w:proofErr w:type="spellEnd"/>
            <w:r>
              <w:rPr>
                <w:rFonts w:ascii="Cambria" w:hAnsi="Cambria" w:cs="Cambria"/>
              </w:rPr>
              <w:t>:</w:t>
            </w:r>
            <w:r>
              <w:rPr>
                <w:rFonts w:ascii="Cambria" w:hAnsi="Cambria" w:cs="Cambria"/>
                <w:spacing w:val="40"/>
              </w:rPr>
              <w:t xml:space="preserve"> .................... </w:t>
            </w:r>
            <w:r>
              <w:rPr>
                <w:rFonts w:ascii="Cambria" w:hAnsi="Cambria" w:cs="Cambria"/>
              </w:rPr>
              <w:t>e-mail</w:t>
            </w:r>
            <w:r>
              <w:rPr>
                <w:rFonts w:ascii="Cambria" w:hAnsi="Cambria" w:cs="Cambria"/>
                <w:spacing w:val="40"/>
              </w:rPr>
              <w:t>....................</w:t>
            </w:r>
          </w:p>
        </w:tc>
      </w:tr>
      <w:tr w:rsidR="00D757E3" w:rsidTr="00E528D5">
        <w:trPr>
          <w:trHeight w:val="6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7E3" w:rsidRDefault="00D757E3" w:rsidP="00E528D5">
            <w:pPr>
              <w:spacing w:after="0" w:line="240" w:lineRule="auto"/>
              <w:ind w:left="8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2. </w:t>
            </w:r>
          </w:p>
        </w:tc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E3" w:rsidRDefault="00D757E3" w:rsidP="00E528D5">
            <w:pPr>
              <w:pStyle w:val="Tekstpodstawowy31"/>
              <w:spacing w:after="0" w:line="288" w:lineRule="auto"/>
              <w:ind w:left="215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Pełna nazwa:</w:t>
            </w:r>
            <w:r>
              <w:rPr>
                <w:rFonts w:ascii="Cambria" w:hAnsi="Cambria" w:cs="Cambria"/>
                <w:spacing w:val="40"/>
              </w:rPr>
              <w:t>........................................................................</w:t>
            </w:r>
          </w:p>
          <w:p w:rsidR="00D757E3" w:rsidRDefault="00D757E3" w:rsidP="00E528D5">
            <w:pPr>
              <w:spacing w:after="0" w:line="288" w:lineRule="auto"/>
              <w:ind w:left="215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</w:rPr>
              <w:t>Adres: ulica</w:t>
            </w:r>
            <w:r>
              <w:rPr>
                <w:rFonts w:ascii="Cambria" w:hAnsi="Cambria" w:cs="Cambria"/>
                <w:spacing w:val="40"/>
              </w:rPr>
              <w:t>..........................</w:t>
            </w:r>
            <w:r>
              <w:rPr>
                <w:rFonts w:ascii="Cambria" w:hAnsi="Cambria" w:cs="Cambria"/>
              </w:rPr>
              <w:t xml:space="preserve"> kod </w:t>
            </w:r>
            <w:r>
              <w:rPr>
                <w:rFonts w:ascii="Cambria" w:hAnsi="Cambria" w:cs="Cambria"/>
                <w:spacing w:val="40"/>
              </w:rPr>
              <w:t>................</w:t>
            </w:r>
            <w:r>
              <w:rPr>
                <w:rFonts w:ascii="Cambria" w:hAnsi="Cambria" w:cs="Cambria"/>
              </w:rPr>
              <w:t xml:space="preserve"> miejscowość </w:t>
            </w:r>
            <w:r>
              <w:rPr>
                <w:rFonts w:ascii="Cambria" w:hAnsi="Cambria" w:cs="Cambria"/>
                <w:spacing w:val="40"/>
              </w:rPr>
              <w:t>....................</w:t>
            </w:r>
          </w:p>
          <w:p w:rsidR="00D757E3" w:rsidRDefault="00D757E3" w:rsidP="00E528D5">
            <w:pPr>
              <w:spacing w:after="0" w:line="288" w:lineRule="auto"/>
              <w:ind w:left="215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tel.:</w:t>
            </w:r>
            <w:r>
              <w:rPr>
                <w:rFonts w:ascii="Cambria" w:hAnsi="Cambria" w:cs="Cambria"/>
                <w:spacing w:val="40"/>
                <w:lang w:val="en-US"/>
              </w:rPr>
              <w:t xml:space="preserve"> .......................</w:t>
            </w:r>
            <w:proofErr w:type="spellStart"/>
            <w:r>
              <w:rPr>
                <w:rFonts w:ascii="Cambria" w:hAnsi="Cambria" w:cs="Cambria"/>
                <w:lang w:val="en-US"/>
              </w:rPr>
              <w:t>numer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NIP </w:t>
            </w:r>
            <w:r>
              <w:rPr>
                <w:rFonts w:ascii="Cambria" w:hAnsi="Cambria" w:cs="Cambria"/>
                <w:spacing w:val="40"/>
                <w:lang w:val="en-US"/>
              </w:rPr>
              <w:t>..................</w:t>
            </w:r>
            <w:proofErr w:type="spellStart"/>
            <w:r>
              <w:rPr>
                <w:rFonts w:ascii="Cambria" w:hAnsi="Cambria" w:cs="Cambria"/>
                <w:lang w:val="en-US"/>
              </w:rPr>
              <w:t>numer</w:t>
            </w:r>
            <w:proofErr w:type="spellEnd"/>
            <w:r>
              <w:rPr>
                <w:rFonts w:ascii="Cambria" w:hAnsi="Cambria" w:cs="Cambria"/>
                <w:lang w:val="en-US"/>
              </w:rPr>
              <w:t xml:space="preserve"> REGON </w:t>
            </w:r>
            <w:r>
              <w:rPr>
                <w:rFonts w:ascii="Cambria" w:hAnsi="Cambria" w:cs="Cambria"/>
                <w:spacing w:val="40"/>
                <w:lang w:val="en-US"/>
              </w:rPr>
              <w:t xml:space="preserve">................. </w:t>
            </w:r>
          </w:p>
          <w:p w:rsidR="00D757E3" w:rsidRDefault="00D757E3" w:rsidP="00E528D5">
            <w:pPr>
              <w:spacing w:after="0" w:line="288" w:lineRule="auto"/>
              <w:ind w:left="215"/>
            </w:pPr>
            <w:r>
              <w:rPr>
                <w:rFonts w:ascii="Cambria" w:hAnsi="Cambria" w:cs="Cambria"/>
                <w:lang w:val="en-US"/>
              </w:rPr>
              <w:t>fax:</w:t>
            </w:r>
            <w:r>
              <w:rPr>
                <w:rFonts w:ascii="Cambria" w:hAnsi="Cambria" w:cs="Cambria"/>
                <w:spacing w:val="40"/>
                <w:lang w:val="en-US"/>
              </w:rPr>
              <w:t xml:space="preserve"> .................... </w:t>
            </w:r>
            <w:r>
              <w:rPr>
                <w:rFonts w:ascii="Cambria" w:hAnsi="Cambria" w:cs="Cambria"/>
                <w:lang w:val="en-US"/>
              </w:rPr>
              <w:t>e-mail</w:t>
            </w:r>
            <w:r>
              <w:rPr>
                <w:rFonts w:ascii="Cambria" w:hAnsi="Cambria" w:cs="Cambria"/>
                <w:spacing w:val="40"/>
                <w:lang w:val="en-US"/>
              </w:rPr>
              <w:t>....................</w:t>
            </w:r>
          </w:p>
        </w:tc>
      </w:tr>
    </w:tbl>
    <w:p w:rsidR="00D757E3" w:rsidRDefault="00D757E3" w:rsidP="00D757E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mbria" w:hAnsi="Cambria" w:cs="Cambria"/>
        </w:rPr>
      </w:pPr>
    </w:p>
    <w:p w:rsidR="00D757E3" w:rsidRDefault="00D757E3" w:rsidP="00D757E3">
      <w:pPr>
        <w:autoSpaceDE w:val="0"/>
        <w:spacing w:after="60" w:line="240" w:lineRule="auto"/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odpowiedzi na ogłoszenie o przetargu nieograniczonym o udzielenie zamówienia publicznego pn.  </w:t>
      </w:r>
      <w:r>
        <w:rPr>
          <w:rFonts w:ascii="Cambria" w:hAnsi="Cambria" w:cs="Arial Narrow"/>
          <w:b/>
        </w:rPr>
        <w:t xml:space="preserve">„Opracowanie i przygotowanie do uchwalenia przez Radę Miejską w Iławie </w:t>
      </w:r>
      <w:r>
        <w:rPr>
          <w:rFonts w:ascii="Cambria" w:hAnsi="Cambria" w:cs="Arial Narrow"/>
          <w:b/>
          <w:i/>
        </w:rPr>
        <w:t>Miejskiego Planu Adaptacji do zmian klimatu dla miasta Iławy”</w:t>
      </w:r>
      <w:r>
        <w:rPr>
          <w:rFonts w:ascii="Cambria" w:hAnsi="Cambria" w:cs="Cambria"/>
          <w:b/>
          <w:bCs/>
        </w:rPr>
        <w:t xml:space="preserve">. Postępowanie znak: </w:t>
      </w:r>
      <w:r>
        <w:rPr>
          <w:rFonts w:ascii="Cambria" w:hAnsi="Cambria" w:cs="Cambria"/>
          <w:b/>
          <w:bCs/>
          <w:color w:val="0000FF"/>
        </w:rPr>
        <w:t xml:space="preserve">ZP.271.7.2020, </w:t>
      </w:r>
      <w:r>
        <w:rPr>
          <w:rFonts w:ascii="Cambria" w:hAnsi="Cambria" w:cs="Cambria"/>
        </w:rPr>
        <w:t>składam(y) niniejszą ofertę:</w:t>
      </w:r>
    </w:p>
    <w:p w:rsidR="00D757E3" w:rsidRDefault="00D757E3" w:rsidP="00D757E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Cambria" w:hAnsi="Cambria" w:cs="Cambria"/>
        </w:rPr>
      </w:pPr>
    </w:p>
    <w:p w:rsidR="00D757E3" w:rsidRDefault="00D757E3" w:rsidP="00D757E3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Oferuję wykonanie </w:t>
      </w:r>
      <w:r>
        <w:rPr>
          <w:rFonts w:ascii="Cambria" w:hAnsi="Cambria" w:cs="Cambria"/>
        </w:rPr>
        <w:t xml:space="preserve">zamówienia zgodnie z opisem przedmiotu zamówienia i na warunkach płatności określonych w SIWZ </w:t>
      </w:r>
      <w:r>
        <w:rPr>
          <w:rFonts w:ascii="Cambria" w:hAnsi="Cambria" w:cs="Cambria"/>
          <w:b/>
          <w:bCs/>
          <w:u w:val="single"/>
        </w:rPr>
        <w:t>za cenę ryczałtową brutto</w:t>
      </w:r>
      <w:r>
        <w:rPr>
          <w:rFonts w:ascii="Cambria" w:hAnsi="Cambria" w:cs="Cambria"/>
        </w:rPr>
        <w:t xml:space="preserve">:....................................................... w tym należny podatek VAT. </w:t>
      </w:r>
    </w:p>
    <w:p w:rsidR="00D757E3" w:rsidRDefault="00D757E3" w:rsidP="00D757E3">
      <w:pPr>
        <w:spacing w:after="0" w:line="240" w:lineRule="auto"/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Słownie brutto:……......................................................................................................................................... </w:t>
      </w:r>
    </w:p>
    <w:p w:rsidR="00D757E3" w:rsidRDefault="00D757E3" w:rsidP="00D757E3">
      <w:pPr>
        <w:spacing w:after="0" w:line="240" w:lineRule="auto"/>
        <w:ind w:left="360"/>
        <w:jc w:val="both"/>
        <w:rPr>
          <w:rFonts w:ascii="Cambria" w:hAnsi="Cambria" w:cs="Cambria"/>
        </w:rPr>
      </w:pPr>
    </w:p>
    <w:p w:rsidR="00D757E3" w:rsidRDefault="00D757E3" w:rsidP="00D757E3">
      <w:pPr>
        <w:numPr>
          <w:ilvl w:val="0"/>
          <w:numId w:val="3"/>
        </w:numPr>
        <w:spacing w:before="60" w:after="60" w:line="240" w:lineRule="auto"/>
        <w:jc w:val="both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b/>
          <w:bCs/>
        </w:rPr>
        <w:t xml:space="preserve">Oświadczamy, że do realizacji zamówienia zostaną skierowane następujące osoby, spełniające wymogi określone w </w:t>
      </w:r>
      <w:r>
        <w:rPr>
          <w:rFonts w:ascii="Cambria" w:hAnsi="Cambria" w:cs="Cambria"/>
          <w:b/>
          <w:bCs/>
          <w:color w:val="0000FF"/>
        </w:rPr>
        <w:t xml:space="preserve">§XIV ust. 4 </w:t>
      </w:r>
      <w:proofErr w:type="spellStart"/>
      <w:r>
        <w:rPr>
          <w:rFonts w:ascii="Cambria" w:hAnsi="Cambria" w:cs="Cambria"/>
          <w:b/>
          <w:bCs/>
          <w:color w:val="0000FF"/>
        </w:rPr>
        <w:t>pkt</w:t>
      </w:r>
      <w:proofErr w:type="spellEnd"/>
      <w:r>
        <w:rPr>
          <w:rFonts w:ascii="Cambria" w:hAnsi="Cambria" w:cs="Cambria"/>
          <w:b/>
          <w:bCs/>
          <w:color w:val="0000FF"/>
        </w:rPr>
        <w:t xml:space="preserve"> 1 SIWZ </w:t>
      </w:r>
      <w:r>
        <w:rPr>
          <w:rFonts w:ascii="Cambria" w:hAnsi="Cambria" w:cs="Cambria"/>
          <w:b/>
          <w:bCs/>
        </w:rPr>
        <w:t>– zgodnie z poniższym zestawieniem: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"/>
        <w:gridCol w:w="92"/>
        <w:gridCol w:w="4642"/>
        <w:gridCol w:w="2306"/>
        <w:gridCol w:w="2538"/>
      </w:tblGrid>
      <w:tr w:rsidR="00D757E3" w:rsidTr="00E528D5">
        <w:trPr>
          <w:trHeight w:hRule="exact" w:val="1032"/>
        </w:trPr>
        <w:tc>
          <w:tcPr>
            <w:tcW w:w="495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757E3" w:rsidRDefault="00D757E3" w:rsidP="00E528D5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Koordynator Projektu</w:t>
            </w:r>
          </w:p>
        </w:tc>
        <w:tc>
          <w:tcPr>
            <w:tcW w:w="484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Imię i nazwisko ...................................................................</w:t>
            </w:r>
          </w:p>
        </w:tc>
      </w:tr>
      <w:tr w:rsidR="00D757E3" w:rsidTr="00A844F0">
        <w:trPr>
          <w:trHeight w:hRule="exact" w:val="2293"/>
        </w:trPr>
        <w:tc>
          <w:tcPr>
            <w:tcW w:w="495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spacing w:after="0"/>
              <w:ind w:left="88" w:right="142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Nazwa realizacji, lokalizacja, opis parametrów ze wskazaniem 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zakresu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 xml:space="preserve"> (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Ilość usług </w:t>
            </w:r>
            <w:r w:rsidR="00873281">
              <w:rPr>
                <w:rFonts w:ascii="Cambria" w:hAnsi="Cambria" w:cs="Cambria"/>
                <w:sz w:val="16"/>
                <w:szCs w:val="16"/>
              </w:rPr>
              <w:t>na stanowisku koordynatora Projektu lub kierownika Projektu lub Pełnomocnika</w:t>
            </w:r>
            <w:r w:rsidR="005C4E17">
              <w:rPr>
                <w:rFonts w:ascii="Cambria" w:hAnsi="Cambria" w:cs="Cambria"/>
                <w:sz w:val="16"/>
                <w:szCs w:val="16"/>
              </w:rPr>
              <w:t xml:space="preserve"> ds. Realizacji Projektu</w:t>
            </w:r>
            <w:r w:rsidR="00873281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o wartości nie mniejszej niż 50.000,00 złotych brutto, polegając</w:t>
            </w:r>
            <w:r w:rsidR="005C4E17">
              <w:rPr>
                <w:rFonts w:ascii="Cambria" w:hAnsi="Cambria" w:cs="Cambria"/>
                <w:sz w:val="16"/>
                <w:szCs w:val="16"/>
              </w:rPr>
              <w:t>ych</w:t>
            </w:r>
            <w:r w:rsidR="00A844F0">
              <w:rPr>
                <w:rFonts w:ascii="Cambria" w:hAnsi="Cambria" w:cs="Cambria"/>
                <w:sz w:val="16"/>
                <w:szCs w:val="16"/>
              </w:rPr>
              <w:t xml:space="preserve"> na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opracowaniu dokumentacji o charakterze strategicznym z zakresu adaptacji do zmian klimatu </w:t>
            </w:r>
            <w:r w:rsidR="005C4E17">
              <w:rPr>
                <w:rFonts w:ascii="Cambria" w:hAnsi="Cambria" w:cs="Cambria"/>
                <w:sz w:val="16"/>
                <w:szCs w:val="16"/>
              </w:rPr>
              <w:t>i/lub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- </w:t>
            </w:r>
            <w:r w:rsidR="00E528D5">
              <w:rPr>
                <w:rFonts w:ascii="Cambria" w:hAnsi="Cambria" w:cs="Cambria"/>
                <w:sz w:val="16"/>
                <w:szCs w:val="16"/>
              </w:rPr>
              <w:t>realizacji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badań naukowych lub pracy rozwojowej służącej wdrożeniu działań technicznych mających na celu adaptacje do zmian klimatu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 xml:space="preserve"> 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ind w:left="76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Pełniona funkcja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Nazwa, adres, dane kontaktowe inwestora</w:t>
            </w:r>
          </w:p>
        </w:tc>
      </w:tr>
      <w:tr w:rsidR="00D757E3" w:rsidTr="00E528D5">
        <w:trPr>
          <w:trHeight w:hRule="exact" w:val="355"/>
        </w:trPr>
        <w:tc>
          <w:tcPr>
            <w:tcW w:w="495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757E3" w:rsidRDefault="00D757E3" w:rsidP="00E528D5">
            <w:pPr>
              <w:pStyle w:val="TableParagraph"/>
              <w:ind w:right="1"/>
              <w:jc w:val="center"/>
              <w:rPr>
                <w:rFonts w:ascii="Cambria" w:hAnsi="Cambria" w:cs="Cambria"/>
                <w:i/>
                <w:iCs/>
                <w:w w:val="99"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iCs/>
                <w:w w:val="99"/>
                <w:sz w:val="16"/>
                <w:szCs w:val="16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757E3" w:rsidRDefault="00D757E3" w:rsidP="00E528D5">
            <w:pPr>
              <w:pStyle w:val="TableParagraph"/>
              <w:ind w:right="1"/>
              <w:jc w:val="center"/>
              <w:rPr>
                <w:rFonts w:ascii="Cambria" w:hAnsi="Cambria" w:cs="Cambria"/>
                <w:i/>
                <w:iCs/>
                <w:w w:val="99"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iCs/>
                <w:w w:val="99"/>
                <w:sz w:val="16"/>
                <w:szCs w:val="16"/>
              </w:rPr>
              <w:t>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C000"/>
            <w:vAlign w:val="center"/>
          </w:tcPr>
          <w:p w:rsidR="00D757E3" w:rsidRDefault="00D757E3" w:rsidP="00E528D5">
            <w:pPr>
              <w:pStyle w:val="TableParagraph"/>
              <w:ind w:right="4"/>
              <w:jc w:val="center"/>
            </w:pPr>
            <w:r>
              <w:rPr>
                <w:rFonts w:ascii="Cambria" w:hAnsi="Cambria" w:cs="Cambria"/>
                <w:i/>
                <w:iCs/>
                <w:w w:val="99"/>
                <w:sz w:val="16"/>
                <w:szCs w:val="16"/>
              </w:rPr>
              <w:t>3</w:t>
            </w:r>
          </w:p>
        </w:tc>
      </w:tr>
      <w:tr w:rsidR="00D757E3" w:rsidTr="00E528D5">
        <w:trPr>
          <w:trHeight w:hRule="exact" w:val="1285"/>
        </w:trPr>
        <w:tc>
          <w:tcPr>
            <w:tcW w:w="2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6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6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6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6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Kwota brutto: …………………………………….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4"/>
              </w:numPr>
              <w:spacing w:before="0" w:after="0" w:line="288" w:lineRule="auto"/>
              <w:ind w:left="99" w:hanging="4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E528D5">
            <w:pPr>
              <w:pStyle w:val="Akapitzlist2"/>
              <w:widowControl w:val="0"/>
              <w:spacing w:line="288" w:lineRule="auto"/>
              <w:ind w:left="99" w:hanging="42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2. Dokument/ badania naukowe ………………………………..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4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4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4"/>
              </w:numPr>
              <w:spacing w:before="0" w:after="0" w:line="288" w:lineRule="auto"/>
              <w:ind w:left="272" w:hanging="215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19"/>
        </w:trPr>
        <w:tc>
          <w:tcPr>
            <w:tcW w:w="2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lastRenderedPageBreak/>
              <w:t>2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Kwota brutto: …………………………………….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pStyle w:val="Akapitzlist2"/>
              <w:widowControl w:val="0"/>
              <w:spacing w:line="288" w:lineRule="auto"/>
              <w:ind w:left="272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1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19"/>
        </w:trPr>
        <w:tc>
          <w:tcPr>
            <w:tcW w:w="2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Kwota brutto: …………………………………….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pStyle w:val="Akapitzlist2"/>
              <w:widowControl w:val="0"/>
              <w:spacing w:before="0" w:after="0" w:line="288" w:lineRule="auto"/>
              <w:ind w:left="57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6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6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6"/>
              </w:numPr>
              <w:spacing w:before="0" w:after="0" w:line="288" w:lineRule="auto"/>
              <w:ind w:left="272" w:hanging="215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520"/>
        </w:trPr>
        <w:tc>
          <w:tcPr>
            <w:tcW w:w="2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Kwota brutto: …………………………………….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pStyle w:val="Akapitzlist2"/>
              <w:widowControl w:val="0"/>
              <w:spacing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9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9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9"/>
              </w:numPr>
              <w:spacing w:before="0" w:after="0" w:line="288" w:lineRule="auto"/>
              <w:ind w:left="272" w:hanging="215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032"/>
        </w:trPr>
        <w:tc>
          <w:tcPr>
            <w:tcW w:w="495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757E3" w:rsidRDefault="00D757E3" w:rsidP="00E528D5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Ekspert ds. Adaptacji (kluczowy)</w:t>
            </w:r>
          </w:p>
        </w:tc>
        <w:tc>
          <w:tcPr>
            <w:tcW w:w="484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Imię i nazwisko ...................................................................</w:t>
            </w:r>
          </w:p>
        </w:tc>
      </w:tr>
      <w:tr w:rsidR="00D757E3" w:rsidTr="00E528D5">
        <w:trPr>
          <w:trHeight w:hRule="exact" w:val="1439"/>
        </w:trPr>
        <w:tc>
          <w:tcPr>
            <w:tcW w:w="495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spacing w:after="0"/>
              <w:ind w:left="88" w:right="142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Nazwa realizacji, lokalizacja, opis parametrów ze wskazaniem 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zakresu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 xml:space="preserve"> (</w:t>
            </w:r>
            <w:r>
              <w:rPr>
                <w:rFonts w:ascii="Cambria" w:hAnsi="Cambria" w:cs="Cambria"/>
                <w:sz w:val="16"/>
                <w:szCs w:val="16"/>
              </w:rPr>
              <w:t>Ilość usług</w:t>
            </w:r>
            <w:r w:rsidR="00873281">
              <w:rPr>
                <w:rFonts w:ascii="Cambria" w:hAnsi="Cambria" w:cs="Cambria"/>
                <w:sz w:val="16"/>
                <w:szCs w:val="16"/>
              </w:rPr>
              <w:t xml:space="preserve"> w zakresie adaptacji do zmian klimatu</w:t>
            </w:r>
            <w:r>
              <w:rPr>
                <w:rFonts w:ascii="Cambria" w:hAnsi="Cambria" w:cs="Cambria"/>
                <w:sz w:val="16"/>
                <w:szCs w:val="16"/>
              </w:rPr>
              <w:t>, polegających na opracowaniu dokument</w:t>
            </w:r>
            <w:r w:rsidR="005C4E17"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o charakterze strategicznym, związanym z adaptacją do zmian klimatu i/lub realizacj</w:t>
            </w:r>
            <w:r w:rsidR="005C4E17">
              <w:rPr>
                <w:rFonts w:ascii="Cambria" w:hAnsi="Cambria" w:cs="Cambria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badań naukowych lub pracy rozwojowej w powyższym zakresie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ind w:left="76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Pełniona funkcja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Nazwa, adres, dane kontaktowe inwestora</w:t>
            </w:r>
          </w:p>
        </w:tc>
      </w:tr>
      <w:tr w:rsidR="00D757E3" w:rsidTr="00E528D5">
        <w:trPr>
          <w:trHeight w:hRule="exact" w:val="128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7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7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7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pStyle w:val="Akapitzlist2"/>
              <w:widowControl w:val="0"/>
              <w:spacing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2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19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Akapitzlist2"/>
              <w:widowControl w:val="0"/>
              <w:numPr>
                <w:ilvl w:val="0"/>
                <w:numId w:val="2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E528D5">
            <w:pPr>
              <w:pStyle w:val="Akapitzlist2"/>
              <w:widowControl w:val="0"/>
              <w:numPr>
                <w:ilvl w:val="0"/>
                <w:numId w:val="2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E528D5">
            <w:pPr>
              <w:pStyle w:val="Akapitzlist2"/>
              <w:widowControl w:val="0"/>
              <w:numPr>
                <w:ilvl w:val="0"/>
                <w:numId w:val="2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1"/>
              </w:numPr>
              <w:spacing w:before="0" w:after="0" w:line="288" w:lineRule="auto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widowControl w:val="0"/>
              <w:spacing w:after="0" w:line="288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2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2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2"/>
              </w:numPr>
              <w:spacing w:before="0" w:after="0" w:line="288" w:lineRule="auto"/>
              <w:ind w:left="272" w:hanging="215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3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9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9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9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2"/>
              </w:numPr>
              <w:spacing w:before="0" w:after="0" w:line="288" w:lineRule="auto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widowControl w:val="0"/>
              <w:spacing w:after="0" w:line="288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0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0"/>
              </w:numPr>
              <w:spacing w:before="0" w:after="0" w:line="288" w:lineRule="auto"/>
              <w:ind w:left="272" w:hanging="215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0"/>
              </w:numPr>
              <w:spacing w:before="0" w:after="0" w:line="288" w:lineRule="auto"/>
              <w:ind w:left="272" w:hanging="215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3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4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4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4"/>
              </w:numPr>
              <w:spacing w:before="0" w:after="0" w:line="288" w:lineRule="auto"/>
              <w:ind w:left="143" w:hanging="86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pStyle w:val="Akapitzlist2"/>
              <w:widowControl w:val="0"/>
              <w:spacing w:before="0" w:after="0"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8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032"/>
        </w:trPr>
        <w:tc>
          <w:tcPr>
            <w:tcW w:w="495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757E3" w:rsidRDefault="00D757E3" w:rsidP="00E528D5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Ekspert ds. Klimatu (kluczowy)</w:t>
            </w:r>
          </w:p>
        </w:tc>
        <w:tc>
          <w:tcPr>
            <w:tcW w:w="484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Imię i nazwisko ...................................................................</w:t>
            </w:r>
          </w:p>
        </w:tc>
      </w:tr>
      <w:tr w:rsidR="00D757E3" w:rsidTr="00E528D5">
        <w:trPr>
          <w:trHeight w:hRule="exact" w:val="1561"/>
        </w:trPr>
        <w:tc>
          <w:tcPr>
            <w:tcW w:w="495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873281">
            <w:pPr>
              <w:spacing w:after="0" w:line="240" w:lineRule="auto"/>
              <w:ind w:left="176" w:right="176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Nazwa realizacji, lokalizacja, opis parametrów ze wskazaniem 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zakresu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 xml:space="preserve"> (</w:t>
            </w:r>
            <w:r>
              <w:rPr>
                <w:rFonts w:ascii="Cambria" w:hAnsi="Cambria" w:cs="Cambria"/>
                <w:sz w:val="16"/>
                <w:szCs w:val="16"/>
              </w:rPr>
              <w:t>Ilość usług</w:t>
            </w:r>
            <w:r w:rsidR="00873281">
              <w:rPr>
                <w:rFonts w:ascii="Cambria" w:hAnsi="Cambria" w:cs="Cambria"/>
                <w:sz w:val="16"/>
                <w:szCs w:val="16"/>
              </w:rPr>
              <w:t xml:space="preserve"> polegających na analizie zmian klimatu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, </w:t>
            </w:r>
            <w:r w:rsidR="005C4E17">
              <w:rPr>
                <w:rFonts w:ascii="Cambria" w:hAnsi="Cambria" w:cs="Cambria"/>
                <w:sz w:val="16"/>
                <w:szCs w:val="16"/>
              </w:rPr>
              <w:t xml:space="preserve">w realizacji usług </w:t>
            </w:r>
            <w:r>
              <w:rPr>
                <w:rFonts w:ascii="Cambria" w:hAnsi="Cambria" w:cs="Cambria"/>
                <w:sz w:val="16"/>
                <w:szCs w:val="16"/>
              </w:rPr>
              <w:t>polegających na opracowaniu dokument</w:t>
            </w:r>
            <w:r w:rsidR="005C4E17"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o charakterze strategicznym, związan</w:t>
            </w:r>
            <w:r w:rsidR="005C4E17">
              <w:rPr>
                <w:rFonts w:ascii="Cambria" w:hAnsi="Cambria" w:cs="Cambria"/>
                <w:sz w:val="16"/>
                <w:szCs w:val="16"/>
              </w:rPr>
              <w:t xml:space="preserve">ego </w:t>
            </w:r>
            <w:r>
              <w:rPr>
                <w:rFonts w:ascii="Cambria" w:hAnsi="Cambria" w:cs="Cambria"/>
                <w:sz w:val="16"/>
                <w:szCs w:val="16"/>
              </w:rPr>
              <w:t>z adaptacją do zmian klimatu i/lub realizacj</w:t>
            </w:r>
            <w:r w:rsidR="005C4E17">
              <w:rPr>
                <w:rFonts w:ascii="Cambria" w:hAnsi="Cambria" w:cs="Cambria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badań naukowych lub pracy rozwojowej w powyższym zakresie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 xml:space="preserve">)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ind w:left="76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Pełniona funkcja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Nazwa, adres, dane kontaktowe inwestora</w:t>
            </w:r>
          </w:p>
        </w:tc>
      </w:tr>
      <w:tr w:rsidR="00D757E3" w:rsidTr="00E528D5">
        <w:trPr>
          <w:trHeight w:hRule="exact" w:val="128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Akapitzlist2"/>
              <w:widowControl w:val="0"/>
              <w:numPr>
                <w:ilvl w:val="0"/>
                <w:numId w:val="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E528D5">
            <w:pPr>
              <w:pStyle w:val="Akapitzlist2"/>
              <w:widowControl w:val="0"/>
              <w:numPr>
                <w:ilvl w:val="0"/>
                <w:numId w:val="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E528D5">
            <w:pPr>
              <w:pStyle w:val="Akapitzlist2"/>
              <w:widowControl w:val="0"/>
              <w:numPr>
                <w:ilvl w:val="0"/>
                <w:numId w:val="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pStyle w:val="Akapitzlist2"/>
              <w:widowControl w:val="0"/>
              <w:spacing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1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19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lastRenderedPageBreak/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1"/>
              </w:numPr>
              <w:spacing w:before="0" w:after="0" w:line="288" w:lineRule="auto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widowControl w:val="0"/>
              <w:spacing w:after="0" w:line="288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3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3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0"/>
              </w:numPr>
              <w:spacing w:before="0" w:after="0" w:line="288" w:lineRule="auto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widowControl w:val="0"/>
              <w:spacing w:after="0" w:line="288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0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3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pStyle w:val="Akapitzlist2"/>
              <w:widowControl w:val="0"/>
              <w:spacing w:before="0" w:after="0"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8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032"/>
        </w:trPr>
        <w:tc>
          <w:tcPr>
            <w:tcW w:w="495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757E3" w:rsidRDefault="00D757E3" w:rsidP="00E528D5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Ekspert ds. Gospodarki Wodnej (kluczowy)</w:t>
            </w:r>
          </w:p>
        </w:tc>
        <w:tc>
          <w:tcPr>
            <w:tcW w:w="484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Imię i nazwisko ...................................................................</w:t>
            </w:r>
          </w:p>
        </w:tc>
      </w:tr>
      <w:tr w:rsidR="00D757E3" w:rsidTr="005C4E17">
        <w:trPr>
          <w:trHeight w:hRule="exact" w:val="1361"/>
        </w:trPr>
        <w:tc>
          <w:tcPr>
            <w:tcW w:w="495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spacing w:after="0" w:line="240" w:lineRule="auto"/>
              <w:ind w:left="215" w:right="176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 xml:space="preserve">Nazwa realizacji, lokalizacja, opis parametrów ze wskazaniem zakresu 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z w:val="16"/>
                <w:szCs w:val="16"/>
              </w:rPr>
              <w:t>Ilość usług</w:t>
            </w:r>
            <w:r w:rsidR="00873281">
              <w:rPr>
                <w:rFonts w:ascii="Cambria" w:hAnsi="Cambria" w:cs="Cambria"/>
                <w:sz w:val="16"/>
                <w:szCs w:val="16"/>
              </w:rPr>
              <w:t xml:space="preserve"> polegających na ocenie zagrożenia powodziowego lub analizie wpływu zmian klimatu na gospodarkę wodno – ściekową 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, </w:t>
            </w:r>
            <w:r w:rsidR="005C4E17">
              <w:rPr>
                <w:rFonts w:ascii="Cambria" w:hAnsi="Cambria" w:cs="Cambria"/>
                <w:sz w:val="16"/>
                <w:szCs w:val="16"/>
              </w:rPr>
              <w:t xml:space="preserve">w realizacji usług </w:t>
            </w:r>
            <w:r>
              <w:rPr>
                <w:rFonts w:ascii="Cambria" w:hAnsi="Cambria" w:cs="Cambria"/>
                <w:sz w:val="16"/>
                <w:szCs w:val="16"/>
              </w:rPr>
              <w:t>polegających na opracowaniu dokument</w:t>
            </w:r>
            <w:r w:rsidR="005C4E17"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o charakterze strategicznym, związanym z adaptacją do zmian klimatu i/lub realizacj</w:t>
            </w:r>
            <w:r w:rsidR="005C4E17">
              <w:rPr>
                <w:rFonts w:ascii="Cambria" w:hAnsi="Cambria" w:cs="Cambria"/>
                <w:sz w:val="16"/>
                <w:szCs w:val="16"/>
              </w:rPr>
              <w:t xml:space="preserve">i </w:t>
            </w:r>
            <w:r>
              <w:rPr>
                <w:rFonts w:ascii="Cambria" w:hAnsi="Cambria" w:cs="Cambria"/>
                <w:sz w:val="16"/>
                <w:szCs w:val="16"/>
              </w:rPr>
              <w:t>badań naukowych lub pracy rozwojowej w powyższym zakresie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 xml:space="preserve">)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ind w:left="76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Pełniona funkcja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Nazwa, adres, dane kontaktowe inwestora</w:t>
            </w:r>
          </w:p>
        </w:tc>
      </w:tr>
      <w:tr w:rsidR="00D757E3" w:rsidTr="00E528D5">
        <w:trPr>
          <w:trHeight w:hRule="exact" w:val="128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pStyle w:val="Akapitzlist2"/>
              <w:widowControl w:val="0"/>
              <w:spacing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7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19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5"/>
              </w:numPr>
              <w:spacing w:before="0" w:after="0" w:line="288" w:lineRule="auto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widowControl w:val="0"/>
              <w:spacing w:after="0" w:line="288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1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3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8"/>
              </w:numPr>
              <w:spacing w:before="0" w:after="0" w:line="288" w:lineRule="auto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widowControl w:val="0"/>
              <w:spacing w:after="0" w:line="288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5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3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Akapitzlist2"/>
              <w:widowControl w:val="0"/>
              <w:numPr>
                <w:ilvl w:val="0"/>
                <w:numId w:val="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E528D5">
            <w:pPr>
              <w:pStyle w:val="Akapitzlist2"/>
              <w:widowControl w:val="0"/>
              <w:numPr>
                <w:ilvl w:val="0"/>
                <w:numId w:val="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pStyle w:val="Akapitzlist2"/>
              <w:widowControl w:val="0"/>
              <w:spacing w:before="0" w:after="0"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8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032"/>
        </w:trPr>
        <w:tc>
          <w:tcPr>
            <w:tcW w:w="495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757E3" w:rsidRDefault="00D757E3" w:rsidP="00E528D5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Ekspert ds. Turystyki (kluczowy)</w:t>
            </w:r>
          </w:p>
        </w:tc>
        <w:tc>
          <w:tcPr>
            <w:tcW w:w="484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Imię i nazwisko ...................................................................</w:t>
            </w:r>
          </w:p>
        </w:tc>
      </w:tr>
      <w:tr w:rsidR="00D757E3" w:rsidTr="00E528D5">
        <w:trPr>
          <w:trHeight w:hRule="exact" w:val="1357"/>
        </w:trPr>
        <w:tc>
          <w:tcPr>
            <w:tcW w:w="4951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spacing w:after="0" w:line="240" w:lineRule="auto"/>
              <w:ind w:left="215" w:right="176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 xml:space="preserve">Nazwa realizacji, lokalizacja, opis parametrów ze wskazaniem zakresu 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z w:val="16"/>
                <w:szCs w:val="16"/>
              </w:rPr>
              <w:t>Ilość usług w zakresie turystyki lub adaptacji do zmian klimatu, polegających na opracowaniu dokument</w:t>
            </w:r>
            <w:r w:rsidR="005C4E17">
              <w:rPr>
                <w:rFonts w:ascii="Cambria" w:hAnsi="Cambria" w:cs="Cambria"/>
                <w:sz w:val="16"/>
                <w:szCs w:val="16"/>
              </w:rPr>
              <w:t>u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o charakterze strategicznym, związan</w:t>
            </w:r>
            <w:r w:rsidR="005C4E17">
              <w:rPr>
                <w:rFonts w:ascii="Cambria" w:hAnsi="Cambria" w:cs="Cambria"/>
                <w:sz w:val="16"/>
                <w:szCs w:val="16"/>
              </w:rPr>
              <w:t>ego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z adaptacją do zmian klimatu i/lub realizacj</w:t>
            </w:r>
            <w:r w:rsidR="005C4E17">
              <w:rPr>
                <w:rFonts w:ascii="Cambria" w:hAnsi="Cambria" w:cs="Cambria"/>
                <w:sz w:val="16"/>
                <w:szCs w:val="16"/>
              </w:rPr>
              <w:t>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badań naukowych lub pracy rozwojowej w powyższym zakresie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 xml:space="preserve">)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ind w:left="76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Pełniona funkcja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Nazwa, adres, dane kontaktowe inwestora</w:t>
            </w:r>
          </w:p>
        </w:tc>
      </w:tr>
      <w:tr w:rsidR="00D757E3" w:rsidTr="00E528D5">
        <w:trPr>
          <w:trHeight w:hRule="exact" w:val="128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Akapitzlist2"/>
              <w:widowControl w:val="0"/>
              <w:numPr>
                <w:ilvl w:val="0"/>
                <w:numId w:val="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E528D5">
            <w:pPr>
              <w:pStyle w:val="Akapitzlist2"/>
              <w:widowControl w:val="0"/>
              <w:numPr>
                <w:ilvl w:val="0"/>
                <w:numId w:val="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E528D5">
            <w:pPr>
              <w:pStyle w:val="Akapitzlist2"/>
              <w:widowControl w:val="0"/>
              <w:numPr>
                <w:ilvl w:val="0"/>
                <w:numId w:val="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pStyle w:val="Akapitzlist2"/>
              <w:widowControl w:val="0"/>
              <w:spacing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5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19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lastRenderedPageBreak/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2"/>
              </w:numPr>
              <w:spacing w:before="0" w:after="0" w:line="288" w:lineRule="auto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widowControl w:val="0"/>
              <w:spacing w:after="0" w:line="288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7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3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1"/>
              </w:numPr>
              <w:spacing w:before="0" w:after="0" w:line="288" w:lineRule="auto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widowControl w:val="0"/>
              <w:spacing w:after="0" w:line="288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8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35"/>
        </w:trPr>
        <w:tc>
          <w:tcPr>
            <w:tcW w:w="30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zadania 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Lokalizacja ............................................................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Data zakończenia realizacji........................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Akapitzlist2"/>
              <w:widowControl w:val="0"/>
              <w:numPr>
                <w:ilvl w:val="0"/>
                <w:numId w:val="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E528D5">
            <w:pPr>
              <w:pStyle w:val="Akapitzlist2"/>
              <w:widowControl w:val="0"/>
              <w:numPr>
                <w:ilvl w:val="0"/>
                <w:numId w:val="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pStyle w:val="Akapitzlist2"/>
              <w:widowControl w:val="0"/>
              <w:spacing w:before="0" w:after="0"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Akapitzlist2"/>
              <w:widowControl w:val="0"/>
              <w:numPr>
                <w:ilvl w:val="0"/>
                <w:numId w:val="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E528D5">
            <w:pPr>
              <w:pStyle w:val="Akapitzlist2"/>
              <w:widowControl w:val="0"/>
              <w:numPr>
                <w:ilvl w:val="0"/>
                <w:numId w:val="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E528D5">
            <w:pPr>
              <w:pStyle w:val="Akapitzlist2"/>
              <w:widowControl w:val="0"/>
              <w:numPr>
                <w:ilvl w:val="0"/>
                <w:numId w:val="7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</w:tbl>
    <w:p w:rsidR="00D757E3" w:rsidRDefault="00D757E3" w:rsidP="00D757E3">
      <w:pPr>
        <w:autoSpaceDE w:val="0"/>
        <w:spacing w:after="0" w:line="240" w:lineRule="auto"/>
        <w:ind w:left="360"/>
        <w:rPr>
          <w:rFonts w:ascii="Cambria" w:hAnsi="Cambria" w:cs="Cambria"/>
        </w:rPr>
      </w:pPr>
    </w:p>
    <w:p w:rsidR="00D757E3" w:rsidRDefault="00D757E3" w:rsidP="00D757E3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b/>
          <w:bCs/>
        </w:rPr>
        <w:t xml:space="preserve">Oświadczamy, że do realizacji zamówienia zostaną skierowane następujące </w:t>
      </w:r>
      <w:r>
        <w:rPr>
          <w:rFonts w:ascii="Cambria" w:hAnsi="Cambria" w:cs="Cambria"/>
          <w:b/>
          <w:bCs/>
          <w:color w:val="3366FF"/>
        </w:rPr>
        <w:t>dodatkowe</w:t>
      </w:r>
      <w:r>
        <w:rPr>
          <w:rFonts w:ascii="Cambria" w:hAnsi="Cambria" w:cs="Cambria"/>
          <w:b/>
          <w:bCs/>
        </w:rPr>
        <w:t xml:space="preserve"> osoby, spełniające wymogi określone w</w:t>
      </w:r>
      <w:r>
        <w:rPr>
          <w:rFonts w:ascii="Cambria" w:hAnsi="Cambria" w:cs="Cambria"/>
          <w:b/>
          <w:bCs/>
          <w:color w:val="0000FF"/>
        </w:rPr>
        <w:t xml:space="preserve"> </w:t>
      </w:r>
      <w:r>
        <w:rPr>
          <w:rFonts w:ascii="Cambria" w:hAnsi="Cambria" w:cs="Cambria"/>
          <w:b/>
          <w:bCs/>
        </w:rPr>
        <w:t xml:space="preserve">– zgodnie  </w:t>
      </w:r>
      <w:r>
        <w:rPr>
          <w:rFonts w:ascii="Cambria" w:hAnsi="Cambria" w:cs="Cambria"/>
          <w:b/>
          <w:bCs/>
          <w:color w:val="0000FF"/>
        </w:rPr>
        <w:t>§XIV ust. 4 SIWZ  zgodnie z zestawieniem: (Personel dodatkowy)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"/>
        <w:gridCol w:w="92"/>
        <w:gridCol w:w="4644"/>
        <w:gridCol w:w="2305"/>
        <w:gridCol w:w="2538"/>
      </w:tblGrid>
      <w:tr w:rsidR="00D757E3" w:rsidTr="00E528D5">
        <w:trPr>
          <w:trHeight w:hRule="exact" w:val="634"/>
        </w:trPr>
        <w:tc>
          <w:tcPr>
            <w:tcW w:w="9795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FBFBF"/>
            <w:vAlign w:val="center"/>
          </w:tcPr>
          <w:p w:rsidR="00D757E3" w:rsidRDefault="00D757E3" w:rsidP="00E528D5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Ekspert ds. Adaptacji</w:t>
            </w:r>
          </w:p>
        </w:tc>
      </w:tr>
      <w:tr w:rsidR="00D757E3" w:rsidTr="00E528D5">
        <w:trPr>
          <w:trHeight w:hRule="exact" w:val="1017"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spacing w:after="0"/>
              <w:ind w:left="88" w:right="142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Nazwa realizacji, lokalizacja, opis parametrów ze wskazaniem 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zakresu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 xml:space="preserve"> (</w:t>
            </w:r>
            <w:r>
              <w:rPr>
                <w:rFonts w:ascii="Cambria" w:hAnsi="Cambria" w:cs="Cambria"/>
                <w:sz w:val="16"/>
                <w:szCs w:val="16"/>
              </w:rPr>
              <w:t>Ilość osób dodatkowych , pełniących w zespole funkcję Eksperta ds. Adaptacji kluczowego, spełniających minimalne wymagania opisane w potencjale kadrowym dla danego eks</w:t>
            </w:r>
            <w:bookmarkStart w:id="0" w:name="_GoBack"/>
            <w:bookmarkEnd w:id="0"/>
            <w:r>
              <w:rPr>
                <w:rFonts w:ascii="Cambria" w:hAnsi="Cambria" w:cs="Cambria"/>
                <w:sz w:val="16"/>
                <w:szCs w:val="16"/>
              </w:rPr>
              <w:t>perta)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ind w:left="76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Pełniona funkcja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Nazwa, adres, dane kontaktowe inwestora</w:t>
            </w:r>
          </w:p>
        </w:tc>
      </w:tr>
      <w:tr w:rsidR="00D757E3" w:rsidTr="00E528D5">
        <w:trPr>
          <w:trHeight w:hRule="exact" w:val="354"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757E3" w:rsidRDefault="00D757E3" w:rsidP="00E528D5">
            <w:pPr>
              <w:pStyle w:val="TableParagraph"/>
              <w:ind w:right="1"/>
              <w:jc w:val="center"/>
              <w:rPr>
                <w:rFonts w:ascii="Cambria" w:hAnsi="Cambria" w:cs="Cambria"/>
                <w:i/>
                <w:iCs/>
                <w:w w:val="99"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iCs/>
                <w:w w:val="99"/>
                <w:sz w:val="16"/>
                <w:szCs w:val="16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757E3" w:rsidRDefault="00D757E3" w:rsidP="00E528D5">
            <w:pPr>
              <w:pStyle w:val="TableParagraph"/>
              <w:ind w:right="1"/>
              <w:jc w:val="center"/>
              <w:rPr>
                <w:rFonts w:ascii="Cambria" w:hAnsi="Cambria" w:cs="Cambria"/>
                <w:i/>
                <w:iCs/>
                <w:w w:val="99"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iCs/>
                <w:w w:val="99"/>
                <w:sz w:val="16"/>
                <w:szCs w:val="16"/>
              </w:rPr>
              <w:t>2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C000"/>
            <w:vAlign w:val="center"/>
          </w:tcPr>
          <w:p w:rsidR="00D757E3" w:rsidRDefault="00D757E3" w:rsidP="00E528D5">
            <w:pPr>
              <w:pStyle w:val="TableParagraph"/>
              <w:ind w:right="4"/>
              <w:jc w:val="center"/>
            </w:pPr>
            <w:r>
              <w:rPr>
                <w:rFonts w:ascii="Cambria" w:hAnsi="Cambria" w:cs="Cambria"/>
                <w:i/>
                <w:iCs/>
                <w:w w:val="99"/>
                <w:sz w:val="16"/>
                <w:szCs w:val="16"/>
              </w:rPr>
              <w:t>3</w:t>
            </w:r>
          </w:p>
        </w:tc>
      </w:tr>
      <w:tr w:rsidR="00D757E3" w:rsidTr="00E528D5">
        <w:trPr>
          <w:trHeight w:hRule="exact" w:val="1285"/>
        </w:trPr>
        <w:tc>
          <w:tcPr>
            <w:tcW w:w="2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………………………………………………………..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pStyle w:val="Akapitzlist2"/>
              <w:widowControl w:val="0"/>
              <w:spacing w:line="288" w:lineRule="auto"/>
              <w:ind w:left="272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2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19"/>
        </w:trPr>
        <w:tc>
          <w:tcPr>
            <w:tcW w:w="2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………………………………………………………..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pStyle w:val="Akapitzlist2"/>
              <w:widowControl w:val="0"/>
              <w:spacing w:line="288" w:lineRule="auto"/>
              <w:ind w:left="272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6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19"/>
        </w:trPr>
        <w:tc>
          <w:tcPr>
            <w:tcW w:w="2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4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………………………………………………………..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pStyle w:val="Akapitzlist2"/>
              <w:widowControl w:val="0"/>
              <w:spacing w:before="0" w:after="0" w:line="288" w:lineRule="auto"/>
              <w:ind w:left="57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5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656"/>
        </w:trPr>
        <w:tc>
          <w:tcPr>
            <w:tcW w:w="9795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FBFBF"/>
            <w:vAlign w:val="center"/>
          </w:tcPr>
          <w:p w:rsidR="00D757E3" w:rsidRDefault="00D757E3" w:rsidP="00E528D5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Ekspert ds. Gospodarki Wodnej</w:t>
            </w:r>
          </w:p>
        </w:tc>
      </w:tr>
      <w:tr w:rsidR="00D757E3" w:rsidTr="00E528D5">
        <w:trPr>
          <w:trHeight w:hRule="exact" w:val="1796"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spacing w:after="0"/>
              <w:ind w:left="88" w:right="142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Nazwa realizacji, lokalizacja, opis parametrów ze wskazaniem 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zakresu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 xml:space="preserve"> (</w:t>
            </w:r>
            <w:r>
              <w:rPr>
                <w:rFonts w:ascii="Cambria" w:hAnsi="Cambria" w:cs="Cambria"/>
                <w:sz w:val="16"/>
                <w:szCs w:val="16"/>
              </w:rPr>
              <w:t>Ilość osób dodatkowych , pełniących w zespole funkcję Eksperta ds. Gospodarki Wodnej, uwaga: oprócz wymaganej 1 osoby  - Eksperta Gs Gospodarki Wodnej – spełniających minimalne wymagania opisane w potencjale kadrowym dla tego eksperta)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ind w:left="76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Pełniona funkcja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Nazwa, adres, dane kontaktowe inwestora</w:t>
            </w:r>
          </w:p>
        </w:tc>
      </w:tr>
      <w:tr w:rsidR="00D757E3" w:rsidTr="00E528D5">
        <w:trPr>
          <w:trHeight w:hRule="exact" w:val="1285"/>
        </w:trPr>
        <w:tc>
          <w:tcPr>
            <w:tcW w:w="30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………………………………………………………..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pStyle w:val="Akapitzlist2"/>
              <w:widowControl w:val="0"/>
              <w:spacing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Akapitzlist2"/>
              <w:widowControl w:val="0"/>
              <w:tabs>
                <w:tab w:val="left" w:pos="720"/>
              </w:tabs>
              <w:spacing w:before="0" w:after="0" w:line="288" w:lineRule="auto"/>
              <w:ind w:hanging="36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E528D5">
            <w:pPr>
              <w:pStyle w:val="Akapitzlist2"/>
              <w:widowControl w:val="0"/>
              <w:tabs>
                <w:tab w:val="left" w:pos="720"/>
              </w:tabs>
              <w:spacing w:before="0" w:after="0" w:line="288" w:lineRule="auto"/>
              <w:ind w:hanging="36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E528D5">
            <w:pPr>
              <w:pStyle w:val="Akapitzlist2"/>
              <w:widowControl w:val="0"/>
              <w:tabs>
                <w:tab w:val="left" w:pos="720"/>
              </w:tabs>
              <w:spacing w:before="0" w:after="0" w:line="288" w:lineRule="auto"/>
              <w:ind w:hanging="360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19"/>
        </w:trPr>
        <w:tc>
          <w:tcPr>
            <w:tcW w:w="30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lastRenderedPageBreak/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………………………………………………………..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9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widowControl w:val="0"/>
              <w:spacing w:after="0" w:line="288" w:lineRule="auto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Akapitzlist2"/>
              <w:widowControl w:val="0"/>
              <w:spacing w:before="0" w:after="0" w:line="288" w:lineRule="auto"/>
              <w:ind w:hanging="36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E528D5">
            <w:pPr>
              <w:pStyle w:val="Akapitzlist2"/>
              <w:widowControl w:val="0"/>
              <w:spacing w:before="0" w:after="0" w:line="288" w:lineRule="auto"/>
              <w:ind w:hanging="36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E528D5">
            <w:pPr>
              <w:pStyle w:val="Akapitzlist2"/>
              <w:widowControl w:val="0"/>
              <w:spacing w:before="0" w:after="0" w:line="288" w:lineRule="auto"/>
              <w:ind w:hanging="360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35"/>
        </w:trPr>
        <w:tc>
          <w:tcPr>
            <w:tcW w:w="30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3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………………………………………………………..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5"/>
              </w:numPr>
              <w:spacing w:before="0" w:after="0" w:line="288" w:lineRule="auto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widowControl w:val="0"/>
              <w:spacing w:after="0" w:line="288" w:lineRule="auto"/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Akapitzlist2"/>
              <w:widowControl w:val="0"/>
              <w:spacing w:before="0" w:after="0" w:line="288" w:lineRule="auto"/>
              <w:ind w:hanging="36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E528D5">
            <w:pPr>
              <w:pStyle w:val="Akapitzlist2"/>
              <w:widowControl w:val="0"/>
              <w:spacing w:before="0" w:after="0" w:line="288" w:lineRule="auto"/>
              <w:ind w:hanging="36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E528D5">
            <w:pPr>
              <w:pStyle w:val="Akapitzlist2"/>
              <w:widowControl w:val="0"/>
              <w:spacing w:before="0" w:after="0" w:line="288" w:lineRule="auto"/>
              <w:ind w:hanging="360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726"/>
        </w:trPr>
        <w:tc>
          <w:tcPr>
            <w:tcW w:w="9795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FBFBF"/>
            <w:vAlign w:val="center"/>
          </w:tcPr>
          <w:p w:rsidR="00D757E3" w:rsidRDefault="00D757E3" w:rsidP="00E528D5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Ekspert ds. Klimatu</w:t>
            </w:r>
          </w:p>
        </w:tc>
      </w:tr>
      <w:tr w:rsidR="00D757E3" w:rsidTr="00E528D5">
        <w:trPr>
          <w:trHeight w:hRule="exact" w:val="1237"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spacing w:after="0" w:line="240" w:lineRule="auto"/>
              <w:ind w:left="176" w:right="176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Nazwa realizacji, lokalizacja, opis parametrów ze wskazaniem </w:t>
            </w: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>zakresu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 xml:space="preserve"> (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Ilość osób dodatkowych , pełniących w zespole funkcję Eksperta ds. Klimatu, uwaga: oprócz wymaganej 1 osoby  - Eksperta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ds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Klimatu – spełniających minimalne wymagania opisane w potencjale kadrowym dla tego eksperta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ind w:left="76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Pełniona funkcja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Nazwa, adres, dane kontaktowe inwestora</w:t>
            </w:r>
          </w:p>
        </w:tc>
      </w:tr>
      <w:tr w:rsidR="00D757E3" w:rsidTr="00E528D5">
        <w:trPr>
          <w:trHeight w:hRule="exact" w:val="1285"/>
        </w:trPr>
        <w:tc>
          <w:tcPr>
            <w:tcW w:w="30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pStyle w:val="Akapitzlist2"/>
              <w:widowControl w:val="0"/>
              <w:spacing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6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19"/>
        </w:trPr>
        <w:tc>
          <w:tcPr>
            <w:tcW w:w="30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6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widowControl w:val="0"/>
              <w:spacing w:after="0" w:line="288" w:lineRule="auto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0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35"/>
        </w:trPr>
        <w:tc>
          <w:tcPr>
            <w:tcW w:w="30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0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8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widowControl w:val="0"/>
              <w:spacing w:after="0" w:line="288" w:lineRule="auto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2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42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596"/>
        </w:trPr>
        <w:tc>
          <w:tcPr>
            <w:tcW w:w="9795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FBFBF"/>
            <w:vAlign w:val="center"/>
          </w:tcPr>
          <w:p w:rsidR="00D757E3" w:rsidRDefault="00D757E3" w:rsidP="00E528D5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Ekspert ds. Turystyki</w:t>
            </w:r>
          </w:p>
        </w:tc>
      </w:tr>
      <w:tr w:rsidR="00D757E3" w:rsidTr="00E528D5">
        <w:trPr>
          <w:trHeight w:hRule="exact" w:val="1234"/>
        </w:trPr>
        <w:tc>
          <w:tcPr>
            <w:tcW w:w="4952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spacing w:after="0" w:line="240" w:lineRule="auto"/>
              <w:ind w:left="215" w:right="176"/>
              <w:jc w:val="both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pacing w:val="-3"/>
                <w:sz w:val="16"/>
                <w:szCs w:val="16"/>
              </w:rPr>
              <w:t xml:space="preserve">Nazwa realizacji, lokalizacja, opis parametrów ze wskazaniem zakresu </w:t>
            </w:r>
            <w:r>
              <w:rPr>
                <w:rFonts w:ascii="Cambria" w:hAnsi="Cambria" w:cs="Cambria"/>
                <w:spacing w:val="-3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Ilość osób dodatkowych , pełniących w zespole funkcję Eksperta ds. Turystyki, uwaga: oprócz wymaganej 1 osoby  - Eksperta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ds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Turystyki – spełniających minimalne wymagania opisane w potencjale kadrowym dla tego eksperta)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ind w:left="76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Pełniona funkcja </w:t>
            </w: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jc w:val="center"/>
            </w:pPr>
            <w:r>
              <w:rPr>
                <w:rFonts w:ascii="Cambria" w:hAnsi="Cambria" w:cs="Cambria"/>
                <w:b/>
                <w:bCs/>
                <w:sz w:val="16"/>
                <w:szCs w:val="16"/>
              </w:rPr>
              <w:t>Nazwa, adres, dane kontaktowe inwestora</w:t>
            </w:r>
          </w:p>
        </w:tc>
      </w:tr>
      <w:tr w:rsidR="00D757E3" w:rsidTr="00E528D5">
        <w:trPr>
          <w:trHeight w:hRule="exact" w:val="1285"/>
        </w:trPr>
        <w:tc>
          <w:tcPr>
            <w:tcW w:w="30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5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…………………………………..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9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pStyle w:val="Akapitzlist2"/>
              <w:widowControl w:val="0"/>
              <w:spacing w:line="288" w:lineRule="auto"/>
              <w:ind w:left="0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7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19"/>
        </w:trPr>
        <w:tc>
          <w:tcPr>
            <w:tcW w:w="30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83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…………………………………..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74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widowControl w:val="0"/>
              <w:spacing w:after="0" w:line="288" w:lineRule="auto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1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21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  <w:tr w:rsidR="00D757E3" w:rsidTr="00E528D5">
        <w:trPr>
          <w:trHeight w:hRule="exact" w:val="1135"/>
        </w:trPr>
        <w:tc>
          <w:tcPr>
            <w:tcW w:w="30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TableParagraph"/>
              <w:ind w:left="64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1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Imię i nazwisko: …………………………………..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Funkcja …………………………..</w:t>
            </w:r>
          </w:p>
          <w:p w:rsidR="00D757E3" w:rsidRDefault="00D757E3" w:rsidP="00D757E3">
            <w:pPr>
              <w:pStyle w:val="Akapitzlist2"/>
              <w:widowControl w:val="0"/>
              <w:numPr>
                <w:ilvl w:val="0"/>
                <w:numId w:val="57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Dokument/ badania naukowe ………………………………..</w:t>
            </w:r>
          </w:p>
          <w:p w:rsidR="00D757E3" w:rsidRDefault="00D757E3" w:rsidP="00E528D5">
            <w:pPr>
              <w:widowControl w:val="0"/>
              <w:spacing w:after="0" w:line="288" w:lineRule="auto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Style w:val="Akapitzlist2"/>
              <w:widowControl w:val="0"/>
              <w:numPr>
                <w:ilvl w:val="0"/>
                <w:numId w:val="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Nazwa inwestora ............</w:t>
            </w:r>
          </w:p>
          <w:p w:rsidR="00D757E3" w:rsidRDefault="00D757E3" w:rsidP="00E528D5">
            <w:pPr>
              <w:pStyle w:val="Akapitzlist2"/>
              <w:widowControl w:val="0"/>
              <w:numPr>
                <w:ilvl w:val="0"/>
                <w:numId w:val="6"/>
              </w:numPr>
              <w:spacing w:before="0" w:after="0" w:line="288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Adres ............</w:t>
            </w:r>
          </w:p>
          <w:p w:rsidR="00D757E3" w:rsidRDefault="00D757E3" w:rsidP="00E528D5">
            <w:pPr>
              <w:pStyle w:val="Akapitzlist2"/>
              <w:widowControl w:val="0"/>
              <w:numPr>
                <w:ilvl w:val="0"/>
                <w:numId w:val="6"/>
              </w:numPr>
              <w:spacing w:before="0" w:after="0" w:line="288" w:lineRule="auto"/>
            </w:pPr>
            <w:r>
              <w:rPr>
                <w:rFonts w:ascii="Cambria" w:hAnsi="Cambria" w:cs="Cambria"/>
                <w:sz w:val="16"/>
                <w:szCs w:val="16"/>
              </w:rPr>
              <w:t>Telefon.......................</w:t>
            </w:r>
          </w:p>
        </w:tc>
      </w:tr>
    </w:tbl>
    <w:p w:rsidR="00D757E3" w:rsidRDefault="00D757E3" w:rsidP="00D757E3">
      <w:pPr>
        <w:spacing w:after="0" w:line="240" w:lineRule="auto"/>
        <w:jc w:val="both"/>
        <w:rPr>
          <w:rFonts w:ascii="Cambria" w:hAnsi="Cambria" w:cs="Cambria"/>
        </w:rPr>
      </w:pPr>
    </w:p>
    <w:p w:rsidR="00D757E3" w:rsidRDefault="00D757E3" w:rsidP="00D757E3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</w:rPr>
        <w:t xml:space="preserve">Oświadczam(y), że: </w:t>
      </w:r>
    </w:p>
    <w:p w:rsidR="00D757E3" w:rsidRDefault="00D757E3" w:rsidP="00D757E3">
      <w:pPr>
        <w:pStyle w:val="Akapitzlist1"/>
        <w:numPr>
          <w:ilvl w:val="2"/>
          <w:numId w:val="28"/>
        </w:numPr>
        <w:spacing w:before="0"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zapoznałem(</w:t>
      </w:r>
      <w:proofErr w:type="spellStart"/>
      <w:r>
        <w:rPr>
          <w:rFonts w:ascii="Cambria" w:hAnsi="Cambria" w:cs="Cambria"/>
          <w:sz w:val="20"/>
          <w:szCs w:val="20"/>
        </w:rPr>
        <w:t>liśmy</w:t>
      </w:r>
      <w:proofErr w:type="spellEnd"/>
      <w:r>
        <w:rPr>
          <w:rFonts w:ascii="Cambria" w:hAnsi="Cambria" w:cs="Cambria"/>
          <w:sz w:val="20"/>
          <w:szCs w:val="20"/>
        </w:rPr>
        <w:t>) się ze specyfikacją istotnych warunków zamówienia oraz zdobyłem(</w:t>
      </w:r>
      <w:proofErr w:type="spellStart"/>
      <w:r>
        <w:rPr>
          <w:rFonts w:ascii="Cambria" w:hAnsi="Cambria" w:cs="Cambria"/>
          <w:sz w:val="20"/>
          <w:szCs w:val="20"/>
        </w:rPr>
        <w:t>liśmy</w:t>
      </w:r>
      <w:proofErr w:type="spellEnd"/>
      <w:r>
        <w:rPr>
          <w:rFonts w:ascii="Cambria" w:hAnsi="Cambria" w:cs="Cambria"/>
          <w:sz w:val="20"/>
          <w:szCs w:val="20"/>
        </w:rPr>
        <w:t xml:space="preserve">) konieczne informacje potrzebne do właściwego wykonania zamówienia, </w:t>
      </w:r>
    </w:p>
    <w:p w:rsidR="00D757E3" w:rsidRDefault="00D757E3" w:rsidP="00D757E3">
      <w:pPr>
        <w:pStyle w:val="Akapitzlist1"/>
        <w:numPr>
          <w:ilvl w:val="2"/>
          <w:numId w:val="28"/>
        </w:numPr>
        <w:spacing w:before="0"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jestem(</w:t>
      </w:r>
      <w:proofErr w:type="spellStart"/>
      <w:r>
        <w:rPr>
          <w:rFonts w:ascii="Cambria" w:hAnsi="Cambria" w:cs="Cambria"/>
          <w:sz w:val="20"/>
          <w:szCs w:val="20"/>
        </w:rPr>
        <w:t>śmy</w:t>
      </w:r>
      <w:proofErr w:type="spellEnd"/>
      <w:r>
        <w:rPr>
          <w:rFonts w:ascii="Cambria" w:hAnsi="Cambria" w:cs="Cambria"/>
          <w:sz w:val="20"/>
          <w:szCs w:val="20"/>
        </w:rPr>
        <w:t>) związani niniejszą ofertą przez okres 30 dni od upływu terminu składania ofert.</w:t>
      </w:r>
    </w:p>
    <w:p w:rsidR="00D757E3" w:rsidRDefault="00D757E3" w:rsidP="00D757E3">
      <w:pPr>
        <w:pStyle w:val="Akapitzlist1"/>
        <w:numPr>
          <w:ilvl w:val="2"/>
          <w:numId w:val="28"/>
        </w:numPr>
        <w:spacing w:before="0"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zawarty w specyfikacji istotnych warunków zamówienia wzór umowy został przeze mnie(nas) zaakceptowany bez zastrzeżeń i zobowiązujemy się, w przypadku wybrania mojej (naszej) oferty do </w:t>
      </w:r>
      <w:r>
        <w:rPr>
          <w:rFonts w:ascii="Cambria" w:hAnsi="Cambria" w:cs="Cambria"/>
          <w:sz w:val="20"/>
          <w:szCs w:val="20"/>
        </w:rPr>
        <w:lastRenderedPageBreak/>
        <w:t>zawarcia umowy na warunkach określonych w SIWZ oraz w miejscu i terminie wyznaczonym przez zamawiającego.</w:t>
      </w:r>
    </w:p>
    <w:p w:rsidR="00D757E3" w:rsidRDefault="00D757E3" w:rsidP="00D757E3">
      <w:pPr>
        <w:pStyle w:val="Akapitzlist1"/>
        <w:numPr>
          <w:ilvl w:val="2"/>
          <w:numId w:val="28"/>
        </w:numPr>
        <w:spacing w:before="0"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nie wykonywałem(</w:t>
      </w:r>
      <w:proofErr w:type="spellStart"/>
      <w:r>
        <w:rPr>
          <w:rFonts w:ascii="Cambria" w:hAnsi="Cambria" w:cs="Cambria"/>
          <w:sz w:val="20"/>
          <w:szCs w:val="20"/>
        </w:rPr>
        <w:t>liśmy</w:t>
      </w:r>
      <w:proofErr w:type="spellEnd"/>
      <w:r>
        <w:rPr>
          <w:rFonts w:ascii="Cambria" w:hAnsi="Cambria" w:cs="Cambria"/>
          <w:sz w:val="20"/>
          <w:szCs w:val="20"/>
        </w:rPr>
        <w:t>) żadnych czynności związanych z przygotowaniem niniejszego postępowania o udzielenie zamówienia publicznego, a w celu sporządzenia oferty nie posługiwałem(</w:t>
      </w:r>
      <w:proofErr w:type="spellStart"/>
      <w:r>
        <w:rPr>
          <w:rFonts w:ascii="Cambria" w:hAnsi="Cambria" w:cs="Cambria"/>
          <w:sz w:val="20"/>
          <w:szCs w:val="20"/>
        </w:rPr>
        <w:t>liśmy</w:t>
      </w:r>
      <w:proofErr w:type="spellEnd"/>
      <w:r>
        <w:rPr>
          <w:rFonts w:ascii="Cambria" w:hAnsi="Cambria" w:cs="Cambria"/>
          <w:sz w:val="20"/>
          <w:szCs w:val="20"/>
        </w:rPr>
        <w:t xml:space="preserve">) się osobami uczestniczącymi w dokonaniu tych czynności, </w:t>
      </w:r>
    </w:p>
    <w:p w:rsidR="00D757E3" w:rsidRDefault="00D757E3" w:rsidP="00D757E3">
      <w:pPr>
        <w:pStyle w:val="Akapitzlist1"/>
        <w:numPr>
          <w:ilvl w:val="2"/>
          <w:numId w:val="28"/>
        </w:numPr>
        <w:spacing w:before="0"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uwzględniłem(</w:t>
      </w:r>
      <w:proofErr w:type="spellStart"/>
      <w:r>
        <w:rPr>
          <w:rFonts w:ascii="Cambria" w:hAnsi="Cambria" w:cs="Cambria"/>
          <w:sz w:val="20"/>
          <w:szCs w:val="20"/>
        </w:rPr>
        <w:t>liśmy</w:t>
      </w:r>
      <w:proofErr w:type="spellEnd"/>
      <w:r>
        <w:rPr>
          <w:rFonts w:ascii="Cambria" w:hAnsi="Cambria" w:cs="Cambria"/>
          <w:sz w:val="20"/>
          <w:szCs w:val="20"/>
        </w:rPr>
        <w:t>) zmiany i dodatkowe ustalenia wynikłe w trakcie procedury przetargowej stanowiące integralną część SIWZ, wyszczególnione we wszystkich umieszczonych na stronie internetowej pismach Zamawiającego.</w:t>
      </w:r>
    </w:p>
    <w:p w:rsidR="00D757E3" w:rsidRDefault="00D757E3" w:rsidP="00D757E3">
      <w:pPr>
        <w:pStyle w:val="Akapitzlist1"/>
        <w:numPr>
          <w:ilvl w:val="2"/>
          <w:numId w:val="28"/>
        </w:numPr>
        <w:spacing w:before="0"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sz w:val="20"/>
          <w:szCs w:val="20"/>
        </w:rPr>
        <w:t xml:space="preserve">akceptuję(my) warunki płatności określone przez Zamawiającego w Specyfikacji Istotnych Warunków Zamówienia, </w:t>
      </w:r>
    </w:p>
    <w:p w:rsidR="00D757E3" w:rsidRDefault="00D757E3" w:rsidP="00D757E3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</w:rPr>
        <w:t>Nazwisko(a) i imię(ona) osoby(</w:t>
      </w:r>
      <w:proofErr w:type="spellStart"/>
      <w:r>
        <w:rPr>
          <w:rFonts w:ascii="Cambria" w:hAnsi="Cambria" w:cs="Cambria"/>
        </w:rPr>
        <w:t>ób</w:t>
      </w:r>
      <w:proofErr w:type="spellEnd"/>
      <w:r>
        <w:rPr>
          <w:rFonts w:ascii="Cambria" w:hAnsi="Cambria" w:cs="Cambria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:rsidR="00D757E3" w:rsidRDefault="00D757E3" w:rsidP="00D757E3">
      <w:pPr>
        <w:pStyle w:val="Bezodstpw1"/>
        <w:spacing w:before="0" w:after="0" w:line="240" w:lineRule="auto"/>
        <w:ind w:left="360"/>
        <w:jc w:val="both"/>
        <w:rPr>
          <w:rFonts w:ascii="Cambria" w:hAnsi="Cambria" w:cs="Cambria"/>
          <w:b/>
          <w:bCs/>
          <w:sz w:val="20"/>
          <w:szCs w:val="20"/>
          <w:lang w:val="pl-PL"/>
        </w:rPr>
      </w:pPr>
    </w:p>
    <w:p w:rsidR="00D757E3" w:rsidRDefault="00D757E3" w:rsidP="00D757E3">
      <w:pPr>
        <w:pStyle w:val="Bezodstpw11"/>
        <w:numPr>
          <w:ilvl w:val="0"/>
          <w:numId w:val="3"/>
        </w:numPr>
        <w:spacing w:before="0"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0"/>
          <w:szCs w:val="20"/>
          <w:lang w:val="pl-PL"/>
        </w:rPr>
        <w:t xml:space="preserve">Następujące prace zamierzamy zlecić podwykonawcom: </w:t>
      </w:r>
    </w:p>
    <w:tbl>
      <w:tblPr>
        <w:tblW w:w="0" w:type="auto"/>
        <w:tblInd w:w="108" w:type="dxa"/>
        <w:tblLayout w:type="fixed"/>
        <w:tblLook w:val="0000"/>
      </w:tblPr>
      <w:tblGrid>
        <w:gridCol w:w="603"/>
        <w:gridCol w:w="2556"/>
        <w:gridCol w:w="3046"/>
        <w:gridCol w:w="3885"/>
      </w:tblGrid>
      <w:tr w:rsidR="00D757E3" w:rsidTr="00E528D5">
        <w:trPr>
          <w:trHeight w:val="27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Lp.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Nazwa i adres podwykonawcy</w:t>
            </w:r>
          </w:p>
          <w:p w:rsidR="00D757E3" w:rsidRDefault="00D757E3" w:rsidP="00E528D5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(o ile jest to wiadome)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Część zamówienia, której wykonanie zostanie powierzone podwykonawcom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E3" w:rsidRDefault="00D757E3" w:rsidP="00E528D5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% wartość </w:t>
            </w:r>
          </w:p>
          <w:p w:rsidR="00D757E3" w:rsidRDefault="00D757E3" w:rsidP="00E528D5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części zamówienia, której wykonanie zostanie powierzone podwykonawcom</w:t>
            </w:r>
          </w:p>
          <w:p w:rsidR="00D757E3" w:rsidRDefault="00D757E3" w:rsidP="00E528D5">
            <w:pPr>
              <w:tabs>
                <w:tab w:val="left" w:pos="360"/>
                <w:tab w:val="left" w:pos="427"/>
              </w:tabs>
              <w:spacing w:after="0" w:line="240" w:lineRule="auto"/>
              <w:jc w:val="center"/>
            </w:pPr>
            <w:r>
              <w:rPr>
                <w:rFonts w:ascii="Cambria" w:hAnsi="Cambria" w:cs="Cambria"/>
              </w:rPr>
              <w:t>(kolumna fakultatywna - Wykonawca nie musi jej wypełniać)</w:t>
            </w:r>
          </w:p>
        </w:tc>
      </w:tr>
      <w:tr w:rsidR="00D757E3" w:rsidTr="00E528D5">
        <w:trPr>
          <w:trHeight w:val="3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Bdr>
                <w:top w:val="single" w:sz="4" w:space="0" w:color="000000" w:shadow="1"/>
                <w:left w:val="single" w:sz="4" w:space="0" w:color="000000" w:shadow="1"/>
                <w:bottom w:val="single" w:sz="4" w:space="0" w:color="000000" w:shadow="1"/>
                <w:right w:val="single" w:sz="4" w:space="0" w:color="000000" w:shadow="1"/>
              </w:pBdr>
              <w:shd w:val="clear" w:color="auto" w:fill="D9D9D9"/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Bdr>
                <w:top w:val="single" w:sz="4" w:space="0" w:color="000000" w:shadow="1"/>
                <w:left w:val="single" w:sz="4" w:space="0" w:color="000000" w:shadow="1"/>
                <w:bottom w:val="single" w:sz="4" w:space="0" w:color="000000" w:shadow="1"/>
                <w:right w:val="single" w:sz="4" w:space="0" w:color="000000" w:shadow="1"/>
              </w:pBdr>
              <w:shd w:val="clear" w:color="auto" w:fill="D9D9D9"/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Bdr>
                <w:top w:val="single" w:sz="4" w:space="0" w:color="000000" w:shadow="1"/>
                <w:left w:val="single" w:sz="4" w:space="0" w:color="000000" w:shadow="1"/>
                <w:bottom w:val="single" w:sz="4" w:space="0" w:color="000000" w:shadow="1"/>
                <w:right w:val="single" w:sz="4" w:space="0" w:color="000000" w:shadow="1"/>
              </w:pBdr>
              <w:shd w:val="clear" w:color="auto" w:fill="D9D9D9"/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E3" w:rsidRDefault="00D757E3" w:rsidP="00E528D5">
            <w:pPr>
              <w:pBdr>
                <w:top w:val="single" w:sz="4" w:space="0" w:color="000000" w:shadow="1"/>
                <w:left w:val="single" w:sz="4" w:space="0" w:color="000000" w:shadow="1"/>
                <w:bottom w:val="single" w:sz="4" w:space="0" w:color="000000" w:shadow="1"/>
                <w:right w:val="single" w:sz="4" w:space="0" w:color="000000" w:shadow="1"/>
              </w:pBdr>
              <w:shd w:val="clear" w:color="auto" w:fill="D9D9D9"/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D757E3" w:rsidTr="00E528D5">
        <w:trPr>
          <w:trHeight w:val="2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Bdr>
                <w:top w:val="single" w:sz="4" w:space="0" w:color="000000" w:shadow="1"/>
                <w:left w:val="single" w:sz="4" w:space="0" w:color="000000" w:shadow="1"/>
                <w:bottom w:val="single" w:sz="4" w:space="0" w:color="000000" w:shadow="1"/>
                <w:right w:val="single" w:sz="4" w:space="0" w:color="000000" w:shadow="1"/>
              </w:pBdr>
              <w:shd w:val="clear" w:color="auto" w:fill="D9D9D9"/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Bdr>
                <w:top w:val="single" w:sz="4" w:space="0" w:color="000000" w:shadow="1"/>
                <w:left w:val="single" w:sz="4" w:space="0" w:color="000000" w:shadow="1"/>
                <w:bottom w:val="single" w:sz="4" w:space="0" w:color="000000" w:shadow="1"/>
                <w:right w:val="single" w:sz="4" w:space="0" w:color="000000" w:shadow="1"/>
              </w:pBdr>
              <w:shd w:val="clear" w:color="auto" w:fill="D9D9D9"/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7E3" w:rsidRDefault="00D757E3" w:rsidP="00E528D5">
            <w:pPr>
              <w:pBdr>
                <w:top w:val="single" w:sz="4" w:space="0" w:color="000000" w:shadow="1"/>
                <w:left w:val="single" w:sz="4" w:space="0" w:color="000000" w:shadow="1"/>
                <w:bottom w:val="single" w:sz="4" w:space="0" w:color="000000" w:shadow="1"/>
                <w:right w:val="single" w:sz="4" w:space="0" w:color="000000" w:shadow="1"/>
              </w:pBdr>
              <w:shd w:val="clear" w:color="auto" w:fill="D9D9D9"/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7E3" w:rsidRDefault="00D757E3" w:rsidP="00E528D5">
            <w:pPr>
              <w:pBdr>
                <w:top w:val="single" w:sz="4" w:space="0" w:color="000000" w:shadow="1"/>
                <w:left w:val="single" w:sz="4" w:space="0" w:color="000000" w:shadow="1"/>
                <w:bottom w:val="single" w:sz="4" w:space="0" w:color="000000" w:shadow="1"/>
                <w:right w:val="single" w:sz="4" w:space="0" w:color="000000" w:shadow="1"/>
              </w:pBdr>
              <w:shd w:val="clear" w:color="auto" w:fill="D9D9D9"/>
              <w:tabs>
                <w:tab w:val="left" w:pos="360"/>
                <w:tab w:val="left" w:pos="427"/>
              </w:tabs>
              <w:snapToGri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D757E3" w:rsidRDefault="00D757E3" w:rsidP="00D757E3">
      <w:pPr>
        <w:pStyle w:val="Bezodstpw11"/>
        <w:spacing w:before="0" w:after="0" w:line="240" w:lineRule="auto"/>
        <w:ind w:left="426"/>
        <w:jc w:val="both"/>
        <w:rPr>
          <w:rFonts w:ascii="Cambria" w:hAnsi="Cambria" w:cs="Cambria"/>
          <w:color w:val="FF0000"/>
          <w:sz w:val="20"/>
          <w:szCs w:val="20"/>
          <w:lang w:val="pl-PL"/>
        </w:rPr>
      </w:pPr>
    </w:p>
    <w:p w:rsidR="00D757E3" w:rsidRDefault="00D757E3" w:rsidP="00D757E3">
      <w:pPr>
        <w:numPr>
          <w:ilvl w:val="0"/>
          <w:numId w:val="3"/>
        </w:numPr>
        <w:spacing w:after="0" w:line="240" w:lineRule="auto"/>
        <w:jc w:val="both"/>
      </w:pPr>
      <w:r>
        <w:rPr>
          <w:rFonts w:ascii="Cambria" w:hAnsi="Cambria" w:cs="Cambria"/>
        </w:rPr>
        <w:t>Oświadczamy, że Wykonawca którego reprezentujemy jest:</w:t>
      </w:r>
    </w:p>
    <w:p w:rsidR="00D757E3" w:rsidRDefault="001842DD" w:rsidP="00D757E3">
      <w:pPr>
        <w:spacing w:after="0" w:line="240" w:lineRule="auto"/>
        <w:ind w:left="2800" w:hanging="2440"/>
        <w:jc w:val="both"/>
        <w:rPr>
          <w:rFonts w:ascii="Cambria" w:hAnsi="Cambria" w:cs="Cambria"/>
          <w:b/>
          <w:bCs/>
        </w:rPr>
      </w:pPr>
      <w:r w:rsidRPr="001842DD">
        <w:rPr>
          <w:rFonts w:cs="Cambria"/>
          <w:b/>
          <w:bCs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7E3">
        <w:instrText xml:space="preserve"> FORMCHECKBOX </w:instrText>
      </w:r>
      <w:r w:rsidRPr="001842DD">
        <w:rPr>
          <w:rFonts w:cs="Cambria"/>
          <w:b/>
          <w:bCs/>
        </w:rPr>
      </w:r>
      <w:r w:rsidRPr="001842DD">
        <w:rPr>
          <w:rFonts w:cs="Cambria"/>
          <w:b/>
          <w:bCs/>
        </w:rPr>
        <w:fldChar w:fldCharType="end"/>
      </w:r>
      <w:r w:rsidR="00D757E3">
        <w:rPr>
          <w:rFonts w:ascii="Cambria" w:hAnsi="Cambria" w:cs="Cambria"/>
          <w:b/>
          <w:bCs/>
        </w:rPr>
        <w:t xml:space="preserve"> mikro przedsiębiorcą </w:t>
      </w:r>
      <w:r w:rsidR="00D757E3">
        <w:rPr>
          <w:rFonts w:ascii="Cambria" w:hAnsi="Cambria" w:cs="Cambria"/>
        </w:rPr>
        <w:t>(podmiot nie będący żadnym z poniższych)</w:t>
      </w:r>
    </w:p>
    <w:p w:rsidR="00D757E3" w:rsidRDefault="00D757E3" w:rsidP="00D757E3">
      <w:pPr>
        <w:spacing w:after="0" w:line="240" w:lineRule="auto"/>
        <w:ind w:left="2800" w:hanging="2440"/>
        <w:jc w:val="both"/>
        <w:rPr>
          <w:rFonts w:ascii="Cambria" w:hAnsi="Cambria" w:cs="Cambria"/>
          <w:b/>
          <w:bCs/>
        </w:rPr>
      </w:pPr>
    </w:p>
    <w:p w:rsidR="00D757E3" w:rsidRDefault="001842DD" w:rsidP="00D757E3">
      <w:pPr>
        <w:spacing w:after="0" w:line="240" w:lineRule="auto"/>
        <w:ind w:left="2800" w:hanging="2440"/>
        <w:jc w:val="both"/>
      </w:pPr>
      <w:r w:rsidRPr="001842DD">
        <w:rPr>
          <w:rFonts w:cs="Cambria"/>
          <w:b/>
          <w:bCs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7E3">
        <w:instrText xml:space="preserve"> FORMCHECKBOX </w:instrText>
      </w:r>
      <w:r w:rsidRPr="001842DD">
        <w:rPr>
          <w:rFonts w:cs="Cambria"/>
          <w:b/>
          <w:bCs/>
        </w:rPr>
      </w:r>
      <w:r w:rsidRPr="001842DD">
        <w:rPr>
          <w:rFonts w:cs="Cambria"/>
          <w:b/>
          <w:bCs/>
        </w:rPr>
        <w:fldChar w:fldCharType="end"/>
      </w:r>
      <w:r w:rsidR="00D757E3">
        <w:rPr>
          <w:rFonts w:ascii="Cambria" w:hAnsi="Cambria" w:cs="Cambria"/>
          <w:b/>
          <w:bCs/>
        </w:rPr>
        <w:t xml:space="preserve"> małym przedsiębiorcą </w:t>
      </w:r>
      <w:r w:rsidR="00D757E3">
        <w:rPr>
          <w:rFonts w:ascii="Cambria" w:hAnsi="Cambria" w:cs="Cambria"/>
        </w:rPr>
        <w:t>(małe przedsiębiorstwo definiuje się jako przedsiębiorstwo, które zatrudnia mniej niż 50 pracowników i którego roczny obrót lub roczna suma bilansowa nie przekracza 10 milionów EUR)</w:t>
      </w:r>
    </w:p>
    <w:p w:rsidR="00D757E3" w:rsidRDefault="001842DD" w:rsidP="00D757E3">
      <w:pPr>
        <w:spacing w:after="0" w:line="240" w:lineRule="auto"/>
        <w:ind w:left="2835" w:hanging="2475"/>
        <w:jc w:val="both"/>
      </w:pPr>
      <w:r w:rsidRPr="001842DD">
        <w:rPr>
          <w:rFonts w:cs="Cambria"/>
          <w:b/>
          <w:bCs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7E3">
        <w:instrText xml:space="preserve"> FORMCHECKBOX </w:instrText>
      </w:r>
      <w:r w:rsidRPr="001842DD">
        <w:rPr>
          <w:rFonts w:cs="Cambria"/>
          <w:b/>
          <w:bCs/>
        </w:rPr>
      </w:r>
      <w:r w:rsidRPr="001842DD">
        <w:rPr>
          <w:rFonts w:cs="Cambria"/>
          <w:b/>
          <w:bCs/>
        </w:rPr>
        <w:fldChar w:fldCharType="end"/>
      </w:r>
      <w:r w:rsidR="00D757E3">
        <w:rPr>
          <w:rFonts w:ascii="Cambria" w:hAnsi="Cambria" w:cs="Cambria"/>
          <w:b/>
          <w:bCs/>
        </w:rPr>
        <w:t xml:space="preserve"> średnim przedsiębiorcą </w:t>
      </w:r>
      <w:r w:rsidR="00D757E3">
        <w:rPr>
          <w:rFonts w:ascii="Cambria" w:hAnsi="Cambria" w:cs="Cambria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:rsidR="00D757E3" w:rsidRDefault="001842DD" w:rsidP="00D757E3">
      <w:pPr>
        <w:spacing w:after="0" w:line="240" w:lineRule="auto"/>
        <w:ind w:left="2835" w:hanging="2475"/>
        <w:jc w:val="both"/>
        <w:rPr>
          <w:rFonts w:ascii="Cambria" w:hAnsi="Cambria" w:cs="Cambria"/>
        </w:rPr>
      </w:pPr>
      <w:r w:rsidRPr="001842DD">
        <w:rPr>
          <w:rFonts w:cs="Cambria"/>
          <w:b/>
          <w:bCs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7E3">
        <w:instrText xml:space="preserve"> FORMCHECKBOX </w:instrText>
      </w:r>
      <w:r w:rsidRPr="001842DD">
        <w:rPr>
          <w:rFonts w:cs="Cambria"/>
          <w:b/>
          <w:bCs/>
        </w:rPr>
      </w:r>
      <w:r w:rsidRPr="001842DD">
        <w:rPr>
          <w:rFonts w:cs="Cambria"/>
          <w:b/>
          <w:bCs/>
        </w:rPr>
        <w:fldChar w:fldCharType="end"/>
      </w:r>
      <w:r w:rsidR="00D757E3">
        <w:rPr>
          <w:rFonts w:ascii="Cambria" w:hAnsi="Cambria" w:cs="Cambria"/>
          <w:b/>
          <w:bCs/>
        </w:rPr>
        <w:t xml:space="preserve"> dużym przedsiębiorstwem</w:t>
      </w:r>
    </w:p>
    <w:p w:rsidR="00D757E3" w:rsidRDefault="00D757E3" w:rsidP="00D757E3">
      <w:pPr>
        <w:spacing w:after="0" w:line="240" w:lineRule="auto"/>
        <w:ind w:left="2835" w:hanging="2475"/>
        <w:jc w:val="both"/>
        <w:rPr>
          <w:rFonts w:ascii="Cambria" w:hAnsi="Cambria" w:cs="Cambria"/>
        </w:rPr>
      </w:pPr>
    </w:p>
    <w:p w:rsidR="00D757E3" w:rsidRDefault="00D757E3" w:rsidP="00D757E3">
      <w:pPr>
        <w:numPr>
          <w:ilvl w:val="0"/>
          <w:numId w:val="3"/>
        </w:numPr>
        <w:spacing w:after="60" w:line="240" w:lineRule="auto"/>
        <w:ind w:left="357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Oświadczamy, że oferta nie zawiera/ zawiera (</w:t>
      </w:r>
      <w:r>
        <w:rPr>
          <w:rFonts w:ascii="Cambria" w:hAnsi="Cambria" w:cs="Cambria"/>
          <w:b/>
          <w:bCs/>
          <w:i/>
          <w:iCs/>
        </w:rPr>
        <w:t>niepotrzebne skreślić</w:t>
      </w:r>
      <w:r>
        <w:rPr>
          <w:rFonts w:ascii="Cambria" w:hAnsi="Cambria" w:cs="Cambria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D757E3" w:rsidRDefault="00D757E3" w:rsidP="00D757E3">
      <w:pPr>
        <w:numPr>
          <w:ilvl w:val="0"/>
          <w:numId w:val="3"/>
        </w:numPr>
        <w:spacing w:after="60" w:line="240" w:lineRule="auto"/>
        <w:ind w:left="357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Oświadczam(y) że wypełniłem (</w:t>
      </w:r>
      <w:proofErr w:type="spellStart"/>
      <w:r>
        <w:rPr>
          <w:rFonts w:ascii="Cambria" w:hAnsi="Cambria" w:cs="Cambria"/>
        </w:rPr>
        <w:t>śmy</w:t>
      </w:r>
      <w:proofErr w:type="spellEnd"/>
      <w:r>
        <w:rPr>
          <w:rFonts w:ascii="Cambria" w:hAnsi="Cambria" w:cs="Cambria"/>
        </w:rPr>
        <w:t>) obowiązki informacyjne przewidziane w art. 13 lub art. 14 RODO</w:t>
      </w:r>
      <w:r>
        <w:rPr>
          <w:rStyle w:val="Znakiprzypiswdolnych"/>
          <w:rFonts w:ascii="Cambria" w:hAnsi="Cambria" w:cs="Cambria"/>
        </w:rPr>
        <w:footnoteReference w:id="2"/>
      </w:r>
      <w:r>
        <w:rPr>
          <w:rFonts w:ascii="Cambria" w:hAnsi="Cambria" w:cs="Cambria"/>
        </w:rPr>
        <w:t>wobec osób fizycznych, od których dane osobowe bezpośrednio lub pośrednio pozyskałem celu ubiegania się o udzielenie zamówienia publicznego w niniejszym postępowaniu.</w:t>
      </w:r>
      <w:r>
        <w:rPr>
          <w:rStyle w:val="Znakiprzypiswdolnych"/>
          <w:rFonts w:ascii="Cambria" w:hAnsi="Cambria" w:cs="Cambria"/>
        </w:rPr>
        <w:footnoteReference w:id="3"/>
      </w:r>
    </w:p>
    <w:p w:rsidR="00D757E3" w:rsidRDefault="00D757E3" w:rsidP="00D757E3">
      <w:pPr>
        <w:numPr>
          <w:ilvl w:val="0"/>
          <w:numId w:val="3"/>
        </w:numPr>
        <w:spacing w:after="60" w:line="240" w:lineRule="auto"/>
        <w:ind w:left="357" w:hanging="357"/>
        <w:jc w:val="both"/>
      </w:pPr>
      <w:r>
        <w:rPr>
          <w:rFonts w:ascii="Cambria" w:hAnsi="Cambria" w:cs="Cambria"/>
        </w:rPr>
        <w:t xml:space="preserve">Na podstawie art. 26 ust. 6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 np. KRS, </w:t>
      </w:r>
      <w:proofErr w:type="spellStart"/>
      <w:r>
        <w:rPr>
          <w:rFonts w:ascii="Cambria" w:hAnsi="Cambria" w:cs="Cambria"/>
        </w:rPr>
        <w:t>CEiDG</w:t>
      </w:r>
      <w:proofErr w:type="spellEnd"/>
      <w:r>
        <w:rPr>
          <w:rFonts w:ascii="Cambria" w:hAnsi="Cambria" w:cs="Cambria"/>
        </w:rPr>
        <w:t xml:space="preserve">). Powyższa dokumenty Zamawiający pobiera z ogólnodostępnej i bezpłatnej bazy danych pod adresem internetowy: …………………………….......................... W przypadku Wykonawców mających siedzibę w Polsce: </w:t>
      </w:r>
    </w:p>
    <w:p w:rsidR="00D757E3" w:rsidRDefault="001842DD" w:rsidP="00D757E3">
      <w:pPr>
        <w:spacing w:after="0" w:line="240" w:lineRule="auto"/>
        <w:ind w:left="2835" w:hanging="2475"/>
        <w:jc w:val="both"/>
        <w:rPr>
          <w:rFonts w:ascii="Cambria" w:hAnsi="Cambria" w:cs="Cambria"/>
          <w:b/>
          <w:bCs/>
        </w:rPr>
      </w:pPr>
      <w:r w:rsidRPr="001842DD">
        <w:rPr>
          <w:rFonts w:cs="Cambria"/>
          <w:b/>
          <w:bCs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7E3">
        <w:instrText xml:space="preserve"> FORMCHECKBOX </w:instrText>
      </w:r>
      <w:r w:rsidRPr="001842DD">
        <w:rPr>
          <w:rFonts w:cs="Cambria"/>
          <w:b/>
          <w:bCs/>
        </w:rPr>
      </w:r>
      <w:r w:rsidRPr="001842DD">
        <w:rPr>
          <w:rFonts w:cs="Cambria"/>
          <w:b/>
          <w:bCs/>
        </w:rPr>
        <w:fldChar w:fldCharType="end"/>
      </w:r>
      <w:hyperlink r:id="rId7" w:history="1">
        <w:r w:rsidR="00D757E3">
          <w:rPr>
            <w:rStyle w:val="Hipercze"/>
            <w:rFonts w:ascii="Cambria" w:hAnsi="Cambria" w:cs="Cambria"/>
            <w:b/>
            <w:bCs/>
          </w:rPr>
          <w:t>https://ems.ms.gov.pl/krs/wyszukiwaniepodmiotu?t:lb=t</w:t>
        </w:r>
      </w:hyperlink>
      <w:r w:rsidR="00D757E3">
        <w:rPr>
          <w:rFonts w:ascii="Cambria" w:hAnsi="Cambria" w:cs="Cambria"/>
          <w:b/>
          <w:bCs/>
        </w:rPr>
        <w:t xml:space="preserve">, </w:t>
      </w:r>
    </w:p>
    <w:p w:rsidR="00D757E3" w:rsidRDefault="00D757E3" w:rsidP="00D757E3">
      <w:pPr>
        <w:spacing w:after="0" w:line="240" w:lineRule="auto"/>
        <w:ind w:left="2835" w:hanging="2475"/>
        <w:jc w:val="both"/>
        <w:rPr>
          <w:rFonts w:ascii="Cambria" w:hAnsi="Cambria" w:cs="Cambria"/>
          <w:b/>
          <w:bCs/>
        </w:rPr>
      </w:pPr>
    </w:p>
    <w:p w:rsidR="00D757E3" w:rsidRDefault="001842DD" w:rsidP="00D757E3">
      <w:pPr>
        <w:spacing w:after="60" w:line="240" w:lineRule="auto"/>
        <w:ind w:left="357"/>
        <w:jc w:val="both"/>
        <w:rPr>
          <w:rFonts w:ascii="Cambria" w:hAnsi="Cambria" w:cs="Cambria"/>
          <w:b/>
          <w:bCs/>
        </w:rPr>
      </w:pPr>
      <w:r w:rsidRPr="001842DD">
        <w:rPr>
          <w:rFonts w:cs="Cambria"/>
          <w:b/>
          <w:bCs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57E3">
        <w:instrText xml:space="preserve"> FORMCHECKBOX </w:instrText>
      </w:r>
      <w:r w:rsidRPr="001842DD">
        <w:rPr>
          <w:rFonts w:cs="Cambria"/>
          <w:b/>
          <w:bCs/>
        </w:rPr>
      </w:r>
      <w:r w:rsidRPr="001842DD">
        <w:rPr>
          <w:rFonts w:cs="Cambria"/>
          <w:b/>
          <w:bCs/>
        </w:rPr>
        <w:fldChar w:fldCharType="end"/>
      </w:r>
      <w:hyperlink r:id="rId8" w:history="1">
        <w:r w:rsidR="00D757E3">
          <w:rPr>
            <w:rStyle w:val="Hipercze"/>
            <w:rFonts w:ascii="Cambria" w:hAnsi="Cambria" w:cs="Cambria"/>
            <w:b/>
            <w:bCs/>
          </w:rPr>
          <w:t>https://prod.ceidg.gov.pl</w:t>
        </w:r>
      </w:hyperlink>
    </w:p>
    <w:p w:rsidR="00D757E3" w:rsidRDefault="00D757E3" w:rsidP="00D757E3">
      <w:pPr>
        <w:pStyle w:val="Tekstpodstawowy31"/>
        <w:spacing w:after="0" w:line="240" w:lineRule="auto"/>
        <w:rPr>
          <w:rFonts w:ascii="Cambria" w:hAnsi="Cambria" w:cs="Cambria"/>
          <w:b/>
          <w:bCs/>
        </w:rPr>
      </w:pPr>
    </w:p>
    <w:p w:rsidR="00D757E3" w:rsidRDefault="00D757E3" w:rsidP="00D757E3">
      <w:pPr>
        <w:pStyle w:val="Tekstpodstawowy31"/>
        <w:spacing w:after="0" w:line="240" w:lineRule="auto"/>
        <w:rPr>
          <w:rFonts w:ascii="Cambria" w:hAnsi="Cambria" w:cs="Cambria"/>
          <w:b/>
          <w:bCs/>
        </w:rPr>
      </w:pPr>
    </w:p>
    <w:p w:rsidR="00D757E3" w:rsidRDefault="00D757E3" w:rsidP="00D757E3">
      <w:pPr>
        <w:pStyle w:val="Tekstpodstawowy31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Ofertę składamy na ................................ kolejno ponumerowanych stronach. </w:t>
      </w:r>
    </w:p>
    <w:p w:rsidR="00D757E3" w:rsidRDefault="00D757E3" w:rsidP="00D757E3">
      <w:pPr>
        <w:spacing w:after="0" w:line="240" w:lineRule="auto"/>
        <w:rPr>
          <w:rFonts w:ascii="Cambria" w:hAnsi="Cambria" w:cs="Cambria"/>
        </w:rPr>
      </w:pPr>
    </w:p>
    <w:p w:rsidR="00D757E3" w:rsidRDefault="00D757E3" w:rsidP="00D757E3">
      <w:pPr>
        <w:spacing w:after="0" w:line="240" w:lineRule="auto"/>
        <w:rPr>
          <w:rFonts w:ascii="Cambria" w:hAnsi="Cambria" w:cs="Cambria"/>
          <w:i/>
          <w:iCs/>
          <w:sz w:val="18"/>
          <w:szCs w:val="18"/>
        </w:rPr>
      </w:pPr>
      <w:r>
        <w:rPr>
          <w:rFonts w:ascii="Cambria" w:hAnsi="Cambria" w:cs="Cambria"/>
          <w:i/>
          <w:iCs/>
          <w:sz w:val="18"/>
          <w:szCs w:val="18"/>
        </w:rPr>
        <w:t>......................................................................................</w:t>
      </w:r>
      <w:r>
        <w:rPr>
          <w:rFonts w:ascii="Cambria" w:hAnsi="Cambria" w:cs="Cambria"/>
          <w:i/>
          <w:iCs/>
          <w:sz w:val="18"/>
          <w:szCs w:val="18"/>
        </w:rPr>
        <w:tab/>
      </w:r>
      <w:r>
        <w:rPr>
          <w:rFonts w:ascii="Cambria" w:hAnsi="Cambria" w:cs="Cambria"/>
          <w:i/>
          <w:iCs/>
          <w:sz w:val="18"/>
          <w:szCs w:val="18"/>
        </w:rPr>
        <w:tab/>
        <w:t>........................................</w:t>
      </w:r>
    </w:p>
    <w:p w:rsidR="00D757E3" w:rsidRDefault="00D757E3" w:rsidP="00D757E3">
      <w:pPr>
        <w:pStyle w:val="Tekstpodstawowy"/>
        <w:spacing w:before="0" w:after="0" w:line="240" w:lineRule="auto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  <w:sz w:val="18"/>
          <w:szCs w:val="18"/>
        </w:rPr>
        <w:t xml:space="preserve">(pieczęć i podpis(y) osób uprawnionych </w:t>
      </w:r>
      <w:r>
        <w:rPr>
          <w:rFonts w:ascii="Cambria" w:hAnsi="Cambria" w:cs="Cambria"/>
          <w:i/>
          <w:iCs/>
          <w:sz w:val="18"/>
          <w:szCs w:val="18"/>
        </w:rPr>
        <w:tab/>
      </w:r>
      <w:r>
        <w:rPr>
          <w:rFonts w:ascii="Cambria" w:hAnsi="Cambria" w:cs="Cambria"/>
          <w:i/>
          <w:iCs/>
          <w:sz w:val="18"/>
          <w:szCs w:val="18"/>
        </w:rPr>
        <w:tab/>
      </w:r>
      <w:r>
        <w:rPr>
          <w:rFonts w:ascii="Cambria" w:hAnsi="Cambria" w:cs="Cambria"/>
          <w:i/>
          <w:iCs/>
          <w:sz w:val="18"/>
          <w:szCs w:val="18"/>
        </w:rPr>
        <w:tab/>
        <w:t xml:space="preserve"> (data)</w:t>
      </w:r>
      <w:r>
        <w:rPr>
          <w:rFonts w:ascii="Cambria" w:hAnsi="Cambria" w:cs="Cambria"/>
          <w:i/>
          <w:iCs/>
          <w:sz w:val="18"/>
          <w:szCs w:val="18"/>
        </w:rPr>
        <w:br/>
        <w:t>do reprezentacji wykonawcy lub pełnomocnika)</w:t>
      </w:r>
    </w:p>
    <w:p w:rsidR="002457F8" w:rsidRDefault="002457F8"/>
    <w:sectPr w:rsidR="002457F8" w:rsidSect="007D6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021" w:bottom="1021" w:left="1021" w:header="284" w:footer="454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8D5" w:rsidRDefault="00E528D5" w:rsidP="00D757E3">
      <w:pPr>
        <w:spacing w:after="0" w:line="240" w:lineRule="auto"/>
      </w:pPr>
      <w:r>
        <w:separator/>
      </w:r>
    </w:p>
  </w:endnote>
  <w:endnote w:type="continuationSeparator" w:id="1">
    <w:p w:rsidR="00E528D5" w:rsidRDefault="00E528D5" w:rsidP="00D7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D5" w:rsidRDefault="00E528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D5" w:rsidRDefault="00E528D5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ZP.271.7.2020</w:t>
    </w:r>
  </w:p>
  <w:p w:rsidR="00E528D5" w:rsidRDefault="00E528D5">
    <w:pPr>
      <w:pStyle w:val="Stopka"/>
      <w:jc w:val="right"/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9C668C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>
      <w:rPr>
        <w:b/>
        <w:sz w:val="16"/>
        <w:szCs w:val="16"/>
      </w:rPr>
      <w:fldChar w:fldCharType="separate"/>
    </w:r>
    <w:r w:rsidR="009C668C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D5" w:rsidRDefault="00E528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8D5" w:rsidRDefault="00E528D5" w:rsidP="00D757E3">
      <w:pPr>
        <w:spacing w:after="0" w:line="240" w:lineRule="auto"/>
      </w:pPr>
      <w:r>
        <w:separator/>
      </w:r>
    </w:p>
  </w:footnote>
  <w:footnote w:type="continuationSeparator" w:id="1">
    <w:p w:rsidR="00E528D5" w:rsidRDefault="00E528D5" w:rsidP="00D757E3">
      <w:pPr>
        <w:spacing w:after="0" w:line="240" w:lineRule="auto"/>
      </w:pPr>
      <w:r>
        <w:continuationSeparator/>
      </w:r>
    </w:p>
  </w:footnote>
  <w:footnote w:id="2">
    <w:p w:rsidR="00E528D5" w:rsidRDefault="00E528D5" w:rsidP="00D757E3">
      <w:r>
        <w:rPr>
          <w:rStyle w:val="Znakiprzypiswdolnych"/>
          <w:rFonts w:ascii="Cambria" w:hAnsi="Cambria"/>
        </w:rPr>
        <w:footnoteRef/>
      </w:r>
      <w:r>
        <w:br w:type="page"/>
      </w:r>
      <w:r>
        <w:rPr>
          <w:rFonts w:ascii="Cambria" w:hAnsi="Cambria" w:cs="Cambria"/>
          <w:sz w:val="14"/>
          <w:szCs w:val="14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E528D5" w:rsidRDefault="00E528D5" w:rsidP="00D757E3">
      <w:pPr>
        <w:pStyle w:val="Tekstprzypisudolnego"/>
        <w:spacing w:before="0" w:after="0"/>
        <w:jc w:val="both"/>
      </w:pPr>
      <w:r>
        <w:rPr>
          <w:rStyle w:val="Znakiprzypiswdolnych"/>
          <w:rFonts w:ascii="Cambria" w:hAnsi="Cambria"/>
        </w:rPr>
        <w:footnoteRef/>
      </w:r>
      <w:r>
        <w:rPr>
          <w:rFonts w:ascii="Cambria" w:hAnsi="Cambria" w:cs="Cambria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D5" w:rsidRDefault="00E528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D5" w:rsidRDefault="00E528D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8D5" w:rsidRDefault="00E528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E"/>
    <w:multiLevelType w:val="multilevel"/>
    <w:tmpl w:val="0000001E"/>
    <w:name w:val="WW8Num2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3">
    <w:nsid w:val="00000024"/>
    <w:multiLevelType w:val="single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5"/>
    <w:multiLevelType w:val="single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00000027"/>
    <w:multiLevelType w:val="single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>
    <w:nsid w:val="00000029"/>
    <w:multiLevelType w:val="single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9">
    <w:nsid w:val="0000002B"/>
    <w:multiLevelType w:val="single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>
    <w:nsid w:val="0000002C"/>
    <w:multiLevelType w:val="single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1">
    <w:nsid w:val="0000002D"/>
    <w:multiLevelType w:val="singleLevel"/>
    <w:tmpl w:val="0000002D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>
    <w:nsid w:val="0000002E"/>
    <w:multiLevelType w:val="single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2F"/>
    <w:multiLevelType w:val="single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>
    <w:nsid w:val="00000030"/>
    <w:multiLevelType w:val="single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>
    <w:nsid w:val="00000031"/>
    <w:multiLevelType w:val="single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7">
    <w:nsid w:val="00000033"/>
    <w:multiLevelType w:val="singleLevel"/>
    <w:tmpl w:val="00000033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8">
    <w:nsid w:val="00000034"/>
    <w:multiLevelType w:val="singleLevel"/>
    <w:tmpl w:val="0000003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9">
    <w:nsid w:val="00000035"/>
    <w:multiLevelType w:val="singleLevel"/>
    <w:tmpl w:val="00000035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>
    <w:nsid w:val="00000036"/>
    <w:multiLevelType w:val="singleLevel"/>
    <w:tmpl w:val="0000003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1">
    <w:nsid w:val="00000037"/>
    <w:multiLevelType w:val="singleLevel"/>
    <w:tmpl w:val="00000037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2">
    <w:nsid w:val="00000038"/>
    <w:multiLevelType w:val="single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>
    <w:nsid w:val="00000039"/>
    <w:multiLevelType w:val="singleLevel"/>
    <w:tmpl w:val="00000039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4">
    <w:nsid w:val="0000003A"/>
    <w:multiLevelType w:val="singleLevel"/>
    <w:tmpl w:val="0000003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>
    <w:nsid w:val="0000003C"/>
    <w:multiLevelType w:val="singleLevel"/>
    <w:tmpl w:val="0000003C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7">
    <w:nsid w:val="0000003D"/>
    <w:multiLevelType w:val="single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0000003F"/>
    <w:multiLevelType w:val="singleLevel"/>
    <w:tmpl w:val="0000003F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9">
    <w:nsid w:val="00000040"/>
    <w:multiLevelType w:val="singleLevel"/>
    <w:tmpl w:val="00000040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>
    <w:nsid w:val="00000041"/>
    <w:multiLevelType w:val="singleLevel"/>
    <w:tmpl w:val="00000041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1">
    <w:nsid w:val="00000042"/>
    <w:multiLevelType w:val="singleLevel"/>
    <w:tmpl w:val="00000042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>
    <w:nsid w:val="00000043"/>
    <w:multiLevelType w:val="singleLevel"/>
    <w:tmpl w:val="00000043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44"/>
    <w:multiLevelType w:val="singleLevel"/>
    <w:tmpl w:val="00000044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4">
    <w:nsid w:val="00000045"/>
    <w:multiLevelType w:val="singleLevel"/>
    <w:tmpl w:val="00000045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5">
    <w:nsid w:val="00000046"/>
    <w:multiLevelType w:val="singleLevel"/>
    <w:tmpl w:val="0000004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6">
    <w:nsid w:val="00000047"/>
    <w:multiLevelType w:val="singleLevel"/>
    <w:tmpl w:val="00000047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7">
    <w:nsid w:val="00000048"/>
    <w:multiLevelType w:val="singleLevel"/>
    <w:tmpl w:val="00000048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8">
    <w:nsid w:val="00000049"/>
    <w:multiLevelType w:val="singleLevel"/>
    <w:tmpl w:val="00000049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>
    <w:nsid w:val="0000004A"/>
    <w:multiLevelType w:val="singleLevel"/>
    <w:tmpl w:val="0000004A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0">
    <w:nsid w:val="0000004B"/>
    <w:multiLevelType w:val="singleLevel"/>
    <w:tmpl w:val="0000004B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1">
    <w:nsid w:val="0000004C"/>
    <w:multiLevelType w:val="singleLevel"/>
    <w:tmpl w:val="0000004C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2">
    <w:nsid w:val="0000004D"/>
    <w:multiLevelType w:val="singleLevel"/>
    <w:tmpl w:val="0000004D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3">
    <w:nsid w:val="0000004E"/>
    <w:multiLevelType w:val="singleLevel"/>
    <w:tmpl w:val="0000004E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4">
    <w:nsid w:val="0000004F"/>
    <w:multiLevelType w:val="singleLevel"/>
    <w:tmpl w:val="0000004F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5">
    <w:nsid w:val="00000050"/>
    <w:multiLevelType w:val="singleLevel"/>
    <w:tmpl w:val="0000005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6">
    <w:nsid w:val="00000051"/>
    <w:multiLevelType w:val="singleLevel"/>
    <w:tmpl w:val="00000051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7">
    <w:nsid w:val="00000052"/>
    <w:multiLevelType w:val="singleLevel"/>
    <w:tmpl w:val="00000052"/>
    <w:name w:val="WW8Num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8">
    <w:nsid w:val="00000053"/>
    <w:multiLevelType w:val="single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9">
    <w:nsid w:val="00000056"/>
    <w:multiLevelType w:val="singleLevel"/>
    <w:tmpl w:val="00000056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0">
    <w:nsid w:val="00000057"/>
    <w:multiLevelType w:val="singleLevel"/>
    <w:tmpl w:val="00000057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1">
    <w:nsid w:val="00000058"/>
    <w:multiLevelType w:val="singleLevel"/>
    <w:tmpl w:val="00000058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2">
    <w:nsid w:val="00000059"/>
    <w:multiLevelType w:val="singleLevel"/>
    <w:tmpl w:val="00000059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3">
    <w:nsid w:val="0000005A"/>
    <w:multiLevelType w:val="singleLevel"/>
    <w:tmpl w:val="0000005A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4">
    <w:nsid w:val="0000005B"/>
    <w:multiLevelType w:val="single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C"/>
    <w:multiLevelType w:val="single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6">
    <w:nsid w:val="0000005D"/>
    <w:multiLevelType w:val="singleLevel"/>
    <w:tmpl w:val="0000005D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7">
    <w:nsid w:val="0000005E"/>
    <w:multiLevelType w:val="singleLevel"/>
    <w:tmpl w:val="0000005E"/>
    <w:name w:val="WW8Num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8">
    <w:nsid w:val="0000005F"/>
    <w:multiLevelType w:val="singleLevel"/>
    <w:tmpl w:val="0000005F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9">
    <w:nsid w:val="00000060"/>
    <w:multiLevelType w:val="singleLevel"/>
    <w:tmpl w:val="00000060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0">
    <w:nsid w:val="00000061"/>
    <w:multiLevelType w:val="singleLevel"/>
    <w:tmpl w:val="00000061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1">
    <w:nsid w:val="00000062"/>
    <w:multiLevelType w:val="single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2">
    <w:nsid w:val="00000063"/>
    <w:multiLevelType w:val="singleLevel"/>
    <w:tmpl w:val="00000063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3">
    <w:nsid w:val="00000064"/>
    <w:multiLevelType w:val="singleLevel"/>
    <w:tmpl w:val="0000006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4">
    <w:nsid w:val="00000065"/>
    <w:multiLevelType w:val="singleLevel"/>
    <w:tmpl w:val="00000065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5">
    <w:nsid w:val="00000066"/>
    <w:multiLevelType w:val="singleLevel"/>
    <w:tmpl w:val="00000066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IdMacAtCleanup w:val="9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erd Agata">
    <w15:presenceInfo w15:providerId="AD" w15:userId="S-1-5-21-841091386-3887109420-2389587535-22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7E3"/>
    <w:rsid w:val="001842DD"/>
    <w:rsid w:val="002457F8"/>
    <w:rsid w:val="002B68A3"/>
    <w:rsid w:val="005A6705"/>
    <w:rsid w:val="005C4E17"/>
    <w:rsid w:val="007D6226"/>
    <w:rsid w:val="00870DC8"/>
    <w:rsid w:val="00873281"/>
    <w:rsid w:val="009C668C"/>
    <w:rsid w:val="00A27E9B"/>
    <w:rsid w:val="00A844F0"/>
    <w:rsid w:val="00D757E3"/>
    <w:rsid w:val="00E52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7E3"/>
    <w:pPr>
      <w:suppressAutoHyphens/>
    </w:pPr>
    <w:rPr>
      <w:rFonts w:ascii="Calibri" w:eastAsia="Times New Roman" w:hAnsi="Calibri" w:cs="Calibri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757E3"/>
    <w:pPr>
      <w:pBdr>
        <w:top w:val="single" w:sz="4" w:space="2" w:color="808080"/>
        <w:left w:val="single" w:sz="4" w:space="2" w:color="808080"/>
      </w:pBdr>
      <w:tabs>
        <w:tab w:val="num" w:pos="864"/>
      </w:tabs>
      <w:spacing w:before="300" w:after="0"/>
      <w:ind w:left="864" w:hanging="864"/>
      <w:outlineLvl w:val="3"/>
    </w:pPr>
    <w:rPr>
      <w:rFonts w:eastAsia="Calibri"/>
      <w:caps/>
      <w:color w:val="365F91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757E3"/>
    <w:rPr>
      <w:rFonts w:ascii="Calibri" w:eastAsia="Calibri" w:hAnsi="Calibri" w:cs="Calibri"/>
      <w:caps/>
      <w:color w:val="365F91"/>
      <w:spacing w:val="10"/>
      <w:lang w:eastAsia="ar-SA"/>
    </w:rPr>
  </w:style>
  <w:style w:type="character" w:styleId="Hipercze">
    <w:name w:val="Hyperlink"/>
    <w:basedOn w:val="Domylnaczcionkaakapitu"/>
    <w:rsid w:val="00D757E3"/>
    <w:rPr>
      <w:color w:val="0000FF"/>
      <w:u w:val="single"/>
    </w:rPr>
  </w:style>
  <w:style w:type="character" w:customStyle="1" w:styleId="Znakiprzypiswdolnych">
    <w:name w:val="Znaki przypisów dolnych"/>
    <w:rsid w:val="00D757E3"/>
    <w:rPr>
      <w:vertAlign w:val="superscript"/>
    </w:rPr>
  </w:style>
  <w:style w:type="paragraph" w:styleId="Tekstpodstawowy">
    <w:name w:val="Body Text"/>
    <w:basedOn w:val="Normalny"/>
    <w:link w:val="TekstpodstawowyZnak"/>
    <w:rsid w:val="00D757E3"/>
    <w:pPr>
      <w:spacing w:before="200"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757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D7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57E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D7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757E3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rsid w:val="00D757E3"/>
    <w:pPr>
      <w:spacing w:before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57E3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D757E3"/>
    <w:pPr>
      <w:spacing w:before="200"/>
      <w:ind w:left="720"/>
    </w:pPr>
    <w:rPr>
      <w:sz w:val="20"/>
      <w:szCs w:val="20"/>
    </w:rPr>
  </w:style>
  <w:style w:type="paragraph" w:customStyle="1" w:styleId="Akapitzlist1">
    <w:name w:val="Akapit z listą1"/>
    <w:basedOn w:val="Normalny"/>
    <w:rsid w:val="00D757E3"/>
    <w:pPr>
      <w:spacing w:before="200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D757E3"/>
    <w:pPr>
      <w:spacing w:after="120"/>
    </w:pPr>
    <w:rPr>
      <w:sz w:val="16"/>
      <w:szCs w:val="16"/>
    </w:rPr>
  </w:style>
  <w:style w:type="paragraph" w:customStyle="1" w:styleId="Bezodstpw1">
    <w:name w:val="Bez odstępów1"/>
    <w:rsid w:val="00D757E3"/>
    <w:pPr>
      <w:suppressAutoHyphens/>
      <w:spacing w:before="200"/>
    </w:pPr>
    <w:rPr>
      <w:rFonts w:ascii="Verdana" w:eastAsia="Times New Roman" w:hAnsi="Verdana" w:cs="Verdana"/>
      <w:lang w:val="en-US" w:eastAsia="ar-SA"/>
    </w:rPr>
  </w:style>
  <w:style w:type="paragraph" w:customStyle="1" w:styleId="TableParagraph">
    <w:name w:val="Table Paragraph"/>
    <w:basedOn w:val="Normalny"/>
    <w:rsid w:val="00D757E3"/>
    <w:pPr>
      <w:widowControl w:val="0"/>
      <w:spacing w:before="200"/>
    </w:pPr>
    <w:rPr>
      <w:lang w:val="en-US"/>
    </w:rPr>
  </w:style>
  <w:style w:type="paragraph" w:customStyle="1" w:styleId="Bezodstpw11">
    <w:name w:val="Bez odstępów11"/>
    <w:rsid w:val="00D757E3"/>
    <w:pPr>
      <w:suppressAutoHyphens/>
      <w:spacing w:before="200"/>
    </w:pPr>
    <w:rPr>
      <w:rFonts w:ascii="Verdana" w:eastAsia="Times New Roman" w:hAnsi="Verdana" w:cs="Verdana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4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2769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ajachowska</dc:creator>
  <cp:lastModifiedBy>ajachowska</cp:lastModifiedBy>
  <cp:revision>4</cp:revision>
  <dcterms:created xsi:type="dcterms:W3CDTF">2020-03-27T06:25:00Z</dcterms:created>
  <dcterms:modified xsi:type="dcterms:W3CDTF">2020-03-27T06:36:00Z</dcterms:modified>
</cp:coreProperties>
</file>