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4B597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1D" w:rsidRDefault="00A14E1D">
      <w:r>
        <w:separator/>
      </w:r>
    </w:p>
  </w:endnote>
  <w:endnote w:type="continuationSeparator" w:id="0">
    <w:p w:rsidR="00A14E1D" w:rsidRDefault="00A1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9F4A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719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1D" w:rsidRDefault="00A14E1D">
      <w:r>
        <w:separator/>
      </w:r>
    </w:p>
  </w:footnote>
  <w:footnote w:type="continuationSeparator" w:id="0">
    <w:p w:rsidR="00A14E1D" w:rsidRDefault="00A14E1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D7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97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B8E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1AF2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296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AD0"/>
    <w:rsid w:val="00A005F2"/>
    <w:rsid w:val="00A00694"/>
    <w:rsid w:val="00A03614"/>
    <w:rsid w:val="00A06CEC"/>
    <w:rsid w:val="00A1168E"/>
    <w:rsid w:val="00A11B51"/>
    <w:rsid w:val="00A127C6"/>
    <w:rsid w:val="00A14E1D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19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43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CCB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5DA7-6D8C-44E4-BA6D-30562EE5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Jachowska</cp:lastModifiedBy>
  <cp:revision>2</cp:revision>
  <cp:lastPrinted>2016-05-31T09:57:00Z</cp:lastPrinted>
  <dcterms:created xsi:type="dcterms:W3CDTF">2017-03-01T13:02:00Z</dcterms:created>
  <dcterms:modified xsi:type="dcterms:W3CDTF">2017-03-01T13:02:00Z</dcterms:modified>
</cp:coreProperties>
</file>