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097" w:rsidRPr="00701D17" w:rsidRDefault="00300097">
      <w:pPr>
        <w:pStyle w:val="Nagwek4"/>
        <w:jc w:val="center"/>
        <w:rPr>
          <w:rFonts w:ascii="Arial Narrow" w:hAnsi="Arial Narrow" w:cs="Tahoma"/>
          <w:iCs/>
          <w:sz w:val="20"/>
        </w:rPr>
      </w:pPr>
      <w:bookmarkStart w:id="0" w:name="_Toc430697520"/>
      <w:r w:rsidRPr="00701D17">
        <w:rPr>
          <w:rFonts w:ascii="Arial Narrow" w:hAnsi="Arial Narrow" w:cs="Tahoma"/>
          <w:iCs/>
          <w:sz w:val="20"/>
        </w:rPr>
        <w:t>Załącznik nr 2</w:t>
      </w:r>
      <w:r w:rsidR="00A47FDC">
        <w:rPr>
          <w:rFonts w:ascii="Arial Narrow" w:hAnsi="Arial Narrow" w:cs="Tahoma"/>
          <w:iCs/>
          <w:sz w:val="20"/>
        </w:rPr>
        <w:t xml:space="preserve"> do SIWZ -</w:t>
      </w:r>
      <w:r w:rsidR="00113559">
        <w:rPr>
          <w:rFonts w:ascii="Arial Narrow" w:hAnsi="Arial Narrow" w:cs="Tahoma"/>
          <w:iCs/>
          <w:sz w:val="20"/>
        </w:rPr>
        <w:t xml:space="preserve"> </w:t>
      </w:r>
      <w:r w:rsidRPr="00701D17">
        <w:rPr>
          <w:rFonts w:ascii="Arial Narrow" w:hAnsi="Arial Narrow" w:cs="Tahoma"/>
          <w:iCs/>
          <w:sz w:val="20"/>
        </w:rPr>
        <w:t>formularz oferty wraz ze wzorami</w:t>
      </w:r>
      <w:bookmarkEnd w:id="0"/>
    </w:p>
    <w:p w:rsidR="00300097" w:rsidRPr="00701D17" w:rsidRDefault="00300097">
      <w:pPr>
        <w:pStyle w:val="Nagwek4"/>
        <w:jc w:val="center"/>
        <w:rPr>
          <w:rFonts w:ascii="Arial Narrow" w:hAnsi="Arial Narrow" w:cs="Tahoma"/>
          <w:iCs/>
          <w:sz w:val="20"/>
        </w:rPr>
      </w:pPr>
    </w:p>
    <w:p w:rsidR="00FE7DBD" w:rsidRDefault="00FE7DBD" w:rsidP="00FE7DBD">
      <w:pPr>
        <w:pStyle w:val="Nagwek4"/>
        <w:jc w:val="right"/>
        <w:rPr>
          <w:rFonts w:ascii="Arial Narrow" w:hAnsi="Arial Narrow" w:cs="Tahoma"/>
          <w:i/>
          <w:iCs/>
          <w:sz w:val="16"/>
          <w:szCs w:val="16"/>
        </w:rPr>
      </w:pPr>
      <w:bookmarkStart w:id="1" w:name="_Toc141494347"/>
      <w:bookmarkStart w:id="2" w:name="_Toc404688224"/>
      <w:bookmarkStart w:id="3" w:name="_Toc430697521"/>
      <w:r w:rsidRPr="00051697">
        <w:rPr>
          <w:rFonts w:ascii="Arial Narrow" w:hAnsi="Arial Narrow" w:cs="Tahoma"/>
          <w:i/>
          <w:iCs/>
          <w:sz w:val="16"/>
          <w:szCs w:val="16"/>
        </w:rPr>
        <w:t>Wzór Nr 1 - formularz ofertowy</w:t>
      </w:r>
      <w:bookmarkEnd w:id="1"/>
      <w:bookmarkEnd w:id="2"/>
      <w:bookmarkEnd w:id="3"/>
      <w:r w:rsidR="000F3924">
        <w:rPr>
          <w:rFonts w:ascii="Arial Narrow" w:hAnsi="Arial Narrow" w:cs="Tahoma"/>
          <w:i/>
          <w:iCs/>
          <w:sz w:val="16"/>
          <w:szCs w:val="16"/>
        </w:rPr>
        <w:t xml:space="preserve"> </w:t>
      </w:r>
    </w:p>
    <w:p w:rsidR="003C4CE7" w:rsidRDefault="003C4CE7" w:rsidP="003C4CE7"/>
    <w:p w:rsidR="003F7039" w:rsidRPr="003C4CE7" w:rsidRDefault="003F7039" w:rsidP="003C4C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FE7DBD" w:rsidTr="003C4CE7">
        <w:trPr>
          <w:trHeight w:val="48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FE7DBD" w:rsidRPr="00330A7F" w:rsidRDefault="00FE7DBD" w:rsidP="00863F1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OFERTA CENOWA </w:t>
            </w:r>
            <w:r w:rsidR="00645974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FE7DBD" w:rsidRDefault="00FE7DBD" w:rsidP="00FE7DBD">
      <w:pPr>
        <w:spacing w:line="360" w:lineRule="auto"/>
        <w:rPr>
          <w:rFonts w:ascii="Arial Narrow" w:hAnsi="Arial Narrow" w:cs="Tahoma"/>
          <w:sz w:val="20"/>
          <w:szCs w:val="20"/>
        </w:rPr>
      </w:pPr>
    </w:p>
    <w:p w:rsidR="00FE7DBD" w:rsidRDefault="00FE7DBD" w:rsidP="00FE7DBD">
      <w:pPr>
        <w:spacing w:line="360" w:lineRule="auto"/>
        <w:ind w:firstLine="708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Ja (My), niżej podpisany (ni) 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DBD" w:rsidRDefault="00FE7DBD" w:rsidP="00FE7DBD">
      <w:pPr>
        <w:spacing w:line="360" w:lineRule="auto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działając w imieniu i na rzecz :</w:t>
      </w:r>
    </w:p>
    <w:p w:rsidR="00FE7DBD" w:rsidRDefault="00FE7DBD" w:rsidP="00FE7DBD">
      <w:pPr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DBD" w:rsidRDefault="00FE7DBD" w:rsidP="00FE7DBD">
      <w:pPr>
        <w:jc w:val="center"/>
        <w:rPr>
          <w:rFonts w:ascii="Arial Narrow" w:hAnsi="Arial Narrow" w:cs="Tahoma"/>
          <w:sz w:val="18"/>
          <w:szCs w:val="18"/>
        </w:rPr>
      </w:pPr>
    </w:p>
    <w:p w:rsidR="00FE7DBD" w:rsidRDefault="00FE7DBD" w:rsidP="00FE7DBD">
      <w:pPr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DBD" w:rsidRDefault="00FE7DBD" w:rsidP="00FE7DBD">
      <w:pPr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(pełna nazwa wykonawcy i adres siedziby/wykonawców w przypadku oferty wspólnej)</w:t>
      </w:r>
    </w:p>
    <w:p w:rsidR="00FE7DBD" w:rsidRDefault="00FE7DBD" w:rsidP="00FE7DBD">
      <w:pPr>
        <w:jc w:val="center"/>
        <w:rPr>
          <w:rFonts w:ascii="Arial Narrow" w:hAnsi="Arial Narrow" w:cs="Tahoma"/>
          <w:sz w:val="18"/>
          <w:szCs w:val="18"/>
        </w:rPr>
      </w:pPr>
    </w:p>
    <w:p w:rsidR="00FE7DBD" w:rsidRDefault="00FE7DBD" w:rsidP="00FE7DBD">
      <w:pPr>
        <w:spacing w:line="360" w:lineRule="auto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REGON**........................................Nr NIP** ............................................. Nr konta bankowego**:...........................................</w:t>
      </w:r>
      <w:r w:rsidR="00C90EDC">
        <w:rPr>
          <w:rFonts w:ascii="Arial Narrow" w:hAnsi="Arial Narrow" w:cs="Tahoma"/>
          <w:sz w:val="18"/>
          <w:szCs w:val="18"/>
        </w:rPr>
        <w:t>...............</w:t>
      </w:r>
      <w:r>
        <w:rPr>
          <w:rFonts w:ascii="Arial Narrow" w:hAnsi="Arial Narrow" w:cs="Tahoma"/>
          <w:sz w:val="18"/>
          <w:szCs w:val="18"/>
        </w:rPr>
        <w:t>...................................</w:t>
      </w:r>
    </w:p>
    <w:p w:rsidR="00FE7DBD" w:rsidRDefault="00FE7DBD" w:rsidP="00FE7DBD">
      <w:pPr>
        <w:spacing w:line="360" w:lineRule="auto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nr telefonu** .............................................................. nr </w:t>
      </w:r>
      <w:proofErr w:type="spellStart"/>
      <w:r>
        <w:rPr>
          <w:rFonts w:ascii="Arial Narrow" w:hAnsi="Arial Narrow" w:cs="Tahoma"/>
          <w:sz w:val="18"/>
          <w:szCs w:val="18"/>
        </w:rPr>
        <w:t>fax</w:t>
      </w:r>
      <w:proofErr w:type="spellEnd"/>
      <w:r>
        <w:rPr>
          <w:rFonts w:ascii="Arial Narrow" w:hAnsi="Arial Narrow" w:cs="Tahoma"/>
          <w:sz w:val="18"/>
          <w:szCs w:val="18"/>
        </w:rPr>
        <w:t>**. na który zamawiający ma przesyłać korespondencję.........</w:t>
      </w:r>
      <w:r w:rsidR="00D47CC0">
        <w:rPr>
          <w:rFonts w:ascii="Arial Narrow" w:hAnsi="Arial Narrow" w:cs="Tahoma"/>
          <w:sz w:val="18"/>
          <w:szCs w:val="18"/>
        </w:rPr>
        <w:t>...............</w:t>
      </w:r>
      <w:r>
        <w:rPr>
          <w:rFonts w:ascii="Arial Narrow" w:hAnsi="Arial Narrow" w:cs="Tahoma"/>
          <w:sz w:val="18"/>
          <w:szCs w:val="18"/>
        </w:rPr>
        <w:t>............................................</w:t>
      </w:r>
    </w:p>
    <w:p w:rsidR="00FE7DBD" w:rsidRDefault="00FE7DBD" w:rsidP="00FE7DBD">
      <w:pPr>
        <w:spacing w:line="360" w:lineRule="auto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Adres poczty elektronicznej**, na który zamawiający ma przesyłać korespondencję:…………………...............................................</w:t>
      </w:r>
      <w:r w:rsidR="00D47CC0">
        <w:rPr>
          <w:rFonts w:ascii="Arial Narrow" w:hAnsi="Arial Narrow" w:cs="Tahoma"/>
          <w:sz w:val="18"/>
          <w:szCs w:val="18"/>
        </w:rPr>
        <w:t>..............</w:t>
      </w:r>
      <w:r>
        <w:rPr>
          <w:rFonts w:ascii="Arial Narrow" w:hAnsi="Arial Narrow" w:cs="Tahoma"/>
          <w:sz w:val="18"/>
          <w:szCs w:val="18"/>
        </w:rPr>
        <w:t>.............................</w:t>
      </w:r>
    </w:p>
    <w:p w:rsidR="00FE7DBD" w:rsidRPr="00030FB5" w:rsidRDefault="00FE7DBD" w:rsidP="00FE7DBD">
      <w:pPr>
        <w:rPr>
          <w:rFonts w:ascii="Arial Narrow" w:hAnsi="Arial Narrow" w:cs="Tahoma"/>
          <w:b/>
          <w:i/>
          <w:sz w:val="18"/>
          <w:szCs w:val="18"/>
          <w:lang w:eastAsia="en-US"/>
        </w:rPr>
      </w:pPr>
      <w:r w:rsidRPr="00030FB5">
        <w:rPr>
          <w:rFonts w:ascii="Arial Narrow" w:hAnsi="Arial Narrow" w:cs="Tahoma"/>
          <w:b/>
          <w:i/>
          <w:sz w:val="18"/>
          <w:szCs w:val="18"/>
          <w:lang w:eastAsia="en-US"/>
        </w:rPr>
        <w:t>**- w przypadku oferty wspólnej należy podać dane dotyczące Pełnomocnika Wykonawcy</w:t>
      </w:r>
    </w:p>
    <w:p w:rsidR="00030FB5" w:rsidRPr="00C615F7" w:rsidRDefault="00030FB5" w:rsidP="00FE7DBD">
      <w:pPr>
        <w:rPr>
          <w:rFonts w:ascii="Arial Narrow" w:hAnsi="Arial Narrow" w:cs="Verdana"/>
          <w:i/>
          <w:iCs/>
          <w:sz w:val="20"/>
          <w:szCs w:val="20"/>
        </w:rPr>
      </w:pPr>
    </w:p>
    <w:p w:rsidR="00FE7DBD" w:rsidRDefault="00FE7DBD" w:rsidP="003F7039">
      <w:pPr>
        <w:widowControl w:val="0"/>
        <w:tabs>
          <w:tab w:val="left" w:pos="8460"/>
          <w:tab w:val="left" w:pos="8910"/>
        </w:tabs>
        <w:spacing w:line="264" w:lineRule="auto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w odpowiedzi na ogłoszenie o przetargu nieograniczonym na :</w:t>
      </w:r>
    </w:p>
    <w:p w:rsidR="00FE7DBD" w:rsidRDefault="00FE7DBD" w:rsidP="003F7039">
      <w:pPr>
        <w:widowControl w:val="0"/>
        <w:tabs>
          <w:tab w:val="left" w:pos="8460"/>
          <w:tab w:val="left" w:pos="8910"/>
        </w:tabs>
        <w:spacing w:line="264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8404A6">
        <w:rPr>
          <w:rFonts w:ascii="Arial Narrow" w:hAnsi="Arial Narrow" w:cs="Tahoma"/>
          <w:b/>
          <w:sz w:val="20"/>
          <w:szCs w:val="20"/>
        </w:rPr>
        <w:t>„</w:t>
      </w:r>
      <w:r w:rsidR="00FB016E" w:rsidRPr="00B65B04">
        <w:rPr>
          <w:rFonts w:ascii="Arial Narrow" w:hAnsi="Arial Narrow" w:cs="Tahoma"/>
          <w:b/>
          <w:sz w:val="20"/>
          <w:szCs w:val="20"/>
        </w:rPr>
        <w:t xml:space="preserve">Wykonanie dokumentacji projektowej dla inwestycji pn. </w:t>
      </w:r>
      <w:r w:rsidR="00880994" w:rsidRPr="00BB081E">
        <w:rPr>
          <w:rFonts w:ascii="Arial Narrow" w:hAnsi="Arial Narrow" w:cs="Tahoma"/>
          <w:b/>
          <w:sz w:val="20"/>
          <w:szCs w:val="20"/>
        </w:rPr>
        <w:t>Rewitalizacja lasu komunalnego w Dzielnicy Pojezierza Iławsko-Brodnickiego I Krainy przyrodniczo-leśnej, zwanej Bałtycką przy ul. Sienkiewicza w Iławie</w:t>
      </w:r>
      <w:r w:rsidR="00FB016E">
        <w:rPr>
          <w:rFonts w:ascii="Arial Narrow" w:hAnsi="Arial Narrow" w:cs="Tahoma"/>
          <w:b/>
          <w:sz w:val="20"/>
          <w:szCs w:val="20"/>
        </w:rPr>
        <w:t>”</w:t>
      </w:r>
      <w:r w:rsidR="00645974">
        <w:rPr>
          <w:rFonts w:ascii="Arial Narrow" w:hAnsi="Arial Narrow" w:cs="Tahoma"/>
          <w:b/>
          <w:sz w:val="20"/>
          <w:szCs w:val="20"/>
        </w:rPr>
        <w:t xml:space="preserve"> </w:t>
      </w:r>
      <w:r w:rsidRPr="004D0BD0">
        <w:rPr>
          <w:rFonts w:ascii="Arial Narrow" w:hAnsi="Arial Narrow" w:cs="Tahoma"/>
          <w:b/>
          <w:sz w:val="20"/>
          <w:szCs w:val="20"/>
        </w:rPr>
        <w:t xml:space="preserve">. Postępowanie znak: </w:t>
      </w:r>
      <w:r w:rsidR="00D314E0">
        <w:rPr>
          <w:rFonts w:ascii="Arial Narrow" w:hAnsi="Arial Narrow" w:cs="Tahoma"/>
          <w:b/>
          <w:sz w:val="20"/>
          <w:szCs w:val="20"/>
        </w:rPr>
        <w:t>ZP.271.31.2015</w:t>
      </w:r>
      <w:r w:rsidRPr="004D0BD0">
        <w:rPr>
          <w:rFonts w:ascii="Arial Narrow" w:hAnsi="Arial Narrow" w:cs="Tahoma"/>
          <w:sz w:val="20"/>
          <w:szCs w:val="20"/>
        </w:rPr>
        <w:t>,</w:t>
      </w:r>
      <w:r w:rsidRPr="004D0BD0">
        <w:rPr>
          <w:rFonts w:ascii="Arial Narrow" w:hAnsi="Arial Narrow" w:cs="Tahoma"/>
          <w:b/>
          <w:sz w:val="20"/>
          <w:szCs w:val="20"/>
        </w:rPr>
        <w:t xml:space="preserve"> </w:t>
      </w:r>
      <w:r w:rsidRPr="004D0BD0">
        <w:rPr>
          <w:rFonts w:ascii="Arial Narrow" w:hAnsi="Arial Narrow" w:cs="Tahoma"/>
          <w:sz w:val="20"/>
          <w:szCs w:val="20"/>
        </w:rPr>
        <w:t>składam(y) niniejszą ofertę:,</w:t>
      </w:r>
      <w:r w:rsidRPr="004D0BD0">
        <w:rPr>
          <w:rFonts w:ascii="Arial Narrow" w:hAnsi="Arial Narrow" w:cs="Tahoma"/>
          <w:b/>
          <w:sz w:val="20"/>
          <w:szCs w:val="20"/>
        </w:rPr>
        <w:t xml:space="preserve"> </w:t>
      </w:r>
      <w:r w:rsidRPr="004D0BD0">
        <w:rPr>
          <w:rFonts w:ascii="Arial Narrow" w:hAnsi="Arial Narrow" w:cs="Tahoma"/>
          <w:sz w:val="20"/>
          <w:szCs w:val="20"/>
        </w:rPr>
        <w:t>składam(y) niniejszą ofertę:</w:t>
      </w:r>
      <w:r w:rsidRPr="004D0BD0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6533AA" w:rsidRPr="00BD4292" w:rsidRDefault="006533AA" w:rsidP="003F7039">
      <w:pPr>
        <w:widowControl w:val="0"/>
        <w:tabs>
          <w:tab w:val="left" w:pos="8460"/>
          <w:tab w:val="left" w:pos="8910"/>
        </w:tabs>
        <w:spacing w:line="264" w:lineRule="auto"/>
        <w:jc w:val="both"/>
        <w:rPr>
          <w:rFonts w:ascii="Arial Narrow" w:hAnsi="Arial Narrow" w:cs="Tahoma"/>
          <w:sz w:val="20"/>
          <w:szCs w:val="20"/>
        </w:rPr>
      </w:pPr>
    </w:p>
    <w:p w:rsidR="00645974" w:rsidRDefault="00645974" w:rsidP="00390863">
      <w:pPr>
        <w:numPr>
          <w:ilvl w:val="0"/>
          <w:numId w:val="47"/>
        </w:numPr>
        <w:suppressAutoHyphens w:val="0"/>
        <w:spacing w:line="264" w:lineRule="auto"/>
        <w:ind w:left="357" w:hanging="357"/>
        <w:jc w:val="both"/>
        <w:rPr>
          <w:rFonts w:ascii="Arial Narrow" w:hAnsi="Arial Narrow" w:cs="Tahoma"/>
          <w:sz w:val="20"/>
          <w:szCs w:val="20"/>
        </w:rPr>
      </w:pPr>
      <w:r w:rsidRPr="00BD4292">
        <w:rPr>
          <w:rFonts w:ascii="Arial Narrow" w:hAnsi="Arial Narrow" w:cs="Tahoma"/>
          <w:sz w:val="20"/>
          <w:szCs w:val="20"/>
        </w:rPr>
        <w:t>Oferuję wykonanie zamówienia zgodnie z opisem przedmiotu zamówienia i na warunkach płatności określonych w SIWZ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AF7D0F">
        <w:rPr>
          <w:rFonts w:ascii="Arial Narrow" w:hAnsi="Arial Narrow" w:cs="Tahoma"/>
          <w:b/>
          <w:sz w:val="20"/>
          <w:szCs w:val="20"/>
        </w:rPr>
        <w:t>za cenę ryczałtową brutto</w:t>
      </w:r>
      <w:r w:rsidRPr="00BD4292">
        <w:rPr>
          <w:rFonts w:ascii="Arial Narrow" w:hAnsi="Arial Narrow" w:cs="Tahoma"/>
          <w:sz w:val="20"/>
          <w:szCs w:val="20"/>
        </w:rPr>
        <w:t>:</w:t>
      </w:r>
      <w:r>
        <w:rPr>
          <w:rFonts w:ascii="Arial Narrow" w:hAnsi="Arial Narrow" w:cs="Tahoma"/>
          <w:sz w:val="20"/>
          <w:szCs w:val="20"/>
        </w:rPr>
        <w:t xml:space="preserve">...................................... (słownie brutto:…………………………………………………………………………………) zgodnie z poniższą tabelą: </w:t>
      </w:r>
    </w:p>
    <w:tbl>
      <w:tblPr>
        <w:tblW w:w="0" w:type="auto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4303"/>
        <w:gridCol w:w="708"/>
        <w:gridCol w:w="2268"/>
        <w:gridCol w:w="2076"/>
      </w:tblGrid>
      <w:tr w:rsidR="00645974" w:rsidRPr="00BA5994" w:rsidTr="00883531">
        <w:trPr>
          <w:jc w:val="center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974" w:rsidRPr="00BA5994" w:rsidRDefault="00645974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Lp.</w:t>
            </w:r>
          </w:p>
        </w:tc>
        <w:tc>
          <w:tcPr>
            <w:tcW w:w="4303" w:type="dxa"/>
            <w:tcBorders>
              <w:top w:val="double" w:sz="4" w:space="0" w:color="auto"/>
            </w:tcBorders>
            <w:vAlign w:val="center"/>
          </w:tcPr>
          <w:p w:rsidR="00645974" w:rsidRPr="00BA5994" w:rsidRDefault="00645974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45974" w:rsidRPr="00BA5994" w:rsidRDefault="00645974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645974" w:rsidRPr="00BA5994" w:rsidRDefault="00645974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Cena jednostkowa brutto</w:t>
            </w:r>
          </w:p>
        </w:tc>
        <w:tc>
          <w:tcPr>
            <w:tcW w:w="20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974" w:rsidRPr="00BA5994" w:rsidRDefault="00645974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Wartość brutto</w:t>
            </w:r>
          </w:p>
          <w:p w:rsidR="00645974" w:rsidRPr="00BA5994" w:rsidRDefault="00645974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(3x4)</w:t>
            </w:r>
          </w:p>
        </w:tc>
      </w:tr>
      <w:tr w:rsidR="00645974" w:rsidRPr="00BA5994" w:rsidTr="00883531">
        <w:trPr>
          <w:jc w:val="center"/>
        </w:trPr>
        <w:tc>
          <w:tcPr>
            <w:tcW w:w="46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E6E6E6"/>
          </w:tcPr>
          <w:p w:rsidR="00645974" w:rsidRPr="00BA5994" w:rsidRDefault="00645974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4303" w:type="dxa"/>
            <w:tcBorders>
              <w:bottom w:val="single" w:sz="12" w:space="0" w:color="auto"/>
            </w:tcBorders>
            <w:shd w:val="clear" w:color="auto" w:fill="E6E6E6"/>
          </w:tcPr>
          <w:p w:rsidR="00645974" w:rsidRPr="00BA5994" w:rsidRDefault="00645974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E6E6E6"/>
          </w:tcPr>
          <w:p w:rsidR="00645974" w:rsidRPr="00BA5994" w:rsidRDefault="00645974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6E6E6"/>
          </w:tcPr>
          <w:p w:rsidR="00645974" w:rsidRPr="00BA5994" w:rsidRDefault="00645974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:rsidR="00645974" w:rsidRPr="00BA5994" w:rsidRDefault="00645974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</w:tr>
      <w:tr w:rsidR="00645974" w:rsidRPr="00BA5994" w:rsidTr="00883531">
        <w:trPr>
          <w:trHeight w:val="417"/>
          <w:jc w:val="center"/>
        </w:trPr>
        <w:tc>
          <w:tcPr>
            <w:tcW w:w="4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45974" w:rsidRPr="00BA5994" w:rsidRDefault="00645974" w:rsidP="008B5A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4303" w:type="dxa"/>
            <w:tcBorders>
              <w:top w:val="single" w:sz="12" w:space="0" w:color="auto"/>
            </w:tcBorders>
            <w:vAlign w:val="center"/>
          </w:tcPr>
          <w:p w:rsidR="007A63B2" w:rsidRPr="007A63B2" w:rsidRDefault="00645974" w:rsidP="00190407">
            <w:pPr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A5994">
              <w:rPr>
                <w:rFonts w:ascii="Arial Narrow" w:hAnsi="Arial Narrow" w:cs="Tahoma"/>
                <w:sz w:val="18"/>
                <w:szCs w:val="18"/>
              </w:rPr>
              <w:t>Kompletna dokumentacja projektowa</w:t>
            </w:r>
            <w:r w:rsidR="00190407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710B02">
              <w:rPr>
                <w:rFonts w:ascii="Arial Narrow" w:hAnsi="Arial Narrow" w:cs="Tahoma"/>
                <w:sz w:val="18"/>
                <w:szCs w:val="18"/>
              </w:rPr>
              <w:t>(</w:t>
            </w:r>
            <w:r w:rsidR="00710B02" w:rsidRPr="00B72C63">
              <w:rPr>
                <w:rFonts w:ascii="Arial Narrow" w:hAnsi="Arial Narrow" w:cs="Tahoma"/>
                <w:sz w:val="16"/>
                <w:szCs w:val="16"/>
              </w:rPr>
              <w:t xml:space="preserve">obejmująca w szczególności: </w:t>
            </w:r>
            <w:r w:rsidR="00E8104B">
              <w:rPr>
                <w:rFonts w:ascii="Arial Narrow" w:hAnsi="Arial Narrow" w:cs="Tahoma"/>
                <w:sz w:val="16"/>
                <w:szCs w:val="16"/>
              </w:rPr>
              <w:t xml:space="preserve">koncepcję, </w:t>
            </w:r>
            <w:r w:rsidR="00710B02" w:rsidRPr="00B72C63">
              <w:rPr>
                <w:rFonts w:ascii="Arial Narrow" w:hAnsi="Arial Narrow" w:cs="Tahoma"/>
                <w:sz w:val="16"/>
                <w:szCs w:val="16"/>
              </w:rPr>
              <w:t xml:space="preserve">projekty budowlane, wykonawcze, przedmiary robót, </w:t>
            </w:r>
            <w:r w:rsidR="00B72C63" w:rsidRPr="00B72C63">
              <w:rPr>
                <w:rFonts w:ascii="Arial Narrow" w:hAnsi="Arial Narrow" w:cs="Tahoma"/>
                <w:sz w:val="16"/>
                <w:szCs w:val="16"/>
              </w:rPr>
              <w:t>kosztorysy</w:t>
            </w:r>
            <w:r w:rsidR="00710B02" w:rsidRPr="00B72C63">
              <w:rPr>
                <w:rFonts w:ascii="Arial Narrow" w:hAnsi="Arial Narrow" w:cs="Tahoma"/>
                <w:sz w:val="16"/>
                <w:szCs w:val="16"/>
              </w:rPr>
              <w:t xml:space="preserve"> inwestorskie, </w:t>
            </w:r>
            <w:proofErr w:type="spellStart"/>
            <w:r w:rsidR="00710B02" w:rsidRPr="00B72C63">
              <w:rPr>
                <w:rFonts w:ascii="Arial Narrow" w:hAnsi="Arial Narrow" w:cs="Tahoma"/>
                <w:sz w:val="16"/>
                <w:szCs w:val="16"/>
              </w:rPr>
              <w:t>STWiORB</w:t>
            </w:r>
            <w:proofErr w:type="spellEnd"/>
            <w:r w:rsidR="00B72C63" w:rsidRPr="00B72C63">
              <w:rPr>
                <w:rFonts w:ascii="Arial Narrow" w:hAnsi="Arial Narrow" w:cs="Tahoma"/>
                <w:sz w:val="16"/>
                <w:szCs w:val="16"/>
              </w:rPr>
              <w:t xml:space="preserve">, obsługę geodezyjną, dokumentację </w:t>
            </w:r>
            <w:r w:rsidR="00673D30">
              <w:rPr>
                <w:rFonts w:ascii="Arial Narrow" w:hAnsi="Arial Narrow" w:cs="Tahoma"/>
                <w:sz w:val="16"/>
                <w:szCs w:val="16"/>
              </w:rPr>
              <w:t>geotechniczną</w:t>
            </w:r>
            <w:r w:rsidR="00B72C63" w:rsidRPr="00B72C63">
              <w:rPr>
                <w:rFonts w:ascii="Arial Narrow" w:hAnsi="Arial Narrow" w:cs="Tahoma"/>
                <w:sz w:val="16"/>
                <w:szCs w:val="16"/>
              </w:rPr>
              <w:t>, mapę do celów projektowych</w:t>
            </w:r>
            <w:r w:rsidR="00733417">
              <w:rPr>
                <w:rFonts w:ascii="Arial Narrow" w:hAnsi="Arial Narrow" w:cs="Tahoma"/>
                <w:sz w:val="16"/>
                <w:szCs w:val="16"/>
              </w:rPr>
              <w:t xml:space="preserve">, wszelkie niezbędne uzgodnienia </w:t>
            </w:r>
            <w:r w:rsidR="00B72C63" w:rsidRPr="00B72C63">
              <w:rPr>
                <w:rFonts w:ascii="Arial Narrow" w:hAnsi="Arial Narrow" w:cs="Tahoma"/>
                <w:sz w:val="16"/>
                <w:szCs w:val="16"/>
              </w:rPr>
              <w:t>itd</w:t>
            </w:r>
            <w:r w:rsidR="00B72C63">
              <w:rPr>
                <w:rFonts w:ascii="Arial Narrow" w:hAnsi="Arial Narrow" w:cs="Tahoma"/>
                <w:sz w:val="16"/>
                <w:szCs w:val="16"/>
              </w:rPr>
              <w:t>.</w:t>
            </w:r>
            <w:r w:rsidR="00B72C63">
              <w:rPr>
                <w:rFonts w:ascii="Arial Narrow" w:hAnsi="Arial Narrow" w:cs="Tahoma"/>
                <w:sz w:val="18"/>
                <w:szCs w:val="18"/>
              </w:rPr>
              <w:t>)</w:t>
            </w:r>
            <w:r w:rsidRPr="00BA5994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E84B3B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E84B3B" w:rsidRPr="00E84B3B">
              <w:rPr>
                <w:rFonts w:ascii="Arial Narrow" w:hAnsi="Arial Narrow" w:cs="Tahoma"/>
                <w:b/>
                <w:sz w:val="18"/>
                <w:szCs w:val="18"/>
                <w:u w:val="single"/>
              </w:rPr>
              <w:t>w tym:</w:t>
            </w:r>
          </w:p>
        </w:tc>
        <w:tc>
          <w:tcPr>
            <w:tcW w:w="708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5974" w:rsidRPr="00BA5994" w:rsidRDefault="00645974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45974" w:rsidRPr="00BA5994" w:rsidRDefault="00645974" w:rsidP="008B5AA8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12" w:space="0" w:color="auto"/>
              <w:right w:val="double" w:sz="4" w:space="0" w:color="auto"/>
            </w:tcBorders>
          </w:tcPr>
          <w:p w:rsidR="00645974" w:rsidRPr="00BA5994" w:rsidRDefault="00645974" w:rsidP="008B5AA8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90407" w:rsidRPr="00BA5994" w:rsidTr="00E84B3B">
        <w:trPr>
          <w:trHeight w:val="417"/>
          <w:jc w:val="center"/>
        </w:trPr>
        <w:tc>
          <w:tcPr>
            <w:tcW w:w="4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0407" w:rsidRPr="00BA5994" w:rsidRDefault="00190407" w:rsidP="008B5AA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1.1</w:t>
            </w:r>
          </w:p>
        </w:tc>
        <w:tc>
          <w:tcPr>
            <w:tcW w:w="4303" w:type="dxa"/>
            <w:tcBorders>
              <w:top w:val="single" w:sz="12" w:space="0" w:color="auto"/>
            </w:tcBorders>
            <w:shd w:val="clear" w:color="auto" w:fill="D6E3BC"/>
            <w:vAlign w:val="center"/>
          </w:tcPr>
          <w:p w:rsidR="00190407" w:rsidRPr="00BA5994" w:rsidRDefault="00190407" w:rsidP="0019040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61649">
              <w:rPr>
                <w:rFonts w:ascii="Arial Narrow" w:hAnsi="Arial Narrow" w:cs="Tahoma"/>
                <w:sz w:val="18"/>
                <w:szCs w:val="18"/>
              </w:rPr>
              <w:t xml:space="preserve">Kompletna dokumentacja projektowa do pozwolenia na budowę </w:t>
            </w:r>
            <w:r w:rsidR="00261649" w:rsidRPr="00261649">
              <w:rPr>
                <w:rFonts w:ascii="Arial Narrow" w:hAnsi="Arial Narrow" w:cs="Tahoma"/>
                <w:sz w:val="18"/>
                <w:szCs w:val="18"/>
              </w:rPr>
              <w:t>przedmiary robót, kosztorysy inwestorskie, itd.</w:t>
            </w:r>
            <w:r>
              <w:rPr>
                <w:rFonts w:ascii="Arial Narrow" w:hAnsi="Arial Narrow" w:cs="Tahoma"/>
                <w:sz w:val="18"/>
                <w:szCs w:val="18"/>
              </w:rPr>
              <w:br/>
            </w:r>
          </w:p>
        </w:tc>
        <w:tc>
          <w:tcPr>
            <w:tcW w:w="708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0407" w:rsidRPr="00BA5994" w:rsidRDefault="00190407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0407" w:rsidRPr="00BA5994" w:rsidRDefault="00190407" w:rsidP="008B5AA8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12" w:space="0" w:color="auto"/>
              <w:right w:val="double" w:sz="4" w:space="0" w:color="auto"/>
            </w:tcBorders>
          </w:tcPr>
          <w:p w:rsidR="00190407" w:rsidRPr="00BA5994" w:rsidRDefault="00190407" w:rsidP="008B5AA8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90407" w:rsidRPr="00BA5994" w:rsidTr="00E84B3B">
        <w:trPr>
          <w:trHeight w:val="417"/>
          <w:jc w:val="center"/>
        </w:trPr>
        <w:tc>
          <w:tcPr>
            <w:tcW w:w="4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0407" w:rsidRPr="00BA5994" w:rsidRDefault="00190407" w:rsidP="008B5AA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1.2</w:t>
            </w:r>
          </w:p>
        </w:tc>
        <w:tc>
          <w:tcPr>
            <w:tcW w:w="4303" w:type="dxa"/>
            <w:tcBorders>
              <w:top w:val="single" w:sz="12" w:space="0" w:color="auto"/>
            </w:tcBorders>
            <w:shd w:val="clear" w:color="auto" w:fill="D6E3BC"/>
            <w:vAlign w:val="center"/>
          </w:tcPr>
          <w:p w:rsidR="00190407" w:rsidRPr="00BA5994" w:rsidRDefault="00190407" w:rsidP="0026164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BA5994">
              <w:rPr>
                <w:rFonts w:ascii="Arial Narrow" w:hAnsi="Arial Narrow" w:cs="Tahoma"/>
                <w:sz w:val="18"/>
                <w:szCs w:val="18"/>
              </w:rPr>
              <w:t>Kompletna dokumentacja projektowa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wykonawcza (</w:t>
            </w:r>
            <w:r w:rsidRPr="00261649">
              <w:rPr>
                <w:rFonts w:ascii="Arial Narrow" w:hAnsi="Arial Narrow" w:cs="Tahoma"/>
                <w:sz w:val="18"/>
                <w:szCs w:val="18"/>
              </w:rPr>
              <w:t>obejmująca w szczególności: projekty wykonawcze, STWiORB,</w:t>
            </w:r>
            <w:r>
              <w:rPr>
                <w:rFonts w:ascii="Arial Narrow" w:hAnsi="Arial Narrow" w:cs="Tahoma"/>
                <w:sz w:val="18"/>
                <w:szCs w:val="18"/>
              </w:rPr>
              <w:t>)</w:t>
            </w:r>
            <w:r w:rsidRPr="00BA5994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0407" w:rsidRPr="00BA5994" w:rsidRDefault="00190407" w:rsidP="008B5A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0407" w:rsidRPr="00BA5994" w:rsidRDefault="00190407" w:rsidP="008B5AA8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12" w:space="0" w:color="auto"/>
              <w:right w:val="double" w:sz="4" w:space="0" w:color="auto"/>
            </w:tcBorders>
          </w:tcPr>
          <w:p w:rsidR="00190407" w:rsidRPr="00BA5994" w:rsidRDefault="00190407" w:rsidP="008B5AA8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90407" w:rsidRPr="00BA5994" w:rsidTr="00883531">
        <w:trPr>
          <w:trHeight w:val="373"/>
          <w:jc w:val="center"/>
        </w:trPr>
        <w:tc>
          <w:tcPr>
            <w:tcW w:w="4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90407" w:rsidRPr="00BA5994" w:rsidRDefault="00190407" w:rsidP="008B5A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A5994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</w:tc>
        <w:tc>
          <w:tcPr>
            <w:tcW w:w="4303" w:type="dxa"/>
            <w:tcBorders>
              <w:bottom w:val="single" w:sz="12" w:space="0" w:color="auto"/>
            </w:tcBorders>
            <w:vAlign w:val="center"/>
          </w:tcPr>
          <w:p w:rsidR="00190407" w:rsidRPr="00E84B3B" w:rsidRDefault="00190407" w:rsidP="008B5AA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E84B3B">
              <w:rPr>
                <w:rFonts w:ascii="Arial Narrow" w:hAnsi="Arial Narrow" w:cs="Tahoma"/>
                <w:sz w:val="18"/>
                <w:szCs w:val="18"/>
              </w:rPr>
              <w:t>Nadzór autorski – (pobyty)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190407" w:rsidRPr="00E84B3B" w:rsidRDefault="000467E3" w:rsidP="008B5AA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90407" w:rsidRPr="00BA5994" w:rsidRDefault="00190407" w:rsidP="008B5AA8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12" w:space="0" w:color="auto"/>
              <w:right w:val="double" w:sz="4" w:space="0" w:color="auto"/>
            </w:tcBorders>
          </w:tcPr>
          <w:p w:rsidR="00190407" w:rsidRPr="00BA5994" w:rsidRDefault="00190407" w:rsidP="008B5AA8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90407" w:rsidRPr="00BA5994" w:rsidTr="00883531">
        <w:trPr>
          <w:trHeight w:val="444"/>
          <w:jc w:val="center"/>
        </w:trPr>
        <w:tc>
          <w:tcPr>
            <w:tcW w:w="7748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90407" w:rsidRPr="009D1B34" w:rsidRDefault="00190407" w:rsidP="008B5AA8">
            <w:pPr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D1B34">
              <w:rPr>
                <w:rFonts w:ascii="Arial Narrow" w:hAnsi="Arial Narrow" w:cs="Tahoma"/>
                <w:b/>
                <w:sz w:val="20"/>
                <w:szCs w:val="20"/>
              </w:rPr>
              <w:t>RAZEM brutto Lp. 1 +2</w:t>
            </w:r>
          </w:p>
        </w:tc>
        <w:tc>
          <w:tcPr>
            <w:tcW w:w="207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90407" w:rsidRPr="00BA5994" w:rsidRDefault="00190407" w:rsidP="008B5AA8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FE7DBD" w:rsidRPr="00AF7D0F" w:rsidRDefault="00645974" w:rsidP="00390863">
      <w:pPr>
        <w:numPr>
          <w:ilvl w:val="0"/>
          <w:numId w:val="44"/>
        </w:numPr>
        <w:suppressAutoHyphens w:val="0"/>
        <w:spacing w:before="60" w:after="60" w:line="276" w:lineRule="auto"/>
        <w:jc w:val="both"/>
        <w:rPr>
          <w:rFonts w:ascii="Arial Narrow" w:hAnsi="Arial Narrow" w:cs="Tahoma"/>
          <w:b/>
        </w:rPr>
      </w:pPr>
      <w:r w:rsidRPr="00AF7D0F">
        <w:rPr>
          <w:rFonts w:ascii="Arial Narrow" w:hAnsi="Arial Narrow" w:cs="Tahoma"/>
          <w:b/>
        </w:rPr>
        <w:t>Oferowany okres rękojmi</w:t>
      </w:r>
      <w:r w:rsidRPr="00AF7D0F">
        <w:rPr>
          <w:rFonts w:ascii="Arial Narrow" w:hAnsi="Arial Narrow" w:cs="Tahoma"/>
        </w:rPr>
        <w:t xml:space="preserve"> .............................................  </w:t>
      </w:r>
      <w:r w:rsidRPr="00AF7D0F">
        <w:rPr>
          <w:rFonts w:ascii="Arial Narrow" w:hAnsi="Arial Narrow" w:cs="Tahoma"/>
          <w:b/>
        </w:rPr>
        <w:t xml:space="preserve">lat (podać ilość lat: </w:t>
      </w:r>
      <w:r w:rsidR="00B04EFA">
        <w:rPr>
          <w:rFonts w:ascii="Arial Narrow" w:hAnsi="Arial Narrow" w:cs="Tahoma"/>
          <w:b/>
        </w:rPr>
        <w:t>3</w:t>
      </w:r>
      <w:r w:rsidRPr="00AF7D0F">
        <w:rPr>
          <w:rFonts w:ascii="Arial Narrow" w:hAnsi="Arial Narrow" w:cs="Tahoma"/>
          <w:b/>
        </w:rPr>
        <w:t xml:space="preserve"> lub </w:t>
      </w:r>
      <w:r w:rsidR="00B04EFA">
        <w:rPr>
          <w:rFonts w:ascii="Arial Narrow" w:hAnsi="Arial Narrow" w:cs="Tahoma"/>
          <w:b/>
        </w:rPr>
        <w:t>4</w:t>
      </w:r>
      <w:r w:rsidRPr="00AF7D0F">
        <w:rPr>
          <w:rFonts w:ascii="Arial Narrow" w:hAnsi="Arial Narrow" w:cs="Tahoma"/>
          <w:b/>
        </w:rPr>
        <w:t xml:space="preserve"> lub </w:t>
      </w:r>
      <w:r w:rsidR="00B04EFA">
        <w:rPr>
          <w:rFonts w:ascii="Arial Narrow" w:hAnsi="Arial Narrow" w:cs="Tahoma"/>
          <w:b/>
        </w:rPr>
        <w:t>5</w:t>
      </w:r>
      <w:r w:rsidRPr="00AF7D0F">
        <w:rPr>
          <w:rFonts w:ascii="Arial Narrow" w:hAnsi="Arial Narrow" w:cs="Tahoma"/>
          <w:b/>
        </w:rPr>
        <w:t xml:space="preserve">) zgodnie z zapisem §XIV ust. 4 SIWZ  </w:t>
      </w:r>
      <w:r w:rsidR="00FE7DBD" w:rsidRPr="00AF7D0F">
        <w:rPr>
          <w:rFonts w:ascii="Arial Narrow" w:hAnsi="Arial Narrow" w:cs="Tahoma"/>
          <w:b/>
        </w:rPr>
        <w:t>.</w:t>
      </w:r>
    </w:p>
    <w:p w:rsidR="00FE7DBD" w:rsidRPr="004D0BD0" w:rsidRDefault="00FE7DBD" w:rsidP="00390863">
      <w:pPr>
        <w:numPr>
          <w:ilvl w:val="0"/>
          <w:numId w:val="44"/>
        </w:numPr>
        <w:suppressAutoHyphens w:val="0"/>
        <w:spacing w:before="60" w:after="60" w:line="276" w:lineRule="auto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t>Oświadczamy, że zapoznaliśmy się ze specyfikacją istotnych warunków zamówienia oraz zdobyliśmy konieczne informacje potrzebne do właściwego wykonania zamówienia.</w:t>
      </w:r>
    </w:p>
    <w:p w:rsidR="00FE7DBD" w:rsidRPr="004D0BD0" w:rsidRDefault="00FE7DBD" w:rsidP="00390863">
      <w:pPr>
        <w:numPr>
          <w:ilvl w:val="0"/>
          <w:numId w:val="44"/>
        </w:numPr>
        <w:suppressAutoHyphens w:val="0"/>
        <w:spacing w:before="60" w:after="60" w:line="276" w:lineRule="auto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t xml:space="preserve">Oświadczam(y), że jesteśmy związani niniejszą ofertą przez okres </w:t>
      </w:r>
      <w:r w:rsidR="00645974" w:rsidRPr="003C4CE7">
        <w:rPr>
          <w:rFonts w:ascii="Arial Narrow" w:hAnsi="Arial Narrow" w:cs="Tahoma"/>
          <w:sz w:val="20"/>
          <w:szCs w:val="20"/>
        </w:rPr>
        <w:t>30</w:t>
      </w:r>
      <w:r w:rsidRPr="003C4CE7">
        <w:rPr>
          <w:rFonts w:ascii="Arial Narrow" w:hAnsi="Arial Narrow" w:cs="Tahoma"/>
          <w:sz w:val="20"/>
          <w:szCs w:val="20"/>
        </w:rPr>
        <w:t xml:space="preserve"> dni</w:t>
      </w:r>
      <w:r w:rsidRPr="004D0BD0">
        <w:rPr>
          <w:rFonts w:ascii="Arial Narrow" w:hAnsi="Arial Narrow" w:cs="Tahoma"/>
          <w:sz w:val="20"/>
          <w:szCs w:val="20"/>
        </w:rPr>
        <w:t xml:space="preserve"> od upływu terminu składania ofert.</w:t>
      </w:r>
    </w:p>
    <w:p w:rsidR="00FE7DBD" w:rsidRPr="004D0BD0" w:rsidRDefault="00FE7DBD" w:rsidP="00390863">
      <w:pPr>
        <w:numPr>
          <w:ilvl w:val="0"/>
          <w:numId w:val="44"/>
        </w:numPr>
        <w:suppressAutoHyphens w:val="0"/>
        <w:spacing w:before="60" w:after="60" w:line="276" w:lineRule="auto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t>Oświadczam(y), że zawarty w specyfikacji istotnych warunków zamówienia projekt umowy został przez nas zaakceptowany i zobowiązujemy się, w przypadku wybrania naszej oferty do zawarcia umowy na warunkach określonych w SIWZ oraz w miejscu i terminie wyznaczonym przez zamawiającego.</w:t>
      </w:r>
    </w:p>
    <w:p w:rsidR="00FE7DBD" w:rsidRPr="004D0BD0" w:rsidRDefault="00FE7DBD" w:rsidP="00390863">
      <w:pPr>
        <w:numPr>
          <w:ilvl w:val="0"/>
          <w:numId w:val="44"/>
        </w:numPr>
        <w:suppressAutoHyphens w:val="0"/>
        <w:spacing w:before="60" w:after="60" w:line="276" w:lineRule="auto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t>Nazwisko(a) i imię(ona) osoby(</w:t>
      </w:r>
      <w:proofErr w:type="spellStart"/>
      <w:r w:rsidRPr="004D0BD0">
        <w:rPr>
          <w:rFonts w:ascii="Arial Narrow" w:hAnsi="Arial Narrow" w:cs="Tahoma"/>
          <w:sz w:val="20"/>
          <w:szCs w:val="20"/>
        </w:rPr>
        <w:t>ób</w:t>
      </w:r>
      <w:proofErr w:type="spellEnd"/>
      <w:r w:rsidRPr="004D0BD0">
        <w:rPr>
          <w:rFonts w:ascii="Arial Narrow" w:hAnsi="Arial Narrow" w:cs="Tahoma"/>
          <w:sz w:val="20"/>
          <w:szCs w:val="20"/>
        </w:rPr>
        <w:t>) odpowiedzialnej za realizację zamówienia ze strony Wykonaw</w:t>
      </w:r>
      <w:r w:rsidR="00FE5CC4">
        <w:rPr>
          <w:rFonts w:ascii="Arial Narrow" w:hAnsi="Arial Narrow" w:cs="Tahoma"/>
          <w:sz w:val="20"/>
          <w:szCs w:val="20"/>
        </w:rPr>
        <w:t>cy ……………………………………......</w:t>
      </w:r>
    </w:p>
    <w:p w:rsidR="00FE7DBD" w:rsidRPr="004D0BD0" w:rsidRDefault="00FE7DBD" w:rsidP="00390863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t>Oświadczam(y), że 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:rsidR="00FE7DBD" w:rsidRPr="004D0BD0" w:rsidRDefault="00FE7DBD" w:rsidP="00390863">
      <w:pPr>
        <w:numPr>
          <w:ilvl w:val="0"/>
          <w:numId w:val="44"/>
        </w:numPr>
        <w:suppressAutoHyphens w:val="0"/>
        <w:spacing w:before="60" w:after="60" w:line="276" w:lineRule="auto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lastRenderedPageBreak/>
        <w:t>Oświadczamy, że oferta nie zawiera/ zawiera (</w:t>
      </w:r>
      <w:r w:rsidRPr="004D0BD0">
        <w:rPr>
          <w:rFonts w:ascii="Arial Narrow" w:hAnsi="Arial Narrow" w:cs="Tahoma"/>
          <w:b/>
          <w:i/>
          <w:sz w:val="20"/>
          <w:szCs w:val="20"/>
        </w:rPr>
        <w:t>niepotrzebne skreślić</w:t>
      </w:r>
      <w:r w:rsidRPr="004D0BD0">
        <w:rPr>
          <w:rFonts w:ascii="Arial Narrow" w:hAnsi="Arial Narrow" w:cs="Tahoma"/>
          <w:sz w:val="20"/>
          <w:szCs w:val="20"/>
        </w:rPr>
        <w:t>) informacji stanowiących tajemnicę przedsiębiorstwa w rozumieniu przepisów o zwalczaniu nieuczciwej konkurencji. Informacje takie zawarte są w następujących dokumentach:</w:t>
      </w:r>
    </w:p>
    <w:p w:rsidR="00FE7DBD" w:rsidRPr="004D0BD0" w:rsidRDefault="00FE7DBD" w:rsidP="003F7039">
      <w:pPr>
        <w:spacing w:line="276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4D0BD0">
        <w:rPr>
          <w:rFonts w:ascii="Arial Narrow" w:hAnsi="Arial Narrow" w:cs="Tahoma"/>
          <w:sz w:val="20"/>
          <w:szCs w:val="20"/>
        </w:rPr>
        <w:t>.................................................................................</w:t>
      </w:r>
    </w:p>
    <w:p w:rsidR="00FE7DBD" w:rsidRPr="004D0BD0" w:rsidRDefault="00FE7DBD" w:rsidP="003F7039">
      <w:pPr>
        <w:pStyle w:val="Tekstpodstawowy3"/>
        <w:spacing w:line="276" w:lineRule="auto"/>
        <w:rPr>
          <w:rFonts w:ascii="Arial Narrow" w:hAnsi="Arial Narrow" w:cs="Tahoma"/>
          <w:b/>
          <w:sz w:val="20"/>
        </w:rPr>
      </w:pPr>
      <w:r w:rsidRPr="004D0BD0">
        <w:rPr>
          <w:rFonts w:ascii="Arial Narrow" w:hAnsi="Arial Narrow" w:cs="Tahoma"/>
          <w:b/>
          <w:sz w:val="20"/>
        </w:rPr>
        <w:t xml:space="preserve">Ofertę składamy na ................................ kolejno ponumerowanych stronach. </w:t>
      </w:r>
    </w:p>
    <w:p w:rsidR="00FE7DBD" w:rsidRPr="004D0BD0" w:rsidRDefault="00FE7DBD" w:rsidP="00FE7DBD">
      <w:pPr>
        <w:rPr>
          <w:rFonts w:ascii="Arial Narrow" w:hAnsi="Arial Narrow" w:cs="Verdana"/>
          <w:i/>
          <w:iCs/>
          <w:sz w:val="20"/>
          <w:szCs w:val="20"/>
        </w:rPr>
      </w:pPr>
      <w:r w:rsidRPr="004D0BD0">
        <w:rPr>
          <w:rFonts w:ascii="Arial Narrow" w:hAnsi="Arial Narrow" w:cs="Verdana"/>
          <w:i/>
          <w:iCs/>
          <w:sz w:val="20"/>
          <w:szCs w:val="20"/>
        </w:rPr>
        <w:t>......................................................................................</w:t>
      </w:r>
      <w:r w:rsidRPr="004D0BD0">
        <w:rPr>
          <w:rFonts w:ascii="Arial Narrow" w:hAnsi="Arial Narrow" w:cs="Verdana"/>
          <w:i/>
          <w:iCs/>
          <w:sz w:val="20"/>
          <w:szCs w:val="20"/>
        </w:rPr>
        <w:tab/>
      </w:r>
      <w:r w:rsidRPr="004D0BD0">
        <w:rPr>
          <w:rFonts w:ascii="Arial Narrow" w:hAnsi="Arial Narrow" w:cs="Verdana"/>
          <w:i/>
          <w:iCs/>
          <w:sz w:val="20"/>
          <w:szCs w:val="20"/>
        </w:rPr>
        <w:tab/>
        <w:t>........................................</w:t>
      </w:r>
    </w:p>
    <w:p w:rsidR="00FE7DBD" w:rsidRPr="003C4CE7" w:rsidRDefault="00FE7DBD" w:rsidP="003C4CE7">
      <w:pPr>
        <w:pStyle w:val="Tekstpodstawowy"/>
        <w:rPr>
          <w:rFonts w:ascii="Arial Narrow" w:hAnsi="Arial Narrow" w:cs="Tahoma"/>
          <w:b/>
          <w:sz w:val="18"/>
          <w:szCs w:val="18"/>
        </w:rPr>
      </w:pPr>
      <w:r w:rsidRPr="003C4CE7">
        <w:rPr>
          <w:rFonts w:ascii="Arial Narrow" w:hAnsi="Arial Narrow" w:cs="Verdana"/>
          <w:i/>
          <w:iCs/>
          <w:sz w:val="18"/>
          <w:szCs w:val="18"/>
        </w:rPr>
        <w:t xml:space="preserve">(pieczęć i podpis(y) osób uprawnionych </w:t>
      </w:r>
      <w:r w:rsidRPr="003C4CE7">
        <w:rPr>
          <w:rFonts w:ascii="Arial Narrow" w:hAnsi="Arial Narrow" w:cs="Verdana"/>
          <w:i/>
          <w:iCs/>
          <w:sz w:val="18"/>
          <w:szCs w:val="18"/>
        </w:rPr>
        <w:tab/>
      </w:r>
      <w:r w:rsidRPr="003C4CE7">
        <w:rPr>
          <w:rFonts w:ascii="Arial Narrow" w:hAnsi="Arial Narrow" w:cs="Verdana"/>
          <w:i/>
          <w:iCs/>
          <w:sz w:val="18"/>
          <w:szCs w:val="18"/>
        </w:rPr>
        <w:tab/>
      </w:r>
      <w:r w:rsidRPr="003C4CE7">
        <w:rPr>
          <w:rFonts w:ascii="Arial Narrow" w:hAnsi="Arial Narrow" w:cs="Verdana"/>
          <w:i/>
          <w:iCs/>
          <w:sz w:val="18"/>
          <w:szCs w:val="18"/>
        </w:rPr>
        <w:tab/>
      </w:r>
      <w:r w:rsidRPr="003C4CE7">
        <w:rPr>
          <w:rFonts w:ascii="Arial Narrow" w:hAnsi="Arial Narrow" w:cs="Verdana"/>
          <w:i/>
          <w:iCs/>
          <w:sz w:val="18"/>
          <w:szCs w:val="18"/>
        </w:rPr>
        <w:tab/>
        <w:t xml:space="preserve"> (data)</w:t>
      </w:r>
      <w:r w:rsidRPr="003C4CE7">
        <w:rPr>
          <w:rFonts w:ascii="Arial Narrow" w:hAnsi="Arial Narrow" w:cs="Verdana"/>
          <w:i/>
          <w:iCs/>
          <w:sz w:val="18"/>
          <w:szCs w:val="18"/>
        </w:rPr>
        <w:br/>
        <w:t>do reprezentacji wykonawcy lub pełnomocnika)</w:t>
      </w:r>
    </w:p>
    <w:p w:rsidR="00645974" w:rsidRDefault="00645974" w:rsidP="00FE7DBD">
      <w:pPr>
        <w:jc w:val="both"/>
        <w:rPr>
          <w:rFonts w:ascii="Arial Narrow" w:hAnsi="Arial Narrow" w:cs="Tahoma"/>
          <w:color w:val="FF0000"/>
          <w:sz w:val="20"/>
          <w:szCs w:val="20"/>
        </w:rPr>
        <w:sectPr w:rsidR="00645974" w:rsidSect="00622F2E">
          <w:headerReference w:type="default" r:id="rId7"/>
          <w:pgSz w:w="11906" w:h="16838" w:code="9"/>
          <w:pgMar w:top="1244" w:right="851" w:bottom="851" w:left="851" w:header="510" w:footer="709" w:gutter="0"/>
          <w:cols w:space="708"/>
          <w:formProt w:val="0"/>
        </w:sectPr>
      </w:pPr>
    </w:p>
    <w:p w:rsidR="00FE7DBD" w:rsidRPr="006734B4" w:rsidRDefault="00FE7DBD" w:rsidP="00FE7DBD">
      <w:pPr>
        <w:pStyle w:val="Nagwek4"/>
        <w:jc w:val="right"/>
        <w:rPr>
          <w:rFonts w:ascii="Arial Narrow" w:hAnsi="Arial Narrow" w:cs="Verdana"/>
          <w:i/>
          <w:iCs/>
          <w:sz w:val="16"/>
          <w:szCs w:val="16"/>
        </w:rPr>
      </w:pPr>
      <w:bookmarkStart w:id="4" w:name="_Toc141494348"/>
      <w:bookmarkStart w:id="5" w:name="_Toc263231264"/>
      <w:bookmarkStart w:id="6" w:name="_Toc264984020"/>
      <w:bookmarkStart w:id="7" w:name="_Toc340650998"/>
      <w:bookmarkStart w:id="8" w:name="_Toc404688225"/>
      <w:bookmarkStart w:id="9" w:name="_Toc430697522"/>
      <w:r w:rsidRPr="006734B4">
        <w:rPr>
          <w:rFonts w:ascii="Arial Narrow" w:hAnsi="Arial Narrow" w:cs="Verdana"/>
          <w:i/>
          <w:iCs/>
          <w:sz w:val="16"/>
          <w:szCs w:val="16"/>
        </w:rPr>
        <w:lastRenderedPageBreak/>
        <w:t>Wzór Nr 2- oświadczenie wykonawcy</w:t>
      </w:r>
      <w:bookmarkEnd w:id="4"/>
      <w:r w:rsidRPr="006734B4">
        <w:rPr>
          <w:rFonts w:ascii="Arial Narrow" w:hAnsi="Arial Narrow" w:cs="Verdana"/>
          <w:i/>
          <w:iCs/>
          <w:sz w:val="16"/>
          <w:szCs w:val="16"/>
        </w:rPr>
        <w:t xml:space="preserve"> zgodnie z art. 22 ust. 1</w:t>
      </w:r>
      <w:bookmarkEnd w:id="5"/>
      <w:bookmarkEnd w:id="6"/>
      <w:bookmarkEnd w:id="7"/>
      <w:bookmarkEnd w:id="8"/>
      <w:bookmarkEnd w:id="9"/>
    </w:p>
    <w:p w:rsidR="00FE7DBD" w:rsidRPr="008404A6" w:rsidRDefault="00FE7DBD" w:rsidP="00FE7DBD">
      <w:pPr>
        <w:spacing w:line="360" w:lineRule="auto"/>
        <w:rPr>
          <w:rFonts w:ascii="Arial Narrow" w:hAnsi="Arial Narrow" w:cs="Verdana"/>
          <w:sz w:val="20"/>
          <w:szCs w:val="20"/>
        </w:rPr>
      </w:pPr>
    </w:p>
    <w:p w:rsidR="00FE7DBD" w:rsidRPr="006734B4" w:rsidRDefault="00FE7DBD" w:rsidP="00FE7DBD">
      <w:pPr>
        <w:jc w:val="center"/>
        <w:rPr>
          <w:rFonts w:ascii="Arial Narrow" w:hAnsi="Arial Narrow" w:cs="Verdan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FE7DBD" w:rsidTr="00A52D01">
        <w:trPr>
          <w:trHeight w:val="904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FE7DBD" w:rsidRDefault="00FE7DBD" w:rsidP="00A52D01">
            <w:pPr>
              <w:jc w:val="center"/>
              <w:rPr>
                <w:rFonts w:ascii="Arial Narrow" w:hAnsi="Arial Narrow" w:cs="Verdan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Verdana"/>
                <w:b/>
                <w:bCs/>
                <w:sz w:val="22"/>
                <w:szCs w:val="22"/>
              </w:rPr>
              <w:t>OŚWIADCZENIE</w:t>
            </w:r>
          </w:p>
          <w:p w:rsidR="00FE7DBD" w:rsidRDefault="00FE7DBD" w:rsidP="00A52D01">
            <w:pPr>
              <w:jc w:val="center"/>
              <w:rPr>
                <w:rFonts w:ascii="Arial Narrow" w:hAnsi="Arial Narrow" w:cs="Verdana"/>
                <w:b/>
                <w:bCs/>
              </w:rPr>
            </w:pPr>
            <w:r>
              <w:rPr>
                <w:rFonts w:ascii="Arial Narrow" w:hAnsi="Arial Narrow" w:cs="Verdana"/>
                <w:b/>
                <w:bCs/>
                <w:sz w:val="22"/>
                <w:szCs w:val="22"/>
              </w:rPr>
              <w:t>(zgodnie z art. 22 ust. 1)</w:t>
            </w:r>
          </w:p>
        </w:tc>
      </w:tr>
    </w:tbl>
    <w:p w:rsidR="00FE7DBD" w:rsidRDefault="00FE7DBD" w:rsidP="00FE7DBD">
      <w:pPr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FE7DBD" w:rsidRDefault="00FE7DBD" w:rsidP="00FE7DBD">
      <w:pPr>
        <w:jc w:val="both"/>
        <w:rPr>
          <w:rFonts w:ascii="Arial Narrow" w:hAnsi="Arial Narrow"/>
          <w:sz w:val="20"/>
          <w:szCs w:val="20"/>
        </w:rPr>
      </w:pPr>
    </w:p>
    <w:p w:rsidR="00FE7DBD" w:rsidRPr="008404A6" w:rsidRDefault="00FE7DBD" w:rsidP="00FE7DBD">
      <w:pPr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8404A6">
        <w:rPr>
          <w:rFonts w:ascii="Arial Narrow" w:hAnsi="Arial Narrow" w:cs="Verdana"/>
          <w:b/>
          <w:bCs/>
          <w:sz w:val="20"/>
          <w:szCs w:val="20"/>
        </w:rPr>
        <w:t>„</w:t>
      </w:r>
      <w:r w:rsidR="00FB016E" w:rsidRPr="00B65B04">
        <w:rPr>
          <w:rFonts w:ascii="Arial Narrow" w:hAnsi="Arial Narrow" w:cs="Tahoma"/>
          <w:b/>
          <w:sz w:val="20"/>
          <w:szCs w:val="20"/>
        </w:rPr>
        <w:t xml:space="preserve">Wykonanie dokumentacji projektowej dla inwestycji pn. </w:t>
      </w:r>
      <w:r w:rsidR="00880994" w:rsidRPr="00BB081E">
        <w:rPr>
          <w:rFonts w:ascii="Arial Narrow" w:hAnsi="Arial Narrow" w:cs="Tahoma"/>
          <w:b/>
          <w:sz w:val="20"/>
          <w:szCs w:val="20"/>
        </w:rPr>
        <w:t>Rewitalizacja lasu komunalnego w Dzielnicy Pojezierza Iławsko-Brodnickiego I Krainy przyrodniczo-leśnej, zwanej Bałtycką przy ul. Sienkiewicza w Iławie</w:t>
      </w:r>
      <w:r w:rsidRPr="008404A6">
        <w:rPr>
          <w:rFonts w:ascii="Arial Narrow" w:hAnsi="Arial Narrow" w:cs="Verdana"/>
          <w:b/>
          <w:bCs/>
          <w:sz w:val="20"/>
          <w:szCs w:val="20"/>
        </w:rPr>
        <w:t xml:space="preserve">”. </w:t>
      </w:r>
      <w:r w:rsidRPr="00E0611E">
        <w:rPr>
          <w:rFonts w:ascii="Arial Narrow" w:hAnsi="Arial Narrow" w:cs="Verdana"/>
          <w:b/>
          <w:bCs/>
          <w:sz w:val="20"/>
          <w:szCs w:val="20"/>
        </w:rPr>
        <w:t xml:space="preserve">Postępowanie znak: </w:t>
      </w:r>
      <w:r w:rsidR="00D314E0">
        <w:rPr>
          <w:rFonts w:ascii="Arial Narrow" w:hAnsi="Arial Narrow" w:cs="Verdana"/>
          <w:b/>
          <w:bCs/>
          <w:sz w:val="20"/>
          <w:szCs w:val="20"/>
        </w:rPr>
        <w:t>ZP.271.31.2015</w:t>
      </w:r>
    </w:p>
    <w:p w:rsidR="00FE7DBD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Default="00FE7DBD" w:rsidP="00FE7DBD">
      <w:pPr>
        <w:rPr>
          <w:rFonts w:ascii="Arial Narrow" w:hAnsi="Arial Narrow" w:cs="Tahoma"/>
          <w:sz w:val="20"/>
          <w:szCs w:val="20"/>
        </w:rPr>
      </w:pPr>
    </w:p>
    <w:p w:rsidR="00FE7DBD" w:rsidRDefault="00FE7DBD" w:rsidP="00FE7DBD">
      <w:pPr>
        <w:ind w:firstLine="709"/>
        <w:rPr>
          <w:rFonts w:ascii="Tahoma" w:hAnsi="Tahoma" w:cs="Tahoma"/>
          <w:sz w:val="20"/>
        </w:rPr>
      </w:pPr>
      <w:r w:rsidRPr="00505C36">
        <w:rPr>
          <w:rFonts w:ascii="Arial Narrow" w:hAnsi="Arial Narrow" w:cs="Tahoma"/>
          <w:sz w:val="20"/>
          <w:szCs w:val="20"/>
        </w:rPr>
        <w:t xml:space="preserve">Ja (My), niżej podpisany (ni) </w:t>
      </w:r>
      <w:r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Pr="00E839FB">
        <w:rPr>
          <w:rFonts w:ascii="Tahoma" w:hAnsi="Tahoma" w:cs="Tahoma"/>
          <w:sz w:val="20"/>
        </w:rPr>
        <w:t xml:space="preserve"> </w:t>
      </w:r>
    </w:p>
    <w:p w:rsidR="00FE7DBD" w:rsidRDefault="00FE7DBD" w:rsidP="00FE7DBD">
      <w:pPr>
        <w:rPr>
          <w:rFonts w:ascii="Tahoma" w:hAnsi="Tahoma" w:cs="Tahoma"/>
          <w:sz w:val="20"/>
        </w:rPr>
      </w:pP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E7DBD" w:rsidRPr="00E839FB" w:rsidRDefault="00FE7DBD" w:rsidP="00FE7DBD">
      <w:pPr>
        <w:rPr>
          <w:rFonts w:ascii="Tahoma" w:hAnsi="Tahoma" w:cs="Tahoma"/>
          <w:sz w:val="20"/>
        </w:rPr>
      </w:pPr>
      <w:r w:rsidRPr="00E839FB">
        <w:rPr>
          <w:rFonts w:ascii="Tahoma" w:hAnsi="Tahoma" w:cs="Tahoma"/>
          <w:sz w:val="20"/>
        </w:rPr>
        <w:t xml:space="preserve"> </w:t>
      </w:r>
    </w:p>
    <w:p w:rsidR="00FE7DBD" w:rsidRDefault="00FE7DBD" w:rsidP="00FE7DBD">
      <w:pPr>
        <w:rPr>
          <w:rFonts w:ascii="Tahoma" w:hAnsi="Tahoma" w:cs="Tahoma"/>
          <w:sz w:val="20"/>
        </w:rPr>
      </w:pPr>
      <w:r w:rsidRPr="00505C36">
        <w:rPr>
          <w:rFonts w:ascii="Arial Narrow" w:hAnsi="Arial Narrow" w:cs="Tahoma"/>
          <w:sz w:val="20"/>
          <w:szCs w:val="20"/>
        </w:rPr>
        <w:t>działając w imieniu i na rzecz</w:t>
      </w:r>
      <w:r>
        <w:rPr>
          <w:rFonts w:ascii="Tahoma" w:hAnsi="Tahoma" w:cs="Tahoma"/>
          <w:sz w:val="20"/>
        </w:rPr>
        <w:t>:</w:t>
      </w:r>
    </w:p>
    <w:p w:rsidR="00FE7DBD" w:rsidRDefault="00FE7DBD" w:rsidP="00FE7DBD">
      <w:pPr>
        <w:rPr>
          <w:rFonts w:ascii="Tahoma" w:hAnsi="Tahoma" w:cs="Tahoma"/>
          <w:sz w:val="20"/>
        </w:rPr>
      </w:pPr>
    </w:p>
    <w:p w:rsidR="00FE7DBD" w:rsidRPr="00505C36" w:rsidRDefault="00FE7DBD" w:rsidP="00390863">
      <w:pPr>
        <w:numPr>
          <w:ilvl w:val="0"/>
          <w:numId w:val="41"/>
        </w:numPr>
        <w:tabs>
          <w:tab w:val="num" w:pos="567"/>
        </w:tabs>
        <w:spacing w:line="480" w:lineRule="auto"/>
        <w:ind w:left="426" w:firstLine="0"/>
        <w:jc w:val="both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.................................</w:t>
      </w:r>
      <w:r w:rsidRPr="00505C36">
        <w:rPr>
          <w:rFonts w:ascii="Arial Narrow" w:hAnsi="Arial Narrow" w:cs="Verdana"/>
          <w:sz w:val="20"/>
          <w:szCs w:val="20"/>
        </w:rPr>
        <w:t>.............................</w:t>
      </w:r>
    </w:p>
    <w:p w:rsidR="00FE7DBD" w:rsidRPr="00505C36" w:rsidRDefault="00FE7DBD" w:rsidP="00390863">
      <w:pPr>
        <w:numPr>
          <w:ilvl w:val="0"/>
          <w:numId w:val="41"/>
        </w:numPr>
        <w:tabs>
          <w:tab w:val="num" w:pos="567"/>
        </w:tabs>
        <w:spacing w:line="480" w:lineRule="auto"/>
        <w:ind w:left="426" w:firstLine="0"/>
        <w:jc w:val="both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 xml:space="preserve"> ...............................................................................................................................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.................................</w:t>
      </w:r>
      <w:r w:rsidRPr="00505C36">
        <w:rPr>
          <w:rFonts w:ascii="Arial Narrow" w:hAnsi="Arial Narrow" w:cs="Verdana"/>
          <w:sz w:val="20"/>
          <w:szCs w:val="20"/>
        </w:rPr>
        <w:t>........</w:t>
      </w:r>
    </w:p>
    <w:p w:rsidR="00FE7DBD" w:rsidRPr="00505C36" w:rsidRDefault="00FE7DBD" w:rsidP="00390863">
      <w:pPr>
        <w:numPr>
          <w:ilvl w:val="0"/>
          <w:numId w:val="41"/>
        </w:numPr>
        <w:tabs>
          <w:tab w:val="num" w:pos="567"/>
        </w:tabs>
        <w:ind w:left="426" w:firstLine="0"/>
        <w:jc w:val="both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..................................</w:t>
      </w:r>
      <w:r w:rsidRPr="00505C36">
        <w:rPr>
          <w:rFonts w:ascii="Arial Narrow" w:hAnsi="Arial Narrow" w:cs="Verdana"/>
          <w:sz w:val="20"/>
          <w:szCs w:val="20"/>
        </w:rPr>
        <w:t>.........</w:t>
      </w:r>
    </w:p>
    <w:p w:rsidR="00FE7DBD" w:rsidRPr="00505C36" w:rsidRDefault="00FE7DBD" w:rsidP="00FE7DBD">
      <w:pPr>
        <w:spacing w:line="100" w:lineRule="atLeast"/>
        <w:jc w:val="center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(</w:t>
      </w:r>
      <w:r w:rsidRPr="00505C36">
        <w:rPr>
          <w:rFonts w:ascii="Arial Narrow" w:hAnsi="Arial Narrow" w:cs="Verdana"/>
          <w:sz w:val="20"/>
          <w:szCs w:val="20"/>
        </w:rPr>
        <w:t>nazwa wykonawcy</w:t>
      </w:r>
      <w:r>
        <w:rPr>
          <w:rFonts w:ascii="Arial Narrow" w:hAnsi="Arial Narrow" w:cs="Verdana"/>
          <w:sz w:val="20"/>
          <w:szCs w:val="20"/>
        </w:rPr>
        <w:t>, adres</w:t>
      </w:r>
      <w:r w:rsidRPr="00505C36">
        <w:rPr>
          <w:rFonts w:ascii="Arial Narrow" w:hAnsi="Arial Narrow" w:cs="Verdana"/>
          <w:sz w:val="20"/>
          <w:szCs w:val="20"/>
        </w:rPr>
        <w:t xml:space="preserve"> lub nazwy wy</w:t>
      </w:r>
      <w:r>
        <w:rPr>
          <w:rFonts w:ascii="Arial Narrow" w:hAnsi="Arial Narrow" w:cs="Verdana"/>
          <w:sz w:val="20"/>
          <w:szCs w:val="20"/>
        </w:rPr>
        <w:t>konawców występujących wspólnie)</w:t>
      </w:r>
    </w:p>
    <w:p w:rsidR="00FE7DBD" w:rsidRPr="00505C36" w:rsidRDefault="00FE7DBD" w:rsidP="00FE7DBD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</w:p>
    <w:p w:rsidR="00FE7DBD" w:rsidRPr="00505C36" w:rsidRDefault="00FE7DBD" w:rsidP="00FE7DBD">
      <w:pPr>
        <w:jc w:val="center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oświadczam(my), że wykonawca(y), którego(</w:t>
      </w:r>
      <w:proofErr w:type="spellStart"/>
      <w:r w:rsidRPr="00505C36">
        <w:rPr>
          <w:rFonts w:ascii="Arial Narrow" w:hAnsi="Arial Narrow" w:cs="Verdana"/>
          <w:sz w:val="20"/>
          <w:szCs w:val="20"/>
        </w:rPr>
        <w:t>ych</w:t>
      </w:r>
      <w:proofErr w:type="spellEnd"/>
      <w:r w:rsidRPr="00505C36">
        <w:rPr>
          <w:rFonts w:ascii="Arial Narrow" w:hAnsi="Arial Narrow" w:cs="Verdana"/>
          <w:sz w:val="20"/>
          <w:szCs w:val="20"/>
        </w:rPr>
        <w:t>) reprezentuję(jemy): zgodnie z art. 22 ust. 1 spełnia(my) warunki określone w postępowaniu o udzielenie zamówienia publicznego w zakresie:</w:t>
      </w:r>
    </w:p>
    <w:p w:rsidR="00FE7DBD" w:rsidRPr="00505C36" w:rsidRDefault="00FE7DBD" w:rsidP="00390863">
      <w:pPr>
        <w:numPr>
          <w:ilvl w:val="0"/>
          <w:numId w:val="42"/>
        </w:numPr>
        <w:suppressAutoHyphens w:val="0"/>
        <w:spacing w:before="60" w:after="60"/>
        <w:ind w:left="714" w:hanging="357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FE7DBD" w:rsidRPr="00505C36" w:rsidRDefault="00FE7DBD" w:rsidP="00390863">
      <w:pPr>
        <w:numPr>
          <w:ilvl w:val="0"/>
          <w:numId w:val="42"/>
        </w:numPr>
        <w:suppressAutoHyphens w:val="0"/>
        <w:spacing w:before="60" w:after="60"/>
        <w:ind w:left="714" w:hanging="357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posiadania wiedzy i doświadczenia;</w:t>
      </w:r>
    </w:p>
    <w:p w:rsidR="00FE7DBD" w:rsidRPr="00505C36" w:rsidRDefault="00FE7DBD" w:rsidP="00390863">
      <w:pPr>
        <w:numPr>
          <w:ilvl w:val="0"/>
          <w:numId w:val="42"/>
        </w:numPr>
        <w:suppressAutoHyphens w:val="0"/>
        <w:spacing w:before="60" w:after="60"/>
        <w:ind w:left="714" w:hanging="357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dysponowanie odpowiednim potencjałem technicznym oraz osobami zdolnymi do wykonania za</w:t>
      </w:r>
      <w:r>
        <w:rPr>
          <w:rFonts w:ascii="Arial Narrow" w:hAnsi="Arial Narrow" w:cs="Verdana"/>
          <w:sz w:val="20"/>
          <w:szCs w:val="20"/>
        </w:rPr>
        <w:t>mówienia</w:t>
      </w:r>
      <w:r w:rsidRPr="00505C36">
        <w:rPr>
          <w:rFonts w:ascii="Arial Narrow" w:hAnsi="Arial Narrow" w:cs="Verdana"/>
          <w:sz w:val="20"/>
          <w:szCs w:val="20"/>
        </w:rPr>
        <w:t xml:space="preserve"> </w:t>
      </w:r>
    </w:p>
    <w:p w:rsidR="00FE7DBD" w:rsidRPr="00505C36" w:rsidRDefault="00FE7DBD" w:rsidP="00390863">
      <w:pPr>
        <w:numPr>
          <w:ilvl w:val="0"/>
          <w:numId w:val="42"/>
        </w:numPr>
        <w:suppressAutoHyphens w:val="0"/>
        <w:spacing w:before="60" w:after="60"/>
        <w:ind w:left="714" w:hanging="357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syt</w:t>
      </w:r>
      <w:r>
        <w:rPr>
          <w:rFonts w:ascii="Arial Narrow" w:hAnsi="Arial Narrow" w:cs="Verdana"/>
          <w:sz w:val="20"/>
          <w:szCs w:val="20"/>
        </w:rPr>
        <w:t>uacji ekonomicznej i finansowej</w:t>
      </w:r>
    </w:p>
    <w:p w:rsidR="00FE7DBD" w:rsidRPr="00505C36" w:rsidRDefault="00FE7DBD" w:rsidP="00FE7DBD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Prawdziwość powyższych danych potwierdzam(y) własnoręcznym podpisem świadom(-i) odpowiedzialności karnej z art.297kk oraz 305 kk.</w:t>
      </w:r>
    </w:p>
    <w:p w:rsidR="00FE7DBD" w:rsidRPr="00505C36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D615FC" w:rsidRDefault="00FE7DBD" w:rsidP="00FE7DBD">
      <w:pPr>
        <w:rPr>
          <w:rFonts w:ascii="Arial Narrow" w:hAnsi="Arial Narrow" w:cs="Verdana"/>
          <w:i/>
          <w:iCs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>......................................................................................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........................................</w:t>
      </w:r>
    </w:p>
    <w:p w:rsidR="00FE7DBD" w:rsidRDefault="00FE7DBD" w:rsidP="00FE7DBD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 xml:space="preserve">(pieczęć i podpis(y) osób uprawnionych 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(data)</w:t>
      </w:r>
      <w:r w:rsidRPr="00D615FC">
        <w:rPr>
          <w:rFonts w:ascii="Arial Narrow" w:hAnsi="Arial Narrow" w:cs="Verdana"/>
          <w:i/>
          <w:iCs/>
          <w:sz w:val="18"/>
          <w:szCs w:val="18"/>
        </w:rPr>
        <w:br/>
        <w:t>do reprezentacji wykonawcy lub pełnomocnika)</w:t>
      </w:r>
    </w:p>
    <w:p w:rsidR="00FE7DBD" w:rsidRPr="000F7E05" w:rsidRDefault="00FE7DBD" w:rsidP="00FE7DBD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F7D0F" w:rsidRDefault="00AF7D0F" w:rsidP="00FE7DBD">
      <w:pPr>
        <w:pStyle w:val="Nagwek4"/>
        <w:jc w:val="right"/>
        <w:rPr>
          <w:rFonts w:ascii="Arial Narrow" w:hAnsi="Arial Narrow" w:cs="Verdana"/>
          <w:i/>
          <w:iCs/>
          <w:sz w:val="16"/>
          <w:szCs w:val="16"/>
        </w:rPr>
        <w:sectPr w:rsidR="00AF7D0F" w:rsidSect="00622F2E">
          <w:pgSz w:w="11906" w:h="16838" w:code="9"/>
          <w:pgMar w:top="1390" w:right="851" w:bottom="851" w:left="851" w:header="709" w:footer="709" w:gutter="0"/>
          <w:cols w:space="708"/>
          <w:formProt w:val="0"/>
          <w:docGrid w:linePitch="360"/>
        </w:sectPr>
      </w:pPr>
      <w:bookmarkStart w:id="10" w:name="_Toc263231265"/>
      <w:bookmarkStart w:id="11" w:name="_Toc264984021"/>
      <w:bookmarkStart w:id="12" w:name="_Toc340494755"/>
      <w:bookmarkStart w:id="13" w:name="_Toc340650999"/>
      <w:bookmarkStart w:id="14" w:name="_Toc404688226"/>
    </w:p>
    <w:p w:rsidR="00FE7DBD" w:rsidRPr="000F7E05" w:rsidRDefault="00FE7DBD" w:rsidP="00FE7DBD">
      <w:pPr>
        <w:pStyle w:val="Nagwek4"/>
        <w:jc w:val="right"/>
        <w:rPr>
          <w:rFonts w:ascii="Arial Narrow" w:hAnsi="Arial Narrow" w:cs="Verdana"/>
          <w:i/>
          <w:iCs/>
          <w:sz w:val="16"/>
          <w:szCs w:val="16"/>
        </w:rPr>
      </w:pPr>
      <w:bookmarkStart w:id="15" w:name="_Toc430697523"/>
      <w:r w:rsidRPr="000F7E05">
        <w:rPr>
          <w:rFonts w:ascii="Arial Narrow" w:hAnsi="Arial Narrow" w:cs="Verdana"/>
          <w:i/>
          <w:iCs/>
          <w:sz w:val="16"/>
          <w:szCs w:val="16"/>
        </w:rPr>
        <w:lastRenderedPageBreak/>
        <w:t>Wzór Nr 2a - oświadczenie Wykonawcy o braku podstaw do wykluczenia</w:t>
      </w:r>
      <w:bookmarkEnd w:id="10"/>
      <w:bookmarkEnd w:id="11"/>
      <w:bookmarkEnd w:id="12"/>
      <w:bookmarkEnd w:id="13"/>
      <w:bookmarkEnd w:id="14"/>
      <w:bookmarkEnd w:id="15"/>
    </w:p>
    <w:p w:rsidR="00FE7DBD" w:rsidRPr="000F7E05" w:rsidRDefault="00FE7DBD" w:rsidP="00FE7DBD">
      <w:pPr>
        <w:spacing w:line="360" w:lineRule="auto"/>
        <w:rPr>
          <w:rFonts w:ascii="Arial Narrow" w:hAnsi="Arial Narrow" w:cs="Verdana"/>
          <w:sz w:val="20"/>
          <w:szCs w:val="20"/>
        </w:rPr>
      </w:pPr>
    </w:p>
    <w:p w:rsidR="00FE7DBD" w:rsidRDefault="00FE7DBD" w:rsidP="00FE7DBD">
      <w:pPr>
        <w:jc w:val="center"/>
        <w:rPr>
          <w:rFonts w:ascii="Arial Narrow" w:hAnsi="Arial Narrow" w:cs="Verdana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FE7DBD" w:rsidTr="00A52D01">
        <w:trPr>
          <w:trHeight w:val="8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FE7DBD" w:rsidRDefault="00FE7DBD" w:rsidP="00A52D01">
            <w:pPr>
              <w:jc w:val="center"/>
              <w:rPr>
                <w:rFonts w:ascii="Arial Narrow" w:hAnsi="Arial Narrow" w:cs="Verdan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Verdana"/>
                <w:b/>
                <w:bCs/>
                <w:sz w:val="22"/>
                <w:szCs w:val="22"/>
              </w:rPr>
              <w:t>OŚWIADCZENIE</w:t>
            </w:r>
          </w:p>
          <w:p w:rsidR="00FE7DBD" w:rsidRDefault="00FE7DBD" w:rsidP="00A52D01">
            <w:pPr>
              <w:jc w:val="center"/>
              <w:rPr>
                <w:rFonts w:ascii="Arial Narrow" w:hAnsi="Arial Narrow" w:cs="Verdana"/>
                <w:b/>
                <w:bCs/>
              </w:rPr>
            </w:pPr>
            <w:r>
              <w:rPr>
                <w:rFonts w:ascii="Arial Narrow" w:hAnsi="Arial Narrow" w:cs="Verdana"/>
                <w:b/>
                <w:bCs/>
                <w:sz w:val="22"/>
                <w:szCs w:val="22"/>
              </w:rPr>
              <w:t>(o braku podstaw do wykluczenia)</w:t>
            </w:r>
          </w:p>
        </w:tc>
      </w:tr>
    </w:tbl>
    <w:p w:rsidR="00FE7DBD" w:rsidRDefault="00FE7DBD" w:rsidP="00FE7DBD">
      <w:pPr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FE7DBD" w:rsidRDefault="00FE7DBD" w:rsidP="00FE7DBD">
      <w:pPr>
        <w:jc w:val="both"/>
        <w:rPr>
          <w:rFonts w:ascii="Arial Narrow" w:hAnsi="Arial Narrow"/>
          <w:sz w:val="20"/>
          <w:szCs w:val="20"/>
        </w:rPr>
      </w:pPr>
    </w:p>
    <w:p w:rsidR="00FE7DBD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Przystępując do postępowania prowadzonego w trybie przetargu nieograniczonego w sprawie udzielenia zamówienia publicznego na:</w:t>
      </w:r>
    </w:p>
    <w:p w:rsidR="00FE7DBD" w:rsidRDefault="00FE7DBD" w:rsidP="00FE7DBD">
      <w:pPr>
        <w:pStyle w:val="Nagwek"/>
        <w:rPr>
          <w:rFonts w:ascii="Arial Narrow" w:hAnsi="Arial Narrow"/>
          <w:b/>
        </w:rPr>
      </w:pPr>
      <w:r w:rsidRPr="008404A6">
        <w:rPr>
          <w:rFonts w:ascii="Arial Narrow" w:hAnsi="Arial Narrow" w:cs="Verdana"/>
          <w:b/>
          <w:bCs/>
        </w:rPr>
        <w:t>„</w:t>
      </w:r>
      <w:r w:rsidR="00FB016E" w:rsidRPr="00B65B04">
        <w:rPr>
          <w:rFonts w:ascii="Arial Narrow" w:hAnsi="Arial Narrow" w:cs="Tahoma"/>
          <w:b/>
        </w:rPr>
        <w:t xml:space="preserve">Wykonanie dokumentacji projektowej dla inwestycji pn. </w:t>
      </w:r>
      <w:r w:rsidR="00880994" w:rsidRPr="00BB081E">
        <w:rPr>
          <w:rFonts w:ascii="Arial Narrow" w:hAnsi="Arial Narrow" w:cs="Tahoma"/>
          <w:b/>
        </w:rPr>
        <w:t>Rewitalizacja lasu komunalnego w Dzielnicy Pojezierza Iławsko-Brodnickiego I Krainy przyrodniczo-leśnej, zwanej Bałtycką przy ul. Sienkiewicza w Iławie</w:t>
      </w:r>
      <w:r w:rsidRPr="008404A6">
        <w:rPr>
          <w:rFonts w:ascii="Arial Narrow" w:hAnsi="Arial Narrow" w:cs="Verdana"/>
          <w:b/>
          <w:bCs/>
        </w:rPr>
        <w:t xml:space="preserve">”. </w:t>
      </w:r>
      <w:r w:rsidRPr="00E0611E">
        <w:rPr>
          <w:rFonts w:ascii="Arial Narrow" w:hAnsi="Arial Narrow" w:cs="Verdana"/>
          <w:b/>
          <w:bCs/>
        </w:rPr>
        <w:t xml:space="preserve">Postępowanie znak: </w:t>
      </w:r>
      <w:r w:rsidR="00D314E0">
        <w:rPr>
          <w:rFonts w:ascii="Arial Narrow" w:hAnsi="Arial Narrow" w:cs="Verdana"/>
          <w:b/>
          <w:bCs/>
        </w:rPr>
        <w:t>ZP.271.31.2015</w:t>
      </w:r>
    </w:p>
    <w:p w:rsidR="00FE7DBD" w:rsidRDefault="00FE7DBD" w:rsidP="00FE7DBD">
      <w:pPr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FE7DBD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Pr="00D615FC" w:rsidRDefault="00FE7DBD" w:rsidP="00FE7DBD">
      <w:pPr>
        <w:ind w:firstLine="709"/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 xml:space="preserve">Ja (My), niżej podpisany (ni) ......................................................................................................................................................... 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.................................................................</w:t>
      </w: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 xml:space="preserve"> 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działając w imieniu i na rzecz</w:t>
      </w:r>
      <w:r>
        <w:rPr>
          <w:rFonts w:ascii="Arial Narrow" w:hAnsi="Arial Narrow" w:cs="Tahoma"/>
          <w:sz w:val="20"/>
          <w:szCs w:val="20"/>
        </w:rPr>
        <w:t>*</w:t>
      </w:r>
      <w:r w:rsidRPr="00D615FC">
        <w:rPr>
          <w:rFonts w:ascii="Arial Narrow" w:hAnsi="Arial Narrow" w:cs="Tahoma"/>
          <w:sz w:val="20"/>
          <w:szCs w:val="20"/>
        </w:rPr>
        <w:t>: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..................................................................</w:t>
      </w: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</w:t>
      </w:r>
    </w:p>
    <w:p w:rsidR="00FE7DBD" w:rsidRPr="00D615FC" w:rsidRDefault="00FE7DBD" w:rsidP="00FE7DBD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(</w:t>
      </w:r>
      <w:r w:rsidRPr="00D615FC">
        <w:rPr>
          <w:rFonts w:ascii="Arial Narrow" w:hAnsi="Arial Narrow" w:cs="Tahoma"/>
          <w:sz w:val="20"/>
          <w:szCs w:val="20"/>
        </w:rPr>
        <w:t>nazwa /firma/ i adres Wykonawcy</w:t>
      </w:r>
      <w:r>
        <w:rPr>
          <w:rFonts w:ascii="Arial Narrow" w:hAnsi="Arial Narrow" w:cs="Tahoma"/>
          <w:sz w:val="20"/>
          <w:szCs w:val="20"/>
        </w:rPr>
        <w:t>)</w:t>
      </w:r>
    </w:p>
    <w:p w:rsidR="00FE7DBD" w:rsidRPr="00505C36" w:rsidRDefault="00FE7DBD" w:rsidP="00FE7DBD">
      <w:pPr>
        <w:spacing w:line="100" w:lineRule="atLeast"/>
        <w:jc w:val="both"/>
        <w:rPr>
          <w:rFonts w:ascii="Arial Narrow" w:hAnsi="Arial Narrow" w:cs="Verdana"/>
          <w:b/>
          <w:bCs/>
          <w:sz w:val="20"/>
          <w:szCs w:val="20"/>
          <w:u w:val="single"/>
        </w:rPr>
      </w:pPr>
    </w:p>
    <w:p w:rsidR="00FE7DBD" w:rsidRPr="00505C36" w:rsidRDefault="00FE7DBD" w:rsidP="00FE7DBD">
      <w:pPr>
        <w:jc w:val="center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Oświadczam(y)</w:t>
      </w:r>
      <w:r w:rsidRPr="00505C36">
        <w:rPr>
          <w:rFonts w:ascii="Arial Narrow" w:hAnsi="Arial Narrow" w:cs="Verdana"/>
          <w:sz w:val="20"/>
          <w:szCs w:val="20"/>
        </w:rPr>
        <w:t>, że wykonawca, którego reprezentuję nie podlega(my) wykluczeniu z postępowania o udzielenie zamówienia na podstawie art. 24 ust. 1 ustawy Prawo zamówień publicznych.</w:t>
      </w:r>
    </w:p>
    <w:p w:rsidR="00FE7DBD" w:rsidRPr="00505C36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Prawdziwość powyższych danych potwierdzam własnoręcznym podpisem świadom odpowiedzialności karnej z art.297kk oraz 305 kk.</w:t>
      </w: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FE7DBD" w:rsidRPr="00D615FC" w:rsidRDefault="00FE7DBD" w:rsidP="00FE7DBD">
      <w:pPr>
        <w:rPr>
          <w:rFonts w:ascii="Arial Narrow" w:hAnsi="Arial Narrow" w:cs="Verdana"/>
          <w:i/>
          <w:iCs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>......................................................................................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........................................</w:t>
      </w:r>
    </w:p>
    <w:p w:rsidR="00FE7DBD" w:rsidRPr="00D615FC" w:rsidRDefault="00FE7DBD" w:rsidP="00FE7DBD">
      <w:pPr>
        <w:pStyle w:val="Tekstpodstawowy"/>
        <w:rPr>
          <w:rFonts w:ascii="Arial Narrow" w:hAnsi="Arial Narrow" w:cs="Tahoma"/>
          <w:b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 xml:space="preserve">(pieczęć i podpis(y) osób uprawnionych 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(data)</w:t>
      </w:r>
      <w:r w:rsidRPr="00D615FC">
        <w:rPr>
          <w:rFonts w:ascii="Arial Narrow" w:hAnsi="Arial Narrow" w:cs="Verdana"/>
          <w:i/>
          <w:iCs/>
          <w:sz w:val="18"/>
          <w:szCs w:val="18"/>
        </w:rPr>
        <w:br/>
        <w:t>do reprezentacji wykonawcy lub pełnomocnika)</w:t>
      </w:r>
    </w:p>
    <w:p w:rsidR="00FE7DBD" w:rsidRPr="00505C36" w:rsidRDefault="00FE7DBD" w:rsidP="00FE7DBD">
      <w:pPr>
        <w:pStyle w:val="Nagwek4"/>
        <w:jc w:val="right"/>
        <w:rPr>
          <w:rFonts w:ascii="Arial Narrow" w:hAnsi="Arial Narrow" w:cs="Verdana"/>
          <w:i/>
          <w:iCs/>
          <w:sz w:val="20"/>
        </w:rPr>
      </w:pPr>
    </w:p>
    <w:p w:rsidR="00FE7DBD" w:rsidRPr="00505C36" w:rsidRDefault="00FE7DBD" w:rsidP="00FE7DBD">
      <w:pPr>
        <w:rPr>
          <w:rFonts w:ascii="Arial Narrow" w:hAnsi="Arial Narrow"/>
          <w:sz w:val="20"/>
          <w:szCs w:val="20"/>
        </w:rPr>
      </w:pPr>
    </w:p>
    <w:p w:rsidR="00FE7DBD" w:rsidRPr="00505C36" w:rsidRDefault="00FE7DBD" w:rsidP="00FE7DBD">
      <w:pPr>
        <w:pStyle w:val="Tekstpodstawowy"/>
        <w:rPr>
          <w:rFonts w:ascii="Arial Narrow" w:hAnsi="Arial Narrow" w:cs="Verdana"/>
          <w:b/>
          <w:bCs/>
          <w:sz w:val="20"/>
        </w:rPr>
      </w:pPr>
      <w:r w:rsidRPr="00505C36">
        <w:rPr>
          <w:rFonts w:ascii="Arial Narrow" w:hAnsi="Arial Narrow" w:cs="Verdana"/>
          <w:b/>
          <w:bCs/>
          <w:sz w:val="20"/>
        </w:rPr>
        <w:t>UWAGA!:</w:t>
      </w:r>
    </w:p>
    <w:p w:rsidR="00FE7DBD" w:rsidRDefault="00FE7DBD" w:rsidP="00FE7DBD">
      <w:pPr>
        <w:pStyle w:val="Tekstpodstawowy"/>
        <w:spacing w:before="120"/>
        <w:rPr>
          <w:rFonts w:ascii="Arial Narrow" w:hAnsi="Arial Narrow" w:cs="Verdana"/>
          <w:b/>
          <w:bCs/>
          <w:i/>
          <w:iCs/>
          <w:sz w:val="20"/>
        </w:rPr>
      </w:pPr>
      <w:r w:rsidRPr="00505C36">
        <w:rPr>
          <w:rFonts w:ascii="Arial Narrow" w:hAnsi="Arial Narrow" w:cs="Verdana"/>
          <w:b/>
          <w:bCs/>
          <w:i/>
          <w:iCs/>
          <w:sz w:val="20"/>
        </w:rPr>
        <w:t>* w przypadku ofert wspólnych (konsorcjum</w:t>
      </w:r>
      <w:r>
        <w:rPr>
          <w:rFonts w:ascii="Arial Narrow" w:hAnsi="Arial Narrow" w:cs="Verdana"/>
          <w:b/>
          <w:bCs/>
          <w:i/>
          <w:iCs/>
          <w:sz w:val="20"/>
        </w:rPr>
        <w:t xml:space="preserve"> lub spółek cywilnych</w:t>
      </w:r>
      <w:r w:rsidRPr="00505C36">
        <w:rPr>
          <w:rFonts w:ascii="Arial Narrow" w:hAnsi="Arial Narrow" w:cs="Verdana"/>
          <w:b/>
          <w:bCs/>
          <w:i/>
          <w:iCs/>
          <w:sz w:val="20"/>
        </w:rPr>
        <w:t>) z uwagi na art.24 bezwzględnie przedmiotowe oświadczenie w swoim imieniu składa każdy z wykonawców</w:t>
      </w:r>
      <w:r>
        <w:rPr>
          <w:rFonts w:ascii="Arial Narrow" w:hAnsi="Arial Narrow" w:cs="Verdana"/>
          <w:b/>
          <w:bCs/>
          <w:i/>
          <w:iCs/>
          <w:sz w:val="20"/>
        </w:rPr>
        <w:t xml:space="preserve"> (wspólników spółki cywilnej) - patrz zapis §XI ust.3 </w:t>
      </w:r>
      <w:proofErr w:type="spellStart"/>
      <w:r>
        <w:rPr>
          <w:rFonts w:ascii="Arial Narrow" w:hAnsi="Arial Narrow" w:cs="Verdana"/>
          <w:b/>
          <w:bCs/>
          <w:i/>
          <w:iCs/>
          <w:sz w:val="20"/>
        </w:rPr>
        <w:t>pkt</w:t>
      </w:r>
      <w:proofErr w:type="spellEnd"/>
      <w:r>
        <w:rPr>
          <w:rFonts w:ascii="Arial Narrow" w:hAnsi="Arial Narrow" w:cs="Verdana"/>
          <w:b/>
          <w:bCs/>
          <w:i/>
          <w:iCs/>
          <w:sz w:val="20"/>
        </w:rPr>
        <w:t xml:space="preserve"> 4 i 5 SIWZ.</w:t>
      </w:r>
    </w:p>
    <w:p w:rsidR="00FE7DBD" w:rsidRPr="000F7E05" w:rsidRDefault="00FE7DBD" w:rsidP="00FE7DBD">
      <w:pPr>
        <w:rPr>
          <w:rFonts w:ascii="Arial Narrow" w:hAnsi="Arial Narrow"/>
        </w:rPr>
      </w:pPr>
    </w:p>
    <w:p w:rsidR="00FE7DBD" w:rsidRPr="00D811E6" w:rsidRDefault="00FE7DBD" w:rsidP="00FE7DBD">
      <w:pPr>
        <w:pStyle w:val="Nagwek4"/>
        <w:rPr>
          <w:rFonts w:ascii="Arial Narrow" w:hAnsi="Arial Narrow" w:cs="Tahoma"/>
          <w:i/>
          <w:iCs/>
          <w:sz w:val="16"/>
          <w:szCs w:val="16"/>
        </w:rPr>
        <w:sectPr w:rsidR="00FE7DBD" w:rsidRPr="00D811E6" w:rsidSect="00F87411">
          <w:pgSz w:w="11906" w:h="16838" w:code="9"/>
          <w:pgMar w:top="1532" w:right="851" w:bottom="851" w:left="851" w:header="709" w:footer="709" w:gutter="0"/>
          <w:cols w:space="708"/>
          <w:formProt w:val="0"/>
          <w:docGrid w:linePitch="360"/>
        </w:sectPr>
      </w:pPr>
    </w:p>
    <w:p w:rsidR="00FE7DBD" w:rsidRPr="00645974" w:rsidRDefault="00FE7DBD" w:rsidP="00FE7DBD">
      <w:pPr>
        <w:pStyle w:val="Nagwek4"/>
        <w:jc w:val="right"/>
        <w:rPr>
          <w:rFonts w:ascii="Arial Narrow" w:hAnsi="Arial Narrow" w:cs="Verdana"/>
          <w:i/>
          <w:iCs/>
          <w:sz w:val="16"/>
          <w:szCs w:val="16"/>
        </w:rPr>
      </w:pPr>
      <w:bookmarkStart w:id="16" w:name="_Toc377385000"/>
      <w:bookmarkStart w:id="17" w:name="_Toc404688227"/>
      <w:bookmarkStart w:id="18" w:name="_Toc430697524"/>
      <w:bookmarkStart w:id="19" w:name="_Toc326148273"/>
      <w:r w:rsidRPr="00DD4EC7">
        <w:rPr>
          <w:rFonts w:ascii="Arial Narrow" w:hAnsi="Arial Narrow" w:cs="Verdana"/>
          <w:i/>
          <w:iCs/>
          <w:sz w:val="16"/>
          <w:szCs w:val="16"/>
        </w:rPr>
        <w:lastRenderedPageBreak/>
        <w:t xml:space="preserve">Wzór nr </w:t>
      </w:r>
      <w:r>
        <w:rPr>
          <w:rFonts w:ascii="Arial Narrow" w:hAnsi="Arial Narrow" w:cs="Verdana"/>
          <w:i/>
          <w:iCs/>
          <w:sz w:val="16"/>
          <w:szCs w:val="16"/>
        </w:rPr>
        <w:t>3 -</w:t>
      </w:r>
      <w:r w:rsidRPr="00DD4EC7">
        <w:rPr>
          <w:rFonts w:ascii="Arial Narrow" w:hAnsi="Arial Narrow" w:cs="Verdana"/>
          <w:i/>
          <w:iCs/>
          <w:sz w:val="16"/>
          <w:szCs w:val="16"/>
        </w:rPr>
        <w:t xml:space="preserve"> wykaz osób</w:t>
      </w:r>
      <w:bookmarkEnd w:id="16"/>
      <w:bookmarkEnd w:id="17"/>
      <w:bookmarkEnd w:id="18"/>
      <w:r w:rsidRPr="00DD4EC7">
        <w:rPr>
          <w:rFonts w:ascii="Arial Narrow" w:hAnsi="Arial Narrow" w:cs="Verdana"/>
          <w:i/>
          <w:iCs/>
          <w:sz w:val="16"/>
          <w:szCs w:val="16"/>
        </w:rPr>
        <w:t xml:space="preserve"> </w:t>
      </w:r>
      <w:bookmarkEnd w:id="19"/>
    </w:p>
    <w:p w:rsidR="00FE7DBD" w:rsidRDefault="00FE7DBD" w:rsidP="00FE7DBD">
      <w:pPr>
        <w:pStyle w:val="Nagwek4"/>
        <w:jc w:val="right"/>
        <w:rPr>
          <w:rFonts w:ascii="Arial Narrow" w:hAnsi="Arial Narrow"/>
          <w:i/>
          <w:iCs/>
          <w:szCs w:val="24"/>
        </w:rPr>
      </w:pPr>
    </w:p>
    <w:p w:rsidR="005F560A" w:rsidRPr="005F560A" w:rsidRDefault="005F560A" w:rsidP="005F56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FE7DBD" w:rsidRPr="002A243E" w:rsidTr="00A52D0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FE7DBD" w:rsidRPr="002A243E" w:rsidRDefault="00FE7DBD" w:rsidP="00883531">
            <w:pPr>
              <w:jc w:val="center"/>
              <w:rPr>
                <w:rFonts w:ascii="Arial Narrow" w:hAnsi="Arial Narrow" w:cs="Tahoma"/>
                <w:b/>
              </w:rPr>
            </w:pPr>
            <w:r w:rsidRPr="002A243E">
              <w:rPr>
                <w:rFonts w:ascii="Arial Narrow" w:hAnsi="Arial Narrow" w:cs="Tahoma"/>
                <w:b/>
              </w:rPr>
              <w:t>POTENCJAŁ KADROWY</w:t>
            </w:r>
            <w:r w:rsidR="00645974">
              <w:rPr>
                <w:rFonts w:ascii="Arial Narrow" w:hAnsi="Arial Narrow" w:cs="Tahoma"/>
                <w:b/>
              </w:rPr>
              <w:t xml:space="preserve"> </w:t>
            </w:r>
          </w:p>
        </w:tc>
      </w:tr>
    </w:tbl>
    <w:p w:rsidR="00FE7DBD" w:rsidRDefault="00FE7DBD" w:rsidP="00FE7DB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6533AA" w:rsidRDefault="006533AA" w:rsidP="00FE7DB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5F560A" w:rsidRDefault="005F560A" w:rsidP="00FE7DB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FE7DBD" w:rsidRPr="00953103" w:rsidRDefault="00FE7DBD" w:rsidP="00FE7DBD">
      <w:pPr>
        <w:spacing w:line="360" w:lineRule="auto"/>
        <w:ind w:firstLine="709"/>
        <w:rPr>
          <w:rFonts w:ascii="Arial Narrow" w:hAnsi="Arial Narrow" w:cs="Tahoma"/>
          <w:sz w:val="20"/>
        </w:rPr>
      </w:pPr>
      <w:r w:rsidRPr="00953103">
        <w:rPr>
          <w:rFonts w:ascii="Arial Narrow" w:hAnsi="Arial Narrow" w:cs="Tahoma"/>
          <w:sz w:val="20"/>
          <w:szCs w:val="20"/>
        </w:rPr>
        <w:t>Ja (My), niżej podpisany (ni) .........................................................................................................................................................</w:t>
      </w:r>
      <w:r w:rsidRPr="00953103">
        <w:rPr>
          <w:rFonts w:ascii="Arial Narrow" w:hAnsi="Arial Narrow" w:cs="Tahoma"/>
          <w:sz w:val="20"/>
        </w:rPr>
        <w:t xml:space="preserve"> </w:t>
      </w:r>
    </w:p>
    <w:p w:rsidR="00FE7DBD" w:rsidRPr="00953103" w:rsidRDefault="00FE7DBD" w:rsidP="00FE7DBD">
      <w:p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FE7DBD" w:rsidRPr="00953103" w:rsidRDefault="00FE7DBD" w:rsidP="00FE7DBD">
      <w:pPr>
        <w:rPr>
          <w:rFonts w:ascii="Arial Narrow" w:hAnsi="Arial Narrow" w:cs="Tahoma"/>
          <w:sz w:val="20"/>
        </w:rPr>
      </w:pPr>
      <w:r w:rsidRPr="00953103">
        <w:rPr>
          <w:rFonts w:ascii="Arial Narrow" w:hAnsi="Arial Narrow" w:cs="Tahoma"/>
          <w:sz w:val="20"/>
          <w:szCs w:val="20"/>
        </w:rPr>
        <w:t>działając w imieniu i na rzecz</w:t>
      </w:r>
      <w:r w:rsidRPr="00953103">
        <w:rPr>
          <w:rFonts w:ascii="Arial Narrow" w:hAnsi="Arial Narrow" w:cs="Tahoma"/>
          <w:sz w:val="20"/>
        </w:rPr>
        <w:t>:</w:t>
      </w:r>
    </w:p>
    <w:p w:rsidR="00FE7DBD" w:rsidRPr="00953103" w:rsidRDefault="00FE7DBD" w:rsidP="00FE7DBD">
      <w:pPr>
        <w:rPr>
          <w:rFonts w:ascii="Arial Narrow" w:hAnsi="Arial Narrow" w:cs="Tahoma"/>
          <w:sz w:val="20"/>
        </w:rPr>
      </w:pPr>
    </w:p>
    <w:p w:rsidR="00FE7DBD" w:rsidRPr="00953103" w:rsidRDefault="00FE7DBD" w:rsidP="00390863">
      <w:pPr>
        <w:numPr>
          <w:ilvl w:val="0"/>
          <w:numId w:val="48"/>
        </w:numPr>
        <w:spacing w:line="360" w:lineRule="auto"/>
        <w:ind w:left="714" w:hanging="357"/>
        <w:jc w:val="both"/>
        <w:rPr>
          <w:rFonts w:ascii="Arial Narrow" w:hAnsi="Arial Narrow" w:cs="Verdana"/>
          <w:sz w:val="20"/>
          <w:szCs w:val="20"/>
        </w:rPr>
      </w:pPr>
      <w:r w:rsidRPr="00953103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</w:t>
      </w:r>
      <w:r w:rsidRPr="00953103">
        <w:rPr>
          <w:rFonts w:ascii="Arial Narrow" w:hAnsi="Arial Narrow" w:cs="Verdana"/>
          <w:sz w:val="20"/>
          <w:szCs w:val="20"/>
        </w:rPr>
        <w:t>......................</w:t>
      </w:r>
    </w:p>
    <w:p w:rsidR="00FE7DBD" w:rsidRPr="00953103" w:rsidRDefault="00FE7DBD" w:rsidP="00390863">
      <w:pPr>
        <w:numPr>
          <w:ilvl w:val="0"/>
          <w:numId w:val="48"/>
        </w:numPr>
        <w:jc w:val="both"/>
        <w:rPr>
          <w:rFonts w:ascii="Arial Narrow" w:hAnsi="Arial Narrow" w:cs="Verdana"/>
          <w:sz w:val="20"/>
          <w:szCs w:val="20"/>
        </w:rPr>
      </w:pPr>
      <w:r w:rsidRPr="00953103">
        <w:rPr>
          <w:rFonts w:ascii="Arial Narrow" w:hAnsi="Arial Narrow" w:cs="Verdana"/>
          <w:sz w:val="20"/>
          <w:szCs w:val="20"/>
        </w:rPr>
        <w:t>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</w:t>
      </w:r>
      <w:r w:rsidRPr="00953103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</w:t>
      </w:r>
    </w:p>
    <w:p w:rsidR="00FE7DBD" w:rsidRPr="00953103" w:rsidRDefault="00FE7DBD" w:rsidP="00FE7DBD">
      <w:pPr>
        <w:spacing w:line="100" w:lineRule="atLeast"/>
        <w:jc w:val="center"/>
        <w:rPr>
          <w:rFonts w:ascii="Arial Narrow" w:hAnsi="Arial Narrow" w:cs="Verdana"/>
          <w:sz w:val="20"/>
          <w:szCs w:val="20"/>
        </w:rPr>
      </w:pPr>
      <w:r w:rsidRPr="00953103">
        <w:rPr>
          <w:rFonts w:ascii="Arial Narrow" w:hAnsi="Arial Narrow" w:cs="Verdana"/>
          <w:sz w:val="20"/>
          <w:szCs w:val="20"/>
        </w:rPr>
        <w:t>/nazwa wykonawcy lub nazwy wykonawców występujących wspólnie/</w:t>
      </w:r>
    </w:p>
    <w:p w:rsidR="006533AA" w:rsidRPr="002A243E" w:rsidRDefault="006533AA" w:rsidP="00FE7DBD">
      <w:pPr>
        <w:rPr>
          <w:rFonts w:ascii="Arial Narrow" w:hAnsi="Arial Narrow"/>
        </w:rPr>
      </w:pPr>
    </w:p>
    <w:p w:rsidR="00FE7DBD" w:rsidRPr="002A243E" w:rsidRDefault="00FE7DBD" w:rsidP="00FE7DBD">
      <w:pPr>
        <w:pStyle w:val="Tekstpodstawowy"/>
        <w:widowControl w:val="0"/>
        <w:tabs>
          <w:tab w:val="left" w:pos="8460"/>
          <w:tab w:val="left" w:pos="8910"/>
        </w:tabs>
        <w:spacing w:line="360" w:lineRule="auto"/>
        <w:rPr>
          <w:rFonts w:ascii="Arial Narrow" w:hAnsi="Arial Narrow" w:cs="Tahoma"/>
          <w:b/>
        </w:rPr>
      </w:pPr>
      <w:r w:rsidRPr="002A243E">
        <w:rPr>
          <w:rFonts w:ascii="Arial Narrow" w:hAnsi="Arial Narrow"/>
          <w:b/>
          <w:sz w:val="18"/>
          <w:szCs w:val="18"/>
        </w:rPr>
        <w:t>Oświadczamy, że do realizacji niniejszego zamówienia skierujemy następujące osoby</w:t>
      </w:r>
      <w:r w:rsidRPr="002A243E">
        <w:rPr>
          <w:rFonts w:ascii="Arial Narrow" w:hAnsi="Arial Narrow" w:cs="Tahoma"/>
          <w:b/>
          <w:sz w:val="18"/>
          <w:szCs w:val="18"/>
        </w:rPr>
        <w:t>: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515"/>
        <w:gridCol w:w="2880"/>
        <w:gridCol w:w="1660"/>
        <w:gridCol w:w="1760"/>
        <w:gridCol w:w="1940"/>
      </w:tblGrid>
      <w:tr w:rsidR="00366CF9" w:rsidRPr="00505C36" w:rsidTr="003E16B0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b/>
                <w:bCs/>
                <w:sz w:val="20"/>
                <w:szCs w:val="20"/>
              </w:rPr>
              <w:t>L.p.</w:t>
            </w:r>
          </w:p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b/>
                <w:bCs/>
                <w:sz w:val="20"/>
                <w:szCs w:val="20"/>
              </w:rPr>
              <w:t>Zakres rzeczowy wykonywanych czynności</w:t>
            </w:r>
          </w:p>
        </w:tc>
        <w:tc>
          <w:tcPr>
            <w:tcW w:w="166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62E2A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Uprawnienia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nr </w:t>
            </w:r>
          </w:p>
        </w:tc>
        <w:tc>
          <w:tcPr>
            <w:tcW w:w="176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66CF9" w:rsidRDefault="00366CF9" w:rsidP="003E1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070">
              <w:rPr>
                <w:rFonts w:ascii="Arial" w:hAnsi="Arial" w:cs="Arial"/>
                <w:b/>
                <w:sz w:val="16"/>
                <w:szCs w:val="16"/>
              </w:rPr>
              <w:t xml:space="preserve">Informacje na temat,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wymaganego </w:t>
            </w:r>
            <w:r w:rsidRPr="002F0070">
              <w:rPr>
                <w:rFonts w:ascii="Arial" w:hAnsi="Arial" w:cs="Arial"/>
                <w:b/>
                <w:sz w:val="16"/>
                <w:szCs w:val="16"/>
              </w:rPr>
              <w:t>doświadczenia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  <w:r w:rsidRPr="002F00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66CF9" w:rsidRPr="00505C36" w:rsidRDefault="00366CF9" w:rsidP="003E1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Wymagana /posiadana</w:t>
            </w:r>
          </w:p>
        </w:tc>
        <w:tc>
          <w:tcPr>
            <w:tcW w:w="1940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bookmarkStart w:id="20" w:name="OLE_LINK2"/>
            <w:r w:rsidRPr="00505C36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Informacja o podstawie dysponowania osobami </w:t>
            </w:r>
            <w:bookmarkEnd w:id="20"/>
            <w:r w:rsidRPr="00505C36">
              <w:rPr>
                <w:rFonts w:ascii="Arial Narrow" w:hAnsi="Arial Narrow" w:cs="Calibri"/>
                <w:b/>
                <w:bCs/>
                <w:sz w:val="20"/>
                <w:szCs w:val="20"/>
              </w:rPr>
              <w:t>**</w:t>
            </w:r>
          </w:p>
        </w:tc>
      </w:tr>
      <w:tr w:rsidR="00366CF9" w:rsidRPr="00505C36" w:rsidTr="00CD757E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66CF9" w:rsidRPr="00505C36" w:rsidRDefault="00366CF9" w:rsidP="003E16B0">
            <w:pPr>
              <w:spacing w:line="260" w:lineRule="atLeast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66CF9" w:rsidRPr="00505C36" w:rsidRDefault="00366CF9" w:rsidP="003E1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</w:tr>
      <w:tr w:rsidR="00366CF9" w:rsidRPr="00BC3B01" w:rsidTr="00CD757E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05C36"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6CF9" w:rsidRPr="00505C36" w:rsidRDefault="00366CF9" w:rsidP="003E16B0">
            <w:pPr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6CF9" w:rsidRPr="00B8621D" w:rsidRDefault="00366CF9" w:rsidP="00366CF9">
            <w:pPr>
              <w:jc w:val="both"/>
              <w:rPr>
                <w:rFonts w:ascii="Arial Narrow" w:hAnsi="Arial Narrow" w:cs="Verdana"/>
                <w:color w:val="000000"/>
                <w:sz w:val="18"/>
                <w:szCs w:val="18"/>
              </w:rPr>
            </w:pPr>
            <w:r w:rsidRPr="00366CF9">
              <w:rPr>
                <w:rFonts w:ascii="Arial Narrow" w:hAnsi="Arial Narrow"/>
                <w:b/>
                <w:sz w:val="16"/>
                <w:szCs w:val="16"/>
              </w:rPr>
              <w:t>Koordynator projektu</w:t>
            </w:r>
            <w:r w:rsidRPr="00366CF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366CF9">
              <w:rPr>
                <w:rFonts w:ascii="Arial Narrow" w:hAnsi="Arial Narrow" w:cs="Tahoma"/>
                <w:sz w:val="16"/>
                <w:szCs w:val="16"/>
              </w:rPr>
              <w:t xml:space="preserve"> osoba odpowiedzialna za spójną realizację usługi będącej przedmiotem zamówienia, posiadająca uprawnienia do wykonywania samodzielnych funkcji technicznych w budownictwie do projektowania w specjalności architektonicznej lub inne uprawnienia umożliwiające wykonywanie tych samych czynności, do wykonywania, których w aktualnym stanie prawnym uprawniają uprawnienia budowlane w/w specjalności umożliwiające zrealizowanie przedmiotowego zamówienia</w:t>
            </w:r>
            <w:r>
              <w:rPr>
                <w:rFonts w:ascii="Arial Narrow" w:hAnsi="Arial Narrow" w:cs="Tahoma"/>
                <w:sz w:val="16"/>
                <w:szCs w:val="16"/>
              </w:rPr>
              <w:t>.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6CF9" w:rsidRPr="00BC3B01" w:rsidRDefault="00366CF9" w:rsidP="003E16B0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66CF9" w:rsidRPr="00BC3B01" w:rsidRDefault="00366CF9" w:rsidP="00366CF9">
            <w:pPr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6CF9" w:rsidRPr="00BC3B01" w:rsidRDefault="00366CF9" w:rsidP="003E1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BC3B01">
              <w:rPr>
                <w:rFonts w:ascii="Arial Narrow" w:hAnsi="Arial Narrow" w:cs="Verdana"/>
                <w:sz w:val="18"/>
                <w:szCs w:val="18"/>
              </w:rPr>
              <w:t>Osoba będąca w dyspozycji wykonawcy / oddana do dyspozycji przez inny podmiot ***</w:t>
            </w:r>
          </w:p>
        </w:tc>
      </w:tr>
      <w:tr w:rsidR="00366CF9" w:rsidRPr="00BC3B01" w:rsidTr="00CD757E">
        <w:trPr>
          <w:trHeight w:val="10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6CF9" w:rsidRPr="00505C36" w:rsidRDefault="00366CF9" w:rsidP="003E16B0">
            <w:pPr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6CF9" w:rsidRPr="00CD757E" w:rsidRDefault="00CD757E" w:rsidP="003E16B0">
            <w:pPr>
              <w:pStyle w:val="Zwykytekst"/>
              <w:rPr>
                <w:rFonts w:ascii="Arial Narrow" w:hAnsi="Arial Narrow"/>
                <w:b/>
                <w:sz w:val="16"/>
                <w:szCs w:val="16"/>
              </w:rPr>
            </w:pPr>
            <w:r w:rsidRPr="00CD757E">
              <w:rPr>
                <w:rFonts w:ascii="Arial Narrow" w:hAnsi="Arial Narrow"/>
                <w:b/>
                <w:sz w:val="16"/>
                <w:szCs w:val="16"/>
              </w:rPr>
              <w:t xml:space="preserve">Osoba </w:t>
            </w:r>
            <w:r w:rsidRPr="00CD757E">
              <w:rPr>
                <w:rFonts w:ascii="Arial Narrow" w:hAnsi="Arial Narrow" w:cs="Tahoma"/>
                <w:b/>
                <w:sz w:val="16"/>
                <w:szCs w:val="16"/>
              </w:rPr>
              <w:t>posiadająca</w:t>
            </w:r>
            <w:r w:rsidRPr="00CD757E">
              <w:rPr>
                <w:rFonts w:ascii="Arial Narrow" w:hAnsi="Arial Narrow" w:cs="Tahoma"/>
                <w:sz w:val="16"/>
                <w:szCs w:val="16"/>
              </w:rPr>
              <w:t xml:space="preserve"> uprawnienia do wykonywania samodzielnych funkcji technicznych w budownictwie do projektowania w specjalności inżynieryjnej drogowej lub inne uprawnienia umożliwiające wykonywanie tych samych czynności, do wykonywania, których w aktualnym stanie prawnym uprawniają uprawnienia budowlane w/w specjalności</w:t>
            </w:r>
            <w:r w:rsidRPr="00CD757E">
              <w:rPr>
                <w:rFonts w:ascii="Arial Narrow" w:hAnsi="Arial Narrow" w:cs="Tahoma"/>
                <w:spacing w:val="-3"/>
                <w:sz w:val="16"/>
                <w:szCs w:val="16"/>
              </w:rPr>
              <w:t xml:space="preserve"> umożliwiające zrealizowanie przedmiotowego zamówienia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6CF9" w:rsidRPr="00BC3B01" w:rsidRDefault="00366CF9" w:rsidP="003E16B0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66CF9" w:rsidRPr="00BC3B01" w:rsidRDefault="00366CF9" w:rsidP="003E16B0">
            <w:pPr>
              <w:spacing w:line="260" w:lineRule="atLeast"/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6CF9" w:rsidRPr="00BC3B01" w:rsidRDefault="00366CF9" w:rsidP="003E1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BC3B01">
              <w:rPr>
                <w:rFonts w:ascii="Arial Narrow" w:hAnsi="Arial Narrow" w:cs="Verdana"/>
                <w:sz w:val="18"/>
                <w:szCs w:val="18"/>
              </w:rPr>
              <w:t>Osoba będąca w dyspozycji wykonawcy / oddana do dyspozycji przez inny podmiot ***</w:t>
            </w:r>
          </w:p>
        </w:tc>
      </w:tr>
      <w:tr w:rsidR="00366CF9" w:rsidRPr="00BC3B01" w:rsidTr="00F26FE1">
        <w:trPr>
          <w:trHeight w:val="10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6CF9" w:rsidRPr="00505C36" w:rsidRDefault="00366CF9" w:rsidP="003E16B0">
            <w:pPr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66CF9" w:rsidRPr="00F26FE1" w:rsidRDefault="00CD757E" w:rsidP="00F26FE1">
            <w:pPr>
              <w:pStyle w:val="Akapitzlist"/>
              <w:suppressAutoHyphens w:val="0"/>
              <w:spacing w:after="0" w:line="264" w:lineRule="auto"/>
              <w:ind w:left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CD757E">
              <w:rPr>
                <w:rFonts w:ascii="Arial Narrow" w:hAnsi="Arial Narrow" w:cs="Tahoma"/>
                <w:b/>
                <w:sz w:val="16"/>
                <w:szCs w:val="16"/>
              </w:rPr>
              <w:t>Osoba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t xml:space="preserve"> (projektant)</w:t>
            </w:r>
            <w:r w:rsidRPr="00CD757E">
              <w:rPr>
                <w:rFonts w:ascii="Arial Narrow" w:hAnsi="Arial Narrow" w:cs="Tahoma"/>
                <w:b/>
                <w:sz w:val="16"/>
                <w:szCs w:val="16"/>
              </w:rPr>
              <w:t xml:space="preserve"> posiadająca</w:t>
            </w:r>
            <w:r w:rsidRPr="00CD757E">
              <w:rPr>
                <w:rFonts w:ascii="Arial Narrow" w:hAnsi="Arial Narrow" w:cs="Tahoma"/>
                <w:sz w:val="16"/>
                <w:szCs w:val="16"/>
              </w:rPr>
              <w:t xml:space="preserve"> doświadczenie w projektowaniu co najmniej jednej usługi obejmującej zaprojektowanie terenowej trasy rowerowej </w:t>
            </w:r>
            <w:r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8404A6">
              <w:rPr>
                <w:rFonts w:ascii="Arial Narrow" w:hAnsi="Arial Narrow"/>
                <w:b/>
                <w:sz w:val="20"/>
                <w:szCs w:val="20"/>
              </w:rPr>
              <w:t>wypełnić kol. 5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66CF9" w:rsidRPr="00BC3B01" w:rsidRDefault="00366CF9" w:rsidP="003E16B0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66CF9" w:rsidRPr="002310AA" w:rsidRDefault="00366CF9" w:rsidP="00366CF9">
            <w:pPr>
              <w:jc w:val="center"/>
              <w:rPr>
                <w:rFonts w:ascii="Arial Narrow" w:hAnsi="Arial Narrow" w:cs="Tahoma"/>
                <w:b/>
                <w:sz w:val="14"/>
                <w:szCs w:val="14"/>
              </w:rPr>
            </w:pPr>
            <w:r w:rsidRPr="002310AA">
              <w:rPr>
                <w:rFonts w:ascii="Arial Narrow" w:hAnsi="Arial Narrow" w:cs="Tahoma"/>
                <w:b/>
                <w:sz w:val="14"/>
                <w:szCs w:val="14"/>
              </w:rPr>
              <w:t>Nazwa zadania potwierdzającego posiadane doświadczenie oraz nazwa i adres zamawiającego,</w:t>
            </w:r>
            <w:r>
              <w:rPr>
                <w:rFonts w:ascii="Arial Narrow" w:hAnsi="Arial Narrow" w:cs="Tahoma"/>
                <w:b/>
                <w:sz w:val="14"/>
                <w:szCs w:val="14"/>
              </w:rPr>
              <w:t xml:space="preserve"> </w:t>
            </w:r>
          </w:p>
          <w:p w:rsidR="00366CF9" w:rsidRPr="002310AA" w:rsidRDefault="00366CF9" w:rsidP="00366CF9">
            <w:pPr>
              <w:rPr>
                <w:rFonts w:ascii="Arial Narrow" w:hAnsi="Arial Narrow" w:cs="Tahoma"/>
                <w:sz w:val="14"/>
                <w:szCs w:val="14"/>
              </w:rPr>
            </w:pPr>
          </w:p>
          <w:p w:rsidR="00366CF9" w:rsidRPr="002310AA" w:rsidRDefault="00366CF9" w:rsidP="00366CF9">
            <w:pPr>
              <w:rPr>
                <w:rFonts w:ascii="Arial Narrow" w:hAnsi="Arial Narrow" w:cs="Tahoma"/>
                <w:sz w:val="14"/>
                <w:szCs w:val="14"/>
              </w:rPr>
            </w:pPr>
          </w:p>
          <w:p w:rsidR="00366CF9" w:rsidRPr="002310AA" w:rsidRDefault="00366CF9" w:rsidP="00366CF9">
            <w:pPr>
              <w:rPr>
                <w:rFonts w:ascii="Arial Narrow" w:hAnsi="Arial Narrow" w:cs="Tahoma"/>
                <w:sz w:val="14"/>
                <w:szCs w:val="14"/>
              </w:rPr>
            </w:pPr>
            <w:r>
              <w:rPr>
                <w:rFonts w:ascii="Arial Narrow" w:hAnsi="Arial Narrow" w:cs="Tahoma"/>
                <w:sz w:val="14"/>
                <w:szCs w:val="14"/>
              </w:rPr>
              <w:t>……………………………………</w:t>
            </w:r>
          </w:p>
          <w:p w:rsidR="00366CF9" w:rsidRPr="002310AA" w:rsidRDefault="00366CF9" w:rsidP="00366CF9">
            <w:pPr>
              <w:rPr>
                <w:rFonts w:ascii="Arial Narrow" w:hAnsi="Arial Narrow" w:cs="Tahoma"/>
                <w:sz w:val="14"/>
                <w:szCs w:val="14"/>
              </w:rPr>
            </w:pPr>
          </w:p>
          <w:p w:rsidR="00366CF9" w:rsidRDefault="00366CF9" w:rsidP="00366CF9">
            <w:pPr>
              <w:rPr>
                <w:rFonts w:ascii="Arial Narrow" w:hAnsi="Arial Narrow" w:cs="Tahoma"/>
                <w:sz w:val="14"/>
                <w:szCs w:val="14"/>
              </w:rPr>
            </w:pPr>
            <w:r w:rsidRPr="002310AA">
              <w:rPr>
                <w:rFonts w:ascii="Arial Narrow" w:hAnsi="Arial Narrow" w:cs="Tahoma"/>
                <w:sz w:val="14"/>
                <w:szCs w:val="14"/>
              </w:rPr>
              <w:t>……………………………………</w:t>
            </w:r>
          </w:p>
          <w:p w:rsidR="00366CF9" w:rsidRPr="002310AA" w:rsidRDefault="00366CF9" w:rsidP="00366CF9">
            <w:pPr>
              <w:rPr>
                <w:rFonts w:ascii="Arial Narrow" w:hAnsi="Arial Narrow" w:cs="Tahoma"/>
                <w:sz w:val="14"/>
                <w:szCs w:val="14"/>
              </w:rPr>
            </w:pPr>
          </w:p>
          <w:p w:rsidR="00366CF9" w:rsidRPr="00BC3B01" w:rsidRDefault="00366CF9" w:rsidP="003E16B0">
            <w:pPr>
              <w:spacing w:line="260" w:lineRule="atLeast"/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6CF9" w:rsidRPr="00BC3B01" w:rsidRDefault="00366CF9" w:rsidP="003E1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BC3B01">
              <w:rPr>
                <w:rFonts w:ascii="Arial Narrow" w:hAnsi="Arial Narrow" w:cs="Verdana"/>
                <w:sz w:val="18"/>
                <w:szCs w:val="18"/>
              </w:rPr>
              <w:t>Osoba będąca w dyspozycji wykonawcy / oddana do dyspozycji przez inny podmiot ***</w:t>
            </w:r>
          </w:p>
        </w:tc>
      </w:tr>
      <w:tr w:rsidR="00366CF9" w:rsidRPr="00BC3B01" w:rsidTr="00F24285">
        <w:trPr>
          <w:trHeight w:val="343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66CF9" w:rsidRPr="00505C36" w:rsidRDefault="00366CF9" w:rsidP="003E16B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66CF9" w:rsidRPr="00505C36" w:rsidRDefault="00366CF9" w:rsidP="003E16B0">
            <w:pPr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66CF9" w:rsidRPr="00F26FE1" w:rsidRDefault="00CD757E" w:rsidP="00F26FE1">
            <w:pPr>
              <w:pStyle w:val="Zwykytekst"/>
              <w:rPr>
                <w:rFonts w:ascii="Arial Narrow" w:hAnsi="Arial Narrow" w:cs="Verdana"/>
                <w:b/>
                <w:bCs/>
                <w:sz w:val="16"/>
                <w:szCs w:val="16"/>
              </w:rPr>
            </w:pPr>
            <w:r w:rsidRPr="00F26FE1">
              <w:rPr>
                <w:rFonts w:ascii="Arial Narrow" w:hAnsi="Arial Narrow"/>
                <w:b/>
                <w:sz w:val="16"/>
                <w:szCs w:val="16"/>
              </w:rPr>
              <w:t>Osoba (projektant) posiadająca wykształcenie wyższe w kierunku architektura krajobrazu lub urządzanie terenów zieleni</w:t>
            </w:r>
            <w:r w:rsidRPr="00F26FE1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AB3441">
              <w:rPr>
                <w:rFonts w:ascii="Arial Narrow" w:hAnsi="Arial Narrow" w:cs="Tahoma"/>
                <w:sz w:val="16"/>
                <w:szCs w:val="16"/>
              </w:rPr>
              <w:t>lub ochrona przyrody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66CF9" w:rsidRPr="00BC3B01" w:rsidRDefault="00366CF9" w:rsidP="003E16B0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66CF9" w:rsidRPr="00BC3B01" w:rsidRDefault="00366CF9" w:rsidP="003E16B0">
            <w:pPr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6CF9" w:rsidRPr="00BC3B01" w:rsidRDefault="00366CF9" w:rsidP="003E1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BC3B01">
              <w:rPr>
                <w:rFonts w:ascii="Arial Narrow" w:hAnsi="Arial Narrow" w:cs="Verdana"/>
                <w:sz w:val="18"/>
                <w:szCs w:val="18"/>
              </w:rPr>
              <w:t>Osoba będąca w dyspozycji wykonawcy / oddana do dyspozycji przez inny podmiot ***</w:t>
            </w:r>
          </w:p>
        </w:tc>
      </w:tr>
      <w:tr w:rsidR="00F24285" w:rsidRPr="00BC3B01" w:rsidTr="00F24285">
        <w:trPr>
          <w:trHeight w:val="343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24285" w:rsidRDefault="00F24285" w:rsidP="003E16B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24285" w:rsidRPr="00505C36" w:rsidRDefault="00F24285" w:rsidP="003E16B0">
            <w:pPr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F560A" w:rsidRPr="005F560A" w:rsidRDefault="005F560A" w:rsidP="005F560A">
            <w:pPr>
              <w:pStyle w:val="Akapitzlist"/>
              <w:suppressAutoHyphens w:val="0"/>
              <w:spacing w:after="0" w:line="264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F560A">
              <w:rPr>
                <w:rFonts w:ascii="Arial Narrow" w:hAnsi="Arial Narrow"/>
                <w:b/>
                <w:sz w:val="16"/>
                <w:szCs w:val="16"/>
              </w:rPr>
              <w:t>Osoba posiadająca kwalifikacje (kursy, szkolenia certyfikaty itp.) w zakresie diagnostyki drzew (sprawdzenia statyki drzew, oceny stanu zdrowotnego w zakresie badania stabilności drzew w gruncie):</w:t>
            </w:r>
          </w:p>
          <w:p w:rsidR="00F24285" w:rsidRPr="00F26FE1" w:rsidRDefault="005F560A" w:rsidP="005F560A">
            <w:pPr>
              <w:pStyle w:val="Zwykytekst"/>
              <w:rPr>
                <w:rFonts w:ascii="Arial Narrow" w:hAnsi="Arial Narrow"/>
                <w:b/>
                <w:sz w:val="16"/>
                <w:szCs w:val="16"/>
              </w:rPr>
            </w:pPr>
            <w:r w:rsidRPr="005F560A">
              <w:rPr>
                <w:rFonts w:ascii="Arial Narrow" w:hAnsi="Arial Narrow" w:cs="Tahoma"/>
                <w:sz w:val="16"/>
                <w:szCs w:val="16"/>
              </w:rPr>
              <w:lastRenderedPageBreak/>
              <w:t xml:space="preserve">posiadająca doświadczenie w diagnostyce lub rzeczoznawstwie drzew lub nadzorowaniu prac dla </w:t>
            </w:r>
            <w:r w:rsidRPr="005F560A">
              <w:rPr>
                <w:rFonts w:ascii="Arial Narrow" w:hAnsi="Arial Narrow" w:cs="Tahoma"/>
                <w:b/>
                <w:sz w:val="16"/>
                <w:szCs w:val="16"/>
              </w:rPr>
              <w:t>co najmniej 1 zadania</w:t>
            </w:r>
            <w:r w:rsidRPr="005F560A">
              <w:rPr>
                <w:rFonts w:ascii="Arial Narrow" w:hAnsi="Arial Narrow" w:cs="Tahoma"/>
                <w:sz w:val="16"/>
                <w:szCs w:val="16"/>
              </w:rPr>
              <w:t xml:space="preserve">  polegającego na budowie parku linowego lub innego dowolnego zadania wymagającego udziału  osoby posiadającej wyżej wymienione kwalifikacje (</w:t>
            </w:r>
            <w:proofErr w:type="spellStart"/>
            <w:r w:rsidRPr="005F560A">
              <w:rPr>
                <w:rFonts w:ascii="Arial Narrow" w:hAnsi="Arial Narrow" w:cs="Tahoma"/>
                <w:sz w:val="16"/>
                <w:szCs w:val="16"/>
              </w:rPr>
              <w:t>arborysty</w:t>
            </w:r>
            <w:proofErr w:type="spellEnd"/>
            <w:r w:rsidRPr="005F560A">
              <w:rPr>
                <w:rFonts w:ascii="Arial Narrow" w:hAnsi="Arial Narrow" w:cs="Tahoma"/>
                <w:sz w:val="16"/>
                <w:szCs w:val="16"/>
              </w:rPr>
              <w:t>)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8404A6">
              <w:rPr>
                <w:rFonts w:ascii="Arial Narrow" w:hAnsi="Arial Narrow"/>
                <w:b/>
              </w:rPr>
              <w:t>wypełnić kol. 5</w:t>
            </w:r>
          </w:p>
        </w:tc>
        <w:tc>
          <w:tcPr>
            <w:tcW w:w="1660" w:type="dxa"/>
            <w:tcBorders>
              <w:top w:val="single" w:sz="12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F24285" w:rsidRPr="00BC3B01" w:rsidRDefault="00F24285" w:rsidP="003E16B0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doub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24285" w:rsidRPr="002310AA" w:rsidRDefault="00F24285" w:rsidP="00F24285">
            <w:pPr>
              <w:jc w:val="center"/>
              <w:rPr>
                <w:rFonts w:ascii="Arial Narrow" w:hAnsi="Arial Narrow" w:cs="Tahoma"/>
                <w:b/>
                <w:sz w:val="14"/>
                <w:szCs w:val="14"/>
              </w:rPr>
            </w:pPr>
            <w:r w:rsidRPr="002310AA">
              <w:rPr>
                <w:rFonts w:ascii="Arial Narrow" w:hAnsi="Arial Narrow" w:cs="Tahoma"/>
                <w:b/>
                <w:sz w:val="14"/>
                <w:szCs w:val="14"/>
              </w:rPr>
              <w:t>Nazwa zadania potwierdzającego posiadane doświadczenie oraz nazwa i adres zamawiającego,</w:t>
            </w:r>
            <w:r>
              <w:rPr>
                <w:rFonts w:ascii="Arial Narrow" w:hAnsi="Arial Narrow" w:cs="Tahoma"/>
                <w:b/>
                <w:sz w:val="14"/>
                <w:szCs w:val="14"/>
              </w:rPr>
              <w:t xml:space="preserve"> </w:t>
            </w:r>
          </w:p>
          <w:p w:rsidR="00F24285" w:rsidRPr="002310AA" w:rsidRDefault="00F24285" w:rsidP="00F24285">
            <w:pPr>
              <w:rPr>
                <w:rFonts w:ascii="Arial Narrow" w:hAnsi="Arial Narrow" w:cs="Tahoma"/>
                <w:sz w:val="14"/>
                <w:szCs w:val="14"/>
              </w:rPr>
            </w:pPr>
          </w:p>
          <w:p w:rsidR="00F24285" w:rsidRPr="002310AA" w:rsidRDefault="00F24285" w:rsidP="00F24285">
            <w:pPr>
              <w:rPr>
                <w:rFonts w:ascii="Arial Narrow" w:hAnsi="Arial Narrow" w:cs="Tahoma"/>
                <w:sz w:val="14"/>
                <w:szCs w:val="14"/>
              </w:rPr>
            </w:pPr>
          </w:p>
          <w:p w:rsidR="00F24285" w:rsidRPr="002310AA" w:rsidRDefault="00F24285" w:rsidP="00F24285">
            <w:pPr>
              <w:rPr>
                <w:rFonts w:ascii="Arial Narrow" w:hAnsi="Arial Narrow" w:cs="Tahoma"/>
                <w:sz w:val="14"/>
                <w:szCs w:val="14"/>
              </w:rPr>
            </w:pPr>
            <w:r>
              <w:rPr>
                <w:rFonts w:ascii="Arial Narrow" w:hAnsi="Arial Narrow" w:cs="Tahoma"/>
                <w:sz w:val="14"/>
                <w:szCs w:val="14"/>
              </w:rPr>
              <w:t>……………………………………</w:t>
            </w:r>
          </w:p>
          <w:p w:rsidR="00F24285" w:rsidRPr="002310AA" w:rsidRDefault="00F24285" w:rsidP="00F24285">
            <w:pPr>
              <w:rPr>
                <w:rFonts w:ascii="Arial Narrow" w:hAnsi="Arial Narrow" w:cs="Tahoma"/>
                <w:sz w:val="14"/>
                <w:szCs w:val="14"/>
              </w:rPr>
            </w:pPr>
          </w:p>
          <w:p w:rsidR="00F24285" w:rsidRDefault="00F24285" w:rsidP="00F24285">
            <w:pPr>
              <w:rPr>
                <w:rFonts w:ascii="Arial Narrow" w:hAnsi="Arial Narrow" w:cs="Tahoma"/>
                <w:sz w:val="14"/>
                <w:szCs w:val="14"/>
              </w:rPr>
            </w:pPr>
            <w:r w:rsidRPr="002310AA">
              <w:rPr>
                <w:rFonts w:ascii="Arial Narrow" w:hAnsi="Arial Narrow" w:cs="Tahoma"/>
                <w:sz w:val="14"/>
                <w:szCs w:val="14"/>
              </w:rPr>
              <w:t>……………………………………</w:t>
            </w:r>
          </w:p>
          <w:p w:rsidR="00F24285" w:rsidRPr="00BC3B01" w:rsidRDefault="00F24285" w:rsidP="003E16B0">
            <w:pPr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4285" w:rsidRPr="00BC3B01" w:rsidRDefault="005F560A" w:rsidP="003E16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BC3B01">
              <w:rPr>
                <w:rFonts w:ascii="Arial Narrow" w:hAnsi="Arial Narrow" w:cs="Verdana"/>
                <w:sz w:val="18"/>
                <w:szCs w:val="18"/>
              </w:rPr>
              <w:lastRenderedPageBreak/>
              <w:t>Osoba będąca w dyspozycji wykonawcy / oddana do dyspozycji przez inny podmiot ***</w:t>
            </w:r>
          </w:p>
        </w:tc>
      </w:tr>
    </w:tbl>
    <w:p w:rsidR="00FE7DBD" w:rsidRPr="00E0611E" w:rsidRDefault="00FE7DBD" w:rsidP="00FE7DBD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E0611E">
        <w:rPr>
          <w:rFonts w:ascii="Arial Narrow" w:hAnsi="Arial Narrow" w:cs="Verdana"/>
          <w:i/>
          <w:iCs/>
          <w:sz w:val="20"/>
          <w:szCs w:val="20"/>
        </w:rPr>
        <w:lastRenderedPageBreak/>
        <w:t>Uwagi:</w:t>
      </w:r>
    </w:p>
    <w:p w:rsidR="00CD757E" w:rsidRPr="00CD757E" w:rsidRDefault="00CD757E" w:rsidP="00390863">
      <w:pPr>
        <w:numPr>
          <w:ilvl w:val="0"/>
          <w:numId w:val="43"/>
        </w:numPr>
        <w:tabs>
          <w:tab w:val="center" w:pos="1134"/>
        </w:tabs>
        <w:suppressAutoHyphens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* </w:t>
      </w:r>
      <w:r w:rsidRPr="00CD757E">
        <w:rPr>
          <w:rFonts w:ascii="Arial Narrow" w:hAnsi="Arial Narrow"/>
          <w:sz w:val="18"/>
          <w:szCs w:val="18"/>
        </w:rPr>
        <w:t>Wykonawca  do oferty nie musi załączać żadnych dokumentów potwierdzających doświadczenie składa jedynie przedmiotowe oświadczenie</w:t>
      </w:r>
    </w:p>
    <w:p w:rsidR="00FE7DBD" w:rsidRPr="0083010D" w:rsidRDefault="00FE7DBD" w:rsidP="00390863">
      <w:pPr>
        <w:numPr>
          <w:ilvl w:val="0"/>
          <w:numId w:val="43"/>
        </w:numPr>
        <w:tabs>
          <w:tab w:val="center" w:pos="1134"/>
        </w:tabs>
        <w:suppressAutoHyphens w:val="0"/>
        <w:jc w:val="both"/>
        <w:rPr>
          <w:rFonts w:ascii="Arial Narrow" w:hAnsi="Arial Narrow"/>
          <w:b/>
          <w:sz w:val="18"/>
          <w:szCs w:val="18"/>
        </w:rPr>
      </w:pPr>
      <w:r w:rsidRPr="0083010D">
        <w:rPr>
          <w:rFonts w:ascii="Arial Narrow" w:hAnsi="Arial Narrow" w:cs="Tahoma"/>
          <w:b/>
          <w:sz w:val="18"/>
          <w:szCs w:val="18"/>
        </w:rPr>
        <w:t xml:space="preserve">** </w:t>
      </w:r>
      <w:r w:rsidRPr="0083010D">
        <w:rPr>
          <w:rFonts w:ascii="Arial Narrow" w:hAnsi="Arial Narrow" w:cs="Verdana"/>
          <w:bCs/>
          <w:sz w:val="18"/>
          <w:szCs w:val="18"/>
        </w:rPr>
        <w:t>W przypadku, gdy potencjał kadrowy, o którym mowa wyżej jest oddany do dyspozycji przez inny podmiot do realizacji zamówienia, to wykonawca zobowiązany jest do niemniejszego wykazu dołączyć</w:t>
      </w:r>
      <w:r>
        <w:rPr>
          <w:rFonts w:ascii="Arial Narrow" w:hAnsi="Arial Narrow" w:cs="Verdana"/>
          <w:bCs/>
          <w:sz w:val="18"/>
          <w:szCs w:val="18"/>
        </w:rPr>
        <w:t xml:space="preserve"> w szczególności</w:t>
      </w:r>
      <w:r w:rsidRPr="0083010D">
        <w:rPr>
          <w:rFonts w:ascii="Arial Narrow" w:hAnsi="Arial Narrow" w:cs="Verdana"/>
          <w:bCs/>
          <w:sz w:val="18"/>
          <w:szCs w:val="18"/>
        </w:rPr>
        <w:t xml:space="preserve"> pisemne zobowiązanie tych podmiotów do oddania mu do dyspozycji niezbędnego potencjału kadrowego na okres korzystania z niego przy wykonywaniu zamówienia</w:t>
      </w:r>
      <w:r w:rsidRPr="0083010D">
        <w:rPr>
          <w:rFonts w:ascii="Arial Narrow" w:hAnsi="Arial Narrow" w:cs="Verdana"/>
          <w:b/>
          <w:bCs/>
          <w:sz w:val="18"/>
          <w:szCs w:val="18"/>
        </w:rPr>
        <w:t xml:space="preserve">. </w:t>
      </w:r>
      <w:r w:rsidR="00AF7D0F" w:rsidRPr="00AF7D0F">
        <w:rPr>
          <w:rFonts w:ascii="Arial Narrow" w:hAnsi="Arial Narrow" w:cs="Tahoma"/>
          <w:b/>
          <w:sz w:val="18"/>
          <w:szCs w:val="18"/>
        </w:rPr>
        <w:t xml:space="preserve">Z treści powyższego </w:t>
      </w:r>
      <w:r w:rsidR="00AF7D0F" w:rsidRPr="00AF7D0F">
        <w:rPr>
          <w:rFonts w:ascii="Arial Narrow" w:hAnsi="Arial Narrow" w:cs="Verdana"/>
          <w:b/>
          <w:sz w:val="18"/>
          <w:szCs w:val="18"/>
          <w:u w:val="single"/>
        </w:rPr>
        <w:t>zobowiązania podmiotu trzeciego (oświadczenia)</w:t>
      </w:r>
      <w:r w:rsidR="00AF7D0F" w:rsidRPr="00AF7D0F">
        <w:rPr>
          <w:rFonts w:ascii="Arial Narrow" w:hAnsi="Arial Narrow" w:cs="Tahoma"/>
          <w:b/>
          <w:sz w:val="18"/>
          <w:szCs w:val="18"/>
          <w:u w:val="single"/>
        </w:rPr>
        <w:t xml:space="preserve"> lub innego dokumentu potwierdzającego udostępnienie zasobów przez inne podmioty musi bezspornie i jednoznacznie wynikać w szczególności</w:t>
      </w:r>
      <w:r w:rsidRPr="00AF7D0F">
        <w:rPr>
          <w:rFonts w:ascii="Arial Narrow" w:hAnsi="Arial Narrow"/>
          <w:b/>
          <w:sz w:val="18"/>
          <w:szCs w:val="18"/>
        </w:rPr>
        <w:t>:</w:t>
      </w:r>
      <w:r w:rsidRPr="00062F9C">
        <w:rPr>
          <w:rFonts w:ascii="Arial Narrow" w:hAnsi="Arial Narrow"/>
          <w:sz w:val="18"/>
          <w:szCs w:val="18"/>
        </w:rPr>
        <w:t xml:space="preserve"> kto jest podmiotem przyjmującym zasoby, jaki jest zakres dostępnych wykonawcy zasobów innego podmiotu, w jaki sposób zostaną wykorzystane zasoby innego podmiotu przez wykonawcę, przy wykonywaniu zamówienia, jakiego charakteru stosunki będą łączyły </w:t>
      </w:r>
      <w:r w:rsidRPr="002F061F">
        <w:rPr>
          <w:rFonts w:ascii="Arial Narrow" w:hAnsi="Arial Narrow" w:cs="Tahoma"/>
          <w:sz w:val="18"/>
          <w:szCs w:val="18"/>
        </w:rPr>
        <w:t>wykonawcę</w:t>
      </w:r>
      <w:r w:rsidRPr="00062F9C">
        <w:rPr>
          <w:rFonts w:ascii="Arial Narrow" w:hAnsi="Arial Narrow"/>
          <w:sz w:val="18"/>
          <w:szCs w:val="18"/>
        </w:rPr>
        <w:t xml:space="preserve"> z innym podmiotem, jaki jest zakres i w jakim okresie inny podmiot będzie brał udział przy wykonywaniu zamówienia</w:t>
      </w:r>
      <w:r w:rsidRPr="00711DE4">
        <w:rPr>
          <w:rFonts w:ascii="Arial Narrow" w:hAnsi="Arial Narrow"/>
          <w:b/>
          <w:sz w:val="18"/>
          <w:szCs w:val="18"/>
        </w:rPr>
        <w:t>. Pisemne zobowiązanie (oświadczenie) należy dołączyć do oferty w oryginale</w:t>
      </w:r>
      <w:r>
        <w:rPr>
          <w:rFonts w:ascii="Arial Narrow" w:hAnsi="Arial Narrow"/>
          <w:b/>
          <w:sz w:val="18"/>
          <w:szCs w:val="18"/>
        </w:rPr>
        <w:t>.</w:t>
      </w:r>
    </w:p>
    <w:p w:rsidR="00FE7DBD" w:rsidRPr="0083010D" w:rsidRDefault="00FE7DBD" w:rsidP="00390863">
      <w:pPr>
        <w:numPr>
          <w:ilvl w:val="0"/>
          <w:numId w:val="43"/>
        </w:numPr>
        <w:tabs>
          <w:tab w:val="center" w:pos="1134"/>
        </w:tabs>
        <w:suppressAutoHyphens w:val="0"/>
        <w:jc w:val="both"/>
        <w:rPr>
          <w:rFonts w:ascii="Arial Narrow" w:hAnsi="Arial Narrow"/>
          <w:b/>
          <w:sz w:val="18"/>
          <w:szCs w:val="18"/>
        </w:rPr>
      </w:pPr>
      <w:r w:rsidRPr="0083010D">
        <w:rPr>
          <w:rFonts w:ascii="Arial Narrow" w:hAnsi="Arial Narrow" w:cs="Tahoma"/>
          <w:b/>
          <w:sz w:val="18"/>
          <w:szCs w:val="18"/>
        </w:rPr>
        <w:t>*** niewłaściwe skreślić</w:t>
      </w:r>
    </w:p>
    <w:p w:rsidR="00FE7DBD" w:rsidRDefault="00FE7DBD" w:rsidP="00FE7DBD">
      <w:pPr>
        <w:tabs>
          <w:tab w:val="center" w:pos="1134"/>
        </w:tabs>
        <w:jc w:val="both"/>
        <w:rPr>
          <w:rFonts w:ascii="Arial Narrow" w:hAnsi="Arial Narrow" w:cs="Verdana"/>
          <w:b/>
          <w:bCs/>
          <w:sz w:val="18"/>
          <w:szCs w:val="18"/>
        </w:rPr>
      </w:pPr>
    </w:p>
    <w:p w:rsidR="006533AA" w:rsidRDefault="006533AA" w:rsidP="00FE7DBD">
      <w:pPr>
        <w:tabs>
          <w:tab w:val="center" w:pos="1134"/>
        </w:tabs>
        <w:jc w:val="both"/>
        <w:rPr>
          <w:rFonts w:ascii="Arial Narrow" w:hAnsi="Arial Narrow" w:cs="Verdana"/>
          <w:b/>
          <w:bCs/>
          <w:sz w:val="18"/>
          <w:szCs w:val="18"/>
        </w:rPr>
      </w:pPr>
    </w:p>
    <w:p w:rsidR="006533AA" w:rsidRPr="00050B56" w:rsidRDefault="006533AA" w:rsidP="00FE7DBD">
      <w:pPr>
        <w:tabs>
          <w:tab w:val="center" w:pos="1134"/>
        </w:tabs>
        <w:jc w:val="both"/>
        <w:rPr>
          <w:rFonts w:ascii="Arial Narrow" w:hAnsi="Arial Narrow" w:cs="Verdana"/>
          <w:b/>
          <w:bCs/>
          <w:sz w:val="18"/>
          <w:szCs w:val="18"/>
        </w:rPr>
      </w:pPr>
    </w:p>
    <w:p w:rsidR="00FE7DBD" w:rsidRPr="00E0611E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  <w:r w:rsidRPr="00E0611E">
        <w:rPr>
          <w:rFonts w:ascii="Arial Narrow" w:hAnsi="Arial Narrow" w:cs="Verdana"/>
          <w:sz w:val="20"/>
          <w:szCs w:val="20"/>
        </w:rPr>
        <w:t>Prawdziwość powyższych danych potwierdzam własnoręcznym podpisem świadom odpowiedzialności karnej z art.297kk oraz 305 kk.</w:t>
      </w:r>
    </w:p>
    <w:p w:rsidR="00FE7DBD" w:rsidRPr="00E0611E" w:rsidRDefault="00FE7DBD" w:rsidP="00FE7DBD">
      <w:pPr>
        <w:rPr>
          <w:rFonts w:ascii="Arial Narrow" w:hAnsi="Arial Narrow" w:cs="Verdana"/>
          <w:sz w:val="20"/>
          <w:szCs w:val="20"/>
        </w:rPr>
      </w:pPr>
    </w:p>
    <w:p w:rsidR="00FE7DBD" w:rsidRPr="00E0611E" w:rsidRDefault="00FE7DBD" w:rsidP="00FE7DBD">
      <w:pPr>
        <w:rPr>
          <w:rFonts w:ascii="Arial Narrow" w:hAnsi="Arial Narrow" w:cs="Verdana"/>
          <w:sz w:val="20"/>
          <w:szCs w:val="20"/>
        </w:rPr>
      </w:pPr>
      <w:r w:rsidRPr="00E0611E">
        <w:rPr>
          <w:rFonts w:ascii="Arial Narrow" w:hAnsi="Arial Narrow" w:cs="Verdana"/>
          <w:sz w:val="20"/>
          <w:szCs w:val="20"/>
        </w:rPr>
        <w:t>Niniejszy wykaz przedkładam w związku z uczestnictwem w przetargu nieograniczonym na:</w:t>
      </w:r>
    </w:p>
    <w:p w:rsidR="00FE7DBD" w:rsidRPr="00E0611E" w:rsidRDefault="00FE7DBD" w:rsidP="00FE7DBD">
      <w:pPr>
        <w:rPr>
          <w:rFonts w:ascii="Arial Narrow" w:hAnsi="Arial Narrow" w:cs="Verdana"/>
          <w:b/>
          <w:bCs/>
          <w:sz w:val="20"/>
          <w:szCs w:val="20"/>
        </w:rPr>
      </w:pPr>
      <w:r w:rsidRPr="0036061C">
        <w:rPr>
          <w:rFonts w:ascii="Arial Narrow" w:hAnsi="Arial Narrow" w:cs="Verdana"/>
          <w:b/>
          <w:bCs/>
          <w:sz w:val="20"/>
          <w:szCs w:val="20"/>
        </w:rPr>
        <w:t>„</w:t>
      </w:r>
      <w:r w:rsidR="00FB016E" w:rsidRPr="00B65B04">
        <w:rPr>
          <w:rFonts w:ascii="Arial Narrow" w:hAnsi="Arial Narrow" w:cs="Tahoma"/>
          <w:b/>
          <w:sz w:val="20"/>
          <w:szCs w:val="20"/>
        </w:rPr>
        <w:t xml:space="preserve">Wykonanie dokumentacji projektowej dla inwestycji pn. </w:t>
      </w:r>
      <w:r w:rsidR="00880994" w:rsidRPr="00BB081E">
        <w:rPr>
          <w:rFonts w:ascii="Arial Narrow" w:hAnsi="Arial Narrow" w:cs="Tahoma"/>
          <w:b/>
          <w:sz w:val="20"/>
          <w:szCs w:val="20"/>
        </w:rPr>
        <w:t>Rewitalizacja lasu komunalnego w Dzielnicy Pojezierza Iławsko-Brodnickiego I Krainy przyrodniczo-leśnej, zwanej Bałtycką przy ul. Sienkiewicza w Iławie</w:t>
      </w:r>
      <w:r w:rsidRPr="00E0611E">
        <w:rPr>
          <w:rFonts w:ascii="Arial Narrow" w:hAnsi="Arial Narrow" w:cs="Verdana"/>
          <w:b/>
          <w:bCs/>
          <w:sz w:val="20"/>
          <w:szCs w:val="20"/>
        </w:rPr>
        <w:t xml:space="preserve">”. Postępowanie znak: </w:t>
      </w:r>
      <w:r w:rsidR="00D314E0">
        <w:rPr>
          <w:rFonts w:ascii="Arial Narrow" w:hAnsi="Arial Narrow" w:cs="Verdana"/>
          <w:b/>
          <w:bCs/>
          <w:sz w:val="20"/>
          <w:szCs w:val="20"/>
        </w:rPr>
        <w:t>ZP.271.31.2015</w:t>
      </w:r>
    </w:p>
    <w:p w:rsidR="00FE7DBD" w:rsidRPr="00D811E6" w:rsidRDefault="00FE7DBD" w:rsidP="00FE7DBD">
      <w:pPr>
        <w:rPr>
          <w:rFonts w:ascii="Arial Narrow" w:hAnsi="Arial Narrow" w:cs="Verdana"/>
          <w:i/>
          <w:iCs/>
          <w:sz w:val="16"/>
          <w:szCs w:val="16"/>
        </w:rPr>
      </w:pPr>
      <w:r w:rsidRPr="00D811E6">
        <w:rPr>
          <w:rFonts w:ascii="Arial Narrow" w:hAnsi="Arial Narrow" w:cs="Verdana"/>
          <w:i/>
          <w:iCs/>
          <w:sz w:val="16"/>
          <w:szCs w:val="16"/>
        </w:rPr>
        <w:t>......................................................................................</w:t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  <w:t>........................................</w:t>
      </w:r>
    </w:p>
    <w:p w:rsidR="00FE7DBD" w:rsidRPr="00D811E6" w:rsidRDefault="00FE7DBD" w:rsidP="00FE7DBD">
      <w:pPr>
        <w:rPr>
          <w:rFonts w:ascii="Arial Narrow" w:hAnsi="Arial Narrow" w:cs="Verdana"/>
          <w:i/>
          <w:iCs/>
          <w:sz w:val="16"/>
          <w:szCs w:val="16"/>
        </w:rPr>
      </w:pPr>
      <w:r w:rsidRPr="00D811E6">
        <w:rPr>
          <w:rFonts w:ascii="Arial Narrow" w:hAnsi="Arial Narrow" w:cs="Verdana"/>
          <w:i/>
          <w:iCs/>
          <w:sz w:val="16"/>
          <w:szCs w:val="16"/>
        </w:rPr>
        <w:t xml:space="preserve">(pieczęć i podpis(y) osób uprawnionych </w:t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  <w:t xml:space="preserve"> (data)</w:t>
      </w:r>
      <w:r w:rsidRPr="00D811E6">
        <w:rPr>
          <w:rFonts w:ascii="Arial Narrow" w:hAnsi="Arial Narrow" w:cs="Verdana"/>
          <w:i/>
          <w:iCs/>
          <w:sz w:val="16"/>
          <w:szCs w:val="16"/>
        </w:rPr>
        <w:br/>
        <w:t>do reprezentacji wykonawcy lub pełnomocnika)</w:t>
      </w:r>
    </w:p>
    <w:p w:rsidR="00645974" w:rsidRDefault="00645974" w:rsidP="00FE7DBD">
      <w:pPr>
        <w:pStyle w:val="Tekstpodstawowy"/>
        <w:spacing w:line="360" w:lineRule="auto"/>
        <w:rPr>
          <w:rFonts w:ascii="Arial Narrow" w:hAnsi="Arial Narrow" w:cs="Verdana"/>
          <w:b/>
          <w:bCs/>
        </w:rPr>
        <w:sectPr w:rsidR="00645974" w:rsidSect="00622F2E">
          <w:pgSz w:w="11906" w:h="16838"/>
          <w:pgMar w:top="1531" w:right="851" w:bottom="851" w:left="851" w:header="709" w:footer="709" w:gutter="0"/>
          <w:cols w:space="708"/>
          <w:formProt w:val="0"/>
          <w:docGrid w:linePitch="360"/>
        </w:sectPr>
      </w:pPr>
    </w:p>
    <w:p w:rsidR="00FE7DBD" w:rsidRPr="00571B1C" w:rsidRDefault="00FE7DBD" w:rsidP="00FE7DBD">
      <w:pPr>
        <w:pStyle w:val="Nagwek4"/>
        <w:jc w:val="right"/>
        <w:rPr>
          <w:rFonts w:ascii="Arial Narrow" w:hAnsi="Arial Narrow" w:cs="Verdana"/>
          <w:i/>
          <w:iCs/>
          <w:sz w:val="16"/>
          <w:szCs w:val="16"/>
        </w:rPr>
      </w:pPr>
      <w:bookmarkStart w:id="21" w:name="_Toc367946698"/>
      <w:bookmarkStart w:id="22" w:name="_Toc373303743"/>
      <w:bookmarkStart w:id="23" w:name="_Toc404688228"/>
      <w:bookmarkStart w:id="24" w:name="_Toc430697525"/>
      <w:bookmarkStart w:id="25" w:name="_Toc263231270"/>
      <w:bookmarkStart w:id="26" w:name="_Toc264984026"/>
      <w:r>
        <w:rPr>
          <w:rFonts w:ascii="Arial Narrow" w:hAnsi="Arial Narrow" w:cs="Verdana"/>
          <w:i/>
          <w:iCs/>
          <w:sz w:val="16"/>
          <w:szCs w:val="16"/>
        </w:rPr>
        <w:lastRenderedPageBreak/>
        <w:t xml:space="preserve">Wzór Nr 4 </w:t>
      </w:r>
      <w:r w:rsidR="007F16E7">
        <w:rPr>
          <w:rFonts w:ascii="Arial Narrow" w:hAnsi="Arial Narrow" w:cs="Verdana"/>
          <w:i/>
          <w:iCs/>
          <w:sz w:val="16"/>
          <w:szCs w:val="16"/>
        </w:rPr>
        <w:t>-</w:t>
      </w:r>
      <w:r>
        <w:rPr>
          <w:rFonts w:ascii="Arial Narrow" w:hAnsi="Arial Narrow" w:cs="Verdana"/>
          <w:i/>
          <w:iCs/>
          <w:sz w:val="16"/>
          <w:szCs w:val="16"/>
        </w:rPr>
        <w:t xml:space="preserve"> informacja o przynależności do grupy kapitałowej</w:t>
      </w:r>
      <w:bookmarkEnd w:id="21"/>
      <w:bookmarkEnd w:id="22"/>
      <w:bookmarkEnd w:id="23"/>
      <w:bookmarkEnd w:id="24"/>
    </w:p>
    <w:p w:rsidR="00FE7DBD" w:rsidRPr="00571B1C" w:rsidRDefault="00FE7DBD" w:rsidP="00FE7DBD">
      <w:pPr>
        <w:jc w:val="both"/>
        <w:rPr>
          <w:rFonts w:ascii="Arial Narrow" w:hAnsi="Arial Narrow"/>
        </w:rPr>
      </w:pPr>
    </w:p>
    <w:p w:rsidR="00FE7DBD" w:rsidRPr="00374963" w:rsidRDefault="00FE7DBD" w:rsidP="00FE7DBD">
      <w:pPr>
        <w:jc w:val="center"/>
        <w:rPr>
          <w:rFonts w:ascii="Arial Narrow" w:hAnsi="Arial Narrow"/>
          <w:b/>
        </w:rPr>
      </w:pPr>
      <w:r w:rsidRPr="00374963">
        <w:rPr>
          <w:rFonts w:ascii="Arial Narrow" w:hAnsi="Arial Narrow"/>
          <w:b/>
        </w:rPr>
        <w:t>Lista podmiotów należących do tej samej grupy kapitałowej/</w:t>
      </w:r>
      <w:r w:rsidRPr="00374963">
        <w:rPr>
          <w:rFonts w:ascii="Arial Narrow" w:hAnsi="Arial Narrow"/>
          <w:b/>
        </w:rPr>
        <w:br/>
        <w:t>informacja o tym, że wykonawca nie należy do grupy kapitałowej</w:t>
      </w:r>
      <w:r w:rsidRPr="00374963">
        <w:rPr>
          <w:rFonts w:ascii="Arial Narrow" w:hAnsi="Arial Narrow"/>
          <w:b/>
          <w:sz w:val="28"/>
          <w:szCs w:val="28"/>
        </w:rPr>
        <w:t>*</w:t>
      </w:r>
      <w:r w:rsidRPr="00374963">
        <w:rPr>
          <w:rFonts w:ascii="Arial Narrow" w:hAnsi="Arial Narrow"/>
          <w:b/>
        </w:rPr>
        <w:t>.</w:t>
      </w:r>
    </w:p>
    <w:p w:rsidR="00FE7DBD" w:rsidRPr="00571B1C" w:rsidRDefault="00FE7DBD" w:rsidP="00FE7DBD">
      <w:pPr>
        <w:jc w:val="both"/>
        <w:rPr>
          <w:rFonts w:ascii="Arial Narrow" w:hAnsi="Arial Narrow" w:cs="Verdana"/>
          <w:b/>
          <w:bCs/>
        </w:rPr>
      </w:pPr>
    </w:p>
    <w:p w:rsidR="00FE7DBD" w:rsidRPr="00571B1C" w:rsidRDefault="00FE7DBD" w:rsidP="00FE7DBD">
      <w:pPr>
        <w:jc w:val="both"/>
        <w:rPr>
          <w:rFonts w:ascii="Arial Narrow" w:hAnsi="Arial Narrow" w:cs="Verdana"/>
          <w:sz w:val="18"/>
          <w:szCs w:val="18"/>
        </w:rPr>
      </w:pPr>
      <w:r w:rsidRPr="00571B1C">
        <w:rPr>
          <w:rFonts w:ascii="Arial Narrow" w:hAnsi="Arial Narrow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FE7DBD" w:rsidRPr="0036061C" w:rsidRDefault="00FE7DBD" w:rsidP="00FE7DBD">
      <w:pPr>
        <w:jc w:val="both"/>
        <w:rPr>
          <w:rFonts w:ascii="Arial Narrow" w:hAnsi="Arial Narrow" w:cs="Tahoma"/>
          <w:b/>
          <w:sz w:val="20"/>
          <w:szCs w:val="20"/>
        </w:rPr>
      </w:pPr>
      <w:r w:rsidRPr="0036061C">
        <w:rPr>
          <w:rFonts w:ascii="Arial Narrow" w:hAnsi="Arial Narrow" w:cs="Tahoma"/>
          <w:b/>
          <w:sz w:val="20"/>
          <w:szCs w:val="20"/>
        </w:rPr>
        <w:t>„</w:t>
      </w:r>
      <w:r w:rsidR="00FB016E" w:rsidRPr="00B65B04">
        <w:rPr>
          <w:rFonts w:ascii="Arial Narrow" w:hAnsi="Arial Narrow" w:cs="Tahoma"/>
          <w:b/>
          <w:sz w:val="20"/>
          <w:szCs w:val="20"/>
        </w:rPr>
        <w:t xml:space="preserve">Wykonanie dokumentacji projektowej dla inwestycji pn. </w:t>
      </w:r>
      <w:r w:rsidR="00880994" w:rsidRPr="00BB081E">
        <w:rPr>
          <w:rFonts w:ascii="Arial Narrow" w:hAnsi="Arial Narrow" w:cs="Tahoma"/>
          <w:b/>
          <w:sz w:val="20"/>
          <w:szCs w:val="20"/>
        </w:rPr>
        <w:t>Rewitalizacja lasu komunalnego w Dzielnicy Pojezierza Iławsko-Brodnickiego I Krainy przyrodniczo-leśnej, zwanej Bałtycką przy ul. Sienkiewicza w Iławie</w:t>
      </w:r>
      <w:r w:rsidRPr="0036061C">
        <w:rPr>
          <w:rFonts w:ascii="Arial Narrow" w:hAnsi="Arial Narrow" w:cs="Tahoma"/>
          <w:b/>
          <w:sz w:val="20"/>
          <w:szCs w:val="20"/>
        </w:rPr>
        <w:t>”</w:t>
      </w:r>
      <w:r w:rsidRPr="008C7A9E">
        <w:rPr>
          <w:rFonts w:ascii="Arial Narrow" w:hAnsi="Arial Narrow" w:cs="Tahoma"/>
          <w:b/>
          <w:sz w:val="20"/>
          <w:szCs w:val="20"/>
        </w:rPr>
        <w:t xml:space="preserve">. Postępowanie znak: </w:t>
      </w:r>
      <w:r w:rsidR="00D314E0">
        <w:rPr>
          <w:rFonts w:ascii="Arial Narrow" w:hAnsi="Arial Narrow" w:cs="Tahoma"/>
          <w:b/>
          <w:sz w:val="20"/>
          <w:szCs w:val="20"/>
        </w:rPr>
        <w:t>ZP.271.31.2015</w:t>
      </w:r>
    </w:p>
    <w:p w:rsidR="00FE7DBD" w:rsidRPr="00571B1C" w:rsidRDefault="00FE7DBD" w:rsidP="00FE7DBD">
      <w:pPr>
        <w:jc w:val="both"/>
        <w:rPr>
          <w:rFonts w:ascii="Arial Narrow" w:hAnsi="Arial Narrow" w:cs="Verdana"/>
          <w:b/>
          <w:bCs/>
          <w:sz w:val="18"/>
          <w:szCs w:val="18"/>
        </w:rPr>
      </w:pPr>
    </w:p>
    <w:p w:rsidR="00FE7DBD" w:rsidRDefault="00FE7DBD" w:rsidP="00FE7DBD">
      <w:pPr>
        <w:ind w:firstLine="709"/>
        <w:rPr>
          <w:rFonts w:ascii="Arial Narrow" w:hAnsi="Arial Narrow" w:cs="Tahoma"/>
          <w:sz w:val="20"/>
          <w:szCs w:val="20"/>
        </w:rPr>
      </w:pPr>
    </w:p>
    <w:p w:rsidR="00FE7DBD" w:rsidRPr="00D615FC" w:rsidRDefault="00FE7DBD" w:rsidP="00FE7DBD">
      <w:pPr>
        <w:ind w:firstLine="709"/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 xml:space="preserve">Ja (My), niżej podpisany (ni) ......................................................................................................................................................... 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.................................................................</w:t>
      </w: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 xml:space="preserve"> 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działając w imieniu i na rzecz</w:t>
      </w:r>
      <w:r>
        <w:rPr>
          <w:rFonts w:ascii="Arial Narrow" w:hAnsi="Arial Narrow" w:cs="Tahoma"/>
          <w:sz w:val="20"/>
          <w:szCs w:val="20"/>
        </w:rPr>
        <w:t>**</w:t>
      </w:r>
      <w:r w:rsidRPr="00D615FC">
        <w:rPr>
          <w:rFonts w:ascii="Arial Narrow" w:hAnsi="Arial Narrow" w:cs="Tahoma"/>
          <w:sz w:val="20"/>
          <w:szCs w:val="20"/>
        </w:rPr>
        <w:t>:</w:t>
      </w:r>
    </w:p>
    <w:p w:rsidR="00FE7DBD" w:rsidRPr="00D615FC" w:rsidRDefault="00FE7DBD" w:rsidP="00FE7DBD">
      <w:pPr>
        <w:rPr>
          <w:rFonts w:ascii="Arial Narrow" w:hAnsi="Arial Narrow" w:cs="Tahoma"/>
          <w:sz w:val="20"/>
          <w:szCs w:val="20"/>
        </w:rPr>
      </w:pP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..................................................................</w:t>
      </w:r>
      <w:r w:rsidRPr="00D615FC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</w:t>
      </w:r>
    </w:p>
    <w:p w:rsidR="00FE7DBD" w:rsidRPr="00D615FC" w:rsidRDefault="00FE7DBD" w:rsidP="00FE7DBD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(</w:t>
      </w:r>
      <w:r w:rsidRPr="00D615FC">
        <w:rPr>
          <w:rFonts w:ascii="Arial Narrow" w:hAnsi="Arial Narrow" w:cs="Tahoma"/>
          <w:sz w:val="20"/>
          <w:szCs w:val="20"/>
        </w:rPr>
        <w:t>nazwa /firma/ i adres Wykonawcy</w:t>
      </w:r>
      <w:r>
        <w:rPr>
          <w:rFonts w:ascii="Arial Narrow" w:hAnsi="Arial Narrow" w:cs="Tahoma"/>
          <w:sz w:val="20"/>
          <w:szCs w:val="20"/>
        </w:rPr>
        <w:t>)</w:t>
      </w:r>
    </w:p>
    <w:p w:rsidR="00FE7DBD" w:rsidRPr="00505C36" w:rsidRDefault="00FE7DBD" w:rsidP="00FE7DBD">
      <w:pPr>
        <w:spacing w:line="100" w:lineRule="atLeast"/>
        <w:jc w:val="both"/>
        <w:rPr>
          <w:rFonts w:ascii="Arial Narrow" w:hAnsi="Arial Narrow" w:cs="Verdana"/>
          <w:b/>
          <w:bCs/>
          <w:sz w:val="20"/>
          <w:szCs w:val="20"/>
          <w:u w:val="single"/>
        </w:rPr>
      </w:pPr>
    </w:p>
    <w:p w:rsidR="00FE7DBD" w:rsidRPr="00B92C19" w:rsidRDefault="00FE7DBD" w:rsidP="00FE7DBD">
      <w:pPr>
        <w:rPr>
          <w:rFonts w:ascii="Arial Narrow" w:hAnsi="Arial Narrow"/>
          <w:sz w:val="20"/>
          <w:szCs w:val="20"/>
        </w:rPr>
      </w:pPr>
      <w:r w:rsidRPr="00B92C19">
        <w:rPr>
          <w:rFonts w:ascii="Arial Narrow" w:hAnsi="Arial Narrow"/>
          <w:sz w:val="20"/>
          <w:szCs w:val="20"/>
        </w:rPr>
        <w:t xml:space="preserve">zgodnie z art. 26 ust. 2 </w:t>
      </w:r>
      <w:proofErr w:type="spellStart"/>
      <w:r>
        <w:rPr>
          <w:rFonts w:ascii="Arial Narrow" w:hAnsi="Arial Narrow"/>
          <w:sz w:val="20"/>
          <w:szCs w:val="20"/>
        </w:rPr>
        <w:t>pkt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Pr="00B92C19">
        <w:rPr>
          <w:rFonts w:ascii="Arial Narrow" w:hAnsi="Arial Narrow"/>
          <w:sz w:val="20"/>
          <w:szCs w:val="20"/>
        </w:rPr>
        <w:t xml:space="preserve"> 2d ustawy z dnia 29 stycznia 2004 rok</w:t>
      </w:r>
      <w:r w:rsidR="00544421">
        <w:rPr>
          <w:rFonts w:ascii="Arial Narrow" w:hAnsi="Arial Narrow"/>
          <w:sz w:val="20"/>
          <w:szCs w:val="20"/>
        </w:rPr>
        <w:t xml:space="preserve">u - Prawo zamówień publicznych </w:t>
      </w:r>
      <w:r w:rsidRPr="00B92C19">
        <w:rPr>
          <w:rFonts w:ascii="Arial Narrow" w:hAnsi="Arial Narrow"/>
          <w:sz w:val="20"/>
          <w:szCs w:val="20"/>
        </w:rPr>
        <w:t xml:space="preserve"> </w:t>
      </w:r>
    </w:p>
    <w:p w:rsidR="00FE7DBD" w:rsidRPr="00B92C19" w:rsidRDefault="00FE7DBD" w:rsidP="00FE7DBD">
      <w:pPr>
        <w:rPr>
          <w:rFonts w:ascii="Arial Narrow" w:hAnsi="Arial Narrow"/>
          <w:sz w:val="20"/>
          <w:szCs w:val="20"/>
        </w:rPr>
      </w:pPr>
    </w:p>
    <w:p w:rsidR="00FE7DBD" w:rsidRPr="00B92C19" w:rsidRDefault="00FE7DBD" w:rsidP="00390863">
      <w:pPr>
        <w:widowControl w:val="0"/>
        <w:numPr>
          <w:ilvl w:val="0"/>
          <w:numId w:val="49"/>
        </w:numPr>
        <w:suppressAutoHyphens w:val="0"/>
        <w:adjustRightInd w:val="0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B92C19">
        <w:rPr>
          <w:rFonts w:ascii="Arial Narrow" w:hAnsi="Arial Narrow"/>
          <w:b/>
          <w:sz w:val="20"/>
          <w:szCs w:val="20"/>
          <w:u w:val="single"/>
        </w:rPr>
        <w:t>składamy listę podmiotów</w:t>
      </w:r>
      <w:r>
        <w:rPr>
          <w:rFonts w:ascii="Arial Narrow" w:hAnsi="Arial Narrow"/>
          <w:b/>
          <w:sz w:val="20"/>
          <w:szCs w:val="20"/>
          <w:u w:val="single"/>
        </w:rPr>
        <w:t>*</w:t>
      </w:r>
      <w:r w:rsidRPr="00B92C19">
        <w:rPr>
          <w:rFonts w:ascii="Arial Narrow" w:hAnsi="Arial Narrow"/>
          <w:sz w:val="20"/>
          <w:szCs w:val="20"/>
        </w:rPr>
        <w:t xml:space="preserve">, razem z którymi należymy do tej samej grupy kapitałowej w rozumieniu ustawy z dnia 16 lutego 2007 r. </w:t>
      </w:r>
      <w:r>
        <w:rPr>
          <w:rFonts w:ascii="Arial Narrow" w:hAnsi="Arial Narrow"/>
          <w:sz w:val="20"/>
          <w:szCs w:val="20"/>
        </w:rPr>
        <w:t>o</w:t>
      </w:r>
      <w:r w:rsidRPr="00B92C19">
        <w:rPr>
          <w:rFonts w:ascii="Arial Narrow" w:hAnsi="Arial Narrow"/>
          <w:sz w:val="20"/>
          <w:szCs w:val="20"/>
        </w:rPr>
        <w:t xml:space="preserve"> ochronie konkurencji i k</w:t>
      </w:r>
      <w:r>
        <w:rPr>
          <w:rFonts w:ascii="Arial Narrow" w:hAnsi="Arial Narrow"/>
          <w:sz w:val="20"/>
          <w:szCs w:val="20"/>
        </w:rPr>
        <w:t xml:space="preserve">onsumentów </w:t>
      </w:r>
      <w:r w:rsidRPr="00B92C19">
        <w:rPr>
          <w:rFonts w:ascii="Arial Narrow" w:hAnsi="Arial Narrow"/>
          <w:sz w:val="20"/>
          <w:szCs w:val="20"/>
        </w:rPr>
        <w:t xml:space="preserve">(Dz. U. nr 50 poz. 331 z </w:t>
      </w:r>
      <w:proofErr w:type="spellStart"/>
      <w:r w:rsidRPr="00B92C19">
        <w:rPr>
          <w:rFonts w:ascii="Arial Narrow" w:hAnsi="Arial Narrow"/>
          <w:sz w:val="20"/>
          <w:szCs w:val="20"/>
        </w:rPr>
        <w:t>późn</w:t>
      </w:r>
      <w:proofErr w:type="spellEnd"/>
      <w:r w:rsidRPr="00B92C19">
        <w:rPr>
          <w:rFonts w:ascii="Arial Narrow" w:hAnsi="Arial Narrow"/>
          <w:sz w:val="20"/>
          <w:szCs w:val="20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FE7DBD" w:rsidRPr="00B92C19" w:rsidTr="00A52D01">
        <w:tc>
          <w:tcPr>
            <w:tcW w:w="54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Adres podmiotu</w:t>
            </w:r>
          </w:p>
        </w:tc>
      </w:tr>
      <w:tr w:rsidR="00FE7DBD" w:rsidRPr="00B92C19" w:rsidTr="00A52D01">
        <w:tc>
          <w:tcPr>
            <w:tcW w:w="54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85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DBD" w:rsidRPr="00B92C19" w:rsidTr="00A52D01">
        <w:tc>
          <w:tcPr>
            <w:tcW w:w="54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85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DBD" w:rsidRPr="00B92C19" w:rsidTr="00A52D01">
        <w:tc>
          <w:tcPr>
            <w:tcW w:w="54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85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DBD" w:rsidRPr="00B92C19" w:rsidTr="00A52D01">
        <w:tc>
          <w:tcPr>
            <w:tcW w:w="54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  <w:r w:rsidRPr="00B92C19">
              <w:rPr>
                <w:rFonts w:ascii="Arial Narrow" w:hAnsi="Arial Narrow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85" w:type="dxa"/>
          </w:tcPr>
          <w:p w:rsidR="00FE7DBD" w:rsidRPr="00B92C19" w:rsidRDefault="00FE7DBD" w:rsidP="00A52D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E7DBD" w:rsidRDefault="00FE7DBD" w:rsidP="00FE7DBD">
      <w:pPr>
        <w:rPr>
          <w:rFonts w:ascii="Arial Narrow" w:hAnsi="Arial Narrow"/>
          <w:i/>
          <w:sz w:val="20"/>
          <w:szCs w:val="20"/>
        </w:rPr>
      </w:pPr>
    </w:p>
    <w:p w:rsidR="00FE7DBD" w:rsidRDefault="00FE7DBD" w:rsidP="00FE7DBD">
      <w:pPr>
        <w:rPr>
          <w:rFonts w:ascii="Arial Narrow" w:hAnsi="Arial Narrow"/>
          <w:i/>
          <w:sz w:val="20"/>
          <w:szCs w:val="20"/>
        </w:rPr>
      </w:pPr>
    </w:p>
    <w:p w:rsidR="00FE7DBD" w:rsidRPr="00D615FC" w:rsidRDefault="00FE7DBD" w:rsidP="00FE7DBD">
      <w:pPr>
        <w:rPr>
          <w:rFonts w:ascii="Arial Narrow" w:hAnsi="Arial Narrow" w:cs="Verdana"/>
          <w:i/>
          <w:iCs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>......................................................................................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........................................</w:t>
      </w:r>
    </w:p>
    <w:p w:rsidR="00FE7DBD" w:rsidRPr="00D615FC" w:rsidRDefault="00FE7DBD" w:rsidP="00FE7DBD">
      <w:pPr>
        <w:pStyle w:val="Tekstpodstawowy"/>
        <w:rPr>
          <w:rFonts w:ascii="Arial Narrow" w:hAnsi="Arial Narrow" w:cs="Tahoma"/>
          <w:b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 xml:space="preserve">(pieczęć i podpis(y) osób uprawnionych 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(data)</w:t>
      </w:r>
      <w:r w:rsidRPr="00D615FC">
        <w:rPr>
          <w:rFonts w:ascii="Arial Narrow" w:hAnsi="Arial Narrow" w:cs="Verdana"/>
          <w:i/>
          <w:iCs/>
          <w:sz w:val="18"/>
          <w:szCs w:val="18"/>
        </w:rPr>
        <w:br/>
        <w:t>do reprezentacji wykonawcy lub pełnomocnika)</w:t>
      </w:r>
    </w:p>
    <w:p w:rsidR="00FE7DBD" w:rsidRPr="00264E65" w:rsidRDefault="00E05FEF" w:rsidP="00FE7DBD">
      <w:pPr>
        <w:rPr>
          <w:rFonts w:ascii="Calibri" w:hAnsi="Calibri"/>
        </w:rPr>
      </w:pPr>
      <w:r w:rsidRPr="00E05FEF"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E7DBD" w:rsidRPr="00494D7B" w:rsidRDefault="00FE7DBD" w:rsidP="00390863">
      <w:pPr>
        <w:widowControl w:val="0"/>
        <w:numPr>
          <w:ilvl w:val="0"/>
          <w:numId w:val="49"/>
        </w:numPr>
        <w:suppressAutoHyphens w:val="0"/>
        <w:adjustRightInd w:val="0"/>
        <w:spacing w:line="360" w:lineRule="atLeast"/>
        <w:jc w:val="both"/>
        <w:textAlignment w:val="baseline"/>
        <w:rPr>
          <w:rFonts w:ascii="Arial Narrow" w:hAnsi="Arial Narrow"/>
          <w:sz w:val="22"/>
          <w:szCs w:val="22"/>
          <w:u w:val="single"/>
        </w:rPr>
      </w:pPr>
      <w:r w:rsidRPr="00494D7B">
        <w:rPr>
          <w:rFonts w:ascii="Arial Narrow" w:hAnsi="Arial Narrow"/>
          <w:b/>
          <w:sz w:val="22"/>
          <w:szCs w:val="22"/>
          <w:u w:val="single"/>
        </w:rPr>
        <w:t>informujemy,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494D7B">
        <w:rPr>
          <w:rFonts w:ascii="Arial Narrow" w:hAnsi="Arial Narrow"/>
          <w:b/>
          <w:sz w:val="22"/>
          <w:szCs w:val="22"/>
          <w:u w:val="single"/>
        </w:rPr>
        <w:t>że nie należymy do grupy kapitałowej</w:t>
      </w:r>
      <w:r>
        <w:rPr>
          <w:rFonts w:ascii="Arial Narrow" w:hAnsi="Arial Narrow"/>
          <w:b/>
          <w:sz w:val="22"/>
          <w:szCs w:val="22"/>
          <w:u w:val="single"/>
        </w:rPr>
        <w:t>*</w:t>
      </w:r>
      <w:r w:rsidRPr="00494D7B">
        <w:rPr>
          <w:rFonts w:ascii="Arial Narrow" w:hAnsi="Arial Narrow"/>
          <w:sz w:val="22"/>
          <w:szCs w:val="22"/>
          <w:u w:val="single"/>
        </w:rPr>
        <w:t>,</w:t>
      </w:r>
      <w:r w:rsidRPr="00494D7B">
        <w:rPr>
          <w:rFonts w:ascii="Arial Narrow" w:hAnsi="Arial Narrow"/>
          <w:sz w:val="22"/>
          <w:szCs w:val="22"/>
        </w:rPr>
        <w:t xml:space="preserve"> o której mowa w art. 24 ust. 2 </w:t>
      </w:r>
      <w:proofErr w:type="spellStart"/>
      <w:r w:rsidR="00AF7D0F">
        <w:rPr>
          <w:rFonts w:ascii="Arial Narrow" w:hAnsi="Arial Narrow"/>
          <w:sz w:val="22"/>
          <w:szCs w:val="22"/>
        </w:rPr>
        <w:t>pkt</w:t>
      </w:r>
      <w:proofErr w:type="spellEnd"/>
      <w:r w:rsidR="00AF7D0F">
        <w:rPr>
          <w:rFonts w:ascii="Arial Narrow" w:hAnsi="Arial Narrow"/>
          <w:sz w:val="22"/>
          <w:szCs w:val="22"/>
        </w:rPr>
        <w:t xml:space="preserve"> </w:t>
      </w:r>
      <w:r w:rsidR="00AF7D0F" w:rsidRPr="00494D7B">
        <w:rPr>
          <w:rFonts w:ascii="Arial Narrow" w:hAnsi="Arial Narrow"/>
          <w:sz w:val="22"/>
          <w:szCs w:val="22"/>
        </w:rPr>
        <w:t>5 ustawy</w:t>
      </w:r>
      <w:r w:rsidRPr="00494D7B">
        <w:rPr>
          <w:rFonts w:ascii="Arial Narrow" w:hAnsi="Arial Narrow"/>
          <w:sz w:val="22"/>
          <w:szCs w:val="22"/>
        </w:rPr>
        <w:t xml:space="preserve"> Prawo zamówień publicznych.</w:t>
      </w:r>
    </w:p>
    <w:p w:rsidR="00FE7DBD" w:rsidRDefault="00FE7DBD" w:rsidP="00FE7DBD">
      <w:pPr>
        <w:rPr>
          <w:rFonts w:ascii="Calibri" w:hAnsi="Calibri"/>
        </w:rPr>
      </w:pPr>
    </w:p>
    <w:p w:rsidR="00FE7DBD" w:rsidRDefault="00FE7DBD" w:rsidP="00FE7DBD">
      <w:pPr>
        <w:rPr>
          <w:rFonts w:ascii="Calibri" w:hAnsi="Calibri"/>
        </w:rPr>
      </w:pPr>
    </w:p>
    <w:p w:rsidR="00FE7DBD" w:rsidRDefault="00FE7DBD" w:rsidP="00FE7DBD">
      <w:pPr>
        <w:rPr>
          <w:rFonts w:ascii="Calibri" w:hAnsi="Calibri"/>
        </w:rPr>
      </w:pPr>
    </w:p>
    <w:p w:rsidR="00FE7DBD" w:rsidRPr="00D615FC" w:rsidRDefault="00FE7DBD" w:rsidP="00FE7DBD">
      <w:pPr>
        <w:rPr>
          <w:rFonts w:ascii="Arial Narrow" w:hAnsi="Arial Narrow" w:cs="Verdana"/>
          <w:i/>
          <w:iCs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>......................................................................................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........................................</w:t>
      </w:r>
    </w:p>
    <w:p w:rsidR="00FE7DBD" w:rsidRPr="00D615FC" w:rsidRDefault="00FE7DBD" w:rsidP="00FE7DBD">
      <w:pPr>
        <w:pStyle w:val="Tekstpodstawowy"/>
        <w:rPr>
          <w:rFonts w:ascii="Arial Narrow" w:hAnsi="Arial Narrow" w:cs="Tahoma"/>
          <w:b/>
          <w:sz w:val="18"/>
          <w:szCs w:val="18"/>
        </w:rPr>
      </w:pPr>
      <w:r w:rsidRPr="00D615FC">
        <w:rPr>
          <w:rFonts w:ascii="Arial Narrow" w:hAnsi="Arial Narrow" w:cs="Verdana"/>
          <w:i/>
          <w:iCs/>
          <w:sz w:val="18"/>
          <w:szCs w:val="18"/>
        </w:rPr>
        <w:t xml:space="preserve">(pieczęć i podpis(y) osób uprawnionych </w:t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</w:r>
      <w:r w:rsidRPr="00D615FC">
        <w:rPr>
          <w:rFonts w:ascii="Arial Narrow" w:hAnsi="Arial Narrow" w:cs="Verdana"/>
          <w:i/>
          <w:iCs/>
          <w:sz w:val="18"/>
          <w:szCs w:val="18"/>
        </w:rPr>
        <w:tab/>
        <w:t>(data)</w:t>
      </w:r>
      <w:r w:rsidRPr="00D615FC">
        <w:rPr>
          <w:rFonts w:ascii="Arial Narrow" w:hAnsi="Arial Narrow" w:cs="Verdana"/>
          <w:i/>
          <w:iCs/>
          <w:sz w:val="18"/>
          <w:szCs w:val="18"/>
        </w:rPr>
        <w:br/>
        <w:t>do reprezentacji wykonawcy lub pełnomocnika)</w:t>
      </w:r>
    </w:p>
    <w:p w:rsidR="00FE7DBD" w:rsidRPr="00344E6B" w:rsidRDefault="00FE7DBD" w:rsidP="00FE7DBD">
      <w:pPr>
        <w:pStyle w:val="Tekstpodstawowy"/>
        <w:ind w:left="4248" w:firstLine="708"/>
        <w:jc w:val="center"/>
        <w:rPr>
          <w:rFonts w:ascii="Calibri" w:hAnsi="Calibri"/>
          <w:b/>
          <w:vertAlign w:val="superscript"/>
        </w:rPr>
      </w:pPr>
    </w:p>
    <w:p w:rsidR="00FE7DBD" w:rsidRPr="00741116" w:rsidRDefault="00FE7DBD" w:rsidP="00FE7DBD">
      <w:pPr>
        <w:pStyle w:val="Tekstpodstawowy"/>
        <w:jc w:val="left"/>
        <w:rPr>
          <w:rFonts w:ascii="Arial Narrow" w:hAnsi="Arial Narrow"/>
          <w:b/>
          <w:sz w:val="36"/>
          <w:szCs w:val="36"/>
          <w:vertAlign w:val="superscript"/>
        </w:rPr>
      </w:pPr>
      <w:r w:rsidRPr="00741116">
        <w:rPr>
          <w:rFonts w:ascii="Arial Narrow" w:hAnsi="Arial Narrow"/>
          <w:b/>
          <w:sz w:val="36"/>
          <w:szCs w:val="36"/>
          <w:vertAlign w:val="superscript"/>
        </w:rPr>
        <w:t xml:space="preserve">* - należy wypełnić </w:t>
      </w:r>
      <w:proofErr w:type="spellStart"/>
      <w:r w:rsidRPr="00741116">
        <w:rPr>
          <w:rFonts w:ascii="Arial Narrow" w:hAnsi="Arial Narrow"/>
          <w:b/>
          <w:sz w:val="36"/>
          <w:szCs w:val="36"/>
          <w:vertAlign w:val="superscript"/>
        </w:rPr>
        <w:t>pkt</w:t>
      </w:r>
      <w:proofErr w:type="spellEnd"/>
      <w:r w:rsidRPr="00741116">
        <w:rPr>
          <w:rFonts w:ascii="Arial Narrow" w:hAnsi="Arial Narrow"/>
          <w:b/>
          <w:sz w:val="36"/>
          <w:szCs w:val="36"/>
          <w:vertAlign w:val="superscript"/>
        </w:rPr>
        <w:t xml:space="preserve"> 1 </w:t>
      </w:r>
      <w:r w:rsidRPr="00741116">
        <w:rPr>
          <w:rFonts w:ascii="Arial Narrow" w:hAnsi="Arial Narrow"/>
          <w:b/>
          <w:sz w:val="36"/>
          <w:szCs w:val="36"/>
          <w:u w:val="single"/>
          <w:vertAlign w:val="superscript"/>
        </w:rPr>
        <w:t>lub</w:t>
      </w:r>
      <w:r w:rsidRPr="00741116">
        <w:rPr>
          <w:rFonts w:ascii="Arial Narrow" w:hAnsi="Arial Narrow"/>
          <w:b/>
          <w:sz w:val="36"/>
          <w:szCs w:val="36"/>
          <w:vertAlign w:val="superscript"/>
        </w:rPr>
        <w:t xml:space="preserve"> </w:t>
      </w:r>
      <w:proofErr w:type="spellStart"/>
      <w:r w:rsidRPr="00741116">
        <w:rPr>
          <w:rFonts w:ascii="Arial Narrow" w:hAnsi="Arial Narrow"/>
          <w:b/>
          <w:sz w:val="36"/>
          <w:szCs w:val="36"/>
          <w:vertAlign w:val="superscript"/>
        </w:rPr>
        <w:t>pkt</w:t>
      </w:r>
      <w:proofErr w:type="spellEnd"/>
      <w:r w:rsidRPr="00741116">
        <w:rPr>
          <w:rFonts w:ascii="Arial Narrow" w:hAnsi="Arial Narrow"/>
          <w:b/>
          <w:sz w:val="36"/>
          <w:szCs w:val="36"/>
          <w:vertAlign w:val="superscript"/>
        </w:rPr>
        <w:t xml:space="preserve"> 2</w:t>
      </w:r>
    </w:p>
    <w:p w:rsidR="00FE7DBD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</w:p>
    <w:p w:rsidR="00FE7DBD" w:rsidRPr="00505C36" w:rsidRDefault="00FE7DBD" w:rsidP="00FE7DBD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  <w:r w:rsidRPr="00505C36">
        <w:rPr>
          <w:rFonts w:ascii="Arial Narrow" w:hAnsi="Arial Narrow" w:cs="Verdana"/>
          <w:sz w:val="20"/>
          <w:szCs w:val="20"/>
        </w:rPr>
        <w:t>Prawdziwość powyższych danych potwierdzam własnoręcznym podpisem świadom odpowiedzialności karnej z art.297kk oraz 305 kk.</w:t>
      </w:r>
    </w:p>
    <w:p w:rsidR="00FE7DBD" w:rsidRPr="00505C36" w:rsidRDefault="00FE7DBD" w:rsidP="00FE7DBD">
      <w:pPr>
        <w:pStyle w:val="Tekstpodstawowy"/>
        <w:rPr>
          <w:rFonts w:ascii="Arial Narrow" w:hAnsi="Arial Narrow" w:cs="Verdana"/>
          <w:b/>
          <w:bCs/>
          <w:sz w:val="20"/>
        </w:rPr>
      </w:pPr>
      <w:r w:rsidRPr="00505C36">
        <w:rPr>
          <w:rFonts w:ascii="Arial Narrow" w:hAnsi="Arial Narrow" w:cs="Verdana"/>
          <w:b/>
          <w:bCs/>
          <w:sz w:val="20"/>
        </w:rPr>
        <w:t>UWAGA!:</w:t>
      </w:r>
    </w:p>
    <w:p w:rsidR="00FE7DBD" w:rsidRDefault="00FE7DBD" w:rsidP="00FE7DBD">
      <w:pPr>
        <w:pStyle w:val="Tekstpodstawowy"/>
        <w:spacing w:before="120"/>
        <w:rPr>
          <w:rFonts w:ascii="Arial Narrow" w:hAnsi="Arial Narrow" w:cs="Verdana"/>
          <w:b/>
          <w:bCs/>
          <w:i/>
          <w:iCs/>
          <w:sz w:val="20"/>
        </w:rPr>
      </w:pPr>
      <w:r w:rsidRPr="00505C36">
        <w:rPr>
          <w:rFonts w:ascii="Arial Narrow" w:hAnsi="Arial Narrow" w:cs="Verdana"/>
          <w:b/>
          <w:bCs/>
          <w:i/>
          <w:iCs/>
          <w:sz w:val="20"/>
        </w:rPr>
        <w:t>*</w:t>
      </w:r>
      <w:r>
        <w:rPr>
          <w:rFonts w:ascii="Arial Narrow" w:hAnsi="Arial Narrow" w:cs="Verdana"/>
          <w:b/>
          <w:bCs/>
          <w:i/>
          <w:iCs/>
          <w:sz w:val="20"/>
        </w:rPr>
        <w:t>*</w:t>
      </w:r>
      <w:r w:rsidRPr="00505C36">
        <w:rPr>
          <w:rFonts w:ascii="Arial Narrow" w:hAnsi="Arial Narrow" w:cs="Verdana"/>
          <w:b/>
          <w:bCs/>
          <w:i/>
          <w:iCs/>
          <w:sz w:val="20"/>
        </w:rPr>
        <w:t xml:space="preserve"> </w:t>
      </w:r>
      <w:r w:rsidR="00A01392" w:rsidRPr="00505C36">
        <w:rPr>
          <w:rFonts w:ascii="Arial Narrow" w:hAnsi="Arial Narrow" w:cs="Verdana"/>
          <w:b/>
          <w:bCs/>
          <w:i/>
          <w:iCs/>
          <w:sz w:val="20"/>
        </w:rPr>
        <w:t>w przypadku ofert wspólnych (konsorcjum</w:t>
      </w:r>
      <w:r w:rsidR="00A01392">
        <w:rPr>
          <w:rFonts w:ascii="Arial Narrow" w:hAnsi="Arial Narrow" w:cs="Verdana"/>
          <w:b/>
          <w:bCs/>
          <w:i/>
          <w:iCs/>
          <w:sz w:val="20"/>
        </w:rPr>
        <w:t xml:space="preserve"> lub spółek cywilnych</w:t>
      </w:r>
      <w:r w:rsidR="00A01392" w:rsidRPr="00505C36">
        <w:rPr>
          <w:rFonts w:ascii="Arial Narrow" w:hAnsi="Arial Narrow" w:cs="Verdana"/>
          <w:b/>
          <w:bCs/>
          <w:i/>
          <w:iCs/>
          <w:sz w:val="20"/>
        </w:rPr>
        <w:t>) z uwagi na art.24 bezwzględnie przedmiotowe oświadczenie w swoim imieniu składa każdy z wykonawców</w:t>
      </w:r>
      <w:r w:rsidR="00A01392">
        <w:rPr>
          <w:rFonts w:ascii="Arial Narrow" w:hAnsi="Arial Narrow" w:cs="Verdana"/>
          <w:b/>
          <w:bCs/>
          <w:i/>
          <w:iCs/>
          <w:sz w:val="20"/>
        </w:rPr>
        <w:t xml:space="preserve"> (wspólników spółki cywilnej) - patrz zapis §XI ust.3 </w:t>
      </w:r>
      <w:proofErr w:type="spellStart"/>
      <w:r w:rsidR="00A01392">
        <w:rPr>
          <w:rFonts w:ascii="Arial Narrow" w:hAnsi="Arial Narrow" w:cs="Verdana"/>
          <w:b/>
          <w:bCs/>
          <w:i/>
          <w:iCs/>
          <w:sz w:val="20"/>
        </w:rPr>
        <w:t>pkt</w:t>
      </w:r>
      <w:proofErr w:type="spellEnd"/>
      <w:r w:rsidR="00A01392">
        <w:rPr>
          <w:rFonts w:ascii="Arial Narrow" w:hAnsi="Arial Narrow" w:cs="Verdana"/>
          <w:b/>
          <w:bCs/>
          <w:i/>
          <w:iCs/>
          <w:sz w:val="20"/>
        </w:rPr>
        <w:t xml:space="preserve"> 4 i 5 SIWZ</w:t>
      </w:r>
      <w:r w:rsidRPr="00505C36">
        <w:rPr>
          <w:rFonts w:ascii="Arial Narrow" w:hAnsi="Arial Narrow" w:cs="Verdana"/>
          <w:b/>
          <w:bCs/>
          <w:i/>
          <w:iCs/>
          <w:sz w:val="20"/>
        </w:rPr>
        <w:t>.</w:t>
      </w:r>
    </w:p>
    <w:p w:rsidR="00FE7DBD" w:rsidRDefault="00FE7DBD" w:rsidP="00FE7DBD">
      <w:pPr>
        <w:pStyle w:val="Nagwek4"/>
        <w:jc w:val="right"/>
        <w:rPr>
          <w:rFonts w:ascii="Arial Narrow" w:hAnsi="Arial Narrow" w:cs="Verdana"/>
          <w:i/>
          <w:iCs/>
          <w:sz w:val="16"/>
          <w:szCs w:val="16"/>
        </w:rPr>
        <w:sectPr w:rsidR="00FE7DBD" w:rsidSect="00622F2E">
          <w:pgSz w:w="11906" w:h="16838"/>
          <w:pgMar w:top="1390" w:right="851" w:bottom="851" w:left="851" w:header="709" w:footer="709" w:gutter="0"/>
          <w:cols w:space="708"/>
          <w:formProt w:val="0"/>
          <w:docGrid w:linePitch="360"/>
        </w:sectPr>
      </w:pPr>
    </w:p>
    <w:p w:rsidR="00FE7DBD" w:rsidRPr="00D811E6" w:rsidRDefault="00FE7DBD" w:rsidP="00FE7DBD">
      <w:pPr>
        <w:pStyle w:val="Nagwek4"/>
        <w:jc w:val="right"/>
        <w:rPr>
          <w:rFonts w:ascii="Arial Narrow" w:hAnsi="Arial Narrow" w:cs="Tahoma"/>
          <w:i/>
          <w:iCs/>
          <w:sz w:val="16"/>
          <w:szCs w:val="16"/>
        </w:rPr>
      </w:pPr>
      <w:bookmarkStart w:id="27" w:name="_Toc404688229"/>
      <w:bookmarkStart w:id="28" w:name="_Toc430697526"/>
      <w:r w:rsidRPr="00D811E6">
        <w:rPr>
          <w:rFonts w:ascii="Arial Narrow" w:hAnsi="Arial Narrow" w:cs="Verdana"/>
          <w:i/>
          <w:iCs/>
          <w:sz w:val="16"/>
          <w:szCs w:val="16"/>
        </w:rPr>
        <w:lastRenderedPageBreak/>
        <w:t xml:space="preserve">Wzór nr </w:t>
      </w:r>
      <w:r>
        <w:rPr>
          <w:rFonts w:ascii="Arial Narrow" w:hAnsi="Arial Narrow" w:cs="Verdana"/>
          <w:i/>
          <w:iCs/>
          <w:sz w:val="16"/>
          <w:szCs w:val="16"/>
        </w:rPr>
        <w:t>5</w:t>
      </w:r>
      <w:r w:rsidRPr="00D811E6">
        <w:rPr>
          <w:rFonts w:ascii="Arial Narrow" w:hAnsi="Arial Narrow" w:cs="Verdana"/>
          <w:i/>
          <w:iCs/>
          <w:sz w:val="16"/>
          <w:szCs w:val="16"/>
        </w:rPr>
        <w:t xml:space="preserve"> </w:t>
      </w:r>
      <w:bookmarkEnd w:id="25"/>
      <w:bookmarkEnd w:id="26"/>
      <w:r w:rsidR="007F16E7">
        <w:rPr>
          <w:rFonts w:ascii="Arial Narrow" w:hAnsi="Arial Narrow" w:cs="Tahoma"/>
          <w:i/>
          <w:iCs/>
          <w:sz w:val="16"/>
          <w:szCs w:val="16"/>
        </w:rPr>
        <w:t>-</w:t>
      </w:r>
      <w:r w:rsidRPr="00D811E6">
        <w:rPr>
          <w:rFonts w:ascii="Arial Narrow" w:hAnsi="Arial Narrow" w:cs="Tahoma"/>
          <w:i/>
          <w:iCs/>
          <w:sz w:val="16"/>
          <w:szCs w:val="16"/>
        </w:rPr>
        <w:t xml:space="preserve"> </w:t>
      </w:r>
      <w:r>
        <w:rPr>
          <w:rFonts w:ascii="Arial Narrow" w:hAnsi="Arial Narrow" w:cs="Tahoma"/>
          <w:i/>
          <w:iCs/>
          <w:sz w:val="16"/>
          <w:szCs w:val="16"/>
        </w:rPr>
        <w:t>c</w:t>
      </w:r>
      <w:r w:rsidRPr="00D811E6">
        <w:rPr>
          <w:rFonts w:ascii="Arial Narrow" w:hAnsi="Arial Narrow" w:cs="Tahoma"/>
          <w:i/>
          <w:iCs/>
          <w:sz w:val="16"/>
          <w:szCs w:val="16"/>
        </w:rPr>
        <w:t>zęści zamówienia powierzone podwykonawcom</w:t>
      </w:r>
      <w:bookmarkEnd w:id="27"/>
      <w:bookmarkEnd w:id="28"/>
    </w:p>
    <w:p w:rsidR="00FE7DBD" w:rsidRPr="00D811E6" w:rsidRDefault="00FE7DBD" w:rsidP="00FE7DBD">
      <w:pPr>
        <w:pStyle w:val="Tekstpodstawowy"/>
        <w:spacing w:line="360" w:lineRule="auto"/>
        <w:jc w:val="center"/>
        <w:rPr>
          <w:rFonts w:ascii="Arial Narrow" w:hAnsi="Arial Narrow" w:cs="Tahoma"/>
          <w:b/>
        </w:rPr>
      </w:pPr>
    </w:p>
    <w:p w:rsidR="00FE7DBD" w:rsidRPr="00D811E6" w:rsidRDefault="00FE7DBD" w:rsidP="00FE7DBD">
      <w:pPr>
        <w:pStyle w:val="Tekstpodstawowy"/>
        <w:spacing w:line="360" w:lineRule="auto"/>
        <w:jc w:val="center"/>
        <w:rPr>
          <w:rFonts w:ascii="Arial Narrow" w:hAnsi="Arial Narrow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FE7DBD" w:rsidRPr="002A243E" w:rsidTr="00A52D0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FE7DBD" w:rsidRPr="002A243E" w:rsidRDefault="00FE7DBD" w:rsidP="00A52D01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PODWYKONAWCY</w:t>
            </w:r>
          </w:p>
        </w:tc>
      </w:tr>
    </w:tbl>
    <w:p w:rsidR="00FE7DBD" w:rsidRPr="00505C36" w:rsidRDefault="00FE7DBD" w:rsidP="00FE7DBD">
      <w:pPr>
        <w:pStyle w:val="Tekstpodstawowy"/>
        <w:spacing w:line="360" w:lineRule="auto"/>
        <w:jc w:val="center"/>
        <w:rPr>
          <w:rFonts w:ascii="Arial Narrow" w:hAnsi="Arial Narrow" w:cs="Tahoma"/>
          <w:b/>
          <w:sz w:val="20"/>
        </w:rPr>
      </w:pPr>
    </w:p>
    <w:p w:rsidR="00FE7DBD" w:rsidRPr="00953103" w:rsidRDefault="00FE7DBD" w:rsidP="00FE7DBD">
      <w:pPr>
        <w:spacing w:line="360" w:lineRule="auto"/>
        <w:ind w:firstLine="709"/>
        <w:rPr>
          <w:rFonts w:ascii="Arial Narrow" w:hAnsi="Arial Narrow" w:cs="Tahoma"/>
          <w:sz w:val="20"/>
        </w:rPr>
      </w:pPr>
      <w:r w:rsidRPr="00953103">
        <w:rPr>
          <w:rFonts w:ascii="Arial Narrow" w:hAnsi="Arial Narrow" w:cs="Tahoma"/>
          <w:sz w:val="20"/>
          <w:szCs w:val="20"/>
        </w:rPr>
        <w:t>Ja (My), niżej podpisany (ni) .........................................................................................................................................................</w:t>
      </w:r>
      <w:r w:rsidRPr="00953103">
        <w:rPr>
          <w:rFonts w:ascii="Arial Narrow" w:hAnsi="Arial Narrow" w:cs="Tahoma"/>
          <w:sz w:val="20"/>
        </w:rPr>
        <w:t xml:space="preserve"> </w:t>
      </w:r>
    </w:p>
    <w:p w:rsidR="00FE7DBD" w:rsidRPr="00953103" w:rsidRDefault="00FE7DBD" w:rsidP="00FE7DBD">
      <w:p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FE7DBD" w:rsidRPr="00953103" w:rsidRDefault="00FE7DBD" w:rsidP="00FE7DBD">
      <w:pPr>
        <w:rPr>
          <w:rFonts w:ascii="Arial Narrow" w:hAnsi="Arial Narrow" w:cs="Tahoma"/>
          <w:sz w:val="20"/>
        </w:rPr>
      </w:pPr>
      <w:r w:rsidRPr="00953103">
        <w:rPr>
          <w:rFonts w:ascii="Arial Narrow" w:hAnsi="Arial Narrow" w:cs="Tahoma"/>
          <w:sz w:val="20"/>
          <w:szCs w:val="20"/>
        </w:rPr>
        <w:t>działając w imieniu i na rzecz</w:t>
      </w:r>
      <w:r w:rsidRPr="00953103">
        <w:rPr>
          <w:rFonts w:ascii="Arial Narrow" w:hAnsi="Arial Narrow" w:cs="Tahoma"/>
          <w:sz w:val="20"/>
        </w:rPr>
        <w:t>:</w:t>
      </w:r>
    </w:p>
    <w:p w:rsidR="00FE7DBD" w:rsidRPr="00953103" w:rsidRDefault="00FE7DBD" w:rsidP="00FE7DBD">
      <w:pPr>
        <w:rPr>
          <w:rFonts w:ascii="Arial Narrow" w:hAnsi="Arial Narrow" w:cs="Tahoma"/>
          <w:sz w:val="20"/>
        </w:rPr>
      </w:pPr>
    </w:p>
    <w:p w:rsidR="00FE7DBD" w:rsidRPr="00953103" w:rsidRDefault="00FE7DBD" w:rsidP="00390863">
      <w:pPr>
        <w:numPr>
          <w:ilvl w:val="0"/>
          <w:numId w:val="56"/>
        </w:num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 w:rsidRPr="00953103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</w:t>
      </w:r>
      <w:r w:rsidRPr="00953103">
        <w:rPr>
          <w:rFonts w:ascii="Arial Narrow" w:hAnsi="Arial Narrow" w:cs="Verdana"/>
          <w:sz w:val="20"/>
          <w:szCs w:val="20"/>
        </w:rPr>
        <w:t>......................</w:t>
      </w:r>
    </w:p>
    <w:p w:rsidR="00FE7DBD" w:rsidRPr="00953103" w:rsidRDefault="00FE7DBD" w:rsidP="00390863">
      <w:pPr>
        <w:numPr>
          <w:ilvl w:val="0"/>
          <w:numId w:val="56"/>
        </w:numPr>
        <w:jc w:val="both"/>
        <w:rPr>
          <w:rFonts w:ascii="Arial Narrow" w:hAnsi="Arial Narrow" w:cs="Verdana"/>
          <w:sz w:val="20"/>
          <w:szCs w:val="20"/>
        </w:rPr>
      </w:pPr>
      <w:r w:rsidRPr="00953103">
        <w:rPr>
          <w:rFonts w:ascii="Arial Narrow" w:hAnsi="Arial Narrow" w:cs="Verdana"/>
          <w:sz w:val="20"/>
          <w:szCs w:val="20"/>
        </w:rPr>
        <w:t>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</w:t>
      </w:r>
      <w:r w:rsidRPr="00953103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</w:t>
      </w:r>
    </w:p>
    <w:p w:rsidR="00FE7DBD" w:rsidRPr="00571B1C" w:rsidRDefault="00FE7DBD" w:rsidP="00FE7DBD">
      <w:pPr>
        <w:pStyle w:val="Tekstpodstawowy"/>
        <w:spacing w:line="360" w:lineRule="auto"/>
        <w:jc w:val="center"/>
        <w:rPr>
          <w:rFonts w:ascii="Arial Narrow" w:hAnsi="Arial Narrow" w:cs="Tahoma"/>
          <w:b/>
        </w:rPr>
      </w:pPr>
      <w:r w:rsidRPr="00953103">
        <w:rPr>
          <w:rFonts w:ascii="Arial Narrow" w:hAnsi="Arial Narrow" w:cs="Verdana"/>
          <w:sz w:val="20"/>
        </w:rPr>
        <w:t>/nazwa wykonawcy lub nazwy wykonawców występujących wspólnie/</w:t>
      </w:r>
    </w:p>
    <w:p w:rsidR="00FE7DBD" w:rsidRPr="00746B21" w:rsidRDefault="00FE7DBD" w:rsidP="00FE7DBD">
      <w:pPr>
        <w:pStyle w:val="Tekstpodstawowy"/>
        <w:spacing w:line="360" w:lineRule="auto"/>
        <w:rPr>
          <w:rFonts w:ascii="Arial Narrow" w:hAnsi="Arial Narrow" w:cs="Tahoma"/>
          <w:sz w:val="20"/>
        </w:rPr>
      </w:pPr>
      <w:r w:rsidRPr="00746B21">
        <w:rPr>
          <w:rFonts w:ascii="Arial Narrow" w:hAnsi="Arial Narrow" w:cs="Tahoma"/>
          <w:sz w:val="20"/>
        </w:rPr>
        <w:t>Oświadczam(y), że następujące części zamówienia powierzam(wy) do wykonania podwykonawcom</w:t>
      </w:r>
    </w:p>
    <w:p w:rsidR="00FE7DBD" w:rsidRPr="00D811E6" w:rsidRDefault="00FE7DBD" w:rsidP="00FE7DBD">
      <w:pPr>
        <w:pStyle w:val="Tekstpodstawowy"/>
        <w:spacing w:line="360" w:lineRule="auto"/>
        <w:jc w:val="center"/>
        <w:rPr>
          <w:rFonts w:ascii="Arial Narrow" w:hAnsi="Arial Narrow" w:cs="Tahoma"/>
          <w:b/>
        </w:rPr>
      </w:pPr>
    </w:p>
    <w:tbl>
      <w:tblPr>
        <w:tblW w:w="9992" w:type="dxa"/>
        <w:tblInd w:w="-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2"/>
        <w:gridCol w:w="2520"/>
        <w:gridCol w:w="3420"/>
      </w:tblGrid>
      <w:tr w:rsidR="00FE7DBD" w:rsidRPr="00E0611E" w:rsidTr="00A52D01">
        <w:tc>
          <w:tcPr>
            <w:tcW w:w="4052" w:type="dxa"/>
            <w:shd w:val="clear" w:color="auto" w:fill="CCFFCC"/>
            <w:vAlign w:val="center"/>
          </w:tcPr>
          <w:p w:rsidR="00FE7DBD" w:rsidRPr="00F83104" w:rsidRDefault="00FE7DBD" w:rsidP="00A52D01">
            <w:pPr>
              <w:snapToGrid w:val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83104">
              <w:rPr>
                <w:rFonts w:ascii="Arial Narrow" w:hAnsi="Arial Narrow" w:cs="Tahoma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FE7DBD" w:rsidRPr="00F83104" w:rsidRDefault="00FE7DBD" w:rsidP="00A52D01">
            <w:pPr>
              <w:snapToGrid w:val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83104">
              <w:rPr>
                <w:rFonts w:ascii="Arial Narrow" w:hAnsi="Arial Narrow" w:cs="Tahoma"/>
                <w:b/>
                <w:sz w:val="18"/>
                <w:szCs w:val="18"/>
              </w:rPr>
              <w:t>Wartość prac podzleconych w % ceny oferty</w:t>
            </w:r>
          </w:p>
        </w:tc>
        <w:tc>
          <w:tcPr>
            <w:tcW w:w="3420" w:type="dxa"/>
            <w:shd w:val="clear" w:color="auto" w:fill="CCFFCC"/>
            <w:vAlign w:val="center"/>
          </w:tcPr>
          <w:p w:rsidR="00FE7DBD" w:rsidRPr="00F83104" w:rsidRDefault="00FE7DBD" w:rsidP="00A52D01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Pr="00F83104">
              <w:rPr>
                <w:rFonts w:ascii="Arial Narrow" w:hAnsi="Arial Narrow"/>
                <w:b/>
                <w:sz w:val="18"/>
                <w:szCs w:val="18"/>
              </w:rPr>
              <w:t>azwy (firm) podwykonawców,</w:t>
            </w:r>
          </w:p>
          <w:p w:rsidR="00FE7DBD" w:rsidRPr="00F83104" w:rsidRDefault="00FE7DBD" w:rsidP="00A52D01">
            <w:pPr>
              <w:snapToGrid w:val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83104">
              <w:rPr>
                <w:rFonts w:ascii="Arial Narrow" w:hAnsi="Arial Narrow"/>
                <w:b/>
                <w:sz w:val="18"/>
                <w:szCs w:val="18"/>
              </w:rPr>
              <w:t>na których zasoby wykonawca powołuje się na zasadach określonych w art.26 ust. 2b, w celu wykazania spełniania warunków udziału w postępowaniu, o których mowa w art. 22 ust. 1</w:t>
            </w:r>
          </w:p>
        </w:tc>
      </w:tr>
      <w:tr w:rsidR="00FE7DBD" w:rsidRPr="00E0611E" w:rsidTr="00A52D01">
        <w:trPr>
          <w:trHeight w:val="564"/>
        </w:trPr>
        <w:tc>
          <w:tcPr>
            <w:tcW w:w="4052" w:type="dxa"/>
            <w:shd w:val="clear" w:color="auto" w:fill="auto"/>
          </w:tcPr>
          <w:p w:rsidR="00FE7DBD" w:rsidRPr="00E0611E" w:rsidRDefault="00FE7DBD" w:rsidP="00A52D01">
            <w:pPr>
              <w:snapToGrid w:val="0"/>
              <w:spacing w:line="260" w:lineRule="atLeas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E7DBD" w:rsidRPr="00E0611E" w:rsidRDefault="00FE7DBD" w:rsidP="00A52D01">
            <w:pPr>
              <w:snapToGrid w:val="0"/>
              <w:spacing w:line="26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FE7DBD" w:rsidRPr="00E0611E" w:rsidRDefault="00FE7DBD" w:rsidP="00A52D01">
            <w:pPr>
              <w:snapToGrid w:val="0"/>
              <w:spacing w:line="26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DBD" w:rsidRPr="00E0611E" w:rsidTr="00A52D01">
        <w:trPr>
          <w:trHeight w:val="532"/>
        </w:trPr>
        <w:tc>
          <w:tcPr>
            <w:tcW w:w="4052" w:type="dxa"/>
            <w:shd w:val="clear" w:color="auto" w:fill="auto"/>
          </w:tcPr>
          <w:p w:rsidR="00FE7DBD" w:rsidRPr="00E0611E" w:rsidRDefault="00FE7DBD" w:rsidP="00A52D01">
            <w:pPr>
              <w:snapToGrid w:val="0"/>
              <w:spacing w:line="26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E7DBD" w:rsidRPr="00E0611E" w:rsidRDefault="00FE7DBD" w:rsidP="00A52D01">
            <w:pPr>
              <w:snapToGrid w:val="0"/>
              <w:spacing w:line="26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</w:tcPr>
          <w:p w:rsidR="00FE7DBD" w:rsidRPr="00E0611E" w:rsidRDefault="00FE7DBD" w:rsidP="00A52D01">
            <w:pPr>
              <w:snapToGrid w:val="0"/>
              <w:spacing w:line="26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E7DBD" w:rsidRPr="00E0611E" w:rsidRDefault="00FE7DBD" w:rsidP="00FE7DBD">
      <w:pPr>
        <w:rPr>
          <w:rFonts w:ascii="Arial Narrow" w:hAnsi="Arial Narrow" w:cs="Verdana"/>
          <w:b/>
          <w:bCs/>
          <w:sz w:val="20"/>
          <w:szCs w:val="20"/>
        </w:rPr>
      </w:pPr>
    </w:p>
    <w:p w:rsidR="00FE7DBD" w:rsidRPr="00E0611E" w:rsidRDefault="00FE7DBD" w:rsidP="00FE7DBD">
      <w:pPr>
        <w:jc w:val="both"/>
        <w:rPr>
          <w:rFonts w:ascii="Arial Narrow" w:hAnsi="Arial Narrow" w:cs="Verdana"/>
          <w:sz w:val="20"/>
          <w:szCs w:val="20"/>
        </w:rPr>
      </w:pPr>
      <w:r w:rsidRPr="00E0611E">
        <w:rPr>
          <w:rFonts w:ascii="Arial Narrow" w:hAnsi="Arial Narrow" w:cs="Verdana"/>
          <w:sz w:val="20"/>
          <w:szCs w:val="20"/>
        </w:rPr>
        <w:t>Prawdziwość powyższych danych potwierdzam własnoręcznym podpisem świadom odpowiedzialności karnej z art.297kk oraz 305 kk.</w:t>
      </w:r>
    </w:p>
    <w:p w:rsidR="00FE7DBD" w:rsidRPr="00E0611E" w:rsidRDefault="00FE7DBD" w:rsidP="00FE7DBD">
      <w:pPr>
        <w:rPr>
          <w:rFonts w:ascii="Arial Narrow" w:hAnsi="Arial Narrow" w:cs="Verdana"/>
          <w:sz w:val="20"/>
          <w:szCs w:val="20"/>
        </w:rPr>
      </w:pPr>
    </w:p>
    <w:p w:rsidR="00FE7DBD" w:rsidRPr="00E0611E" w:rsidRDefault="00FE7DBD" w:rsidP="00FE7DBD">
      <w:pPr>
        <w:rPr>
          <w:rFonts w:ascii="Arial Narrow" w:hAnsi="Arial Narrow" w:cs="Verdana"/>
          <w:sz w:val="20"/>
          <w:szCs w:val="20"/>
        </w:rPr>
      </w:pPr>
      <w:r w:rsidRPr="00E0611E">
        <w:rPr>
          <w:rFonts w:ascii="Arial Narrow" w:hAnsi="Arial Narrow" w:cs="Verdana"/>
          <w:sz w:val="20"/>
          <w:szCs w:val="20"/>
        </w:rPr>
        <w:t>Niniejszy wykaz przedkładam w związku z uczestnictwem w przetargu nieograniczonym na:</w:t>
      </w:r>
    </w:p>
    <w:p w:rsidR="00FE7DBD" w:rsidRPr="00E0611E" w:rsidRDefault="00FE7DBD" w:rsidP="00FE7DBD">
      <w:pPr>
        <w:rPr>
          <w:rFonts w:ascii="Arial Narrow" w:hAnsi="Arial Narrow" w:cs="Verdana"/>
          <w:sz w:val="20"/>
          <w:szCs w:val="20"/>
        </w:rPr>
      </w:pPr>
    </w:p>
    <w:p w:rsidR="00FE7DBD" w:rsidRPr="00E0611E" w:rsidRDefault="00FE7DBD" w:rsidP="00FE7DBD">
      <w:pPr>
        <w:rPr>
          <w:rFonts w:ascii="Arial Narrow" w:hAnsi="Arial Narrow" w:cs="Verdana"/>
          <w:b/>
          <w:bCs/>
          <w:sz w:val="20"/>
          <w:szCs w:val="20"/>
        </w:rPr>
      </w:pPr>
      <w:r w:rsidRPr="0036061C">
        <w:rPr>
          <w:rFonts w:ascii="Arial Narrow" w:hAnsi="Arial Narrow" w:cs="Verdana"/>
          <w:b/>
          <w:bCs/>
          <w:sz w:val="20"/>
          <w:szCs w:val="20"/>
        </w:rPr>
        <w:t>„</w:t>
      </w:r>
      <w:r w:rsidR="00FB016E" w:rsidRPr="00B65B04">
        <w:rPr>
          <w:rFonts w:ascii="Arial Narrow" w:hAnsi="Arial Narrow" w:cs="Tahoma"/>
          <w:b/>
          <w:sz w:val="20"/>
          <w:szCs w:val="20"/>
        </w:rPr>
        <w:t xml:space="preserve">Wykonanie dokumentacji projektowej dla inwestycji pn. </w:t>
      </w:r>
      <w:r w:rsidR="00880994" w:rsidRPr="00BB081E">
        <w:rPr>
          <w:rFonts w:ascii="Arial Narrow" w:hAnsi="Arial Narrow" w:cs="Tahoma"/>
          <w:b/>
          <w:sz w:val="20"/>
          <w:szCs w:val="20"/>
        </w:rPr>
        <w:t>Rewitalizacja lasu komunalnego w Dzielnicy Pojezierza Iławsko-Brodnickiego I Krainy przyrodniczo-leśnej, zwanej Bałtycką przy ul. Sienkiewicza w Iławie</w:t>
      </w:r>
      <w:r w:rsidRPr="0036061C">
        <w:rPr>
          <w:rFonts w:ascii="Arial Narrow" w:hAnsi="Arial Narrow" w:cs="Verdana"/>
          <w:b/>
          <w:bCs/>
          <w:sz w:val="20"/>
          <w:szCs w:val="20"/>
        </w:rPr>
        <w:t xml:space="preserve">”. </w:t>
      </w:r>
      <w:r w:rsidRPr="00E0611E">
        <w:rPr>
          <w:rFonts w:ascii="Arial Narrow" w:hAnsi="Arial Narrow" w:cs="Verdana"/>
          <w:b/>
          <w:bCs/>
          <w:sz w:val="20"/>
          <w:szCs w:val="20"/>
        </w:rPr>
        <w:t xml:space="preserve">Postępowanie znak: </w:t>
      </w:r>
      <w:r w:rsidR="00D314E0">
        <w:rPr>
          <w:rFonts w:ascii="Arial Narrow" w:hAnsi="Arial Narrow" w:cs="Verdana"/>
          <w:b/>
          <w:bCs/>
          <w:sz w:val="20"/>
          <w:szCs w:val="20"/>
        </w:rPr>
        <w:t>ZP.271.31.2015</w:t>
      </w:r>
    </w:p>
    <w:p w:rsidR="00FE7DBD" w:rsidRPr="00D811E6" w:rsidRDefault="00FE7DBD" w:rsidP="00FE7DBD">
      <w:pPr>
        <w:rPr>
          <w:rFonts w:ascii="Arial Narrow" w:hAnsi="Arial Narrow" w:cs="Verdana"/>
          <w:sz w:val="20"/>
          <w:szCs w:val="20"/>
        </w:rPr>
      </w:pPr>
    </w:p>
    <w:p w:rsidR="00FE7DBD" w:rsidRPr="00D811E6" w:rsidRDefault="00FE7DBD" w:rsidP="00FE7DBD">
      <w:pPr>
        <w:spacing w:line="340" w:lineRule="atLeast"/>
        <w:rPr>
          <w:rFonts w:ascii="Arial Narrow" w:hAnsi="Arial Narrow" w:cs="Verdana"/>
          <w:sz w:val="20"/>
          <w:szCs w:val="20"/>
        </w:rPr>
      </w:pPr>
    </w:p>
    <w:p w:rsidR="00FE7DBD" w:rsidRPr="00D811E6" w:rsidRDefault="00FE7DBD" w:rsidP="00FE7DBD">
      <w:pPr>
        <w:spacing w:line="340" w:lineRule="atLeast"/>
        <w:rPr>
          <w:rFonts w:ascii="Arial Narrow" w:hAnsi="Arial Narrow" w:cs="Verdana"/>
          <w:sz w:val="20"/>
          <w:szCs w:val="20"/>
        </w:rPr>
      </w:pPr>
    </w:p>
    <w:p w:rsidR="00FE7DBD" w:rsidRPr="00D811E6" w:rsidRDefault="00FE7DBD" w:rsidP="00FE7DBD">
      <w:pPr>
        <w:rPr>
          <w:rFonts w:ascii="Arial Narrow" w:hAnsi="Arial Narrow" w:cs="Verdana"/>
          <w:i/>
          <w:iCs/>
          <w:sz w:val="16"/>
          <w:szCs w:val="16"/>
        </w:rPr>
      </w:pPr>
      <w:r w:rsidRPr="00D811E6">
        <w:rPr>
          <w:rFonts w:ascii="Arial Narrow" w:hAnsi="Arial Narrow" w:cs="Verdana"/>
          <w:i/>
          <w:iCs/>
          <w:sz w:val="16"/>
          <w:szCs w:val="16"/>
        </w:rPr>
        <w:t>......................................................................................</w:t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  <w:t>........................................</w:t>
      </w:r>
    </w:p>
    <w:p w:rsidR="00FE7DBD" w:rsidRPr="00D811E6" w:rsidRDefault="00FE7DBD" w:rsidP="00FE7DBD">
      <w:pPr>
        <w:pStyle w:val="Tekstpodstawowy"/>
        <w:spacing w:before="120"/>
        <w:rPr>
          <w:rFonts w:ascii="Arial Narrow" w:hAnsi="Arial Narrow" w:cs="Verdana"/>
          <w:sz w:val="16"/>
          <w:szCs w:val="16"/>
        </w:rPr>
      </w:pPr>
      <w:r w:rsidRPr="00D811E6">
        <w:rPr>
          <w:rFonts w:ascii="Arial Narrow" w:hAnsi="Arial Narrow" w:cs="Verdana"/>
          <w:i/>
          <w:iCs/>
          <w:sz w:val="16"/>
          <w:szCs w:val="16"/>
        </w:rPr>
        <w:t xml:space="preserve">(pieczęć i podpis(y) osób uprawnionych </w:t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</w:r>
      <w:r w:rsidRPr="00D811E6">
        <w:rPr>
          <w:rFonts w:ascii="Arial Narrow" w:hAnsi="Arial Narrow" w:cs="Verdana"/>
          <w:i/>
          <w:iCs/>
          <w:sz w:val="16"/>
          <w:szCs w:val="16"/>
        </w:rPr>
        <w:tab/>
        <w:t xml:space="preserve"> (data)</w:t>
      </w:r>
      <w:r w:rsidRPr="00D811E6">
        <w:rPr>
          <w:rFonts w:ascii="Arial Narrow" w:hAnsi="Arial Narrow" w:cs="Verdana"/>
          <w:i/>
          <w:iCs/>
          <w:sz w:val="16"/>
          <w:szCs w:val="16"/>
        </w:rPr>
        <w:br/>
        <w:t>do reprezentacji wykonawcy lub pełnomocnika)</w:t>
      </w:r>
    </w:p>
    <w:sectPr w:rsidR="00FE7DBD" w:rsidRPr="00D811E6" w:rsidSect="006202F6">
      <w:pgSz w:w="11906" w:h="16838" w:code="9"/>
      <w:pgMar w:top="1242" w:right="1021" w:bottom="1021" w:left="1021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03" w:rsidRDefault="00844003">
      <w:r>
        <w:separator/>
      </w:r>
    </w:p>
  </w:endnote>
  <w:endnote w:type="continuationSeparator" w:id="0">
    <w:p w:rsidR="00844003" w:rsidRDefault="0084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ssGarmndEU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03" w:rsidRDefault="00844003">
      <w:r>
        <w:separator/>
      </w:r>
    </w:p>
  </w:footnote>
  <w:footnote w:type="continuationSeparator" w:id="0">
    <w:p w:rsidR="00844003" w:rsidRDefault="00844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FA" w:rsidRDefault="00E41FFA" w:rsidP="00E41FFA">
    <w:pPr>
      <w:pStyle w:val="Nagwek"/>
    </w:pPr>
    <w:r>
      <w:rPr>
        <w:rFonts w:ascii="Arial Narrow" w:hAnsi="Arial Narrow"/>
        <w:sz w:val="18"/>
        <w:szCs w:val="18"/>
      </w:rPr>
      <w:t>Postępowanie znak ZP.271.31.2015</w:t>
    </w:r>
  </w:p>
  <w:p w:rsidR="00E41FFA" w:rsidRDefault="00E41F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)"/>
      <w:lvlJc w:val="left"/>
      <w:pPr>
        <w:tabs>
          <w:tab w:val="num" w:pos="3597"/>
        </w:tabs>
        <w:ind w:left="3597" w:hanging="357"/>
      </w:pPr>
      <w:rPr>
        <w:rFonts w:ascii="Arial Narrow" w:hAnsi="Arial Narrow" w:cs="Times New Roman"/>
        <w:b w:val="0"/>
        <w:i w:val="0"/>
        <w:sz w:val="16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>
    <w:nsid w:val="00000006"/>
    <w:multiLevelType w:val="multilevel"/>
    <w:tmpl w:val="5C9AE07E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6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8">
    <w:nsid w:val="0000000A"/>
    <w:multiLevelType w:val="multilevel"/>
    <w:tmpl w:val="0000000A"/>
    <w:name w:val="WW8Num1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Tahoma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0000000B"/>
    <w:multiLevelType w:val="single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/>
        <w:color w:val="auto"/>
        <w:sz w:val="20"/>
        <w:szCs w:val="20"/>
      </w:rPr>
    </w:lvl>
  </w:abstractNum>
  <w:abstractNum w:abstractNumId="10">
    <w:nsid w:val="0000000C"/>
    <w:multiLevelType w:val="singleLevel"/>
    <w:tmpl w:val="FC866700"/>
    <w:name w:val="WW8Num2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000000D"/>
    <w:multiLevelType w:val="singleLevel"/>
    <w:tmpl w:val="0000000D"/>
    <w:name w:val="WW8Num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>
    <w:nsid w:val="0000000E"/>
    <w:multiLevelType w:val="singleLevel"/>
    <w:tmpl w:val="0000000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3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4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27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17">
    <w:nsid w:val="00000013"/>
    <w:multiLevelType w:val="single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color w:val="auto"/>
      </w:rPr>
    </w:lvl>
  </w:abstractNum>
  <w:abstractNum w:abstractNumId="18">
    <w:nsid w:val="00000014"/>
    <w:multiLevelType w:val="multilevel"/>
    <w:tmpl w:val="FB98BCC8"/>
    <w:name w:val="WW8Num3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>
    <w:nsid w:val="00000015"/>
    <w:multiLevelType w:val="multilevel"/>
    <w:tmpl w:val="00000015"/>
    <w:name w:val="WW8Num3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0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</w:abstractNum>
  <w:abstractNum w:abstractNumId="21">
    <w:nsid w:val="00000017"/>
    <w:multiLevelType w:val="singleLevel"/>
    <w:tmpl w:val="00000017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Verdana"/>
        <w:sz w:val="20"/>
        <w:szCs w:val="20"/>
      </w:rPr>
    </w:lvl>
  </w:abstractNum>
  <w:abstractNum w:abstractNumId="22">
    <w:nsid w:val="00000018"/>
    <w:multiLevelType w:val="single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 Narrow" w:hAnsi="Arial Narrow" w:cs="Times New Roman"/>
        <w:b w:val="0"/>
        <w:sz w:val="18"/>
        <w:szCs w:val="18"/>
      </w:rPr>
    </w:lvl>
  </w:abstractNum>
  <w:abstractNum w:abstractNumId="23">
    <w:nsid w:val="00000019"/>
    <w:multiLevelType w:val="multilevel"/>
    <w:tmpl w:val="00000019"/>
    <w:name w:val="WW8Num3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0000001C"/>
    <w:multiLevelType w:val="single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7">
    <w:nsid w:val="0000001D"/>
    <w:multiLevelType w:val="multilevel"/>
    <w:tmpl w:val="29EA44BC"/>
    <w:name w:val="WW8Num4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)"/>
      <w:lvlJc w:val="left"/>
      <w:pPr>
        <w:tabs>
          <w:tab w:val="num" w:pos="898"/>
        </w:tabs>
        <w:ind w:left="898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96"/>
        </w:tabs>
        <w:ind w:left="1796" w:hanging="720"/>
      </w:pPr>
      <w:rPr>
        <w:rFonts w:ascii="Arial Narrow" w:eastAsia="Times New Roman" w:hAnsi="Arial Narrow" w:cs="Tahoma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232"/>
        </w:tabs>
        <w:ind w:left="323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130"/>
        </w:tabs>
        <w:ind w:left="413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668"/>
        </w:tabs>
        <w:ind w:left="466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566"/>
        </w:tabs>
        <w:ind w:left="5566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64"/>
        </w:tabs>
        <w:ind w:left="6464" w:hanging="2160"/>
      </w:pPr>
      <w:rPr>
        <w:b/>
      </w:rPr>
    </w:lvl>
  </w:abstractNum>
  <w:abstractNum w:abstractNumId="28">
    <w:nsid w:val="0000001E"/>
    <w:multiLevelType w:val="single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F"/>
    <w:multiLevelType w:val="single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</w:abstractNum>
  <w:abstractNum w:abstractNumId="30">
    <w:nsid w:val="00000020"/>
    <w:multiLevelType w:val="multilevel"/>
    <w:tmpl w:val="00000020"/>
    <w:name w:val="WW8Num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1">
    <w:nsid w:val="00000021"/>
    <w:multiLevelType w:val="multilevel"/>
    <w:tmpl w:val="00000021"/>
    <w:name w:val="WW8Num4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0000022"/>
    <w:multiLevelType w:val="singleLevel"/>
    <w:tmpl w:val="00000022"/>
    <w:name w:val="WW8Num46"/>
    <w:lvl w:ilvl="0">
      <w:start w:val="1"/>
      <w:numFmt w:val="decimal"/>
      <w:lvlText w:val="Tabela Nr %1."/>
      <w:lvlJc w:val="left"/>
      <w:pPr>
        <w:tabs>
          <w:tab w:val="num" w:pos="540"/>
        </w:tabs>
        <w:ind w:left="540" w:hanging="360"/>
      </w:pPr>
    </w:lvl>
  </w:abstractNum>
  <w:abstractNum w:abstractNumId="33">
    <w:nsid w:val="00000023"/>
    <w:multiLevelType w:val="multilevel"/>
    <w:tmpl w:val="00000023"/>
    <w:name w:val="WW8Num4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/>
        <w:b w:val="0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cs="TimesNewRomanPSM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NewRomanPSM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NewRomanPSM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NewRomanPSM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NewRomanPSM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NewRomanPSM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NewRomanPSMT"/>
        <w:b w:val="0"/>
      </w:rPr>
    </w:lvl>
  </w:abstractNum>
  <w:abstractNum w:abstractNumId="34">
    <w:nsid w:val="00000024"/>
    <w:multiLevelType w:val="singleLevel"/>
    <w:tmpl w:val="00000024"/>
    <w:name w:val="WW8Num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35">
    <w:nsid w:val="00000025"/>
    <w:multiLevelType w:val="singleLevel"/>
    <w:tmpl w:val="00000025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 Narrow" w:eastAsia="Times New Roman" w:hAnsi="Arial Narrow" w:cs="Times New Roman"/>
        <w:sz w:val="20"/>
        <w:szCs w:val="20"/>
      </w:rPr>
    </w:lvl>
  </w:abstractNum>
  <w:abstractNum w:abstractNumId="36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37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8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39">
    <w:nsid w:val="00000029"/>
    <w:multiLevelType w:val="singleLevel"/>
    <w:tmpl w:val="00000029"/>
    <w:name w:val="WW8Num54"/>
    <w:lvl w:ilvl="0">
      <w:start w:val="1"/>
      <w:numFmt w:val="bullet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/>
      </w:rPr>
    </w:lvl>
  </w:abstractNum>
  <w:abstractNum w:abstractNumId="40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41">
    <w:nsid w:val="0000002B"/>
    <w:multiLevelType w:val="singleLevel"/>
    <w:tmpl w:val="0000002B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/>
        <w:color w:val="auto"/>
        <w:sz w:val="20"/>
        <w:szCs w:val="20"/>
      </w:rPr>
    </w:lvl>
  </w:abstractNum>
  <w:abstractNum w:abstractNumId="42">
    <w:nsid w:val="0000002C"/>
    <w:multiLevelType w:val="singleLevel"/>
    <w:tmpl w:val="0000002C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/>
        <w:color w:val="auto"/>
        <w:sz w:val="20"/>
        <w:szCs w:val="20"/>
      </w:rPr>
    </w:lvl>
  </w:abstractNum>
  <w:abstractNum w:abstractNumId="43">
    <w:nsid w:val="0000002D"/>
    <w:multiLevelType w:val="multilevel"/>
    <w:tmpl w:val="0000002D"/>
    <w:name w:val="WW8Num5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4">
    <w:nsid w:val="0000002E"/>
    <w:multiLevelType w:val="singleLevel"/>
    <w:tmpl w:val="0000002E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/>
        <w:color w:val="auto"/>
        <w:sz w:val="20"/>
        <w:szCs w:val="20"/>
      </w:rPr>
    </w:lvl>
  </w:abstractNum>
  <w:abstractNum w:abstractNumId="45">
    <w:nsid w:val="0000002F"/>
    <w:multiLevelType w:val="multilevel"/>
    <w:tmpl w:val="0000002F"/>
    <w:name w:val="WW8Num6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6">
    <w:nsid w:val="00000030"/>
    <w:multiLevelType w:val="singleLevel"/>
    <w:tmpl w:val="00000030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 Narrow" w:eastAsia="Times New Roman" w:hAnsi="Arial Narrow"/>
      </w:rPr>
    </w:lvl>
  </w:abstractNum>
  <w:abstractNum w:abstractNumId="47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48">
    <w:nsid w:val="00000032"/>
    <w:multiLevelType w:val="singleLevel"/>
    <w:tmpl w:val="00000032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49">
    <w:nsid w:val="00000033"/>
    <w:multiLevelType w:val="singleLevel"/>
    <w:tmpl w:val="00000033"/>
    <w:name w:val="WW8Num6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0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"/>
        <w:sz w:val="20"/>
        <w:szCs w:val="20"/>
      </w:rPr>
    </w:lvl>
  </w:abstractNum>
  <w:abstractNum w:abstractNumId="51">
    <w:nsid w:val="00000035"/>
    <w:multiLevelType w:val="multilevel"/>
    <w:tmpl w:val="00000035"/>
    <w:name w:val="WW8Num69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53">
    <w:nsid w:val="00000037"/>
    <w:multiLevelType w:val="singleLevel"/>
    <w:tmpl w:val="00000037"/>
    <w:name w:val="WW8Num7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54">
    <w:nsid w:val="00000038"/>
    <w:multiLevelType w:val="singleLevel"/>
    <w:tmpl w:val="0000003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55">
    <w:nsid w:val="00000039"/>
    <w:multiLevelType w:val="singleLevel"/>
    <w:tmpl w:val="00000039"/>
    <w:name w:val="WW8Num7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sz w:val="20"/>
        <w:szCs w:val="20"/>
      </w:rPr>
    </w:lvl>
  </w:abstractNum>
  <w:abstractNum w:abstractNumId="56">
    <w:nsid w:val="0000003B"/>
    <w:multiLevelType w:val="multi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>
    <w:nsid w:val="0000003C"/>
    <w:multiLevelType w:val="single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3D"/>
    <w:multiLevelType w:val="singleLevel"/>
    <w:tmpl w:val="0000003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60">
    <w:nsid w:val="00000040"/>
    <w:multiLevelType w:val="multilevel"/>
    <w:tmpl w:val="00000040"/>
    <w:name w:val="WW8Num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 Narrow" w:hAnsi="Arial Narrow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>
    <w:nsid w:val="00000041"/>
    <w:multiLevelType w:val="singleLevel"/>
    <w:tmpl w:val="00000041"/>
    <w:name w:val="WW8Num8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</w:abstractNum>
  <w:abstractNum w:abstractNumId="62">
    <w:nsid w:val="00000042"/>
    <w:multiLevelType w:val="singleLevel"/>
    <w:tmpl w:val="00000042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color w:val="auto"/>
        <w:sz w:val="20"/>
        <w:szCs w:val="20"/>
      </w:rPr>
    </w:lvl>
  </w:abstractNum>
  <w:abstractNum w:abstractNumId="63">
    <w:nsid w:val="00000043"/>
    <w:multiLevelType w:val="singleLevel"/>
    <w:tmpl w:val="00000043"/>
    <w:name w:val="WW8Num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64">
    <w:nsid w:val="00000044"/>
    <w:multiLevelType w:val="singleLevel"/>
    <w:tmpl w:val="00000044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00000045"/>
    <w:multiLevelType w:val="singleLevel"/>
    <w:tmpl w:val="00000045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66">
    <w:nsid w:val="00000046"/>
    <w:multiLevelType w:val="singleLevel"/>
    <w:tmpl w:val="00000046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7">
    <w:nsid w:val="00000047"/>
    <w:multiLevelType w:val="multilevel"/>
    <w:tmpl w:val="00000047"/>
    <w:name w:val="WW8Num9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16"/>
        </w:tabs>
        <w:ind w:left="5016" w:hanging="2160"/>
      </w:pPr>
    </w:lvl>
  </w:abstractNum>
  <w:abstractNum w:abstractNumId="68">
    <w:nsid w:val="00000048"/>
    <w:multiLevelType w:val="singleLevel"/>
    <w:tmpl w:val="00000048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49"/>
    <w:multiLevelType w:val="singleLevel"/>
    <w:tmpl w:val="00000049"/>
    <w:name w:val="WW8Num9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70">
    <w:nsid w:val="0000004A"/>
    <w:multiLevelType w:val="multilevel"/>
    <w:tmpl w:val="0000004A"/>
    <w:name w:val="WW8Num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1">
    <w:nsid w:val="0000004B"/>
    <w:multiLevelType w:val="multilevel"/>
    <w:tmpl w:val="0000004B"/>
    <w:name w:val="WW8Num96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6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2">
    <w:nsid w:val="0000004C"/>
    <w:multiLevelType w:val="singleLevel"/>
    <w:tmpl w:val="0000004C"/>
    <w:name w:val="WW8Num97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73">
    <w:nsid w:val="0000004D"/>
    <w:multiLevelType w:val="singleLevel"/>
    <w:tmpl w:val="0000004D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74">
    <w:nsid w:val="0000004E"/>
    <w:multiLevelType w:val="singleLevel"/>
    <w:tmpl w:val="0000004E"/>
    <w:name w:val="WW8Num9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5">
    <w:nsid w:val="0000004F"/>
    <w:multiLevelType w:val="multilevel"/>
    <w:tmpl w:val="0000004F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>
    <w:nsid w:val="00000050"/>
    <w:multiLevelType w:val="multilevel"/>
    <w:tmpl w:val="00000050"/>
    <w:name w:val="WW8Num10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7">
    <w:nsid w:val="00000051"/>
    <w:multiLevelType w:val="singleLevel"/>
    <w:tmpl w:val="D6146EF6"/>
    <w:name w:val="WW8Num10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color w:val="auto"/>
      </w:rPr>
    </w:lvl>
  </w:abstractNum>
  <w:abstractNum w:abstractNumId="78">
    <w:nsid w:val="00000052"/>
    <w:multiLevelType w:val="singleLevel"/>
    <w:tmpl w:val="00000052"/>
    <w:name w:val="WW8Num1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79">
    <w:nsid w:val="00000053"/>
    <w:multiLevelType w:val="multilevel"/>
    <w:tmpl w:val="00000053"/>
    <w:name w:val="WW8Num10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0">
    <w:nsid w:val="00000054"/>
    <w:multiLevelType w:val="singleLevel"/>
    <w:tmpl w:val="00000054"/>
    <w:name w:val="WW8Num10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hAnsi="Arial Narrow"/>
        <w:sz w:val="20"/>
        <w:szCs w:val="20"/>
      </w:rPr>
    </w:lvl>
  </w:abstractNum>
  <w:abstractNum w:abstractNumId="81">
    <w:nsid w:val="00000055"/>
    <w:multiLevelType w:val="multilevel"/>
    <w:tmpl w:val="DEF63948"/>
    <w:name w:val="WW8Num10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hAnsi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2">
    <w:nsid w:val="00000056"/>
    <w:multiLevelType w:val="singleLevel"/>
    <w:tmpl w:val="00000056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83">
    <w:nsid w:val="00000057"/>
    <w:multiLevelType w:val="multilevel"/>
    <w:tmpl w:val="80084B60"/>
    <w:name w:val="WW8Num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4">
    <w:nsid w:val="00000058"/>
    <w:multiLevelType w:val="multilevel"/>
    <w:tmpl w:val="00000058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5">
    <w:nsid w:val="00000059"/>
    <w:multiLevelType w:val="singleLevel"/>
    <w:tmpl w:val="00000059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86">
    <w:nsid w:val="00000068"/>
    <w:multiLevelType w:val="multilevel"/>
    <w:tmpl w:val="00000068"/>
    <w:name w:val="WW8Num11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7">
    <w:nsid w:val="00061F7F"/>
    <w:multiLevelType w:val="hybridMultilevel"/>
    <w:tmpl w:val="1D9AFB3A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006B3CFF"/>
    <w:multiLevelType w:val="hybridMultilevel"/>
    <w:tmpl w:val="A216A9D4"/>
    <w:lvl w:ilvl="0" w:tplc="6784A478">
      <w:start w:val="1"/>
      <w:numFmt w:val="bullet"/>
      <w:lvlText w:val="-"/>
      <w:lvlJc w:val="left"/>
      <w:pPr>
        <w:ind w:left="143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9">
    <w:nsid w:val="03480BE8"/>
    <w:multiLevelType w:val="hybridMultilevel"/>
    <w:tmpl w:val="2832595E"/>
    <w:lvl w:ilvl="0" w:tplc="C564129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03810E66"/>
    <w:multiLevelType w:val="hybridMultilevel"/>
    <w:tmpl w:val="97B6B132"/>
    <w:name w:val="WW8Num2432"/>
    <w:lvl w:ilvl="0" w:tplc="0EA42AF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042E7B0C"/>
    <w:multiLevelType w:val="hybridMultilevel"/>
    <w:tmpl w:val="3EF81224"/>
    <w:lvl w:ilvl="0" w:tplc="301020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3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06977C41"/>
    <w:multiLevelType w:val="hybridMultilevel"/>
    <w:tmpl w:val="4894EBC6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08D63150"/>
    <w:multiLevelType w:val="hybridMultilevel"/>
    <w:tmpl w:val="2752C020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2333B1"/>
    <w:multiLevelType w:val="hybridMultilevel"/>
    <w:tmpl w:val="B340203A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AD40C65"/>
    <w:multiLevelType w:val="hybridMultilevel"/>
    <w:tmpl w:val="27BE0C6C"/>
    <w:lvl w:ilvl="0" w:tplc="040C78B4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99">
    <w:nsid w:val="0B284155"/>
    <w:multiLevelType w:val="multilevel"/>
    <w:tmpl w:val="15E8CC10"/>
    <w:name w:val="WW8Num333243222222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00">
    <w:nsid w:val="0BEF7327"/>
    <w:multiLevelType w:val="hybridMultilevel"/>
    <w:tmpl w:val="FF6C8CD6"/>
    <w:name w:val="WW8Num333222"/>
    <w:lvl w:ilvl="0" w:tplc="FFFFFFFF">
      <w:start w:val="1"/>
      <w:numFmt w:val="lowerLetter"/>
      <w:lvlText w:val="%1)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1">
    <w:nsid w:val="0D023D3A"/>
    <w:multiLevelType w:val="multilevel"/>
    <w:tmpl w:val="0CA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2">
    <w:nsid w:val="0D331CB6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3">
    <w:nsid w:val="0ED770E8"/>
    <w:multiLevelType w:val="multilevel"/>
    <w:tmpl w:val="A27E30D6"/>
    <w:name w:val="WW8Num33324322222222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04">
    <w:nsid w:val="0F7A7DB7"/>
    <w:multiLevelType w:val="multilevel"/>
    <w:tmpl w:val="11F2D1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5">
    <w:nsid w:val="0F991B06"/>
    <w:multiLevelType w:val="hybridMultilevel"/>
    <w:tmpl w:val="BF780350"/>
    <w:lvl w:ilvl="0" w:tplc="DBC24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128A59A8"/>
    <w:multiLevelType w:val="multilevel"/>
    <w:tmpl w:val="052A9CCA"/>
    <w:name w:val="WW8Num333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07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13583DB3"/>
    <w:multiLevelType w:val="multilevel"/>
    <w:tmpl w:val="FDA6776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9">
    <w:nsid w:val="13F714C2"/>
    <w:multiLevelType w:val="multilevel"/>
    <w:tmpl w:val="0000005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0">
    <w:nsid w:val="14845255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16572C86"/>
    <w:multiLevelType w:val="multilevel"/>
    <w:tmpl w:val="78E098C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2">
    <w:nsid w:val="16B66727"/>
    <w:multiLevelType w:val="hybridMultilevel"/>
    <w:tmpl w:val="2832595E"/>
    <w:lvl w:ilvl="0" w:tplc="C564129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18A93085"/>
    <w:multiLevelType w:val="multilevel"/>
    <w:tmpl w:val="E026D2E2"/>
    <w:name w:val="WW8Num33324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14">
    <w:nsid w:val="191146E6"/>
    <w:multiLevelType w:val="multilevel"/>
    <w:tmpl w:val="0FB847DA"/>
    <w:name w:val="WW8Num33324322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15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6">
    <w:nsid w:val="1DE929BA"/>
    <w:multiLevelType w:val="hybridMultilevel"/>
    <w:tmpl w:val="1A7C7A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1E7478DF"/>
    <w:multiLevelType w:val="hybridMultilevel"/>
    <w:tmpl w:val="B916F2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1F220E60"/>
    <w:multiLevelType w:val="hybridMultilevel"/>
    <w:tmpl w:val="A74A526E"/>
    <w:lvl w:ilvl="0" w:tplc="CE1E0B0C">
      <w:start w:val="1"/>
      <w:numFmt w:val="decimal"/>
      <w:lvlText w:val="%1."/>
      <w:lvlJc w:val="left"/>
      <w:pPr>
        <w:ind w:left="4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9">
    <w:nsid w:val="1F583968"/>
    <w:multiLevelType w:val="multilevel"/>
    <w:tmpl w:val="AC76BF96"/>
    <w:name w:val="WW8Num333243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20">
    <w:nsid w:val="20772197"/>
    <w:multiLevelType w:val="hybridMultilevel"/>
    <w:tmpl w:val="E6782DAA"/>
    <w:lvl w:ilvl="0" w:tplc="4B72A7A8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1">
    <w:nsid w:val="23687708"/>
    <w:multiLevelType w:val="hybridMultilevel"/>
    <w:tmpl w:val="8B20B39C"/>
    <w:lvl w:ilvl="0" w:tplc="F5766DA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3"/>
        </w:tabs>
        <w:ind w:left="-1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22">
    <w:nsid w:val="29B136DF"/>
    <w:multiLevelType w:val="hybridMultilevel"/>
    <w:tmpl w:val="B2445E76"/>
    <w:lvl w:ilvl="0" w:tplc="6784A478">
      <w:start w:val="1"/>
      <w:numFmt w:val="bullet"/>
      <w:lvlText w:val="-"/>
      <w:lvlJc w:val="left"/>
      <w:pPr>
        <w:ind w:left="179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23">
    <w:nsid w:val="2C060CD4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2CB15031"/>
    <w:multiLevelType w:val="hybridMultilevel"/>
    <w:tmpl w:val="3CD62A5C"/>
    <w:name w:val="WW8Num33322"/>
    <w:lvl w:ilvl="0" w:tplc="00000003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2D043D77"/>
    <w:multiLevelType w:val="hybridMultilevel"/>
    <w:tmpl w:val="7AE2937E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2E9D68D1"/>
    <w:multiLevelType w:val="hybridMultilevel"/>
    <w:tmpl w:val="AB1A84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2F174AB9"/>
    <w:multiLevelType w:val="hybridMultilevel"/>
    <w:tmpl w:val="C0586120"/>
    <w:name w:val="WW8Num2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2FF5196B"/>
    <w:multiLevelType w:val="multilevel"/>
    <w:tmpl w:val="AA308302"/>
    <w:name w:val="WW8Num3322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color w:val="auto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29">
    <w:nsid w:val="308B7385"/>
    <w:multiLevelType w:val="multilevel"/>
    <w:tmpl w:val="860603BA"/>
    <w:name w:val="WW8Num333243"/>
    <w:lvl w:ilvl="0">
      <w:start w:val="1"/>
      <w:numFmt w:val="upperRoman"/>
      <w:lvlText w:val="§ %1."/>
      <w:lvlJc w:val="left"/>
      <w:pPr>
        <w:tabs>
          <w:tab w:val="num" w:pos="717"/>
        </w:tabs>
        <w:ind w:left="71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 Narrow" w:eastAsia="Calibri" w:hAnsi="Arial Narrow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0">
    <w:nsid w:val="319E321A"/>
    <w:multiLevelType w:val="multilevel"/>
    <w:tmpl w:val="11F2D1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1">
    <w:nsid w:val="35CC1CD7"/>
    <w:multiLevelType w:val="multilevel"/>
    <w:tmpl w:val="211EC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>
    <w:nsid w:val="3643604F"/>
    <w:multiLevelType w:val="hybridMultilevel"/>
    <w:tmpl w:val="E0C8F3B4"/>
    <w:name w:val="WW8Num23222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8542B96"/>
    <w:multiLevelType w:val="hybridMultilevel"/>
    <w:tmpl w:val="2A3C8550"/>
    <w:lvl w:ilvl="0" w:tplc="C5BC400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4">
    <w:nsid w:val="39DB500C"/>
    <w:multiLevelType w:val="multilevel"/>
    <w:tmpl w:val="601CA042"/>
    <w:name w:val="WW8Num3332432222222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Arial Narrow" w:hAnsi="Arial Narrow" w:hint="default"/>
        <w:color w:val="auto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35">
    <w:nsid w:val="39F414AE"/>
    <w:multiLevelType w:val="hybridMultilevel"/>
    <w:tmpl w:val="2AF08C9A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B1438AD"/>
    <w:multiLevelType w:val="hybridMultilevel"/>
    <w:tmpl w:val="1DAEDBE0"/>
    <w:lvl w:ilvl="0" w:tplc="07B057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43987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404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83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44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63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25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C0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D44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3BED2117"/>
    <w:multiLevelType w:val="hybridMultilevel"/>
    <w:tmpl w:val="2CDAF7D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3D7438C7"/>
    <w:multiLevelType w:val="hybridMultilevel"/>
    <w:tmpl w:val="E26CDD92"/>
    <w:name w:val="WW8Num23222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3EBB3F67"/>
    <w:multiLevelType w:val="hybridMultilevel"/>
    <w:tmpl w:val="28CA2CE4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40D8663C"/>
    <w:multiLevelType w:val="hybridMultilevel"/>
    <w:tmpl w:val="A4F2825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2">
    <w:nsid w:val="44292A84"/>
    <w:multiLevelType w:val="hybridMultilevel"/>
    <w:tmpl w:val="ADB465BE"/>
    <w:name w:val="WW8Num33324322222222"/>
    <w:lvl w:ilvl="0" w:tplc="6A48DB9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FD624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2D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AA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A0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FA1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61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E4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3E9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C0798B"/>
    <w:multiLevelType w:val="multilevel"/>
    <w:tmpl w:val="9BDA7FF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4">
    <w:nsid w:val="4B5673A4"/>
    <w:multiLevelType w:val="multilevel"/>
    <w:tmpl w:val="742E93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5">
    <w:nsid w:val="4B5E1E05"/>
    <w:multiLevelType w:val="hybridMultilevel"/>
    <w:tmpl w:val="6E52E0F4"/>
    <w:lvl w:ilvl="0" w:tplc="46CEDE3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CEEA2D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2D08FC3E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3" w:tplc="9D74170E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EA58E76E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E9B8B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68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23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CE7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C325571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4C397A9E"/>
    <w:multiLevelType w:val="hybridMultilevel"/>
    <w:tmpl w:val="84868A40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D49350D"/>
    <w:multiLevelType w:val="hybridMultilevel"/>
    <w:tmpl w:val="C668FC4C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F8B57F4"/>
    <w:multiLevelType w:val="hybridMultilevel"/>
    <w:tmpl w:val="2D7C574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4FEA1257"/>
    <w:multiLevelType w:val="hybridMultilevel"/>
    <w:tmpl w:val="66F64FB2"/>
    <w:lvl w:ilvl="0" w:tplc="63B8E3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0C67C29"/>
    <w:multiLevelType w:val="hybridMultilevel"/>
    <w:tmpl w:val="582AB614"/>
    <w:name w:val="WW8Num33323"/>
    <w:lvl w:ilvl="0" w:tplc="61D478A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D1983470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1546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AE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0F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E3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27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4D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88D6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1043A78"/>
    <w:multiLevelType w:val="multilevel"/>
    <w:tmpl w:val="89307E92"/>
    <w:name w:val="WW8Num33324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53">
    <w:nsid w:val="52DF7C23"/>
    <w:multiLevelType w:val="hybridMultilevel"/>
    <w:tmpl w:val="52CE1B84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4102FBE"/>
    <w:multiLevelType w:val="multilevel"/>
    <w:tmpl w:val="998612EC"/>
    <w:name w:val="WW8Num333243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Arial Narrow" w:hAnsi="Arial Narrow" w:hint="default"/>
        <w:color w:val="auto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55">
    <w:nsid w:val="544B7D2F"/>
    <w:multiLevelType w:val="hybridMultilevel"/>
    <w:tmpl w:val="9CC6D028"/>
    <w:name w:val="WW8Num33322222"/>
    <w:lvl w:ilvl="0" w:tplc="00000003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60376AB"/>
    <w:multiLevelType w:val="hybridMultilevel"/>
    <w:tmpl w:val="EDF44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3E38C1"/>
    <w:multiLevelType w:val="hybridMultilevel"/>
    <w:tmpl w:val="F7423090"/>
    <w:lvl w:ilvl="0" w:tplc="0415001B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86D2113"/>
    <w:multiLevelType w:val="hybridMultilevel"/>
    <w:tmpl w:val="8416BF24"/>
    <w:lvl w:ilvl="0" w:tplc="3D30A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5A0656C2"/>
    <w:multiLevelType w:val="multilevel"/>
    <w:tmpl w:val="E1AAD6E0"/>
    <w:name w:val="WW8Num1522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0">
    <w:nsid w:val="5A6E647E"/>
    <w:multiLevelType w:val="singleLevel"/>
    <w:tmpl w:val="000000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1">
    <w:nsid w:val="5C143B12"/>
    <w:multiLevelType w:val="multilevel"/>
    <w:tmpl w:val="1486A58A"/>
    <w:name w:val="WW8Num33324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2">
    <w:nsid w:val="5DA2485B"/>
    <w:multiLevelType w:val="hybridMultilevel"/>
    <w:tmpl w:val="865606A2"/>
    <w:name w:val="WW8Num332222222"/>
    <w:lvl w:ilvl="0" w:tplc="E20EB3A4">
      <w:start w:val="1"/>
      <w:numFmt w:val="lowerLetter"/>
      <w:lvlText w:val="%1)"/>
      <w:lvlJc w:val="left"/>
      <w:pPr>
        <w:ind w:left="739" w:hanging="360"/>
      </w:pPr>
      <w:rPr>
        <w:rFonts w:hint="default"/>
      </w:rPr>
    </w:lvl>
    <w:lvl w:ilvl="1" w:tplc="525A9686" w:tentative="1">
      <w:start w:val="1"/>
      <w:numFmt w:val="lowerLetter"/>
      <w:lvlText w:val="%2."/>
      <w:lvlJc w:val="left"/>
      <w:pPr>
        <w:ind w:left="1459" w:hanging="360"/>
      </w:pPr>
    </w:lvl>
    <w:lvl w:ilvl="2" w:tplc="3914116C" w:tentative="1">
      <w:start w:val="1"/>
      <w:numFmt w:val="lowerRoman"/>
      <w:lvlText w:val="%3."/>
      <w:lvlJc w:val="right"/>
      <w:pPr>
        <w:ind w:left="2179" w:hanging="180"/>
      </w:pPr>
    </w:lvl>
    <w:lvl w:ilvl="3" w:tplc="BACE0CBA" w:tentative="1">
      <w:start w:val="1"/>
      <w:numFmt w:val="decimal"/>
      <w:lvlText w:val="%4."/>
      <w:lvlJc w:val="left"/>
      <w:pPr>
        <w:ind w:left="2899" w:hanging="360"/>
      </w:pPr>
    </w:lvl>
    <w:lvl w:ilvl="4" w:tplc="A4DC15E6" w:tentative="1">
      <w:start w:val="1"/>
      <w:numFmt w:val="lowerLetter"/>
      <w:lvlText w:val="%5."/>
      <w:lvlJc w:val="left"/>
      <w:pPr>
        <w:ind w:left="3619" w:hanging="360"/>
      </w:pPr>
    </w:lvl>
    <w:lvl w:ilvl="5" w:tplc="888C045A" w:tentative="1">
      <w:start w:val="1"/>
      <w:numFmt w:val="lowerRoman"/>
      <w:lvlText w:val="%6."/>
      <w:lvlJc w:val="right"/>
      <w:pPr>
        <w:ind w:left="4339" w:hanging="180"/>
      </w:pPr>
    </w:lvl>
    <w:lvl w:ilvl="6" w:tplc="2C4CE8BE" w:tentative="1">
      <w:start w:val="1"/>
      <w:numFmt w:val="decimal"/>
      <w:lvlText w:val="%7."/>
      <w:lvlJc w:val="left"/>
      <w:pPr>
        <w:ind w:left="5059" w:hanging="360"/>
      </w:pPr>
    </w:lvl>
    <w:lvl w:ilvl="7" w:tplc="8870D488" w:tentative="1">
      <w:start w:val="1"/>
      <w:numFmt w:val="lowerLetter"/>
      <w:lvlText w:val="%8."/>
      <w:lvlJc w:val="left"/>
      <w:pPr>
        <w:ind w:left="5779" w:hanging="360"/>
      </w:pPr>
    </w:lvl>
    <w:lvl w:ilvl="8" w:tplc="FBEA06F0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3">
    <w:nsid w:val="5E8D1C07"/>
    <w:multiLevelType w:val="hybridMultilevel"/>
    <w:tmpl w:val="CF08DF30"/>
    <w:lvl w:ilvl="0" w:tplc="C2CA6BE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color w:val="auto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5EC57999"/>
    <w:multiLevelType w:val="hybridMultilevel"/>
    <w:tmpl w:val="6B46D614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206C4EB2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FBD0E81"/>
    <w:multiLevelType w:val="hybridMultilevel"/>
    <w:tmpl w:val="2D7C574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5FF75C76"/>
    <w:multiLevelType w:val="multilevel"/>
    <w:tmpl w:val="7D88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7">
    <w:nsid w:val="61455D17"/>
    <w:multiLevelType w:val="hybridMultilevel"/>
    <w:tmpl w:val="552CD170"/>
    <w:lvl w:ilvl="0" w:tplc="69F2D2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317311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>
    <w:nsid w:val="687B0045"/>
    <w:multiLevelType w:val="hybridMultilevel"/>
    <w:tmpl w:val="AD54FCE4"/>
    <w:name w:val="WW8Num333243222222222222"/>
    <w:lvl w:ilvl="0" w:tplc="C9488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2B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8A9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42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8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0D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67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66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C9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933208E"/>
    <w:multiLevelType w:val="multilevel"/>
    <w:tmpl w:val="5C9AE07E"/>
    <w:name w:val="WW8Num33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2">
    <w:nsid w:val="6B5D19F7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3">
    <w:nsid w:val="6BF907BC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C1061E4"/>
    <w:multiLevelType w:val="hybridMultilevel"/>
    <w:tmpl w:val="3EF81224"/>
    <w:lvl w:ilvl="0" w:tplc="301020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DC31C27"/>
    <w:multiLevelType w:val="hybridMultilevel"/>
    <w:tmpl w:val="E3969940"/>
    <w:name w:val="WW8Num352"/>
    <w:lvl w:ilvl="0" w:tplc="46CC6AF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DEA87F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5A486EE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449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21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45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63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2E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F2C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F043AF8"/>
    <w:multiLevelType w:val="multilevel"/>
    <w:tmpl w:val="00000050"/>
    <w:name w:val="WW8Num333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7">
    <w:nsid w:val="703E475A"/>
    <w:multiLevelType w:val="hybridMultilevel"/>
    <w:tmpl w:val="28F6B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3141490"/>
    <w:multiLevelType w:val="hybridMultilevel"/>
    <w:tmpl w:val="865606A2"/>
    <w:name w:val="WW8Num33324322"/>
    <w:lvl w:ilvl="0" w:tplc="6ED41574">
      <w:start w:val="1"/>
      <w:numFmt w:val="lowerLetter"/>
      <w:lvlText w:val="%1)"/>
      <w:lvlJc w:val="left"/>
      <w:pPr>
        <w:ind w:left="739" w:hanging="360"/>
      </w:pPr>
      <w:rPr>
        <w:rFonts w:hint="default"/>
      </w:rPr>
    </w:lvl>
    <w:lvl w:ilvl="1" w:tplc="4F36282E" w:tentative="1">
      <w:start w:val="1"/>
      <w:numFmt w:val="lowerLetter"/>
      <w:lvlText w:val="%2."/>
      <w:lvlJc w:val="left"/>
      <w:pPr>
        <w:ind w:left="1459" w:hanging="360"/>
      </w:pPr>
    </w:lvl>
    <w:lvl w:ilvl="2" w:tplc="E41ECD62" w:tentative="1">
      <w:start w:val="1"/>
      <w:numFmt w:val="lowerRoman"/>
      <w:lvlText w:val="%3."/>
      <w:lvlJc w:val="right"/>
      <w:pPr>
        <w:ind w:left="2179" w:hanging="180"/>
      </w:pPr>
    </w:lvl>
    <w:lvl w:ilvl="3" w:tplc="A044D39C" w:tentative="1">
      <w:start w:val="1"/>
      <w:numFmt w:val="decimal"/>
      <w:lvlText w:val="%4."/>
      <w:lvlJc w:val="left"/>
      <w:pPr>
        <w:ind w:left="2899" w:hanging="360"/>
      </w:pPr>
    </w:lvl>
    <w:lvl w:ilvl="4" w:tplc="A3FC64B4" w:tentative="1">
      <w:start w:val="1"/>
      <w:numFmt w:val="lowerLetter"/>
      <w:lvlText w:val="%5."/>
      <w:lvlJc w:val="left"/>
      <w:pPr>
        <w:ind w:left="3619" w:hanging="360"/>
      </w:pPr>
    </w:lvl>
    <w:lvl w:ilvl="5" w:tplc="CFD4780E" w:tentative="1">
      <w:start w:val="1"/>
      <w:numFmt w:val="lowerRoman"/>
      <w:lvlText w:val="%6."/>
      <w:lvlJc w:val="right"/>
      <w:pPr>
        <w:ind w:left="4339" w:hanging="180"/>
      </w:pPr>
    </w:lvl>
    <w:lvl w:ilvl="6" w:tplc="20ACCC88" w:tentative="1">
      <w:start w:val="1"/>
      <w:numFmt w:val="decimal"/>
      <w:lvlText w:val="%7."/>
      <w:lvlJc w:val="left"/>
      <w:pPr>
        <w:ind w:left="5059" w:hanging="360"/>
      </w:pPr>
    </w:lvl>
    <w:lvl w:ilvl="7" w:tplc="F95E3306" w:tentative="1">
      <w:start w:val="1"/>
      <w:numFmt w:val="lowerLetter"/>
      <w:lvlText w:val="%8."/>
      <w:lvlJc w:val="left"/>
      <w:pPr>
        <w:ind w:left="5779" w:hanging="360"/>
      </w:pPr>
    </w:lvl>
    <w:lvl w:ilvl="8" w:tplc="B2E0CEE6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79">
    <w:nsid w:val="73606A71"/>
    <w:multiLevelType w:val="multilevel"/>
    <w:tmpl w:val="860603BA"/>
    <w:lvl w:ilvl="0">
      <w:start w:val="1"/>
      <w:numFmt w:val="upperRoman"/>
      <w:lvlText w:val="§ %1."/>
      <w:lvlJc w:val="left"/>
      <w:pPr>
        <w:tabs>
          <w:tab w:val="num" w:pos="717"/>
        </w:tabs>
        <w:ind w:left="71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 Narrow" w:eastAsia="Calibri" w:hAnsi="Arial Narrow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0">
    <w:nsid w:val="75324F2B"/>
    <w:multiLevelType w:val="multilevel"/>
    <w:tmpl w:val="F6B2C7D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1">
    <w:nsid w:val="75BA41A9"/>
    <w:multiLevelType w:val="hybridMultilevel"/>
    <w:tmpl w:val="5CE41ED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622448C"/>
    <w:multiLevelType w:val="hybridMultilevel"/>
    <w:tmpl w:val="EF1A7322"/>
    <w:name w:val="WW8Num2322222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7677DB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7B10905"/>
    <w:multiLevelType w:val="multilevel"/>
    <w:tmpl w:val="76FC12B4"/>
    <w:name w:val="WW8Num33324322222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85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9A87814"/>
    <w:multiLevelType w:val="multilevel"/>
    <w:tmpl w:val="CF0A6990"/>
    <w:name w:val="WW8Num33222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7">
    <w:nsid w:val="79E47EFC"/>
    <w:multiLevelType w:val="multilevel"/>
    <w:tmpl w:val="11F2D1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8">
    <w:nsid w:val="7A804EE3"/>
    <w:multiLevelType w:val="multilevel"/>
    <w:tmpl w:val="742E93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9">
    <w:nsid w:val="7BBB7511"/>
    <w:multiLevelType w:val="hybridMultilevel"/>
    <w:tmpl w:val="ED3A7D32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hAnsi="Arial Narrow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BF24F43"/>
    <w:multiLevelType w:val="multilevel"/>
    <w:tmpl w:val="87B49A50"/>
    <w:name w:val="WW8Num332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191">
    <w:nsid w:val="7CD24CE9"/>
    <w:multiLevelType w:val="multilevel"/>
    <w:tmpl w:val="95882424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2">
    <w:nsid w:val="7D101F6A"/>
    <w:multiLevelType w:val="hybridMultilevel"/>
    <w:tmpl w:val="564ADCDE"/>
    <w:lvl w:ilvl="0" w:tplc="C7FCCC52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D533878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4">
    <w:nsid w:val="7D9C115A"/>
    <w:multiLevelType w:val="hybridMultilevel"/>
    <w:tmpl w:val="73B0C0EC"/>
    <w:name w:val="WW8Num33222222"/>
    <w:lvl w:ilvl="0" w:tplc="0CE64F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DDC7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722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E0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87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6E9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C1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E2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B65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F397531"/>
    <w:multiLevelType w:val="hybridMultilevel"/>
    <w:tmpl w:val="E20204BE"/>
    <w:lvl w:ilvl="0" w:tplc="4F1AF79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 Narrow" w:hAnsi="Arial Narrow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F7344F2"/>
    <w:multiLevelType w:val="multilevel"/>
    <w:tmpl w:val="FDA67768"/>
    <w:name w:val="WW8Num333243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7">
    <w:nsid w:val="7FF52DA7"/>
    <w:multiLevelType w:val="hybridMultilevel"/>
    <w:tmpl w:val="1DAEDBE0"/>
    <w:lvl w:ilvl="0" w:tplc="30B4C2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16728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D06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2D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64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08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49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8A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88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20"/>
  </w:num>
  <w:num w:numId="5">
    <w:abstractNumId w:val="22"/>
  </w:num>
  <w:num w:numId="6">
    <w:abstractNumId w:val="27"/>
  </w:num>
  <w:num w:numId="7">
    <w:abstractNumId w:val="31"/>
  </w:num>
  <w:num w:numId="8">
    <w:abstractNumId w:val="35"/>
  </w:num>
  <w:num w:numId="9">
    <w:abstractNumId w:val="36"/>
  </w:num>
  <w:num w:numId="10">
    <w:abstractNumId w:val="37"/>
  </w:num>
  <w:num w:numId="11">
    <w:abstractNumId w:val="40"/>
  </w:num>
  <w:num w:numId="12">
    <w:abstractNumId w:val="47"/>
  </w:num>
  <w:num w:numId="13">
    <w:abstractNumId w:val="48"/>
  </w:num>
  <w:num w:numId="14">
    <w:abstractNumId w:val="49"/>
  </w:num>
  <w:num w:numId="15">
    <w:abstractNumId w:val="50"/>
  </w:num>
  <w:num w:numId="16">
    <w:abstractNumId w:val="51"/>
  </w:num>
  <w:num w:numId="17">
    <w:abstractNumId w:val="52"/>
  </w:num>
  <w:num w:numId="18">
    <w:abstractNumId w:val="59"/>
  </w:num>
  <w:num w:numId="19">
    <w:abstractNumId w:val="67"/>
  </w:num>
  <w:num w:numId="20">
    <w:abstractNumId w:val="75"/>
  </w:num>
  <w:num w:numId="21">
    <w:abstractNumId w:val="76"/>
  </w:num>
  <w:num w:numId="22">
    <w:abstractNumId w:val="77"/>
  </w:num>
  <w:num w:numId="23">
    <w:abstractNumId w:val="80"/>
  </w:num>
  <w:num w:numId="24">
    <w:abstractNumId w:val="82"/>
  </w:num>
  <w:num w:numId="25">
    <w:abstractNumId w:val="84"/>
  </w:num>
  <w:num w:numId="26">
    <w:abstractNumId w:val="191"/>
  </w:num>
  <w:num w:numId="27">
    <w:abstractNumId w:val="135"/>
  </w:num>
  <w:num w:numId="28">
    <w:abstractNumId w:val="92"/>
  </w:num>
  <w:num w:numId="29">
    <w:abstractNumId w:val="186"/>
  </w:num>
  <w:num w:numId="30">
    <w:abstractNumId w:val="141"/>
  </w:num>
  <w:num w:numId="31">
    <w:abstractNumId w:val="176"/>
  </w:num>
  <w:num w:numId="32">
    <w:abstractNumId w:val="136"/>
  </w:num>
  <w:num w:numId="33">
    <w:abstractNumId w:val="150"/>
  </w:num>
  <w:num w:numId="34">
    <w:abstractNumId w:val="129"/>
  </w:num>
  <w:num w:numId="35">
    <w:abstractNumId w:val="101"/>
  </w:num>
  <w:num w:numId="36">
    <w:abstractNumId w:val="104"/>
  </w:num>
  <w:num w:numId="37">
    <w:abstractNumId w:val="87"/>
  </w:num>
  <w:num w:numId="38">
    <w:abstractNumId w:val="145"/>
  </w:num>
  <w:num w:numId="39">
    <w:abstractNumId w:val="115"/>
  </w:num>
  <w:num w:numId="40">
    <w:abstractNumId w:val="169"/>
  </w:num>
  <w:num w:numId="41">
    <w:abstractNumId w:val="158"/>
  </w:num>
  <w:num w:numId="42">
    <w:abstractNumId w:val="133"/>
  </w:num>
  <w:num w:numId="43">
    <w:abstractNumId w:val="195"/>
  </w:num>
  <w:num w:numId="44">
    <w:abstractNumId w:val="105"/>
  </w:num>
  <w:num w:numId="45">
    <w:abstractNumId w:val="107"/>
  </w:num>
  <w:num w:numId="46">
    <w:abstractNumId w:val="167"/>
  </w:num>
  <w:num w:numId="47">
    <w:abstractNumId w:val="95"/>
  </w:num>
  <w:num w:numId="48">
    <w:abstractNumId w:val="177"/>
  </w:num>
  <w:num w:numId="49">
    <w:abstractNumId w:val="118"/>
  </w:num>
  <w:num w:numId="50">
    <w:abstractNumId w:val="125"/>
  </w:num>
  <w:num w:numId="51">
    <w:abstractNumId w:val="126"/>
  </w:num>
  <w:num w:numId="52">
    <w:abstractNumId w:val="130"/>
  </w:num>
  <w:num w:numId="53">
    <w:abstractNumId w:val="168"/>
  </w:num>
  <w:num w:numId="54">
    <w:abstractNumId w:val="183"/>
  </w:num>
  <w:num w:numId="55">
    <w:abstractNumId w:val="187"/>
  </w:num>
  <w:num w:numId="56">
    <w:abstractNumId w:val="117"/>
  </w:num>
  <w:num w:numId="57">
    <w:abstractNumId w:val="98"/>
  </w:num>
  <w:num w:numId="58">
    <w:abstractNumId w:val="148"/>
  </w:num>
  <w:num w:numId="59">
    <w:abstractNumId w:val="192"/>
  </w:num>
  <w:num w:numId="60">
    <w:abstractNumId w:val="173"/>
  </w:num>
  <w:num w:numId="61">
    <w:abstractNumId w:val="121"/>
  </w:num>
  <w:num w:numId="62">
    <w:abstractNumId w:val="131"/>
  </w:num>
  <w:num w:numId="63">
    <w:abstractNumId w:val="166"/>
  </w:num>
  <w:num w:numId="64">
    <w:abstractNumId w:val="127"/>
  </w:num>
  <w:num w:numId="65">
    <w:abstractNumId w:val="138"/>
  </w:num>
  <w:num w:numId="66">
    <w:abstractNumId w:val="132"/>
  </w:num>
  <w:num w:numId="67">
    <w:abstractNumId w:val="94"/>
  </w:num>
  <w:num w:numId="68">
    <w:abstractNumId w:val="147"/>
  </w:num>
  <w:num w:numId="69">
    <w:abstractNumId w:val="153"/>
  </w:num>
  <w:num w:numId="70">
    <w:abstractNumId w:val="102"/>
  </w:num>
  <w:num w:numId="71">
    <w:abstractNumId w:val="181"/>
  </w:num>
  <w:num w:numId="72">
    <w:abstractNumId w:val="139"/>
  </w:num>
  <w:num w:numId="73">
    <w:abstractNumId w:val="172"/>
  </w:num>
  <w:num w:numId="74">
    <w:abstractNumId w:val="116"/>
  </w:num>
  <w:num w:numId="75">
    <w:abstractNumId w:val="96"/>
  </w:num>
  <w:num w:numId="76">
    <w:abstractNumId w:val="112"/>
  </w:num>
  <w:num w:numId="77">
    <w:abstractNumId w:val="164"/>
  </w:num>
  <w:num w:numId="78">
    <w:abstractNumId w:val="144"/>
  </w:num>
  <w:num w:numId="79">
    <w:abstractNumId w:val="188"/>
  </w:num>
  <w:num w:numId="80">
    <w:abstractNumId w:val="143"/>
  </w:num>
  <w:num w:numId="81">
    <w:abstractNumId w:val="89"/>
  </w:num>
  <w:num w:numId="82">
    <w:abstractNumId w:val="123"/>
  </w:num>
  <w:num w:numId="83">
    <w:abstractNumId w:val="193"/>
  </w:num>
  <w:num w:numId="84">
    <w:abstractNumId w:val="111"/>
  </w:num>
  <w:num w:numId="85">
    <w:abstractNumId w:val="157"/>
  </w:num>
  <w:num w:numId="86">
    <w:abstractNumId w:val="149"/>
  </w:num>
  <w:num w:numId="87">
    <w:abstractNumId w:val="165"/>
  </w:num>
  <w:num w:numId="88">
    <w:abstractNumId w:val="156"/>
  </w:num>
  <w:num w:numId="89">
    <w:abstractNumId w:val="146"/>
  </w:num>
  <w:num w:numId="90">
    <w:abstractNumId w:val="43"/>
  </w:num>
  <w:num w:numId="91">
    <w:abstractNumId w:val="65"/>
  </w:num>
  <w:num w:numId="92">
    <w:abstractNumId w:val="74"/>
  </w:num>
  <w:num w:numId="93">
    <w:abstractNumId w:val="163"/>
  </w:num>
  <w:num w:numId="94">
    <w:abstractNumId w:val="196"/>
  </w:num>
  <w:num w:numId="95">
    <w:abstractNumId w:val="197"/>
  </w:num>
  <w:num w:numId="96">
    <w:abstractNumId w:val="140"/>
  </w:num>
  <w:num w:numId="97">
    <w:abstractNumId w:val="137"/>
  </w:num>
  <w:num w:numId="98">
    <w:abstractNumId w:val="174"/>
  </w:num>
  <w:num w:numId="99">
    <w:abstractNumId w:val="151"/>
  </w:num>
  <w:num w:numId="100">
    <w:abstractNumId w:val="124"/>
  </w:num>
  <w:num w:numId="101">
    <w:abstractNumId w:val="189"/>
  </w:num>
  <w:num w:numId="102">
    <w:abstractNumId w:val="185"/>
  </w:num>
  <w:num w:numId="103">
    <w:abstractNumId w:val="109"/>
  </w:num>
  <w:num w:numId="104">
    <w:abstractNumId w:val="180"/>
  </w:num>
  <w:num w:numId="105">
    <w:abstractNumId w:val="97"/>
  </w:num>
  <w:num w:numId="106">
    <w:abstractNumId w:val="120"/>
  </w:num>
  <w:num w:numId="107">
    <w:abstractNumId w:val="3"/>
  </w:num>
  <w:num w:numId="108">
    <w:abstractNumId w:val="108"/>
  </w:num>
  <w:num w:numId="109">
    <w:abstractNumId w:val="110"/>
  </w:num>
  <w:num w:numId="110">
    <w:abstractNumId w:val="88"/>
  </w:num>
  <w:num w:numId="111">
    <w:abstractNumId w:val="160"/>
  </w:num>
  <w:num w:numId="112">
    <w:abstractNumId w:val="91"/>
  </w:num>
  <w:num w:numId="113">
    <w:abstractNumId w:val="122"/>
  </w:num>
  <w:num w:numId="114">
    <w:abstractNumId w:val="179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00097"/>
    <w:rsid w:val="0000133E"/>
    <w:rsid w:val="00006B7E"/>
    <w:rsid w:val="00007E85"/>
    <w:rsid w:val="000200AB"/>
    <w:rsid w:val="00021C4E"/>
    <w:rsid w:val="00021D10"/>
    <w:rsid w:val="0002256F"/>
    <w:rsid w:val="00022CF5"/>
    <w:rsid w:val="00026C4F"/>
    <w:rsid w:val="00030FB5"/>
    <w:rsid w:val="00032684"/>
    <w:rsid w:val="000365B4"/>
    <w:rsid w:val="00037251"/>
    <w:rsid w:val="00041DB5"/>
    <w:rsid w:val="00042441"/>
    <w:rsid w:val="00043A7C"/>
    <w:rsid w:val="00044CE2"/>
    <w:rsid w:val="000467E3"/>
    <w:rsid w:val="0005300A"/>
    <w:rsid w:val="00057942"/>
    <w:rsid w:val="00061ED2"/>
    <w:rsid w:val="00063100"/>
    <w:rsid w:val="0006342F"/>
    <w:rsid w:val="0006361B"/>
    <w:rsid w:val="00071475"/>
    <w:rsid w:val="00072F9C"/>
    <w:rsid w:val="00073F89"/>
    <w:rsid w:val="00080104"/>
    <w:rsid w:val="00082A8A"/>
    <w:rsid w:val="000830AD"/>
    <w:rsid w:val="00090F79"/>
    <w:rsid w:val="00091576"/>
    <w:rsid w:val="000925C9"/>
    <w:rsid w:val="000A3F84"/>
    <w:rsid w:val="000A63A3"/>
    <w:rsid w:val="000A6853"/>
    <w:rsid w:val="000B044D"/>
    <w:rsid w:val="000C0E4B"/>
    <w:rsid w:val="000C2AA9"/>
    <w:rsid w:val="000C2E02"/>
    <w:rsid w:val="000C37E2"/>
    <w:rsid w:val="000C4CB2"/>
    <w:rsid w:val="000C5E5A"/>
    <w:rsid w:val="000C60A8"/>
    <w:rsid w:val="000C75CD"/>
    <w:rsid w:val="000D6270"/>
    <w:rsid w:val="000E4220"/>
    <w:rsid w:val="000E48A6"/>
    <w:rsid w:val="000E48FA"/>
    <w:rsid w:val="000E54A7"/>
    <w:rsid w:val="000F1CAE"/>
    <w:rsid w:val="000F32BA"/>
    <w:rsid w:val="000F3924"/>
    <w:rsid w:val="000F4B39"/>
    <w:rsid w:val="0010107E"/>
    <w:rsid w:val="00101131"/>
    <w:rsid w:val="00105588"/>
    <w:rsid w:val="001108E9"/>
    <w:rsid w:val="00110A98"/>
    <w:rsid w:val="00112EAA"/>
    <w:rsid w:val="001131B6"/>
    <w:rsid w:val="00113559"/>
    <w:rsid w:val="00114695"/>
    <w:rsid w:val="00116B5E"/>
    <w:rsid w:val="001257B7"/>
    <w:rsid w:val="00126BC4"/>
    <w:rsid w:val="00132AFE"/>
    <w:rsid w:val="00134231"/>
    <w:rsid w:val="00140D35"/>
    <w:rsid w:val="001417DF"/>
    <w:rsid w:val="00142B93"/>
    <w:rsid w:val="00143BDD"/>
    <w:rsid w:val="0015260D"/>
    <w:rsid w:val="0015524C"/>
    <w:rsid w:val="001563CA"/>
    <w:rsid w:val="00162518"/>
    <w:rsid w:val="00162638"/>
    <w:rsid w:val="00164530"/>
    <w:rsid w:val="0016525F"/>
    <w:rsid w:val="001658E9"/>
    <w:rsid w:val="00170096"/>
    <w:rsid w:val="00170F6B"/>
    <w:rsid w:val="00183614"/>
    <w:rsid w:val="00190407"/>
    <w:rsid w:val="00190C25"/>
    <w:rsid w:val="001914D5"/>
    <w:rsid w:val="0019260A"/>
    <w:rsid w:val="00193EC5"/>
    <w:rsid w:val="0019522F"/>
    <w:rsid w:val="0019779C"/>
    <w:rsid w:val="001A0194"/>
    <w:rsid w:val="001A1870"/>
    <w:rsid w:val="001A2710"/>
    <w:rsid w:val="001A2971"/>
    <w:rsid w:val="001B0029"/>
    <w:rsid w:val="001B1838"/>
    <w:rsid w:val="001B2DFF"/>
    <w:rsid w:val="001B76EC"/>
    <w:rsid w:val="001C1022"/>
    <w:rsid w:val="001C1176"/>
    <w:rsid w:val="001C5658"/>
    <w:rsid w:val="001C5C59"/>
    <w:rsid w:val="001C5FAE"/>
    <w:rsid w:val="001C771F"/>
    <w:rsid w:val="001D1D32"/>
    <w:rsid w:val="001D367B"/>
    <w:rsid w:val="001D4871"/>
    <w:rsid w:val="001D7B8B"/>
    <w:rsid w:val="001E2A93"/>
    <w:rsid w:val="001E2F8E"/>
    <w:rsid w:val="001E4EBD"/>
    <w:rsid w:val="001E6B7B"/>
    <w:rsid w:val="001E7FE7"/>
    <w:rsid w:val="001F0A02"/>
    <w:rsid w:val="002026A7"/>
    <w:rsid w:val="00205615"/>
    <w:rsid w:val="0021003B"/>
    <w:rsid w:val="00210EDD"/>
    <w:rsid w:val="002120C3"/>
    <w:rsid w:val="00213E4F"/>
    <w:rsid w:val="00215233"/>
    <w:rsid w:val="00217097"/>
    <w:rsid w:val="00217BA6"/>
    <w:rsid w:val="00221D79"/>
    <w:rsid w:val="002229B6"/>
    <w:rsid w:val="002268FF"/>
    <w:rsid w:val="00232563"/>
    <w:rsid w:val="002355CE"/>
    <w:rsid w:val="00236AED"/>
    <w:rsid w:val="0023781F"/>
    <w:rsid w:val="00237F76"/>
    <w:rsid w:val="00240286"/>
    <w:rsid w:val="00241364"/>
    <w:rsid w:val="002435B2"/>
    <w:rsid w:val="0025446F"/>
    <w:rsid w:val="00255A55"/>
    <w:rsid w:val="00260584"/>
    <w:rsid w:val="00261649"/>
    <w:rsid w:val="00262923"/>
    <w:rsid w:val="002652E4"/>
    <w:rsid w:val="00266AB0"/>
    <w:rsid w:val="00266FEC"/>
    <w:rsid w:val="00274527"/>
    <w:rsid w:val="00277A9C"/>
    <w:rsid w:val="002808EB"/>
    <w:rsid w:val="00291C09"/>
    <w:rsid w:val="00293F12"/>
    <w:rsid w:val="002A30AD"/>
    <w:rsid w:val="002A7386"/>
    <w:rsid w:val="002A7DF3"/>
    <w:rsid w:val="002B3644"/>
    <w:rsid w:val="002B38DB"/>
    <w:rsid w:val="002B45A7"/>
    <w:rsid w:val="002B64F6"/>
    <w:rsid w:val="002B6627"/>
    <w:rsid w:val="002B7D4E"/>
    <w:rsid w:val="002B7F00"/>
    <w:rsid w:val="002C2022"/>
    <w:rsid w:val="002C287E"/>
    <w:rsid w:val="002C3ABD"/>
    <w:rsid w:val="002C5209"/>
    <w:rsid w:val="002C5FC2"/>
    <w:rsid w:val="002C7B2E"/>
    <w:rsid w:val="002D0A51"/>
    <w:rsid w:val="002D1298"/>
    <w:rsid w:val="002D2F42"/>
    <w:rsid w:val="002E29F0"/>
    <w:rsid w:val="002E4EEA"/>
    <w:rsid w:val="002E680B"/>
    <w:rsid w:val="002F3288"/>
    <w:rsid w:val="002F353B"/>
    <w:rsid w:val="002F3D3A"/>
    <w:rsid w:val="002F5663"/>
    <w:rsid w:val="002F6AC9"/>
    <w:rsid w:val="00300097"/>
    <w:rsid w:val="00301606"/>
    <w:rsid w:val="00302044"/>
    <w:rsid w:val="00302F48"/>
    <w:rsid w:val="00305341"/>
    <w:rsid w:val="00306460"/>
    <w:rsid w:val="00316EFF"/>
    <w:rsid w:val="0032132F"/>
    <w:rsid w:val="0032598D"/>
    <w:rsid w:val="003260E3"/>
    <w:rsid w:val="0033112A"/>
    <w:rsid w:val="00333A0A"/>
    <w:rsid w:val="003358EB"/>
    <w:rsid w:val="0034164E"/>
    <w:rsid w:val="00342EE8"/>
    <w:rsid w:val="0035193B"/>
    <w:rsid w:val="00352B05"/>
    <w:rsid w:val="00353FA3"/>
    <w:rsid w:val="003546EA"/>
    <w:rsid w:val="00355E3A"/>
    <w:rsid w:val="0035751B"/>
    <w:rsid w:val="0036061C"/>
    <w:rsid w:val="0036089E"/>
    <w:rsid w:val="003628F7"/>
    <w:rsid w:val="00362D23"/>
    <w:rsid w:val="003658E1"/>
    <w:rsid w:val="00366CF9"/>
    <w:rsid w:val="003704D8"/>
    <w:rsid w:val="003706EE"/>
    <w:rsid w:val="00370ED0"/>
    <w:rsid w:val="00371E2E"/>
    <w:rsid w:val="00371E9C"/>
    <w:rsid w:val="00375A6F"/>
    <w:rsid w:val="003828EE"/>
    <w:rsid w:val="0038452E"/>
    <w:rsid w:val="00385E23"/>
    <w:rsid w:val="0038671A"/>
    <w:rsid w:val="00390863"/>
    <w:rsid w:val="00395082"/>
    <w:rsid w:val="0039717C"/>
    <w:rsid w:val="003A0A60"/>
    <w:rsid w:val="003A10AC"/>
    <w:rsid w:val="003A27C3"/>
    <w:rsid w:val="003B2E13"/>
    <w:rsid w:val="003B4727"/>
    <w:rsid w:val="003B5BE7"/>
    <w:rsid w:val="003C1526"/>
    <w:rsid w:val="003C4CE7"/>
    <w:rsid w:val="003C52F8"/>
    <w:rsid w:val="003C59F2"/>
    <w:rsid w:val="003C759E"/>
    <w:rsid w:val="003D497B"/>
    <w:rsid w:val="003D538E"/>
    <w:rsid w:val="003D7C7B"/>
    <w:rsid w:val="003E0996"/>
    <w:rsid w:val="003E16B0"/>
    <w:rsid w:val="003E51B4"/>
    <w:rsid w:val="003E53C0"/>
    <w:rsid w:val="003F066F"/>
    <w:rsid w:val="003F39BF"/>
    <w:rsid w:val="003F3EA1"/>
    <w:rsid w:val="003F5990"/>
    <w:rsid w:val="003F7039"/>
    <w:rsid w:val="00403A93"/>
    <w:rsid w:val="00406B9C"/>
    <w:rsid w:val="00410A54"/>
    <w:rsid w:val="004110C8"/>
    <w:rsid w:val="00416955"/>
    <w:rsid w:val="00417056"/>
    <w:rsid w:val="00417747"/>
    <w:rsid w:val="00420DBC"/>
    <w:rsid w:val="00423AC8"/>
    <w:rsid w:val="00424A61"/>
    <w:rsid w:val="00425F1E"/>
    <w:rsid w:val="00431A0C"/>
    <w:rsid w:val="00436061"/>
    <w:rsid w:val="004369A0"/>
    <w:rsid w:val="004420CF"/>
    <w:rsid w:val="004441B3"/>
    <w:rsid w:val="0044437A"/>
    <w:rsid w:val="0044527F"/>
    <w:rsid w:val="00445288"/>
    <w:rsid w:val="004453B1"/>
    <w:rsid w:val="004463D3"/>
    <w:rsid w:val="00447E4C"/>
    <w:rsid w:val="00450689"/>
    <w:rsid w:val="00450ABC"/>
    <w:rsid w:val="004519B2"/>
    <w:rsid w:val="00451EF1"/>
    <w:rsid w:val="00453611"/>
    <w:rsid w:val="0045379E"/>
    <w:rsid w:val="00463113"/>
    <w:rsid w:val="004656C1"/>
    <w:rsid w:val="00466CFF"/>
    <w:rsid w:val="00471493"/>
    <w:rsid w:val="00472968"/>
    <w:rsid w:val="00473B03"/>
    <w:rsid w:val="00474CFC"/>
    <w:rsid w:val="00482556"/>
    <w:rsid w:val="00482776"/>
    <w:rsid w:val="00484C58"/>
    <w:rsid w:val="00485411"/>
    <w:rsid w:val="00487B31"/>
    <w:rsid w:val="004929E7"/>
    <w:rsid w:val="004929F3"/>
    <w:rsid w:val="00495FFA"/>
    <w:rsid w:val="0049684C"/>
    <w:rsid w:val="00497121"/>
    <w:rsid w:val="004A2C81"/>
    <w:rsid w:val="004A34B7"/>
    <w:rsid w:val="004A72C0"/>
    <w:rsid w:val="004B1431"/>
    <w:rsid w:val="004B1DA2"/>
    <w:rsid w:val="004B28D0"/>
    <w:rsid w:val="004B5216"/>
    <w:rsid w:val="004B59E3"/>
    <w:rsid w:val="004C0037"/>
    <w:rsid w:val="004D1621"/>
    <w:rsid w:val="004E0113"/>
    <w:rsid w:val="004E0880"/>
    <w:rsid w:val="004F040C"/>
    <w:rsid w:val="004F15B6"/>
    <w:rsid w:val="004F1F35"/>
    <w:rsid w:val="004F2383"/>
    <w:rsid w:val="004F2D75"/>
    <w:rsid w:val="004F2D88"/>
    <w:rsid w:val="004F7003"/>
    <w:rsid w:val="004F7CF2"/>
    <w:rsid w:val="00501544"/>
    <w:rsid w:val="005048D6"/>
    <w:rsid w:val="00504C31"/>
    <w:rsid w:val="00505DCC"/>
    <w:rsid w:val="00510B61"/>
    <w:rsid w:val="005113BF"/>
    <w:rsid w:val="00514E31"/>
    <w:rsid w:val="0051747D"/>
    <w:rsid w:val="00517D8F"/>
    <w:rsid w:val="005220E4"/>
    <w:rsid w:val="0052229F"/>
    <w:rsid w:val="0052306D"/>
    <w:rsid w:val="00523425"/>
    <w:rsid w:val="00524268"/>
    <w:rsid w:val="00527848"/>
    <w:rsid w:val="00533C04"/>
    <w:rsid w:val="00534D95"/>
    <w:rsid w:val="005359FF"/>
    <w:rsid w:val="005361B7"/>
    <w:rsid w:val="00540D3F"/>
    <w:rsid w:val="00541116"/>
    <w:rsid w:val="00544421"/>
    <w:rsid w:val="0054453C"/>
    <w:rsid w:val="0054576E"/>
    <w:rsid w:val="005474D1"/>
    <w:rsid w:val="005504DD"/>
    <w:rsid w:val="00551E9A"/>
    <w:rsid w:val="00551F97"/>
    <w:rsid w:val="00553670"/>
    <w:rsid w:val="0055495F"/>
    <w:rsid w:val="005556A4"/>
    <w:rsid w:val="00556A2D"/>
    <w:rsid w:val="00560CFD"/>
    <w:rsid w:val="0056239C"/>
    <w:rsid w:val="005651B4"/>
    <w:rsid w:val="005657AC"/>
    <w:rsid w:val="0056745E"/>
    <w:rsid w:val="00570B06"/>
    <w:rsid w:val="00571447"/>
    <w:rsid w:val="005719DE"/>
    <w:rsid w:val="005727DF"/>
    <w:rsid w:val="00572F32"/>
    <w:rsid w:val="00576472"/>
    <w:rsid w:val="00577E5E"/>
    <w:rsid w:val="00580ABC"/>
    <w:rsid w:val="005824FC"/>
    <w:rsid w:val="00582EF1"/>
    <w:rsid w:val="0058339D"/>
    <w:rsid w:val="00583736"/>
    <w:rsid w:val="00584FF2"/>
    <w:rsid w:val="005919E9"/>
    <w:rsid w:val="005938D9"/>
    <w:rsid w:val="00593B41"/>
    <w:rsid w:val="00594A83"/>
    <w:rsid w:val="00596E90"/>
    <w:rsid w:val="005A0F6E"/>
    <w:rsid w:val="005A316B"/>
    <w:rsid w:val="005A482E"/>
    <w:rsid w:val="005A485C"/>
    <w:rsid w:val="005A4913"/>
    <w:rsid w:val="005B2565"/>
    <w:rsid w:val="005B28B1"/>
    <w:rsid w:val="005B4E4E"/>
    <w:rsid w:val="005B7603"/>
    <w:rsid w:val="005C0BF1"/>
    <w:rsid w:val="005C4170"/>
    <w:rsid w:val="005C52E4"/>
    <w:rsid w:val="005C6E27"/>
    <w:rsid w:val="005C74D8"/>
    <w:rsid w:val="005C7657"/>
    <w:rsid w:val="005C789A"/>
    <w:rsid w:val="005D4C8D"/>
    <w:rsid w:val="005D7BAA"/>
    <w:rsid w:val="005E5E82"/>
    <w:rsid w:val="005E61CC"/>
    <w:rsid w:val="005F0665"/>
    <w:rsid w:val="005F0953"/>
    <w:rsid w:val="005F2168"/>
    <w:rsid w:val="005F21BA"/>
    <w:rsid w:val="005F3002"/>
    <w:rsid w:val="005F3D10"/>
    <w:rsid w:val="005F4701"/>
    <w:rsid w:val="005F560A"/>
    <w:rsid w:val="005F56C7"/>
    <w:rsid w:val="006015C5"/>
    <w:rsid w:val="006039CF"/>
    <w:rsid w:val="006043E7"/>
    <w:rsid w:val="00604B97"/>
    <w:rsid w:val="00607232"/>
    <w:rsid w:val="006108D0"/>
    <w:rsid w:val="006142A3"/>
    <w:rsid w:val="0061682F"/>
    <w:rsid w:val="00617F2F"/>
    <w:rsid w:val="006202F6"/>
    <w:rsid w:val="00620322"/>
    <w:rsid w:val="00621CA5"/>
    <w:rsid w:val="006229A2"/>
    <w:rsid w:val="00622F2E"/>
    <w:rsid w:val="00623F1B"/>
    <w:rsid w:val="00625FE6"/>
    <w:rsid w:val="00627A28"/>
    <w:rsid w:val="00630327"/>
    <w:rsid w:val="00632636"/>
    <w:rsid w:val="00633F71"/>
    <w:rsid w:val="006363AE"/>
    <w:rsid w:val="006365B5"/>
    <w:rsid w:val="006373D7"/>
    <w:rsid w:val="00637CF7"/>
    <w:rsid w:val="00643140"/>
    <w:rsid w:val="00645974"/>
    <w:rsid w:val="0064641E"/>
    <w:rsid w:val="00651786"/>
    <w:rsid w:val="006533AA"/>
    <w:rsid w:val="00653410"/>
    <w:rsid w:val="00654BF2"/>
    <w:rsid w:val="00655F9D"/>
    <w:rsid w:val="00656EB7"/>
    <w:rsid w:val="006578D9"/>
    <w:rsid w:val="00666A61"/>
    <w:rsid w:val="00666A66"/>
    <w:rsid w:val="006677C0"/>
    <w:rsid w:val="0066799C"/>
    <w:rsid w:val="006702EF"/>
    <w:rsid w:val="006712D1"/>
    <w:rsid w:val="006720BD"/>
    <w:rsid w:val="00672FEE"/>
    <w:rsid w:val="00673D30"/>
    <w:rsid w:val="00676825"/>
    <w:rsid w:val="00684816"/>
    <w:rsid w:val="006949AE"/>
    <w:rsid w:val="00695D25"/>
    <w:rsid w:val="006961B5"/>
    <w:rsid w:val="006B17A2"/>
    <w:rsid w:val="006B2D4C"/>
    <w:rsid w:val="006B35F3"/>
    <w:rsid w:val="006B73F4"/>
    <w:rsid w:val="006C1871"/>
    <w:rsid w:val="006C7B8E"/>
    <w:rsid w:val="006C7EFB"/>
    <w:rsid w:val="006D1FD6"/>
    <w:rsid w:val="006D2169"/>
    <w:rsid w:val="006D6D10"/>
    <w:rsid w:val="006E407A"/>
    <w:rsid w:val="006E5D36"/>
    <w:rsid w:val="006F0CD3"/>
    <w:rsid w:val="006F2853"/>
    <w:rsid w:val="006F4E44"/>
    <w:rsid w:val="006F5642"/>
    <w:rsid w:val="006F7D83"/>
    <w:rsid w:val="00700B93"/>
    <w:rsid w:val="00701D17"/>
    <w:rsid w:val="0070233A"/>
    <w:rsid w:val="00710B02"/>
    <w:rsid w:val="007116F3"/>
    <w:rsid w:val="007141B8"/>
    <w:rsid w:val="007162E2"/>
    <w:rsid w:val="00717668"/>
    <w:rsid w:val="00721558"/>
    <w:rsid w:val="0072292E"/>
    <w:rsid w:val="0072323F"/>
    <w:rsid w:val="00733417"/>
    <w:rsid w:val="007367C4"/>
    <w:rsid w:val="0074292D"/>
    <w:rsid w:val="0074471E"/>
    <w:rsid w:val="00745CB2"/>
    <w:rsid w:val="007467DC"/>
    <w:rsid w:val="00746AAD"/>
    <w:rsid w:val="00753C31"/>
    <w:rsid w:val="007540DD"/>
    <w:rsid w:val="00756165"/>
    <w:rsid w:val="00761892"/>
    <w:rsid w:val="00763314"/>
    <w:rsid w:val="007633D3"/>
    <w:rsid w:val="00770544"/>
    <w:rsid w:val="00772F70"/>
    <w:rsid w:val="00776747"/>
    <w:rsid w:val="007772CF"/>
    <w:rsid w:val="00780BEE"/>
    <w:rsid w:val="00782618"/>
    <w:rsid w:val="007848F9"/>
    <w:rsid w:val="00786A5C"/>
    <w:rsid w:val="0078733A"/>
    <w:rsid w:val="007905B0"/>
    <w:rsid w:val="00794838"/>
    <w:rsid w:val="0079732B"/>
    <w:rsid w:val="00797EB5"/>
    <w:rsid w:val="007A0294"/>
    <w:rsid w:val="007A335C"/>
    <w:rsid w:val="007A4BF1"/>
    <w:rsid w:val="007A5B04"/>
    <w:rsid w:val="007A63B2"/>
    <w:rsid w:val="007A711E"/>
    <w:rsid w:val="007B2026"/>
    <w:rsid w:val="007B63C7"/>
    <w:rsid w:val="007B68FC"/>
    <w:rsid w:val="007C0F47"/>
    <w:rsid w:val="007C1F49"/>
    <w:rsid w:val="007C44E8"/>
    <w:rsid w:val="007C48DA"/>
    <w:rsid w:val="007C5891"/>
    <w:rsid w:val="007D00F6"/>
    <w:rsid w:val="007D1179"/>
    <w:rsid w:val="007D4559"/>
    <w:rsid w:val="007D5419"/>
    <w:rsid w:val="007D7D64"/>
    <w:rsid w:val="007E03DE"/>
    <w:rsid w:val="007E05B4"/>
    <w:rsid w:val="007E3894"/>
    <w:rsid w:val="007E4E40"/>
    <w:rsid w:val="007E60AD"/>
    <w:rsid w:val="007F16E7"/>
    <w:rsid w:val="007F1FB7"/>
    <w:rsid w:val="007F205A"/>
    <w:rsid w:val="007F577B"/>
    <w:rsid w:val="007F6FAB"/>
    <w:rsid w:val="00800416"/>
    <w:rsid w:val="00805E9F"/>
    <w:rsid w:val="008125DD"/>
    <w:rsid w:val="00814CAD"/>
    <w:rsid w:val="0082238B"/>
    <w:rsid w:val="00823514"/>
    <w:rsid w:val="00825224"/>
    <w:rsid w:val="00827D4E"/>
    <w:rsid w:val="0083196A"/>
    <w:rsid w:val="00834DB8"/>
    <w:rsid w:val="008404A6"/>
    <w:rsid w:val="00843D82"/>
    <w:rsid w:val="00844003"/>
    <w:rsid w:val="00844C76"/>
    <w:rsid w:val="00850FD4"/>
    <w:rsid w:val="00853660"/>
    <w:rsid w:val="00856FD8"/>
    <w:rsid w:val="00857D3A"/>
    <w:rsid w:val="00861318"/>
    <w:rsid w:val="00863F1E"/>
    <w:rsid w:val="00864291"/>
    <w:rsid w:val="00867DD2"/>
    <w:rsid w:val="00870037"/>
    <w:rsid w:val="0087148F"/>
    <w:rsid w:val="00872B1C"/>
    <w:rsid w:val="00873972"/>
    <w:rsid w:val="00875410"/>
    <w:rsid w:val="008800B6"/>
    <w:rsid w:val="00880994"/>
    <w:rsid w:val="00880B5C"/>
    <w:rsid w:val="00883531"/>
    <w:rsid w:val="00886EB2"/>
    <w:rsid w:val="0088750C"/>
    <w:rsid w:val="00887624"/>
    <w:rsid w:val="00892437"/>
    <w:rsid w:val="0089570A"/>
    <w:rsid w:val="00896DFE"/>
    <w:rsid w:val="008A0CCB"/>
    <w:rsid w:val="008A1B5A"/>
    <w:rsid w:val="008A21D3"/>
    <w:rsid w:val="008A23F0"/>
    <w:rsid w:val="008A4552"/>
    <w:rsid w:val="008A53CF"/>
    <w:rsid w:val="008A5B4C"/>
    <w:rsid w:val="008A66CB"/>
    <w:rsid w:val="008A7EB3"/>
    <w:rsid w:val="008B1653"/>
    <w:rsid w:val="008B16C7"/>
    <w:rsid w:val="008B5064"/>
    <w:rsid w:val="008B5AA8"/>
    <w:rsid w:val="008C2320"/>
    <w:rsid w:val="008C389E"/>
    <w:rsid w:val="008C4669"/>
    <w:rsid w:val="008C5142"/>
    <w:rsid w:val="008D451D"/>
    <w:rsid w:val="008D687D"/>
    <w:rsid w:val="008D78F5"/>
    <w:rsid w:val="008E26E9"/>
    <w:rsid w:val="008E2980"/>
    <w:rsid w:val="008E44B5"/>
    <w:rsid w:val="008E4A13"/>
    <w:rsid w:val="008E55A4"/>
    <w:rsid w:val="008E5D4C"/>
    <w:rsid w:val="008E61A4"/>
    <w:rsid w:val="008F0D12"/>
    <w:rsid w:val="008F6001"/>
    <w:rsid w:val="008F6540"/>
    <w:rsid w:val="0090322A"/>
    <w:rsid w:val="00905664"/>
    <w:rsid w:val="009145F7"/>
    <w:rsid w:val="00915747"/>
    <w:rsid w:val="00926F87"/>
    <w:rsid w:val="00930986"/>
    <w:rsid w:val="0093324F"/>
    <w:rsid w:val="00933472"/>
    <w:rsid w:val="00933AD6"/>
    <w:rsid w:val="00936189"/>
    <w:rsid w:val="0093626B"/>
    <w:rsid w:val="00940766"/>
    <w:rsid w:val="0094127A"/>
    <w:rsid w:val="009412E1"/>
    <w:rsid w:val="009438FE"/>
    <w:rsid w:val="00945168"/>
    <w:rsid w:val="009455FD"/>
    <w:rsid w:val="0095093E"/>
    <w:rsid w:val="00950A5C"/>
    <w:rsid w:val="00952051"/>
    <w:rsid w:val="00952288"/>
    <w:rsid w:val="009538E1"/>
    <w:rsid w:val="00955699"/>
    <w:rsid w:val="009600BD"/>
    <w:rsid w:val="00962492"/>
    <w:rsid w:val="009628EA"/>
    <w:rsid w:val="0096297F"/>
    <w:rsid w:val="00962A07"/>
    <w:rsid w:val="00962B04"/>
    <w:rsid w:val="0096431F"/>
    <w:rsid w:val="00974546"/>
    <w:rsid w:val="00974A3E"/>
    <w:rsid w:val="00977B0A"/>
    <w:rsid w:val="00980586"/>
    <w:rsid w:val="009809E1"/>
    <w:rsid w:val="0098130B"/>
    <w:rsid w:val="0098163A"/>
    <w:rsid w:val="00981884"/>
    <w:rsid w:val="0098404A"/>
    <w:rsid w:val="0098480E"/>
    <w:rsid w:val="00985676"/>
    <w:rsid w:val="00986391"/>
    <w:rsid w:val="00987C0C"/>
    <w:rsid w:val="0099176D"/>
    <w:rsid w:val="009920E0"/>
    <w:rsid w:val="00993CB7"/>
    <w:rsid w:val="009949E0"/>
    <w:rsid w:val="00994B2A"/>
    <w:rsid w:val="0099695C"/>
    <w:rsid w:val="009A36B8"/>
    <w:rsid w:val="009B0A52"/>
    <w:rsid w:val="009B2C6C"/>
    <w:rsid w:val="009B35FA"/>
    <w:rsid w:val="009B4A15"/>
    <w:rsid w:val="009C3645"/>
    <w:rsid w:val="009C56BC"/>
    <w:rsid w:val="009C65C5"/>
    <w:rsid w:val="009C6B04"/>
    <w:rsid w:val="009D00A5"/>
    <w:rsid w:val="009D3F76"/>
    <w:rsid w:val="009D427D"/>
    <w:rsid w:val="009D4A35"/>
    <w:rsid w:val="009D783A"/>
    <w:rsid w:val="009E19ED"/>
    <w:rsid w:val="009E2317"/>
    <w:rsid w:val="009E27D0"/>
    <w:rsid w:val="009F0CB4"/>
    <w:rsid w:val="009F2A23"/>
    <w:rsid w:val="009F2B82"/>
    <w:rsid w:val="009F3DF7"/>
    <w:rsid w:val="00A0078C"/>
    <w:rsid w:val="00A01392"/>
    <w:rsid w:val="00A05DCE"/>
    <w:rsid w:val="00A1174E"/>
    <w:rsid w:val="00A12A58"/>
    <w:rsid w:val="00A14299"/>
    <w:rsid w:val="00A15EFF"/>
    <w:rsid w:val="00A21DB0"/>
    <w:rsid w:val="00A240EE"/>
    <w:rsid w:val="00A246C7"/>
    <w:rsid w:val="00A24CA3"/>
    <w:rsid w:val="00A444FB"/>
    <w:rsid w:val="00A44BA9"/>
    <w:rsid w:val="00A459DC"/>
    <w:rsid w:val="00A4680F"/>
    <w:rsid w:val="00A47FDC"/>
    <w:rsid w:val="00A51485"/>
    <w:rsid w:val="00A51A96"/>
    <w:rsid w:val="00A52D01"/>
    <w:rsid w:val="00A556BD"/>
    <w:rsid w:val="00A5684D"/>
    <w:rsid w:val="00A5724F"/>
    <w:rsid w:val="00A62A6B"/>
    <w:rsid w:val="00A62FF7"/>
    <w:rsid w:val="00A66ACA"/>
    <w:rsid w:val="00A67485"/>
    <w:rsid w:val="00A6798F"/>
    <w:rsid w:val="00A704B8"/>
    <w:rsid w:val="00A74719"/>
    <w:rsid w:val="00A7486D"/>
    <w:rsid w:val="00A75C89"/>
    <w:rsid w:val="00A8090F"/>
    <w:rsid w:val="00A80B38"/>
    <w:rsid w:val="00A82E21"/>
    <w:rsid w:val="00A87211"/>
    <w:rsid w:val="00A87CD5"/>
    <w:rsid w:val="00A907BF"/>
    <w:rsid w:val="00A91FED"/>
    <w:rsid w:val="00A94281"/>
    <w:rsid w:val="00AA14C2"/>
    <w:rsid w:val="00AA3036"/>
    <w:rsid w:val="00AA467A"/>
    <w:rsid w:val="00AA5324"/>
    <w:rsid w:val="00AB1AA1"/>
    <w:rsid w:val="00AB2723"/>
    <w:rsid w:val="00AB2ED3"/>
    <w:rsid w:val="00AB3441"/>
    <w:rsid w:val="00AB404F"/>
    <w:rsid w:val="00AB7C58"/>
    <w:rsid w:val="00AC130A"/>
    <w:rsid w:val="00AC17CE"/>
    <w:rsid w:val="00AC39DF"/>
    <w:rsid w:val="00AC6C18"/>
    <w:rsid w:val="00AC7253"/>
    <w:rsid w:val="00AD24EC"/>
    <w:rsid w:val="00AF0BD6"/>
    <w:rsid w:val="00AF6555"/>
    <w:rsid w:val="00AF6812"/>
    <w:rsid w:val="00AF74D1"/>
    <w:rsid w:val="00AF7D0F"/>
    <w:rsid w:val="00B01A0F"/>
    <w:rsid w:val="00B023A0"/>
    <w:rsid w:val="00B04EFA"/>
    <w:rsid w:val="00B05E37"/>
    <w:rsid w:val="00B0642E"/>
    <w:rsid w:val="00B06D8F"/>
    <w:rsid w:val="00B131E3"/>
    <w:rsid w:val="00B178AA"/>
    <w:rsid w:val="00B20C61"/>
    <w:rsid w:val="00B2110F"/>
    <w:rsid w:val="00B351B0"/>
    <w:rsid w:val="00B35FD3"/>
    <w:rsid w:val="00B361BB"/>
    <w:rsid w:val="00B4042A"/>
    <w:rsid w:val="00B454DA"/>
    <w:rsid w:val="00B47AC5"/>
    <w:rsid w:val="00B546B0"/>
    <w:rsid w:val="00B55734"/>
    <w:rsid w:val="00B557BC"/>
    <w:rsid w:val="00B56312"/>
    <w:rsid w:val="00B56F60"/>
    <w:rsid w:val="00B607F2"/>
    <w:rsid w:val="00B647C9"/>
    <w:rsid w:val="00B65B04"/>
    <w:rsid w:val="00B72C63"/>
    <w:rsid w:val="00B75231"/>
    <w:rsid w:val="00B768DA"/>
    <w:rsid w:val="00B83DD4"/>
    <w:rsid w:val="00B841D9"/>
    <w:rsid w:val="00B87A1D"/>
    <w:rsid w:val="00B904DE"/>
    <w:rsid w:val="00B94566"/>
    <w:rsid w:val="00B94961"/>
    <w:rsid w:val="00B94D11"/>
    <w:rsid w:val="00B955A6"/>
    <w:rsid w:val="00B97ABE"/>
    <w:rsid w:val="00BA30F3"/>
    <w:rsid w:val="00BA3871"/>
    <w:rsid w:val="00BA48D3"/>
    <w:rsid w:val="00BA6BC5"/>
    <w:rsid w:val="00BB081E"/>
    <w:rsid w:val="00BB20C2"/>
    <w:rsid w:val="00BB4192"/>
    <w:rsid w:val="00BC00D2"/>
    <w:rsid w:val="00BC2C6A"/>
    <w:rsid w:val="00BC3187"/>
    <w:rsid w:val="00BC653B"/>
    <w:rsid w:val="00BC682E"/>
    <w:rsid w:val="00BC6DBD"/>
    <w:rsid w:val="00BC72B7"/>
    <w:rsid w:val="00BD1EF8"/>
    <w:rsid w:val="00BD7D49"/>
    <w:rsid w:val="00BE44A6"/>
    <w:rsid w:val="00BE6081"/>
    <w:rsid w:val="00BE69B2"/>
    <w:rsid w:val="00BF0107"/>
    <w:rsid w:val="00BF193E"/>
    <w:rsid w:val="00BF2240"/>
    <w:rsid w:val="00BF59BA"/>
    <w:rsid w:val="00BF6AD3"/>
    <w:rsid w:val="00BF7302"/>
    <w:rsid w:val="00BF7558"/>
    <w:rsid w:val="00C05C16"/>
    <w:rsid w:val="00C104A2"/>
    <w:rsid w:val="00C20C52"/>
    <w:rsid w:val="00C21BCA"/>
    <w:rsid w:val="00C23AD1"/>
    <w:rsid w:val="00C245FA"/>
    <w:rsid w:val="00C25236"/>
    <w:rsid w:val="00C37800"/>
    <w:rsid w:val="00C40BE2"/>
    <w:rsid w:val="00C4350B"/>
    <w:rsid w:val="00C43613"/>
    <w:rsid w:val="00C57F4C"/>
    <w:rsid w:val="00C714D2"/>
    <w:rsid w:val="00C7204B"/>
    <w:rsid w:val="00C777DE"/>
    <w:rsid w:val="00C82405"/>
    <w:rsid w:val="00C84495"/>
    <w:rsid w:val="00C90EDC"/>
    <w:rsid w:val="00C91635"/>
    <w:rsid w:val="00C91D93"/>
    <w:rsid w:val="00C93D8E"/>
    <w:rsid w:val="00C95086"/>
    <w:rsid w:val="00CA07E1"/>
    <w:rsid w:val="00CA1B01"/>
    <w:rsid w:val="00CA1EE7"/>
    <w:rsid w:val="00CA6583"/>
    <w:rsid w:val="00CB17A7"/>
    <w:rsid w:val="00CB6BEB"/>
    <w:rsid w:val="00CC147D"/>
    <w:rsid w:val="00CC3AEE"/>
    <w:rsid w:val="00CC7D41"/>
    <w:rsid w:val="00CD6129"/>
    <w:rsid w:val="00CD757E"/>
    <w:rsid w:val="00CE4909"/>
    <w:rsid w:val="00CE530B"/>
    <w:rsid w:val="00CE5F6D"/>
    <w:rsid w:val="00CE5FA3"/>
    <w:rsid w:val="00CE6C4D"/>
    <w:rsid w:val="00CF0E75"/>
    <w:rsid w:val="00CF3FFE"/>
    <w:rsid w:val="00CF5C26"/>
    <w:rsid w:val="00CF7718"/>
    <w:rsid w:val="00D054DC"/>
    <w:rsid w:val="00D05C0F"/>
    <w:rsid w:val="00D07B8E"/>
    <w:rsid w:val="00D10B3C"/>
    <w:rsid w:val="00D10D85"/>
    <w:rsid w:val="00D10E0B"/>
    <w:rsid w:val="00D21306"/>
    <w:rsid w:val="00D22818"/>
    <w:rsid w:val="00D272B3"/>
    <w:rsid w:val="00D314E0"/>
    <w:rsid w:val="00D32721"/>
    <w:rsid w:val="00D34990"/>
    <w:rsid w:val="00D40714"/>
    <w:rsid w:val="00D40AB2"/>
    <w:rsid w:val="00D42E9A"/>
    <w:rsid w:val="00D4544F"/>
    <w:rsid w:val="00D47CC0"/>
    <w:rsid w:val="00D57C62"/>
    <w:rsid w:val="00D601FD"/>
    <w:rsid w:val="00D64E32"/>
    <w:rsid w:val="00D67517"/>
    <w:rsid w:val="00D67531"/>
    <w:rsid w:val="00D67C08"/>
    <w:rsid w:val="00D708E6"/>
    <w:rsid w:val="00D71EF7"/>
    <w:rsid w:val="00D739E9"/>
    <w:rsid w:val="00D74F80"/>
    <w:rsid w:val="00D76AF1"/>
    <w:rsid w:val="00D775D6"/>
    <w:rsid w:val="00D81565"/>
    <w:rsid w:val="00D83921"/>
    <w:rsid w:val="00D85E0C"/>
    <w:rsid w:val="00D86B62"/>
    <w:rsid w:val="00D86E72"/>
    <w:rsid w:val="00D87EF2"/>
    <w:rsid w:val="00D87F1B"/>
    <w:rsid w:val="00D9189B"/>
    <w:rsid w:val="00D91B3D"/>
    <w:rsid w:val="00D91D44"/>
    <w:rsid w:val="00D95D0F"/>
    <w:rsid w:val="00D96028"/>
    <w:rsid w:val="00DA1D37"/>
    <w:rsid w:val="00DA53A9"/>
    <w:rsid w:val="00DB1D72"/>
    <w:rsid w:val="00DC0F41"/>
    <w:rsid w:val="00DC2636"/>
    <w:rsid w:val="00DC2AC0"/>
    <w:rsid w:val="00DC42A8"/>
    <w:rsid w:val="00DC54C1"/>
    <w:rsid w:val="00DE1694"/>
    <w:rsid w:val="00DE3E12"/>
    <w:rsid w:val="00DE5321"/>
    <w:rsid w:val="00DF1ECC"/>
    <w:rsid w:val="00DF5167"/>
    <w:rsid w:val="00E03A25"/>
    <w:rsid w:val="00E03BCA"/>
    <w:rsid w:val="00E05FEF"/>
    <w:rsid w:val="00E10E19"/>
    <w:rsid w:val="00E131EE"/>
    <w:rsid w:val="00E13C24"/>
    <w:rsid w:val="00E15058"/>
    <w:rsid w:val="00E1526B"/>
    <w:rsid w:val="00E15E4A"/>
    <w:rsid w:val="00E2085E"/>
    <w:rsid w:val="00E20872"/>
    <w:rsid w:val="00E22BEF"/>
    <w:rsid w:val="00E246E2"/>
    <w:rsid w:val="00E27030"/>
    <w:rsid w:val="00E27EE7"/>
    <w:rsid w:val="00E311D2"/>
    <w:rsid w:val="00E33196"/>
    <w:rsid w:val="00E33A06"/>
    <w:rsid w:val="00E33D07"/>
    <w:rsid w:val="00E352DF"/>
    <w:rsid w:val="00E376D3"/>
    <w:rsid w:val="00E3770D"/>
    <w:rsid w:val="00E379A4"/>
    <w:rsid w:val="00E414F9"/>
    <w:rsid w:val="00E4150B"/>
    <w:rsid w:val="00E41FFA"/>
    <w:rsid w:val="00E421AA"/>
    <w:rsid w:val="00E437A1"/>
    <w:rsid w:val="00E45A60"/>
    <w:rsid w:val="00E50162"/>
    <w:rsid w:val="00E5319F"/>
    <w:rsid w:val="00E55861"/>
    <w:rsid w:val="00E562BA"/>
    <w:rsid w:val="00E56F57"/>
    <w:rsid w:val="00E60055"/>
    <w:rsid w:val="00E6046B"/>
    <w:rsid w:val="00E60F17"/>
    <w:rsid w:val="00E614D1"/>
    <w:rsid w:val="00E62A7D"/>
    <w:rsid w:val="00E63ED7"/>
    <w:rsid w:val="00E6575B"/>
    <w:rsid w:val="00E703A5"/>
    <w:rsid w:val="00E724AB"/>
    <w:rsid w:val="00E772E4"/>
    <w:rsid w:val="00E8104B"/>
    <w:rsid w:val="00E84B3B"/>
    <w:rsid w:val="00E84BD8"/>
    <w:rsid w:val="00E87352"/>
    <w:rsid w:val="00E90D90"/>
    <w:rsid w:val="00E93367"/>
    <w:rsid w:val="00E956B5"/>
    <w:rsid w:val="00EA0315"/>
    <w:rsid w:val="00EA79FE"/>
    <w:rsid w:val="00EA7D51"/>
    <w:rsid w:val="00EB204E"/>
    <w:rsid w:val="00EB266A"/>
    <w:rsid w:val="00EC02D3"/>
    <w:rsid w:val="00EC0444"/>
    <w:rsid w:val="00EC151D"/>
    <w:rsid w:val="00EC28B4"/>
    <w:rsid w:val="00EC33B9"/>
    <w:rsid w:val="00EC5944"/>
    <w:rsid w:val="00EC7001"/>
    <w:rsid w:val="00EC7AFA"/>
    <w:rsid w:val="00ED1445"/>
    <w:rsid w:val="00ED16D5"/>
    <w:rsid w:val="00ED17D7"/>
    <w:rsid w:val="00ED2232"/>
    <w:rsid w:val="00ED2999"/>
    <w:rsid w:val="00ED341C"/>
    <w:rsid w:val="00ED465B"/>
    <w:rsid w:val="00ED6423"/>
    <w:rsid w:val="00EE465D"/>
    <w:rsid w:val="00EE4A21"/>
    <w:rsid w:val="00EE588A"/>
    <w:rsid w:val="00EE791E"/>
    <w:rsid w:val="00EF2454"/>
    <w:rsid w:val="00EF306A"/>
    <w:rsid w:val="00EF700C"/>
    <w:rsid w:val="00F005E9"/>
    <w:rsid w:val="00F03AF2"/>
    <w:rsid w:val="00F03F25"/>
    <w:rsid w:val="00F03F4C"/>
    <w:rsid w:val="00F10146"/>
    <w:rsid w:val="00F11524"/>
    <w:rsid w:val="00F13B99"/>
    <w:rsid w:val="00F15470"/>
    <w:rsid w:val="00F170A4"/>
    <w:rsid w:val="00F1717C"/>
    <w:rsid w:val="00F17732"/>
    <w:rsid w:val="00F221FF"/>
    <w:rsid w:val="00F228C4"/>
    <w:rsid w:val="00F23C85"/>
    <w:rsid w:val="00F23DB8"/>
    <w:rsid w:val="00F24285"/>
    <w:rsid w:val="00F26F55"/>
    <w:rsid w:val="00F26FE1"/>
    <w:rsid w:val="00F307EB"/>
    <w:rsid w:val="00F3096E"/>
    <w:rsid w:val="00F30F3A"/>
    <w:rsid w:val="00F325A2"/>
    <w:rsid w:val="00F340DC"/>
    <w:rsid w:val="00F34827"/>
    <w:rsid w:val="00F34FB8"/>
    <w:rsid w:val="00F41E51"/>
    <w:rsid w:val="00F43B40"/>
    <w:rsid w:val="00F43B97"/>
    <w:rsid w:val="00F540E4"/>
    <w:rsid w:val="00F630E4"/>
    <w:rsid w:val="00F63393"/>
    <w:rsid w:val="00F6365B"/>
    <w:rsid w:val="00F6557B"/>
    <w:rsid w:val="00F66B6F"/>
    <w:rsid w:val="00F707E0"/>
    <w:rsid w:val="00F70C55"/>
    <w:rsid w:val="00F75C77"/>
    <w:rsid w:val="00F8007C"/>
    <w:rsid w:val="00F87411"/>
    <w:rsid w:val="00F877AC"/>
    <w:rsid w:val="00F907A6"/>
    <w:rsid w:val="00F9230D"/>
    <w:rsid w:val="00FA14D1"/>
    <w:rsid w:val="00FA183A"/>
    <w:rsid w:val="00FA3F87"/>
    <w:rsid w:val="00FA530F"/>
    <w:rsid w:val="00FB016E"/>
    <w:rsid w:val="00FB10E3"/>
    <w:rsid w:val="00FB4809"/>
    <w:rsid w:val="00FB4F47"/>
    <w:rsid w:val="00FB5BE6"/>
    <w:rsid w:val="00FC0397"/>
    <w:rsid w:val="00FC686A"/>
    <w:rsid w:val="00FD0903"/>
    <w:rsid w:val="00FD2CA4"/>
    <w:rsid w:val="00FE32CF"/>
    <w:rsid w:val="00FE53AE"/>
    <w:rsid w:val="00FE5CC4"/>
    <w:rsid w:val="00FE74E6"/>
    <w:rsid w:val="00FE793B"/>
    <w:rsid w:val="00FE7DBD"/>
    <w:rsid w:val="00FF469C"/>
    <w:rsid w:val="00FF5B3A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288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Nagłówek 1 Znak Znak"/>
    <w:basedOn w:val="Normalny"/>
    <w:next w:val="Normalny"/>
    <w:link w:val="Nagwek1Znak"/>
    <w:qFormat/>
    <w:rsid w:val="002F3288"/>
    <w:pPr>
      <w:keepNext/>
      <w:spacing w:line="360" w:lineRule="auto"/>
      <w:outlineLvl w:val="0"/>
    </w:pPr>
    <w:rPr>
      <w:b/>
      <w:bCs/>
      <w:sz w:val="32"/>
      <w:u w:val="single"/>
    </w:rPr>
  </w:style>
  <w:style w:type="paragraph" w:styleId="Nagwek2">
    <w:name w:val="heading 2"/>
    <w:aliases w:val="Heading 2 Hidden,heading 21,Heading 2 Hidden1,heading 22,Heading 2 Hidden2,heading 23,Heading 2 Hidden3,heading 211,Heading 2 Hidden11,heading 221,Heading 2 Hidden21,Titolo Sottosezione,H2,R2,H21,H22,H211,H23,H212,H24,H213,H25,H214,Podtytuł1"/>
    <w:basedOn w:val="Normalny"/>
    <w:next w:val="Normalny"/>
    <w:link w:val="Nagwek2Znak"/>
    <w:qFormat/>
    <w:rsid w:val="002F3288"/>
    <w:pPr>
      <w:keepNext/>
      <w:tabs>
        <w:tab w:val="num" w:pos="720"/>
      </w:tabs>
      <w:ind w:left="720" w:hanging="720"/>
      <w:jc w:val="both"/>
      <w:outlineLvl w:val="1"/>
    </w:pPr>
    <w:rPr>
      <w:b/>
      <w:szCs w:val="20"/>
    </w:rPr>
  </w:style>
  <w:style w:type="paragraph" w:styleId="Nagwek3">
    <w:name w:val="heading 3"/>
    <w:aliases w:val="Naglowek_lista,Naglowek_lista1,heading 31,Titolo Sotto/Sottosezione,H3,Underrubrik2,3 bullet,bullet,h3,L1 Heading 3,ITT t3,PA Minor Section,l3,CT,h31,h32,h33,h311,h321,h34,h312,h322,h331,h3111,h3211,h35,h313,h323,h36,h314,h324,h37,Org Heading"/>
    <w:basedOn w:val="Normalny"/>
    <w:next w:val="Normalny"/>
    <w:link w:val="Nagwek3Znak"/>
    <w:qFormat/>
    <w:rsid w:val="002F32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heading 41,heading 42,heading 43,heading 44,heading 45,heading 46,heading 47,heading 48,heading 49,heading 411,heading 421,heading 431,heading 441,heading 451,heading 461,heading 471,H4,PARA4,Nag.3,Org Heading 2,h2"/>
    <w:basedOn w:val="Normalny"/>
    <w:next w:val="Normalny"/>
    <w:link w:val="Nagwek4Znak"/>
    <w:qFormat/>
    <w:rsid w:val="002F3288"/>
    <w:pPr>
      <w:keepNext/>
      <w:jc w:val="both"/>
      <w:outlineLvl w:val="3"/>
    </w:pPr>
    <w:rPr>
      <w:b/>
      <w:szCs w:val="20"/>
    </w:rPr>
  </w:style>
  <w:style w:type="paragraph" w:styleId="Nagwek5">
    <w:name w:val="heading 5"/>
    <w:aliases w:val="H5,Org Heading 3"/>
    <w:basedOn w:val="Normalny"/>
    <w:next w:val="Normalny"/>
    <w:link w:val="Nagwek5Znak"/>
    <w:qFormat/>
    <w:rsid w:val="002F3288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aliases w:val="H6"/>
    <w:basedOn w:val="Normalny"/>
    <w:next w:val="Normalny"/>
    <w:link w:val="Nagwek6Znak"/>
    <w:qFormat/>
    <w:rsid w:val="002F3288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2F3288"/>
    <w:pPr>
      <w:keepNext/>
      <w:outlineLvl w:val="6"/>
    </w:pPr>
    <w:rPr>
      <w:b/>
      <w:bCs/>
    </w:rPr>
  </w:style>
  <w:style w:type="paragraph" w:styleId="Nagwek8">
    <w:name w:val="heading 8"/>
    <w:aliases w:val="p"/>
    <w:basedOn w:val="Normalny"/>
    <w:next w:val="Normalny"/>
    <w:link w:val="Nagwek8Znak"/>
    <w:qFormat/>
    <w:rsid w:val="002F3288"/>
    <w:pPr>
      <w:keepNext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2F3288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4">
    <w:name w:val="WW8Num2z4"/>
    <w:rsid w:val="002F3288"/>
    <w:rPr>
      <w:rFonts w:ascii="Arial Narrow" w:hAnsi="Arial Narrow" w:cs="Times New Roman"/>
      <w:b w:val="0"/>
      <w:i w:val="0"/>
      <w:sz w:val="16"/>
      <w:szCs w:val="22"/>
    </w:rPr>
  </w:style>
  <w:style w:type="character" w:customStyle="1" w:styleId="WW8Num6z0">
    <w:name w:val="WW8Num6z0"/>
    <w:rsid w:val="002F3288"/>
    <w:rPr>
      <w:rFonts w:ascii="Symbol" w:hAnsi="Symbol"/>
    </w:rPr>
  </w:style>
  <w:style w:type="character" w:customStyle="1" w:styleId="WW8Num9z0">
    <w:name w:val="WW8Num9z0"/>
    <w:rsid w:val="002F3288"/>
    <w:rPr>
      <w:rFonts w:ascii="Arial" w:hAnsi="Arial"/>
    </w:rPr>
  </w:style>
  <w:style w:type="character" w:customStyle="1" w:styleId="WW8Num12z2">
    <w:name w:val="WW8Num12z2"/>
    <w:rsid w:val="002F3288"/>
    <w:rPr>
      <w:rFonts w:ascii="Arial" w:eastAsia="Times New Roman" w:hAnsi="Arial" w:cs="Arial"/>
    </w:rPr>
  </w:style>
  <w:style w:type="character" w:customStyle="1" w:styleId="WW8Num14z0">
    <w:name w:val="WW8Num14z0"/>
    <w:rsid w:val="002F3288"/>
    <w:rPr>
      <w:rFonts w:ascii="Arial Narrow" w:hAnsi="Arial Narrow" w:cs="Arial"/>
      <w:sz w:val="20"/>
      <w:szCs w:val="20"/>
    </w:rPr>
  </w:style>
  <w:style w:type="character" w:customStyle="1" w:styleId="WW8Num14z1">
    <w:name w:val="WW8Num14z1"/>
    <w:rsid w:val="002F3288"/>
    <w:rPr>
      <w:rFonts w:ascii="Arial Narrow" w:hAnsi="Arial Narrow"/>
      <w:color w:val="auto"/>
      <w:sz w:val="20"/>
      <w:szCs w:val="20"/>
    </w:rPr>
  </w:style>
  <w:style w:type="character" w:customStyle="1" w:styleId="WW8Num15z0">
    <w:name w:val="WW8Num15z0"/>
    <w:rsid w:val="002F3288"/>
    <w:rPr>
      <w:rFonts w:ascii="Arial" w:hAnsi="Arial"/>
      <w:b w:val="0"/>
      <w:i w:val="0"/>
      <w:sz w:val="20"/>
    </w:rPr>
  </w:style>
  <w:style w:type="character" w:customStyle="1" w:styleId="WW8Num15z1">
    <w:name w:val="WW8Num15z1"/>
    <w:rsid w:val="002F3288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2F3288"/>
    <w:rPr>
      <w:rFonts w:ascii="Times New Roman" w:hAnsi="Times New Roman" w:cs="Times New Roman"/>
    </w:rPr>
  </w:style>
  <w:style w:type="character" w:customStyle="1" w:styleId="WW8Num16z0">
    <w:name w:val="WW8Num16z0"/>
    <w:rsid w:val="002F3288"/>
    <w:rPr>
      <w:b/>
      <w:i w:val="0"/>
    </w:rPr>
  </w:style>
  <w:style w:type="character" w:customStyle="1" w:styleId="WW8Num16z1">
    <w:name w:val="WW8Num16z1"/>
    <w:rsid w:val="002F3288"/>
    <w:rPr>
      <w:b w:val="0"/>
      <w:i w:val="0"/>
    </w:rPr>
  </w:style>
  <w:style w:type="character" w:customStyle="1" w:styleId="WW8Num18z0">
    <w:name w:val="WW8Num18z0"/>
    <w:rsid w:val="002F3288"/>
    <w:rPr>
      <w:rFonts w:ascii="Arial Narrow" w:eastAsia="Times New Roman" w:hAnsi="Arial Narrow" w:cs="Tahoma"/>
    </w:rPr>
  </w:style>
  <w:style w:type="character" w:customStyle="1" w:styleId="WW8Num18z1">
    <w:name w:val="WW8Num18z1"/>
    <w:rsid w:val="002F3288"/>
    <w:rPr>
      <w:b w:val="0"/>
      <w:i w:val="0"/>
    </w:rPr>
  </w:style>
  <w:style w:type="character" w:customStyle="1" w:styleId="WW8Num18z2">
    <w:name w:val="WW8Num18z2"/>
    <w:rsid w:val="002F3288"/>
    <w:rPr>
      <w:b w:val="0"/>
      <w:i w:val="0"/>
      <w:sz w:val="20"/>
      <w:szCs w:val="20"/>
    </w:rPr>
  </w:style>
  <w:style w:type="character" w:customStyle="1" w:styleId="WW8Num18z5">
    <w:name w:val="WW8Num18z5"/>
    <w:rsid w:val="002F3288"/>
    <w:rPr>
      <w:rFonts w:ascii="Arial Narrow" w:hAnsi="Arial Narrow" w:cs="Arial"/>
      <w:b w:val="0"/>
      <w:i w:val="0"/>
      <w:sz w:val="18"/>
      <w:szCs w:val="18"/>
    </w:rPr>
  </w:style>
  <w:style w:type="character" w:customStyle="1" w:styleId="WW8Num19z0">
    <w:name w:val="WW8Num19z0"/>
    <w:rsid w:val="002F3288"/>
    <w:rPr>
      <w:rFonts w:ascii="Arial Narrow" w:hAnsi="Arial Narrow" w:cs="Tahoma"/>
      <w:color w:val="auto"/>
      <w:sz w:val="20"/>
      <w:szCs w:val="20"/>
    </w:rPr>
  </w:style>
  <w:style w:type="character" w:customStyle="1" w:styleId="WW8Num21z0">
    <w:name w:val="WW8Num21z0"/>
    <w:rsid w:val="002F3288"/>
    <w:rPr>
      <w:rFonts w:ascii="Wingdings" w:hAnsi="Wingdings"/>
      <w:sz w:val="16"/>
    </w:rPr>
  </w:style>
  <w:style w:type="character" w:customStyle="1" w:styleId="WW8Num25z0">
    <w:name w:val="WW8Num25z0"/>
    <w:rsid w:val="002F3288"/>
    <w:rPr>
      <w:rFonts w:ascii="Times New Roman" w:hAnsi="Times New Roman" w:cs="Times New Roman"/>
      <w:sz w:val="20"/>
      <w:szCs w:val="20"/>
    </w:rPr>
  </w:style>
  <w:style w:type="character" w:customStyle="1" w:styleId="WW8Num25z1">
    <w:name w:val="WW8Num25z1"/>
    <w:rsid w:val="002F3288"/>
    <w:rPr>
      <w:rFonts w:ascii="Courier New" w:hAnsi="Courier New" w:cs="Courier New"/>
    </w:rPr>
  </w:style>
  <w:style w:type="character" w:customStyle="1" w:styleId="WW8Num25z2">
    <w:name w:val="WW8Num25z2"/>
    <w:rsid w:val="002F3288"/>
    <w:rPr>
      <w:rFonts w:ascii="Wingdings" w:hAnsi="Wingdings"/>
    </w:rPr>
  </w:style>
  <w:style w:type="character" w:customStyle="1" w:styleId="WW8Num25z3">
    <w:name w:val="WW8Num25z3"/>
    <w:rsid w:val="002F3288"/>
    <w:rPr>
      <w:rFonts w:ascii="Symbol" w:hAnsi="Symbol"/>
    </w:rPr>
  </w:style>
  <w:style w:type="character" w:customStyle="1" w:styleId="WW8Num28z1">
    <w:name w:val="WW8Num28z1"/>
    <w:rsid w:val="002F3288"/>
    <w:rPr>
      <w:rFonts w:ascii="Tahoma" w:eastAsia="Times New Roman" w:hAnsi="Tahoma" w:cs="Tahoma"/>
    </w:rPr>
  </w:style>
  <w:style w:type="character" w:customStyle="1" w:styleId="WW8Num28z2">
    <w:name w:val="WW8Num28z2"/>
    <w:rsid w:val="002F3288"/>
    <w:rPr>
      <w:rFonts w:ascii="Verdana" w:hAnsi="Verdana" w:cs="Arial"/>
      <w:b w:val="0"/>
      <w:i w:val="0"/>
      <w:sz w:val="18"/>
      <w:szCs w:val="18"/>
    </w:rPr>
  </w:style>
  <w:style w:type="character" w:customStyle="1" w:styleId="WW8Num29z0">
    <w:name w:val="WW8Num29z0"/>
    <w:rsid w:val="002F3288"/>
    <w:rPr>
      <w:color w:val="auto"/>
    </w:rPr>
  </w:style>
  <w:style w:type="character" w:customStyle="1" w:styleId="WW8Num30z0">
    <w:name w:val="WW8Num30z0"/>
    <w:rsid w:val="002F3288"/>
    <w:rPr>
      <w:rFonts w:ascii="Arial Narrow" w:hAnsi="Arial Narrow"/>
      <w:b/>
      <w:i w:val="0"/>
      <w:sz w:val="20"/>
      <w:szCs w:val="20"/>
    </w:rPr>
  </w:style>
  <w:style w:type="character" w:customStyle="1" w:styleId="WW8Num30z1">
    <w:name w:val="WW8Num30z1"/>
    <w:rsid w:val="002F3288"/>
    <w:rPr>
      <w:b w:val="0"/>
      <w:i w:val="0"/>
    </w:rPr>
  </w:style>
  <w:style w:type="character" w:customStyle="1" w:styleId="WW8Num30z2">
    <w:name w:val="WW8Num30z2"/>
    <w:rsid w:val="002F3288"/>
    <w:rPr>
      <w:b w:val="0"/>
      <w:i w:val="0"/>
      <w:sz w:val="18"/>
      <w:szCs w:val="18"/>
    </w:rPr>
  </w:style>
  <w:style w:type="character" w:customStyle="1" w:styleId="WW8Num30z5">
    <w:name w:val="WW8Num30z5"/>
    <w:rsid w:val="002F3288"/>
    <w:rPr>
      <w:rFonts w:ascii="Arial Narrow" w:hAnsi="Arial Narrow" w:cs="Arial"/>
      <w:b w:val="0"/>
      <w:i w:val="0"/>
      <w:sz w:val="18"/>
      <w:szCs w:val="18"/>
    </w:rPr>
  </w:style>
  <w:style w:type="character" w:customStyle="1" w:styleId="WW8Num31z1">
    <w:name w:val="WW8Num31z1"/>
    <w:rsid w:val="002F3288"/>
    <w:rPr>
      <w:rFonts w:ascii="Arial Narrow" w:eastAsia="Times New Roman" w:hAnsi="Arial Narrow" w:cs="Tahoma"/>
    </w:rPr>
  </w:style>
  <w:style w:type="character" w:customStyle="1" w:styleId="WW8Num32z0">
    <w:name w:val="WW8Num32z0"/>
    <w:rsid w:val="002F3288"/>
    <w:rPr>
      <w:rFonts w:ascii="Arial Narrow" w:eastAsia="Times New Roman" w:hAnsi="Arial Narrow" w:cs="Tahoma"/>
    </w:rPr>
  </w:style>
  <w:style w:type="character" w:customStyle="1" w:styleId="WW8Num33z0">
    <w:name w:val="WW8Num33z0"/>
    <w:rsid w:val="002F3288"/>
    <w:rPr>
      <w:rFonts w:ascii="Arial Narrow" w:eastAsia="Times New Roman" w:hAnsi="Arial Narrow" w:cs="Verdana"/>
      <w:sz w:val="20"/>
      <w:szCs w:val="20"/>
    </w:rPr>
  </w:style>
  <w:style w:type="character" w:customStyle="1" w:styleId="WW8Num33z1">
    <w:name w:val="WW8Num33z1"/>
    <w:rsid w:val="002F3288"/>
    <w:rPr>
      <w:rFonts w:ascii="Courier New" w:hAnsi="Courier New" w:cs="Courier New"/>
    </w:rPr>
  </w:style>
  <w:style w:type="character" w:customStyle="1" w:styleId="WW8Num33z2">
    <w:name w:val="WW8Num33z2"/>
    <w:rsid w:val="002F3288"/>
    <w:rPr>
      <w:rFonts w:ascii="Wingdings" w:hAnsi="Wingdings"/>
    </w:rPr>
  </w:style>
  <w:style w:type="character" w:customStyle="1" w:styleId="WW8Num33z3">
    <w:name w:val="WW8Num33z3"/>
    <w:rsid w:val="002F3288"/>
    <w:rPr>
      <w:rFonts w:ascii="Symbol" w:hAnsi="Symbol"/>
    </w:rPr>
  </w:style>
  <w:style w:type="character" w:customStyle="1" w:styleId="WW8Num34z0">
    <w:name w:val="WW8Num34z0"/>
    <w:rsid w:val="002F3288"/>
    <w:rPr>
      <w:rFonts w:ascii="Arial Narrow" w:hAnsi="Arial Narrow" w:cs="Times New Roman"/>
      <w:b w:val="0"/>
      <w:sz w:val="18"/>
      <w:szCs w:val="18"/>
    </w:rPr>
  </w:style>
  <w:style w:type="character" w:customStyle="1" w:styleId="WW8Num34z3">
    <w:name w:val="WW8Num34z3"/>
    <w:rsid w:val="002F3288"/>
    <w:rPr>
      <w:b w:val="0"/>
    </w:rPr>
  </w:style>
  <w:style w:type="character" w:customStyle="1" w:styleId="WW8Num34z4">
    <w:name w:val="WW8Num34z4"/>
    <w:rsid w:val="002F3288"/>
    <w:rPr>
      <w:b w:val="0"/>
      <w:sz w:val="18"/>
      <w:szCs w:val="18"/>
    </w:rPr>
  </w:style>
  <w:style w:type="character" w:customStyle="1" w:styleId="WW8Num35z0">
    <w:name w:val="WW8Num35z0"/>
    <w:rsid w:val="002F3288"/>
    <w:rPr>
      <w:rFonts w:ascii="Arial Narrow" w:hAnsi="Arial Narrow"/>
      <w:b/>
      <w:i w:val="0"/>
      <w:sz w:val="20"/>
      <w:szCs w:val="20"/>
    </w:rPr>
  </w:style>
  <w:style w:type="character" w:customStyle="1" w:styleId="WW8Num35z1">
    <w:name w:val="WW8Num35z1"/>
    <w:rsid w:val="002F3288"/>
    <w:rPr>
      <w:b w:val="0"/>
      <w:i w:val="0"/>
    </w:rPr>
  </w:style>
  <w:style w:type="character" w:customStyle="1" w:styleId="WW8Num35z2">
    <w:name w:val="WW8Num35z2"/>
    <w:rsid w:val="002F3288"/>
    <w:rPr>
      <w:b w:val="0"/>
      <w:i w:val="0"/>
      <w:sz w:val="18"/>
      <w:szCs w:val="18"/>
    </w:rPr>
  </w:style>
  <w:style w:type="character" w:customStyle="1" w:styleId="WW8Num35z5">
    <w:name w:val="WW8Num35z5"/>
    <w:rsid w:val="002F3288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40z0">
    <w:name w:val="WW8Num40z0"/>
    <w:rsid w:val="002F3288"/>
    <w:rPr>
      <w:rFonts w:ascii="Arial Narrow" w:hAnsi="Arial Narrow"/>
      <w:b/>
      <w:i w:val="0"/>
      <w:sz w:val="20"/>
      <w:szCs w:val="20"/>
    </w:rPr>
  </w:style>
  <w:style w:type="character" w:customStyle="1" w:styleId="WW8Num40z1">
    <w:name w:val="WW8Num40z1"/>
    <w:rsid w:val="002F3288"/>
    <w:rPr>
      <w:b w:val="0"/>
      <w:i w:val="0"/>
    </w:rPr>
  </w:style>
  <w:style w:type="character" w:customStyle="1" w:styleId="WW8Num40z2">
    <w:name w:val="WW8Num40z2"/>
    <w:rsid w:val="002F3288"/>
    <w:rPr>
      <w:b w:val="0"/>
      <w:i w:val="0"/>
      <w:sz w:val="18"/>
      <w:szCs w:val="18"/>
    </w:rPr>
  </w:style>
  <w:style w:type="character" w:customStyle="1" w:styleId="WW8Num40z5">
    <w:name w:val="WW8Num40z5"/>
    <w:rsid w:val="002F3288"/>
    <w:rPr>
      <w:rFonts w:ascii="Arial Narrow" w:hAnsi="Arial Narrow" w:cs="Arial"/>
      <w:b w:val="0"/>
      <w:i w:val="0"/>
      <w:sz w:val="18"/>
      <w:szCs w:val="18"/>
    </w:rPr>
  </w:style>
  <w:style w:type="character" w:customStyle="1" w:styleId="WW8Num41z0">
    <w:name w:val="WW8Num41z0"/>
    <w:rsid w:val="002F3288"/>
    <w:rPr>
      <w:b/>
    </w:rPr>
  </w:style>
  <w:style w:type="character" w:customStyle="1" w:styleId="WW8Num41z1">
    <w:name w:val="WW8Num41z1"/>
    <w:rsid w:val="002F3288"/>
    <w:rPr>
      <w:b w:val="0"/>
    </w:rPr>
  </w:style>
  <w:style w:type="character" w:customStyle="1" w:styleId="WW8Num44z1">
    <w:name w:val="WW8Num44z1"/>
    <w:rsid w:val="002F3288"/>
    <w:rPr>
      <w:rFonts w:ascii="Arial Narrow" w:eastAsia="Times New Roman" w:hAnsi="Arial Narrow" w:cs="Tahoma"/>
    </w:rPr>
  </w:style>
  <w:style w:type="character" w:customStyle="1" w:styleId="WW8Num45z0">
    <w:name w:val="WW8Num45z0"/>
    <w:rsid w:val="002F3288"/>
    <w:rPr>
      <w:rFonts w:ascii="Arial Narrow" w:eastAsia="Times New Roman" w:hAnsi="Arial Narrow" w:cs="Tahoma"/>
    </w:rPr>
  </w:style>
  <w:style w:type="character" w:customStyle="1" w:styleId="WW8Num45z1">
    <w:name w:val="WW8Num45z1"/>
    <w:rsid w:val="002F3288"/>
    <w:rPr>
      <w:sz w:val="20"/>
      <w:szCs w:val="20"/>
    </w:rPr>
  </w:style>
  <w:style w:type="character" w:customStyle="1" w:styleId="WW8Num47z0">
    <w:name w:val="WW8Num47z0"/>
    <w:rsid w:val="002F3288"/>
    <w:rPr>
      <w:rFonts w:cs="TimesNewRomanPSMT"/>
      <w:b w:val="0"/>
    </w:rPr>
  </w:style>
  <w:style w:type="character" w:customStyle="1" w:styleId="WW8Num49z0">
    <w:name w:val="WW8Num49z0"/>
    <w:rsid w:val="002F3288"/>
    <w:rPr>
      <w:rFonts w:ascii="Arial Narrow" w:eastAsia="Times New Roman" w:hAnsi="Arial Narrow" w:cs="Times New Roman"/>
      <w:sz w:val="20"/>
      <w:szCs w:val="20"/>
    </w:rPr>
  </w:style>
  <w:style w:type="character" w:customStyle="1" w:styleId="WW8Num49z1">
    <w:name w:val="WW8Num49z1"/>
    <w:rsid w:val="002F3288"/>
    <w:rPr>
      <w:rFonts w:ascii="Courier New" w:hAnsi="Courier New"/>
    </w:rPr>
  </w:style>
  <w:style w:type="character" w:customStyle="1" w:styleId="WW8Num49z2">
    <w:name w:val="WW8Num49z2"/>
    <w:rsid w:val="002F3288"/>
    <w:rPr>
      <w:rFonts w:ascii="Wingdings" w:hAnsi="Wingdings"/>
    </w:rPr>
  </w:style>
  <w:style w:type="character" w:customStyle="1" w:styleId="WW8Num49z3">
    <w:name w:val="WW8Num49z3"/>
    <w:rsid w:val="002F3288"/>
    <w:rPr>
      <w:rFonts w:ascii="Symbol" w:hAnsi="Symbol"/>
    </w:rPr>
  </w:style>
  <w:style w:type="character" w:customStyle="1" w:styleId="WW8Num51z0">
    <w:name w:val="WW8Num51z0"/>
    <w:rsid w:val="002F3288"/>
    <w:rPr>
      <w:rFonts w:ascii="Arial Narrow" w:eastAsia="Times New Roman" w:hAnsi="Arial Narrow" w:cs="Tahoma"/>
    </w:rPr>
  </w:style>
  <w:style w:type="character" w:customStyle="1" w:styleId="WW8Num52z0">
    <w:name w:val="WW8Num52z0"/>
    <w:rsid w:val="002F3288"/>
    <w:rPr>
      <w:b/>
    </w:rPr>
  </w:style>
  <w:style w:type="character" w:customStyle="1" w:styleId="WW8Num54z0">
    <w:name w:val="WW8Num54z0"/>
    <w:rsid w:val="002F3288"/>
    <w:rPr>
      <w:rFonts w:ascii="Webdings" w:hAnsi="Webdings"/>
    </w:rPr>
  </w:style>
  <w:style w:type="character" w:customStyle="1" w:styleId="WW8Num54z1">
    <w:name w:val="WW8Num54z1"/>
    <w:rsid w:val="002F3288"/>
    <w:rPr>
      <w:rFonts w:ascii="Wingdings" w:hAnsi="Wingdings"/>
      <w:sz w:val="16"/>
    </w:rPr>
  </w:style>
  <w:style w:type="character" w:customStyle="1" w:styleId="WW8Num54z2">
    <w:name w:val="WW8Num54z2"/>
    <w:rsid w:val="002F3288"/>
    <w:rPr>
      <w:rFonts w:ascii="Wingdings" w:hAnsi="Wingdings"/>
    </w:rPr>
  </w:style>
  <w:style w:type="character" w:customStyle="1" w:styleId="WW8Num54z3">
    <w:name w:val="WW8Num54z3"/>
    <w:rsid w:val="002F3288"/>
    <w:rPr>
      <w:rFonts w:ascii="Symbol" w:hAnsi="Symbol"/>
    </w:rPr>
  </w:style>
  <w:style w:type="character" w:customStyle="1" w:styleId="WW8Num54z4">
    <w:name w:val="WW8Num54z4"/>
    <w:rsid w:val="002F3288"/>
    <w:rPr>
      <w:rFonts w:ascii="Courier New" w:hAnsi="Courier New"/>
    </w:rPr>
  </w:style>
  <w:style w:type="character" w:customStyle="1" w:styleId="WW8Num56z0">
    <w:name w:val="WW8Num56z0"/>
    <w:rsid w:val="002F3288"/>
    <w:rPr>
      <w:rFonts w:ascii="Arial Narrow" w:hAnsi="Arial Narrow" w:cs="Tahoma"/>
      <w:color w:val="auto"/>
      <w:sz w:val="20"/>
      <w:szCs w:val="20"/>
    </w:rPr>
  </w:style>
  <w:style w:type="character" w:customStyle="1" w:styleId="WW8Num57z0">
    <w:name w:val="WW8Num57z0"/>
    <w:rsid w:val="002F3288"/>
    <w:rPr>
      <w:rFonts w:ascii="Arial Narrow" w:hAnsi="Arial Narrow" w:cs="Tahoma"/>
      <w:color w:val="auto"/>
      <w:sz w:val="20"/>
      <w:szCs w:val="20"/>
    </w:rPr>
  </w:style>
  <w:style w:type="character" w:customStyle="1" w:styleId="WW8Num58z0">
    <w:name w:val="WW8Num58z0"/>
    <w:rsid w:val="002F3288"/>
    <w:rPr>
      <w:rFonts w:ascii="Arial Narrow" w:hAnsi="Arial Narrow"/>
      <w:b/>
      <w:i w:val="0"/>
      <w:sz w:val="20"/>
      <w:szCs w:val="20"/>
    </w:rPr>
  </w:style>
  <w:style w:type="character" w:customStyle="1" w:styleId="WW8Num58z1">
    <w:name w:val="WW8Num58z1"/>
    <w:rsid w:val="002F3288"/>
    <w:rPr>
      <w:b w:val="0"/>
      <w:i w:val="0"/>
    </w:rPr>
  </w:style>
  <w:style w:type="character" w:customStyle="1" w:styleId="WW8Num58z2">
    <w:name w:val="WW8Num58z2"/>
    <w:rsid w:val="002F3288"/>
    <w:rPr>
      <w:b w:val="0"/>
      <w:i w:val="0"/>
      <w:sz w:val="20"/>
      <w:szCs w:val="20"/>
    </w:rPr>
  </w:style>
  <w:style w:type="character" w:customStyle="1" w:styleId="WW8Num58z5">
    <w:name w:val="WW8Num58z5"/>
    <w:rsid w:val="002F3288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59z0">
    <w:name w:val="WW8Num59z0"/>
    <w:rsid w:val="002F3288"/>
    <w:rPr>
      <w:rFonts w:ascii="Arial Narrow" w:hAnsi="Arial Narrow" w:cs="Tahoma"/>
      <w:color w:val="auto"/>
      <w:sz w:val="20"/>
      <w:szCs w:val="20"/>
    </w:rPr>
  </w:style>
  <w:style w:type="character" w:customStyle="1" w:styleId="WW8Num60z0">
    <w:name w:val="WW8Num60z0"/>
    <w:rsid w:val="002F3288"/>
    <w:rPr>
      <w:rFonts w:ascii="Arial Narrow" w:hAnsi="Arial Narrow"/>
      <w:b/>
      <w:i w:val="0"/>
      <w:sz w:val="20"/>
      <w:szCs w:val="20"/>
    </w:rPr>
  </w:style>
  <w:style w:type="character" w:customStyle="1" w:styleId="WW8Num60z1">
    <w:name w:val="WW8Num60z1"/>
    <w:rsid w:val="002F3288"/>
    <w:rPr>
      <w:b w:val="0"/>
      <w:i w:val="0"/>
    </w:rPr>
  </w:style>
  <w:style w:type="character" w:customStyle="1" w:styleId="WW8Num60z2">
    <w:name w:val="WW8Num60z2"/>
    <w:rsid w:val="002F3288"/>
    <w:rPr>
      <w:b w:val="0"/>
      <w:i w:val="0"/>
      <w:sz w:val="18"/>
      <w:szCs w:val="18"/>
    </w:rPr>
  </w:style>
  <w:style w:type="character" w:customStyle="1" w:styleId="WW8Num60z5">
    <w:name w:val="WW8Num60z5"/>
    <w:rsid w:val="002F3288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61z0">
    <w:name w:val="WW8Num61z0"/>
    <w:rsid w:val="002F3288"/>
    <w:rPr>
      <w:rFonts w:ascii="Arial Narrow" w:eastAsia="Times New Roman" w:hAnsi="Arial Narrow"/>
    </w:rPr>
  </w:style>
  <w:style w:type="character" w:customStyle="1" w:styleId="WW8Num63z0">
    <w:name w:val="WW8Num63z0"/>
    <w:rsid w:val="002F3288"/>
    <w:rPr>
      <w:rFonts w:ascii="Arial Narrow" w:hAnsi="Arial Narrow"/>
      <w:sz w:val="20"/>
      <w:szCs w:val="20"/>
    </w:rPr>
  </w:style>
  <w:style w:type="character" w:customStyle="1" w:styleId="WW8Num68z0">
    <w:name w:val="WW8Num68z0"/>
    <w:rsid w:val="002F3288"/>
    <w:rPr>
      <w:rFonts w:ascii="Arial Narrow" w:hAnsi="Arial Narrow" w:cs="Arial"/>
      <w:sz w:val="20"/>
      <w:szCs w:val="20"/>
    </w:rPr>
  </w:style>
  <w:style w:type="character" w:customStyle="1" w:styleId="WW8Num68z1">
    <w:name w:val="WW8Num68z1"/>
    <w:rsid w:val="002F3288"/>
    <w:rPr>
      <w:rFonts w:ascii="Arial Narrow" w:hAnsi="Arial Narrow"/>
      <w:color w:val="auto"/>
      <w:sz w:val="20"/>
      <w:szCs w:val="20"/>
    </w:rPr>
  </w:style>
  <w:style w:type="character" w:customStyle="1" w:styleId="WW8Num69z1">
    <w:name w:val="WW8Num69z1"/>
    <w:rsid w:val="002F3288"/>
    <w:rPr>
      <w:b w:val="0"/>
    </w:rPr>
  </w:style>
  <w:style w:type="character" w:customStyle="1" w:styleId="WW8Num70z0">
    <w:name w:val="WW8Num70z0"/>
    <w:rsid w:val="002F3288"/>
    <w:rPr>
      <w:i w:val="0"/>
    </w:rPr>
  </w:style>
  <w:style w:type="character" w:customStyle="1" w:styleId="WW8Num73z0">
    <w:name w:val="WW8Num73z0"/>
    <w:rsid w:val="002F3288"/>
    <w:rPr>
      <w:rFonts w:ascii="Arial Narrow" w:hAnsi="Arial Narrow"/>
      <w:sz w:val="20"/>
      <w:szCs w:val="20"/>
    </w:rPr>
  </w:style>
  <w:style w:type="character" w:customStyle="1" w:styleId="WW8Num74z2">
    <w:name w:val="WW8Num74z2"/>
    <w:rsid w:val="002F3288"/>
    <w:rPr>
      <w:rFonts w:ascii="Arial Narrow" w:hAnsi="Arial Narrow" w:cs="Tahoma"/>
      <w:color w:val="auto"/>
    </w:rPr>
  </w:style>
  <w:style w:type="character" w:customStyle="1" w:styleId="WW8Num75z1">
    <w:name w:val="WW8Num75z1"/>
    <w:rsid w:val="002F3288"/>
    <w:rPr>
      <w:sz w:val="20"/>
      <w:szCs w:val="20"/>
    </w:rPr>
  </w:style>
  <w:style w:type="character" w:customStyle="1" w:styleId="WW8Num78z0">
    <w:name w:val="WW8Num78z0"/>
    <w:rsid w:val="002F3288"/>
    <w:rPr>
      <w:rFonts w:ascii="Arial" w:hAnsi="Arial"/>
      <w:b w:val="0"/>
      <w:i w:val="0"/>
      <w:sz w:val="20"/>
    </w:rPr>
  </w:style>
  <w:style w:type="character" w:customStyle="1" w:styleId="WW8Num78z1">
    <w:name w:val="WW8Num78z1"/>
    <w:rsid w:val="002F3288"/>
    <w:rPr>
      <w:rFonts w:ascii="Times New Roman" w:eastAsia="Times New Roman" w:hAnsi="Times New Roman" w:cs="Times New Roman"/>
    </w:rPr>
  </w:style>
  <w:style w:type="character" w:customStyle="1" w:styleId="WW8Num78z2">
    <w:name w:val="WW8Num78z2"/>
    <w:rsid w:val="002F3288"/>
    <w:rPr>
      <w:rFonts w:ascii="Times New Roman" w:hAnsi="Times New Roman" w:cs="Times New Roman"/>
    </w:rPr>
  </w:style>
  <w:style w:type="character" w:customStyle="1" w:styleId="WW8Num79z0">
    <w:name w:val="WW8Num79z0"/>
    <w:rsid w:val="002F3288"/>
    <w:rPr>
      <w:sz w:val="20"/>
      <w:szCs w:val="20"/>
    </w:rPr>
  </w:style>
  <w:style w:type="character" w:customStyle="1" w:styleId="WW8Num80z2">
    <w:name w:val="WW8Num80z2"/>
    <w:rsid w:val="002F3288"/>
    <w:rPr>
      <w:rFonts w:ascii="Arial Narrow" w:hAnsi="Arial Narrow" w:cs="Tahoma"/>
      <w:color w:val="auto"/>
    </w:rPr>
  </w:style>
  <w:style w:type="character" w:customStyle="1" w:styleId="WW8Num82z1">
    <w:name w:val="WW8Num82z1"/>
    <w:rsid w:val="002F3288"/>
    <w:rPr>
      <w:rFonts w:ascii="Arial Narrow" w:hAnsi="Arial Narrow"/>
      <w:sz w:val="20"/>
      <w:szCs w:val="20"/>
    </w:rPr>
  </w:style>
  <w:style w:type="character" w:customStyle="1" w:styleId="WW8Num83z0">
    <w:name w:val="WW8Num83z0"/>
    <w:rsid w:val="002F3288"/>
    <w:rPr>
      <w:rFonts w:ascii="Arial Narrow" w:eastAsia="Times New Roman" w:hAnsi="Arial Narrow" w:cs="Tahoma"/>
    </w:rPr>
  </w:style>
  <w:style w:type="character" w:customStyle="1" w:styleId="WW8Num83z1">
    <w:name w:val="WW8Num83z1"/>
    <w:rsid w:val="002F3288"/>
    <w:rPr>
      <w:rFonts w:ascii="Courier New" w:hAnsi="Courier New" w:cs="Courier New"/>
    </w:rPr>
  </w:style>
  <w:style w:type="character" w:customStyle="1" w:styleId="WW8Num83z2">
    <w:name w:val="WW8Num83z2"/>
    <w:rsid w:val="002F3288"/>
    <w:rPr>
      <w:rFonts w:ascii="Wingdings" w:hAnsi="Wingdings"/>
    </w:rPr>
  </w:style>
  <w:style w:type="character" w:customStyle="1" w:styleId="WW8Num83z3">
    <w:name w:val="WW8Num83z3"/>
    <w:rsid w:val="002F3288"/>
    <w:rPr>
      <w:rFonts w:ascii="Symbol" w:hAnsi="Symbol"/>
    </w:rPr>
  </w:style>
  <w:style w:type="character" w:customStyle="1" w:styleId="WW8Num84z0">
    <w:name w:val="WW8Num84z0"/>
    <w:rsid w:val="002F3288"/>
    <w:rPr>
      <w:rFonts w:ascii="Arial Narrow" w:hAnsi="Arial Narrow"/>
      <w:color w:val="auto"/>
      <w:sz w:val="20"/>
      <w:szCs w:val="20"/>
    </w:rPr>
  </w:style>
  <w:style w:type="character" w:customStyle="1" w:styleId="WW8Num87z0">
    <w:name w:val="WW8Num87z0"/>
    <w:rsid w:val="002F3288"/>
    <w:rPr>
      <w:rFonts w:ascii="Arial Narrow" w:eastAsia="Times New Roman" w:hAnsi="Arial Narrow" w:cs="Tahoma"/>
    </w:rPr>
  </w:style>
  <w:style w:type="character" w:customStyle="1" w:styleId="WW8Num93z0">
    <w:name w:val="WW8Num93z0"/>
    <w:rsid w:val="002F3288"/>
    <w:rPr>
      <w:rFonts w:ascii="Symbol" w:hAnsi="Symbol"/>
    </w:rPr>
  </w:style>
  <w:style w:type="character" w:customStyle="1" w:styleId="WW8Num95z0">
    <w:name w:val="WW8Num95z0"/>
    <w:rsid w:val="002F3288"/>
    <w:rPr>
      <w:rFonts w:ascii="Arial Narrow" w:eastAsia="Times New Roman" w:hAnsi="Arial Narrow" w:cs="Tahoma"/>
    </w:rPr>
  </w:style>
  <w:style w:type="character" w:customStyle="1" w:styleId="WW8Num95z1">
    <w:name w:val="WW8Num95z1"/>
    <w:rsid w:val="002F3288"/>
    <w:rPr>
      <w:rFonts w:ascii="Courier New" w:hAnsi="Courier New" w:cs="Courier New"/>
    </w:rPr>
  </w:style>
  <w:style w:type="character" w:customStyle="1" w:styleId="WW8Num95z2">
    <w:name w:val="WW8Num95z2"/>
    <w:rsid w:val="002F3288"/>
    <w:rPr>
      <w:rFonts w:ascii="Wingdings" w:hAnsi="Wingdings"/>
    </w:rPr>
  </w:style>
  <w:style w:type="character" w:customStyle="1" w:styleId="WW8Num95z3">
    <w:name w:val="WW8Num95z3"/>
    <w:rsid w:val="002F3288"/>
    <w:rPr>
      <w:rFonts w:ascii="Symbol" w:hAnsi="Symbol"/>
    </w:rPr>
  </w:style>
  <w:style w:type="character" w:customStyle="1" w:styleId="WW8Num96z0">
    <w:name w:val="WW8Num96z0"/>
    <w:rsid w:val="002F3288"/>
    <w:rPr>
      <w:b/>
      <w:i w:val="0"/>
    </w:rPr>
  </w:style>
  <w:style w:type="character" w:customStyle="1" w:styleId="WW8Num96z2">
    <w:name w:val="WW8Num96z2"/>
    <w:rsid w:val="002F3288"/>
    <w:rPr>
      <w:rFonts w:ascii="Arial Narrow" w:eastAsia="Times New Roman" w:hAnsi="Arial Narrow" w:cs="Tahoma"/>
      <w:color w:val="auto"/>
    </w:rPr>
  </w:style>
  <w:style w:type="character" w:customStyle="1" w:styleId="WW8Num101z0">
    <w:name w:val="WW8Num101z0"/>
    <w:rsid w:val="002F3288"/>
    <w:rPr>
      <w:rFonts w:ascii="Arial Narrow" w:hAnsi="Arial Narrow"/>
      <w:b/>
      <w:i w:val="0"/>
      <w:sz w:val="20"/>
      <w:szCs w:val="20"/>
    </w:rPr>
  </w:style>
  <w:style w:type="character" w:customStyle="1" w:styleId="WW8Num101z1">
    <w:name w:val="WW8Num101z1"/>
    <w:rsid w:val="002F3288"/>
    <w:rPr>
      <w:b w:val="0"/>
      <w:i w:val="0"/>
    </w:rPr>
  </w:style>
  <w:style w:type="character" w:customStyle="1" w:styleId="WW8Num101z2">
    <w:name w:val="WW8Num101z2"/>
    <w:rsid w:val="002F3288"/>
    <w:rPr>
      <w:b w:val="0"/>
      <w:i w:val="0"/>
      <w:sz w:val="18"/>
      <w:szCs w:val="18"/>
    </w:rPr>
  </w:style>
  <w:style w:type="character" w:customStyle="1" w:styleId="WW8Num101z5">
    <w:name w:val="WW8Num101z5"/>
    <w:rsid w:val="002F3288"/>
    <w:rPr>
      <w:rFonts w:ascii="Arial Narrow" w:hAnsi="Arial Narrow" w:cs="Arial"/>
      <w:b w:val="0"/>
      <w:i w:val="0"/>
      <w:sz w:val="18"/>
      <w:szCs w:val="18"/>
    </w:rPr>
  </w:style>
  <w:style w:type="character" w:customStyle="1" w:styleId="WW8Num105z0">
    <w:name w:val="WW8Num105z0"/>
    <w:rsid w:val="002F3288"/>
    <w:rPr>
      <w:rFonts w:ascii="Arial Narrow" w:hAnsi="Arial Narrow"/>
      <w:b/>
      <w:i w:val="0"/>
      <w:sz w:val="20"/>
      <w:szCs w:val="20"/>
    </w:rPr>
  </w:style>
  <w:style w:type="character" w:customStyle="1" w:styleId="WW8Num105z1">
    <w:name w:val="WW8Num105z1"/>
    <w:rsid w:val="002F3288"/>
    <w:rPr>
      <w:b w:val="0"/>
      <w:i w:val="0"/>
    </w:rPr>
  </w:style>
  <w:style w:type="character" w:customStyle="1" w:styleId="WW8Num105z2">
    <w:name w:val="WW8Num105z2"/>
    <w:rsid w:val="002F3288"/>
    <w:rPr>
      <w:b w:val="0"/>
      <w:i w:val="0"/>
      <w:sz w:val="18"/>
      <w:szCs w:val="18"/>
    </w:rPr>
  </w:style>
  <w:style w:type="character" w:customStyle="1" w:styleId="WW8Num105z5">
    <w:name w:val="WW8Num105z5"/>
    <w:rsid w:val="002F3288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106z0">
    <w:name w:val="WW8Num106z0"/>
    <w:rsid w:val="002F3288"/>
    <w:rPr>
      <w:rFonts w:ascii="Arial Narrow" w:hAnsi="Arial Narrow"/>
      <w:sz w:val="20"/>
      <w:szCs w:val="20"/>
    </w:rPr>
  </w:style>
  <w:style w:type="character" w:customStyle="1" w:styleId="WW8Num107z0">
    <w:name w:val="WW8Num107z0"/>
    <w:rsid w:val="002F3288"/>
    <w:rPr>
      <w:b/>
      <w:i w:val="0"/>
    </w:rPr>
  </w:style>
  <w:style w:type="character" w:customStyle="1" w:styleId="WW8Num107z1">
    <w:name w:val="WW8Num107z1"/>
    <w:rsid w:val="002F3288"/>
    <w:rPr>
      <w:b w:val="0"/>
      <w:i w:val="0"/>
    </w:rPr>
  </w:style>
  <w:style w:type="character" w:customStyle="1" w:styleId="WW8Num108z0">
    <w:name w:val="WW8Num108z0"/>
    <w:rsid w:val="002F3288"/>
    <w:rPr>
      <w:b w:val="0"/>
    </w:rPr>
  </w:style>
  <w:style w:type="character" w:customStyle="1" w:styleId="WW8Num110z0">
    <w:name w:val="WW8Num110z0"/>
    <w:rsid w:val="002F3288"/>
    <w:rPr>
      <w:sz w:val="16"/>
      <w:szCs w:val="16"/>
    </w:rPr>
  </w:style>
  <w:style w:type="character" w:customStyle="1" w:styleId="WW8Num111z0">
    <w:name w:val="WW8Num111z0"/>
    <w:rsid w:val="002F3288"/>
    <w:rPr>
      <w:rFonts w:ascii="Arial Narrow" w:hAnsi="Arial Narrow"/>
      <w:b/>
      <w:i w:val="0"/>
      <w:sz w:val="20"/>
      <w:szCs w:val="20"/>
    </w:rPr>
  </w:style>
  <w:style w:type="character" w:customStyle="1" w:styleId="WW8Num111z1">
    <w:name w:val="WW8Num111z1"/>
    <w:rsid w:val="002F3288"/>
    <w:rPr>
      <w:b w:val="0"/>
      <w:i w:val="0"/>
      <w:color w:val="auto"/>
    </w:rPr>
  </w:style>
  <w:style w:type="character" w:customStyle="1" w:styleId="WW8Num111z2">
    <w:name w:val="WW8Num111z2"/>
    <w:rsid w:val="002F3288"/>
    <w:rPr>
      <w:rFonts w:ascii="Arial Narrow" w:hAnsi="Arial Narrow"/>
      <w:b w:val="0"/>
      <w:i w:val="0"/>
      <w:sz w:val="20"/>
      <w:szCs w:val="20"/>
    </w:rPr>
  </w:style>
  <w:style w:type="character" w:customStyle="1" w:styleId="WW8Num111z5">
    <w:name w:val="WW8Num111z5"/>
    <w:rsid w:val="002F3288"/>
    <w:rPr>
      <w:rFonts w:ascii="Arial Narrow" w:hAnsi="Arial Narrow" w:cs="Arial"/>
      <w:b w:val="0"/>
      <w:i w:val="0"/>
      <w:sz w:val="20"/>
      <w:szCs w:val="20"/>
    </w:rPr>
  </w:style>
  <w:style w:type="character" w:customStyle="1" w:styleId="Domylnaczcionkaakapitu1">
    <w:name w:val="Domyślna czcionka akapitu1"/>
    <w:rsid w:val="002F3288"/>
  </w:style>
  <w:style w:type="character" w:styleId="Numerstrony">
    <w:name w:val="page number"/>
    <w:basedOn w:val="Domylnaczcionkaakapitu1"/>
    <w:rsid w:val="002F3288"/>
  </w:style>
  <w:style w:type="character" w:styleId="Hipercze">
    <w:name w:val="Hyperlink"/>
    <w:uiPriority w:val="99"/>
    <w:rsid w:val="002F3288"/>
    <w:rPr>
      <w:color w:val="0000FF"/>
      <w:u w:val="single"/>
    </w:rPr>
  </w:style>
  <w:style w:type="character" w:customStyle="1" w:styleId="tw4winTerm">
    <w:name w:val="tw4winTerm"/>
    <w:rsid w:val="002F3288"/>
    <w:rPr>
      <w:color w:val="0000FF"/>
    </w:rPr>
  </w:style>
  <w:style w:type="character" w:customStyle="1" w:styleId="WW-WW8Num7z0">
    <w:name w:val="WW-WW8Num7z0"/>
    <w:rsid w:val="002F3288"/>
    <w:rPr>
      <w:rFonts w:ascii="Symbol" w:hAnsi="Symbol"/>
    </w:rPr>
  </w:style>
  <w:style w:type="character" w:customStyle="1" w:styleId="WW-WW8Num9z0">
    <w:name w:val="WW-WW8Num9z0"/>
    <w:rsid w:val="002F3288"/>
    <w:rPr>
      <w:b w:val="0"/>
      <w:i w:val="0"/>
    </w:rPr>
  </w:style>
  <w:style w:type="character" w:customStyle="1" w:styleId="WW-WW8Num3z2">
    <w:name w:val="WW-WW8Num3z2"/>
    <w:rsid w:val="002F3288"/>
    <w:rPr>
      <w:rFonts w:ascii="Wingdings" w:hAnsi="Wingdings"/>
    </w:rPr>
  </w:style>
  <w:style w:type="character" w:styleId="Pogrubienie">
    <w:name w:val="Strong"/>
    <w:qFormat/>
    <w:rsid w:val="002F3288"/>
    <w:rPr>
      <w:b/>
      <w:bCs/>
    </w:rPr>
  </w:style>
  <w:style w:type="character" w:customStyle="1" w:styleId="redproductinfo">
    <w:name w:val="redproductinfo"/>
    <w:basedOn w:val="Domylnaczcionkaakapitu1"/>
    <w:rsid w:val="002F3288"/>
  </w:style>
  <w:style w:type="character" w:customStyle="1" w:styleId="postbody1">
    <w:name w:val="postbody1"/>
    <w:basedOn w:val="Domylnaczcionkaakapitu1"/>
    <w:rsid w:val="002F3288"/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8"/>
    <w:link w:val="Zwykytekst"/>
    <w:rsid w:val="002F3288"/>
    <w:rPr>
      <w:rFonts w:ascii="Courier New" w:hAnsi="Courier New"/>
      <w:lang w:val="pl-PL" w:eastAsia="ar-SA" w:bidi="ar-SA"/>
    </w:rPr>
  </w:style>
  <w:style w:type="character" w:styleId="UyteHipercze">
    <w:name w:val="FollowedHyperlink"/>
    <w:rsid w:val="002F3288"/>
    <w:rPr>
      <w:color w:val="800080"/>
      <w:u w:val="single"/>
    </w:rPr>
  </w:style>
  <w:style w:type="character" w:customStyle="1" w:styleId="Znakiprzypiswdolnych">
    <w:name w:val="Znaki przypisów dolnych"/>
    <w:rsid w:val="002F3288"/>
    <w:rPr>
      <w:vertAlign w:val="superscript"/>
    </w:rPr>
  </w:style>
  <w:style w:type="character" w:customStyle="1" w:styleId="sp1">
    <w:name w:val="sp1"/>
    <w:rsid w:val="002F3288"/>
    <w:rPr>
      <w:b/>
      <w:bCs/>
      <w:color w:val="2A5754"/>
    </w:rPr>
  </w:style>
  <w:style w:type="character" w:customStyle="1" w:styleId="sp2">
    <w:name w:val="sp2"/>
    <w:rsid w:val="002F3288"/>
    <w:rPr>
      <w:b w:val="0"/>
      <w:bCs w:val="0"/>
      <w:color w:val="2A5754"/>
    </w:rPr>
  </w:style>
  <w:style w:type="character" w:customStyle="1" w:styleId="sp3">
    <w:name w:val="sp3"/>
    <w:rsid w:val="002F3288"/>
    <w:rPr>
      <w:b w:val="0"/>
      <w:bCs w:val="0"/>
      <w:color w:val="39787D"/>
    </w:rPr>
  </w:style>
  <w:style w:type="character" w:customStyle="1" w:styleId="zabroniony">
    <w:name w:val="zabroniony"/>
    <w:rsid w:val="002F3288"/>
    <w:rPr>
      <w:b/>
      <w:bCs/>
      <w:color w:val="FF0000"/>
    </w:rPr>
  </w:style>
  <w:style w:type="character" w:customStyle="1" w:styleId="dozwolony">
    <w:name w:val="dozwolony"/>
    <w:rsid w:val="002F3288"/>
    <w:rPr>
      <w:b/>
      <w:bCs/>
      <w:color w:val="008000"/>
    </w:rPr>
  </w:style>
  <w:style w:type="character" w:customStyle="1" w:styleId="tresc1">
    <w:name w:val="tresc1"/>
    <w:rsid w:val="002F3288"/>
    <w:rPr>
      <w:vanish w:val="0"/>
      <w:color w:val="000000"/>
      <w:sz w:val="16"/>
      <w:szCs w:val="16"/>
    </w:rPr>
  </w:style>
  <w:style w:type="character" w:customStyle="1" w:styleId="ZnakZnak">
    <w:name w:val="Znak Znak"/>
    <w:rsid w:val="002F3288"/>
    <w:rPr>
      <w:sz w:val="24"/>
      <w:szCs w:val="24"/>
      <w:lang w:val="pl-PL" w:eastAsia="ar-SA" w:bidi="ar-SA"/>
    </w:rPr>
  </w:style>
  <w:style w:type="character" w:customStyle="1" w:styleId="Absatz-Standardschriftart">
    <w:name w:val="Absatz-Standardschriftart"/>
    <w:rsid w:val="002F3288"/>
  </w:style>
  <w:style w:type="character" w:customStyle="1" w:styleId="WW-Znakiprzypiswdolnych">
    <w:name w:val="WW-Znaki przypisów dolnych"/>
    <w:rsid w:val="002F3288"/>
    <w:rPr>
      <w:vertAlign w:val="superscript"/>
    </w:rPr>
  </w:style>
  <w:style w:type="character" w:customStyle="1" w:styleId="N2ZnakZnak">
    <w:name w:val="N2 Znak Znak"/>
    <w:rsid w:val="002F3288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N5Znak2">
    <w:name w:val="N5 Znak2"/>
    <w:rsid w:val="002F3288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textbold">
    <w:name w:val="text bold"/>
    <w:basedOn w:val="Domylnaczcionkaakapitu1"/>
    <w:rsid w:val="002F3288"/>
  </w:style>
  <w:style w:type="character" w:customStyle="1" w:styleId="Nagwek1ZnakZnakZnak">
    <w:name w:val="Nagłówek 1 Znak Znak Znak"/>
    <w:rsid w:val="002F3288"/>
    <w:rPr>
      <w:b/>
      <w:bCs/>
      <w:sz w:val="32"/>
      <w:szCs w:val="24"/>
      <w:u w:val="single"/>
      <w:lang w:val="pl-PL" w:eastAsia="ar-SA" w:bidi="ar-SA"/>
    </w:rPr>
  </w:style>
  <w:style w:type="character" w:customStyle="1" w:styleId="ZnakZnak4">
    <w:name w:val="Znak Znak4"/>
    <w:rsid w:val="002F3288"/>
    <w:rPr>
      <w:b/>
      <w:bCs/>
      <w:sz w:val="24"/>
      <w:szCs w:val="24"/>
      <w:u w:val="single"/>
      <w:lang w:val="pl-PL" w:eastAsia="ar-SA" w:bidi="ar-SA"/>
    </w:rPr>
  </w:style>
  <w:style w:type="character" w:customStyle="1" w:styleId="ZnakZnak3">
    <w:name w:val="Znak Znak3"/>
    <w:rsid w:val="002F3288"/>
    <w:rPr>
      <w:rFonts w:ascii="Courier New" w:hAnsi="Courier New" w:cs="Courier New"/>
      <w:sz w:val="24"/>
      <w:szCs w:val="24"/>
      <w:lang w:val="pl-PL"/>
    </w:rPr>
  </w:style>
  <w:style w:type="character" w:customStyle="1" w:styleId="apple-style-span">
    <w:name w:val="apple-style-span"/>
    <w:basedOn w:val="Domylnaczcionkaakapitu1"/>
    <w:rsid w:val="002F3288"/>
  </w:style>
  <w:style w:type="character" w:customStyle="1" w:styleId="text">
    <w:name w:val="text"/>
    <w:basedOn w:val="Domylnaczcionkaakapitu1"/>
    <w:rsid w:val="002F3288"/>
  </w:style>
  <w:style w:type="character" w:customStyle="1" w:styleId="N5Znak1">
    <w:name w:val="N5 Znak1"/>
    <w:rsid w:val="002F3288"/>
    <w:rPr>
      <w:rFonts w:ascii="Tahoma" w:hAnsi="Tahoma" w:cs="Tahoma"/>
      <w:sz w:val="22"/>
      <w:szCs w:val="22"/>
    </w:rPr>
  </w:style>
  <w:style w:type="character" w:customStyle="1" w:styleId="N1Znak">
    <w:name w:val="N1 Znak"/>
    <w:rsid w:val="002F3288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Odwoaniedokomentarza1">
    <w:name w:val="Odwołanie do komentarza1"/>
    <w:rsid w:val="002F3288"/>
    <w:rPr>
      <w:sz w:val="16"/>
      <w:szCs w:val="16"/>
    </w:rPr>
  </w:style>
  <w:style w:type="character" w:styleId="Uwydatnienie">
    <w:name w:val="Emphasis"/>
    <w:qFormat/>
    <w:rsid w:val="002F3288"/>
    <w:rPr>
      <w:i/>
      <w:iCs/>
    </w:rPr>
  </w:style>
  <w:style w:type="character" w:customStyle="1" w:styleId="Znakiprzypiswkocowych">
    <w:name w:val="Znaki przypisów końcowych"/>
    <w:rsid w:val="002F3288"/>
    <w:rPr>
      <w:vertAlign w:val="superscript"/>
    </w:rPr>
  </w:style>
  <w:style w:type="character" w:customStyle="1" w:styleId="WW8Num20z0">
    <w:name w:val="WW8Num20z0"/>
    <w:rsid w:val="002F3288"/>
    <w:rPr>
      <w:rFonts w:ascii="Arial Narrow" w:hAnsi="Arial Narrow"/>
      <w:b/>
      <w:i w:val="0"/>
      <w:sz w:val="20"/>
      <w:szCs w:val="20"/>
    </w:rPr>
  </w:style>
  <w:style w:type="character" w:customStyle="1" w:styleId="NagwekstronyZnakZnak">
    <w:name w:val="Nagłówek strony Znak Znak"/>
    <w:rsid w:val="002F3288"/>
    <w:rPr>
      <w:lang w:val="pl-PL" w:eastAsia="ar-SA" w:bidi="ar-SA"/>
    </w:rPr>
  </w:style>
  <w:style w:type="character" w:customStyle="1" w:styleId="Podpistabeli3">
    <w:name w:val="Podpis tabeli (3)_"/>
    <w:rsid w:val="002F3288"/>
    <w:rPr>
      <w:rFonts w:ascii="Arial" w:hAnsi="Arial"/>
      <w:i/>
      <w:iCs/>
      <w:sz w:val="18"/>
      <w:szCs w:val="18"/>
      <w:lang w:eastAsia="ar-SA" w:bidi="ar-SA"/>
    </w:rPr>
  </w:style>
  <w:style w:type="paragraph" w:customStyle="1" w:styleId="Nagwek10">
    <w:name w:val="Nagłówek1"/>
    <w:basedOn w:val="Normalny"/>
    <w:next w:val="Tekstpodstawowy"/>
    <w:rsid w:val="002F328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aliases w:val="Brødtekst Tegn Tegn"/>
    <w:basedOn w:val="Normalny"/>
    <w:link w:val="TekstpodstawowyZnak"/>
    <w:rsid w:val="002F3288"/>
    <w:pPr>
      <w:jc w:val="both"/>
    </w:pPr>
    <w:rPr>
      <w:szCs w:val="20"/>
    </w:rPr>
  </w:style>
  <w:style w:type="paragraph" w:styleId="Lista">
    <w:name w:val="List"/>
    <w:basedOn w:val="Tekstpodstawowy"/>
    <w:rsid w:val="002F3288"/>
    <w:rPr>
      <w:rFonts w:cs="Mangal"/>
    </w:rPr>
  </w:style>
  <w:style w:type="paragraph" w:customStyle="1" w:styleId="Podpis1">
    <w:name w:val="Podpis1"/>
    <w:basedOn w:val="Normalny"/>
    <w:rsid w:val="002F328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F3288"/>
    <w:pPr>
      <w:suppressLineNumbers/>
    </w:pPr>
    <w:rPr>
      <w:rFonts w:cs="Mangal"/>
    </w:rPr>
  </w:style>
  <w:style w:type="paragraph" w:customStyle="1" w:styleId="Zwykytekst2">
    <w:name w:val="Zwykły tekst2"/>
    <w:basedOn w:val="Normalny"/>
    <w:rsid w:val="002F3288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2F328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2F3288"/>
    <w:pPr>
      <w:widowControl w:val="0"/>
      <w:overflowPunct w:val="0"/>
      <w:autoSpaceDE w:val="0"/>
      <w:textAlignment w:val="baseline"/>
    </w:pPr>
    <w:rPr>
      <w:szCs w:val="20"/>
    </w:rPr>
  </w:style>
  <w:style w:type="paragraph" w:styleId="Tytu">
    <w:name w:val="Title"/>
    <w:basedOn w:val="Normalny"/>
    <w:next w:val="Podtytu"/>
    <w:link w:val="TytuZnak"/>
    <w:qFormat/>
    <w:rsid w:val="002F3288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2F3288"/>
    <w:pPr>
      <w:jc w:val="center"/>
    </w:pPr>
    <w:rPr>
      <w:i/>
      <w:iCs/>
    </w:rPr>
  </w:style>
  <w:style w:type="paragraph" w:customStyle="1" w:styleId="Tekstpodstawowy32">
    <w:name w:val="Tekst podstawowy 32"/>
    <w:basedOn w:val="Normalny"/>
    <w:rsid w:val="002F3288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F328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F3288"/>
    <w:pPr>
      <w:ind w:left="907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2F3288"/>
    <w:pPr>
      <w:jc w:val="both"/>
    </w:pPr>
    <w:rPr>
      <w:i/>
      <w:szCs w:val="20"/>
    </w:rPr>
  </w:style>
  <w:style w:type="paragraph" w:customStyle="1" w:styleId="Tekstkomentarza1">
    <w:name w:val="Tekst komentarza1"/>
    <w:basedOn w:val="Normalny"/>
    <w:rsid w:val="002F3288"/>
    <w:rPr>
      <w:sz w:val="20"/>
      <w:szCs w:val="20"/>
    </w:rPr>
  </w:style>
  <w:style w:type="paragraph" w:styleId="Spistreci1">
    <w:name w:val="toc 1"/>
    <w:basedOn w:val="Normalny"/>
    <w:next w:val="Normalny"/>
    <w:rsid w:val="002F3288"/>
    <w:rPr>
      <w:rFonts w:ascii="Arial" w:hAnsi="Arial"/>
      <w:sz w:val="20"/>
    </w:rPr>
  </w:style>
  <w:style w:type="paragraph" w:styleId="Spistreci2">
    <w:name w:val="toc 2"/>
    <w:basedOn w:val="Normalny"/>
    <w:next w:val="Normalny"/>
    <w:rsid w:val="002F3288"/>
    <w:pPr>
      <w:ind w:left="240"/>
    </w:pPr>
  </w:style>
  <w:style w:type="paragraph" w:styleId="Spistreci3">
    <w:name w:val="toc 3"/>
    <w:basedOn w:val="Normalny"/>
    <w:next w:val="Normalny"/>
    <w:uiPriority w:val="39"/>
    <w:rsid w:val="002F3288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sz w:val="20"/>
    </w:rPr>
  </w:style>
  <w:style w:type="paragraph" w:styleId="Spistreci4">
    <w:name w:val="toc 4"/>
    <w:basedOn w:val="Normalny"/>
    <w:next w:val="Normalny"/>
    <w:uiPriority w:val="39"/>
    <w:rsid w:val="002F3288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Arial Narrow" w:hAnsi="Arial Narrow"/>
      <w:sz w:val="20"/>
      <w:szCs w:val="20"/>
    </w:rPr>
  </w:style>
  <w:style w:type="paragraph" w:styleId="Spistreci5">
    <w:name w:val="toc 5"/>
    <w:basedOn w:val="Normalny"/>
    <w:next w:val="Normalny"/>
    <w:rsid w:val="002F3288"/>
    <w:pPr>
      <w:ind w:left="960"/>
    </w:pPr>
  </w:style>
  <w:style w:type="paragraph" w:styleId="Spistreci6">
    <w:name w:val="toc 6"/>
    <w:basedOn w:val="Normalny"/>
    <w:next w:val="Normalny"/>
    <w:rsid w:val="002F3288"/>
    <w:pPr>
      <w:ind w:left="1200"/>
    </w:pPr>
  </w:style>
  <w:style w:type="paragraph" w:styleId="Spistreci7">
    <w:name w:val="toc 7"/>
    <w:basedOn w:val="Normalny"/>
    <w:next w:val="Normalny"/>
    <w:rsid w:val="002F3288"/>
    <w:pPr>
      <w:ind w:left="1440"/>
    </w:pPr>
  </w:style>
  <w:style w:type="paragraph" w:styleId="Spistreci8">
    <w:name w:val="toc 8"/>
    <w:basedOn w:val="Normalny"/>
    <w:next w:val="Normalny"/>
    <w:rsid w:val="002F3288"/>
    <w:pPr>
      <w:ind w:left="1680"/>
    </w:pPr>
  </w:style>
  <w:style w:type="paragraph" w:styleId="Spistreci9">
    <w:name w:val="toc 9"/>
    <w:basedOn w:val="Normalny"/>
    <w:next w:val="Normalny"/>
    <w:rsid w:val="002F3288"/>
    <w:pPr>
      <w:ind w:left="1920"/>
    </w:pPr>
  </w:style>
  <w:style w:type="paragraph" w:customStyle="1" w:styleId="Tekstblokowy1">
    <w:name w:val="Tekst blokowy1"/>
    <w:basedOn w:val="Normalny"/>
    <w:rsid w:val="002F3288"/>
    <w:pPr>
      <w:ind w:left="283" w:right="-143" w:hanging="283"/>
    </w:pPr>
    <w:rPr>
      <w:rFonts w:ascii="Arial" w:hAnsi="Arial"/>
      <w:b/>
      <w:szCs w:val="20"/>
    </w:rPr>
  </w:style>
  <w:style w:type="paragraph" w:customStyle="1" w:styleId="Tekstpodstawowywcity21">
    <w:name w:val="Tekst podstawowy wcięty 21"/>
    <w:basedOn w:val="Normalny"/>
    <w:rsid w:val="002F3288"/>
    <w:pPr>
      <w:ind w:firstLine="360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rsid w:val="002F3288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2F3288"/>
    <w:pPr>
      <w:spacing w:before="60" w:after="60"/>
      <w:ind w:left="851" w:hanging="295"/>
      <w:jc w:val="both"/>
    </w:pPr>
  </w:style>
  <w:style w:type="paragraph" w:styleId="Tekstprzypisudolnego">
    <w:name w:val="footnote text"/>
    <w:aliases w:val="Footnote,Podrozdzia3,Podrozdział,Podrozdzia³"/>
    <w:basedOn w:val="Normalny"/>
    <w:link w:val="TekstprzypisudolnegoZnak1"/>
    <w:rsid w:val="002F3288"/>
    <w:rPr>
      <w:sz w:val="20"/>
      <w:szCs w:val="20"/>
    </w:rPr>
  </w:style>
  <w:style w:type="paragraph" w:customStyle="1" w:styleId="WW-Tekst11">
    <w:name w:val="WW-Tekst11"/>
    <w:basedOn w:val="Normalny"/>
    <w:rsid w:val="002F3288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rsid w:val="002F3288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2F328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NPR-akapitnumer1">
    <w:name w:val="NPR-akapit_numer1"/>
    <w:basedOn w:val="Normalny"/>
    <w:rsid w:val="002F3288"/>
    <w:pPr>
      <w:tabs>
        <w:tab w:val="left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rsid w:val="002F3288"/>
    <w:pPr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2F32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2F3288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rsid w:val="002F3288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rsid w:val="002F328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rsid w:val="002F328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rsid w:val="002F3288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rsid w:val="002F3288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customStyle="1" w:styleId="Listapunktowana21">
    <w:name w:val="Lista punktowana 21"/>
    <w:basedOn w:val="Normalny"/>
    <w:rsid w:val="002F3288"/>
    <w:pPr>
      <w:tabs>
        <w:tab w:val="num" w:pos="643"/>
      </w:tabs>
      <w:ind w:left="643" w:hanging="360"/>
    </w:pPr>
    <w:rPr>
      <w:szCs w:val="20"/>
    </w:rPr>
  </w:style>
  <w:style w:type="paragraph" w:customStyle="1" w:styleId="xl26">
    <w:name w:val="xl26"/>
    <w:basedOn w:val="Normalny"/>
    <w:rsid w:val="002F3288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rsid w:val="002F328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2F3288"/>
    <w:pPr>
      <w:spacing w:before="280" w:after="28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rsid w:val="002F3288"/>
    <w:pPr>
      <w:spacing w:before="280" w:after="280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2F3288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rsid w:val="002F3288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2"/>
    <w:rsid w:val="002F3288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2"/>
    <w:rsid w:val="002F3288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rsid w:val="002F3288"/>
    <w:pPr>
      <w:spacing w:before="60" w:after="60"/>
    </w:pPr>
  </w:style>
  <w:style w:type="paragraph" w:customStyle="1" w:styleId="N5">
    <w:name w:val="N5"/>
    <w:basedOn w:val="N1"/>
    <w:rsid w:val="002F3288"/>
    <w:pPr>
      <w:tabs>
        <w:tab w:val="num" w:pos="1068"/>
      </w:tabs>
      <w:spacing w:after="0"/>
      <w:ind w:left="1068" w:hanging="360"/>
    </w:pPr>
  </w:style>
  <w:style w:type="paragraph" w:customStyle="1" w:styleId="N5Znak">
    <w:name w:val="N5 Znak"/>
    <w:basedOn w:val="Normalny"/>
    <w:rsid w:val="002F3288"/>
    <w:pPr>
      <w:tabs>
        <w:tab w:val="left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rsid w:val="002F3288"/>
    <w:pPr>
      <w:tabs>
        <w:tab w:val="left" w:pos="540"/>
        <w:tab w:val="right" w:pos="9072"/>
      </w:tabs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2F3288"/>
    <w:pPr>
      <w:tabs>
        <w:tab w:val="num" w:pos="540"/>
        <w:tab w:val="left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rsid w:val="002F3288"/>
    <w:pPr>
      <w:pageBreakBefore/>
      <w:tabs>
        <w:tab w:val="clear" w:pos="540"/>
      </w:tabs>
      <w:ind w:left="0" w:firstLine="0"/>
    </w:pPr>
    <w:rPr>
      <w:w w:val="108"/>
    </w:rPr>
  </w:style>
  <w:style w:type="paragraph" w:customStyle="1" w:styleId="1">
    <w:name w:val="1"/>
    <w:basedOn w:val="Normalny"/>
    <w:rsid w:val="002F3288"/>
    <w:rPr>
      <w:sz w:val="20"/>
      <w:szCs w:val="20"/>
      <w:lang w:val="en-US"/>
    </w:rPr>
  </w:style>
  <w:style w:type="paragraph" w:customStyle="1" w:styleId="2">
    <w:name w:val="2"/>
    <w:basedOn w:val="Normalny"/>
    <w:next w:val="Tekstprzypisudolnego"/>
    <w:rsid w:val="002F3288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rsid w:val="002F3288"/>
    <w:rPr>
      <w:sz w:val="20"/>
      <w:szCs w:val="20"/>
    </w:rPr>
  </w:style>
  <w:style w:type="paragraph" w:customStyle="1" w:styleId="cel">
    <w:name w:val="cel"/>
    <w:basedOn w:val="Normalny"/>
    <w:rsid w:val="002F3288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rsid w:val="002F3288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4">
    <w:name w:val="xl24"/>
    <w:basedOn w:val="Normalny"/>
    <w:rsid w:val="002F3288"/>
    <w:pPr>
      <w:spacing w:before="280" w:after="280"/>
    </w:pPr>
    <w:rPr>
      <w:rFonts w:ascii="Arial" w:hAnsi="Arial"/>
      <w:b/>
      <w:bCs/>
    </w:rPr>
  </w:style>
  <w:style w:type="paragraph" w:customStyle="1" w:styleId="N3">
    <w:name w:val="N3"/>
    <w:basedOn w:val="N1"/>
    <w:rsid w:val="002F3288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rsid w:val="002F32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STEDT" w:hAnsi="Arial" w:cs="Arial"/>
    </w:rPr>
  </w:style>
  <w:style w:type="paragraph" w:customStyle="1" w:styleId="Normalny1">
    <w:name w:val="Normalny1"/>
    <w:rsid w:val="002F3288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Preformatted">
    <w:name w:val="Preformatted"/>
    <w:basedOn w:val="Normalny"/>
    <w:rsid w:val="002F32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2F328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N5-A">
    <w:name w:val="N5-A"/>
    <w:basedOn w:val="Normalny"/>
    <w:rsid w:val="002F3288"/>
    <w:pPr>
      <w:tabs>
        <w:tab w:val="left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rsid w:val="002F3288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rsid w:val="002F328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rsid w:val="002F3288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rsid w:val="002F328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rsid w:val="002F3288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rsid w:val="002F3288"/>
    <w:pPr>
      <w:pBdr>
        <w:top w:val="single" w:sz="4" w:space="0" w:color="808080"/>
        <w:left w:val="single" w:sz="1" w:space="9" w:color="808080"/>
        <w:bottom w:val="single" w:sz="4" w:space="0" w:color="808080"/>
        <w:right w:val="single" w:sz="1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rsid w:val="002F328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rsid w:val="002F3288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rsid w:val="002F328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rsid w:val="002F328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rsid w:val="002F328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rsid w:val="002F328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 11"/>
    <w:basedOn w:val="Normalny"/>
    <w:rsid w:val="002F3288"/>
    <w:pPr>
      <w:spacing w:before="92" w:after="69"/>
    </w:pPr>
    <w:rPr>
      <w:rFonts w:ascii="Arial Unicode MS" w:eastAsia="Arial Unicode MS" w:hAnsi="Arial Unicode MS" w:cs="Arial Unicode MS"/>
      <w:b/>
      <w:bCs/>
      <w:vanish/>
      <w:color w:val="00775A"/>
      <w:kern w:val="1"/>
      <w:sz w:val="20"/>
      <w:szCs w:val="20"/>
    </w:rPr>
  </w:style>
  <w:style w:type="paragraph" w:customStyle="1" w:styleId="Nagwek12">
    <w:name w:val="Nagłówek 12"/>
    <w:basedOn w:val="Normalny"/>
    <w:rsid w:val="002F3288"/>
    <w:pPr>
      <w:spacing w:before="92" w:after="69"/>
    </w:pPr>
    <w:rPr>
      <w:rFonts w:ascii="Arial Unicode MS" w:eastAsia="Arial Unicode MS" w:hAnsi="Arial Unicode MS" w:cs="Arial Unicode MS"/>
      <w:b/>
      <w:bCs/>
      <w:vanish/>
      <w:color w:val="00775A"/>
      <w:kern w:val="1"/>
      <w:sz w:val="20"/>
      <w:szCs w:val="20"/>
    </w:rPr>
  </w:style>
  <w:style w:type="paragraph" w:customStyle="1" w:styleId="Nagwek61">
    <w:name w:val="Nagłówek 61"/>
    <w:basedOn w:val="Normalny"/>
    <w:rsid w:val="002F3288"/>
    <w:pPr>
      <w:pBdr>
        <w:top w:val="single" w:sz="4" w:space="2" w:color="C0C0C0"/>
        <w:left w:val="single" w:sz="1" w:space="6" w:color="C0C0C0"/>
        <w:bottom w:val="single" w:sz="1" w:space="0" w:color="C0C0C0"/>
        <w:right w:val="single" w:sz="1" w:space="6" w:color="C0C0C0"/>
      </w:pBdr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2F3288"/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2F3288"/>
    <w:pPr>
      <w:pBdr>
        <w:top w:val="single" w:sz="4" w:space="0" w:color="808080"/>
        <w:left w:val="single" w:sz="4" w:space="9" w:color="808080"/>
        <w:bottom w:val="single" w:sz="4" w:space="0" w:color="808080"/>
        <w:right w:val="single" w:sz="4" w:space="9" w:color="808080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rsid w:val="002F3288"/>
    <w:pPr>
      <w:pBdr>
        <w:right w:val="single" w:sz="1" w:space="0" w:color="C0C0C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rsid w:val="002F3288"/>
    <w:pPr>
      <w:pBdr>
        <w:top w:val="single" w:sz="4" w:space="0" w:color="808080"/>
        <w:left w:val="single" w:sz="1" w:space="9" w:color="808080"/>
        <w:bottom w:val="single" w:sz="4" w:space="0" w:color="808080"/>
        <w:right w:val="single" w:sz="1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rsid w:val="002F3288"/>
    <w:pPr>
      <w:pBdr>
        <w:top w:val="single" w:sz="4" w:space="0" w:color="808080"/>
        <w:left w:val="single" w:sz="4" w:space="9" w:color="808080"/>
        <w:bottom w:val="single" w:sz="4" w:space="0" w:color="808080"/>
        <w:right w:val="single" w:sz="4" w:space="9" w:color="808080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rsid w:val="002F328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rsid w:val="002F328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rsid w:val="002F328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rsid w:val="002F3288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rsid w:val="002F3288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rsid w:val="002F328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rsid w:val="002F328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rsid w:val="002F3288"/>
    <w:pPr>
      <w:spacing w:before="280" w:after="280"/>
    </w:pPr>
    <w:rPr>
      <w:rFonts w:ascii="Arial Unicode MS" w:hAnsi="Arial Unicode MS"/>
    </w:rPr>
  </w:style>
  <w:style w:type="paragraph" w:styleId="Tekstprzypisukocowego">
    <w:name w:val="endnote text"/>
    <w:basedOn w:val="Normalny"/>
    <w:link w:val="TekstprzypisukocowegoZnak"/>
    <w:rsid w:val="002F3288"/>
    <w:rPr>
      <w:sz w:val="20"/>
      <w:szCs w:val="20"/>
    </w:rPr>
  </w:style>
  <w:style w:type="paragraph" w:customStyle="1" w:styleId="Plandokumentu1">
    <w:name w:val="Plan dokumentu1"/>
    <w:basedOn w:val="Normalny"/>
    <w:rsid w:val="002F32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egenda1">
    <w:name w:val="Legenda1"/>
    <w:basedOn w:val="Normalny"/>
    <w:next w:val="Normalny"/>
    <w:rsid w:val="002F3288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1"/>
    <w:next w:val="Tekstkomentarza1"/>
    <w:link w:val="TematkomentarzaZnak"/>
    <w:rsid w:val="002F3288"/>
    <w:rPr>
      <w:b/>
      <w:bCs/>
    </w:rPr>
  </w:style>
  <w:style w:type="paragraph" w:customStyle="1" w:styleId="Listapunktowana31">
    <w:name w:val="Lista punktowana 31"/>
    <w:basedOn w:val="Normalny"/>
    <w:rsid w:val="002F3288"/>
    <w:pPr>
      <w:tabs>
        <w:tab w:val="num" w:pos="360"/>
        <w:tab w:val="left" w:pos="720"/>
      </w:tabs>
      <w:spacing w:before="100" w:line="200" w:lineRule="exact"/>
      <w:ind w:left="360" w:hanging="360"/>
    </w:pPr>
    <w:rPr>
      <w:rFonts w:ascii="Arial Narrow" w:hAnsi="Arial Narrow"/>
      <w:sz w:val="18"/>
      <w:szCs w:val="20"/>
    </w:rPr>
  </w:style>
  <w:style w:type="paragraph" w:customStyle="1" w:styleId="WW-Listawypunktowana2">
    <w:name w:val="WW-Lista wypunktowana 2"/>
    <w:basedOn w:val="Normalny"/>
    <w:rsid w:val="002F3288"/>
    <w:pPr>
      <w:tabs>
        <w:tab w:val="left" w:pos="720"/>
      </w:tabs>
      <w:overflowPunct w:val="0"/>
      <w:autoSpaceDE w:val="0"/>
      <w:ind w:left="720" w:hanging="363"/>
      <w:textAlignment w:val="baseline"/>
    </w:pPr>
    <w:rPr>
      <w:szCs w:val="20"/>
    </w:rPr>
  </w:style>
  <w:style w:type="paragraph" w:customStyle="1" w:styleId="xl59">
    <w:name w:val="xl59"/>
    <w:basedOn w:val="Normalny"/>
    <w:rsid w:val="002F328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paragraph" w:customStyle="1" w:styleId="ZnakZnak1">
    <w:name w:val="Znak Znak1"/>
    <w:basedOn w:val="Normalny"/>
    <w:rsid w:val="002F328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F328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310">
    <w:name w:val="Tekst podstawowy 31"/>
    <w:basedOn w:val="Normalny"/>
    <w:rsid w:val="002F3288"/>
    <w:pPr>
      <w:widowControl w:val="0"/>
    </w:pPr>
    <w:rPr>
      <w:rFonts w:eastAsia="Lucida Sans Unicode"/>
      <w:kern w:val="1"/>
    </w:rPr>
  </w:style>
  <w:style w:type="paragraph" w:customStyle="1" w:styleId="ZnakZnak10">
    <w:name w:val="Znak Znak1"/>
    <w:basedOn w:val="Normalny"/>
    <w:rsid w:val="002F3288"/>
    <w:rPr>
      <w:rFonts w:ascii="Arial" w:hAnsi="Arial" w:cs="Arial"/>
    </w:rPr>
  </w:style>
  <w:style w:type="paragraph" w:customStyle="1" w:styleId="Tekstblokuinformacji">
    <w:name w:val="Tekst bloku informacji"/>
    <w:basedOn w:val="Normalny"/>
    <w:rsid w:val="002F3288"/>
    <w:rPr>
      <w:rFonts w:cs="Arial"/>
    </w:rPr>
  </w:style>
  <w:style w:type="paragraph" w:customStyle="1" w:styleId="Tekstpodstawowy210">
    <w:name w:val="Tekst podstawowy 21"/>
    <w:basedOn w:val="Normalny"/>
    <w:rsid w:val="002F3288"/>
    <w:rPr>
      <w:szCs w:val="20"/>
    </w:rPr>
  </w:style>
  <w:style w:type="paragraph" w:customStyle="1" w:styleId="font5">
    <w:name w:val="font5"/>
    <w:basedOn w:val="Normalny"/>
    <w:rsid w:val="002F3288"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Normalny"/>
    <w:rsid w:val="002F32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9">
    <w:name w:val="xl29"/>
    <w:basedOn w:val="Normalny"/>
    <w:rsid w:val="002F3288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30">
    <w:name w:val="xl30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35">
    <w:name w:val="xl35"/>
    <w:basedOn w:val="Normalny"/>
    <w:rsid w:val="002F3288"/>
    <w:pPr>
      <w:spacing w:before="280" w:after="280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2F3288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2F32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</w:pPr>
    <w:rPr>
      <w:b/>
      <w:bCs/>
    </w:rPr>
  </w:style>
  <w:style w:type="paragraph" w:customStyle="1" w:styleId="xl44">
    <w:name w:val="xl44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</w:pPr>
    <w:rPr>
      <w:b/>
      <w:bCs/>
    </w:rPr>
  </w:style>
  <w:style w:type="paragraph" w:customStyle="1" w:styleId="xl48">
    <w:name w:val="xl48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2F32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2F32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52">
    <w:name w:val="xl52"/>
    <w:basedOn w:val="Normalny"/>
    <w:rsid w:val="002F3288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53">
    <w:name w:val="xl53"/>
    <w:basedOn w:val="Normalny"/>
    <w:rsid w:val="002F32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54">
    <w:name w:val="xl54"/>
    <w:basedOn w:val="Normalny"/>
    <w:rsid w:val="002F32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rsid w:val="002F3288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rsid w:val="002F32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rsid w:val="002F32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2F32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2F328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rsid w:val="002F32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rsid w:val="002F328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rsid w:val="002F32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2F3288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2F32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customStyle="1" w:styleId="Zwykytekst1">
    <w:name w:val="Zwykły tekst1"/>
    <w:basedOn w:val="Normalny"/>
    <w:rsid w:val="002F3288"/>
    <w:rPr>
      <w:rFonts w:ascii="Courier New" w:hAnsi="Courier New"/>
      <w:sz w:val="20"/>
      <w:szCs w:val="20"/>
    </w:rPr>
  </w:style>
  <w:style w:type="paragraph" w:customStyle="1" w:styleId="ZnakZnak1ZnakZnakZnakZnak">
    <w:name w:val="Znak Znak1 Znak Znak Znak Znak"/>
    <w:basedOn w:val="Normalny"/>
    <w:rsid w:val="002F3288"/>
    <w:rPr>
      <w:rFonts w:ascii="Arial" w:hAnsi="Arial" w:cs="Arial"/>
    </w:rPr>
  </w:style>
  <w:style w:type="paragraph" w:customStyle="1" w:styleId="Akapitzlist1">
    <w:name w:val="Akapit z listą1"/>
    <w:basedOn w:val="Normalny"/>
    <w:rsid w:val="002F32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M4">
    <w:name w:val="CM4"/>
    <w:basedOn w:val="Normalny"/>
    <w:next w:val="Normalny"/>
    <w:rsid w:val="002F3288"/>
    <w:pPr>
      <w:autoSpaceDE w:val="0"/>
    </w:pPr>
    <w:rPr>
      <w:rFonts w:ascii="EUAlbertina" w:hAnsi="EUAlbertina"/>
    </w:rPr>
  </w:style>
  <w:style w:type="paragraph" w:customStyle="1" w:styleId="normaltableau">
    <w:name w:val="normal_tableau"/>
    <w:basedOn w:val="Normalny"/>
    <w:rsid w:val="002F328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rsid w:val="002F3288"/>
    <w:rPr>
      <w:rFonts w:ascii="Arial" w:hAnsi="Arial" w:cs="Arial"/>
    </w:rPr>
  </w:style>
  <w:style w:type="paragraph" w:customStyle="1" w:styleId="Podpistabeli30">
    <w:name w:val="Podpis tabeli (3)"/>
    <w:basedOn w:val="Normalny"/>
    <w:rsid w:val="002F3288"/>
    <w:pPr>
      <w:widowControl w:val="0"/>
      <w:shd w:val="clear" w:color="auto" w:fill="FFFFFF"/>
      <w:spacing w:after="120" w:line="240" w:lineRule="atLeast"/>
      <w:jc w:val="both"/>
    </w:pPr>
    <w:rPr>
      <w:rFonts w:ascii="Arial" w:hAnsi="Arial"/>
      <w:i/>
      <w:iCs/>
      <w:sz w:val="18"/>
      <w:szCs w:val="18"/>
    </w:rPr>
  </w:style>
  <w:style w:type="paragraph" w:customStyle="1" w:styleId="Primary">
    <w:name w:val="Primary"/>
    <w:rsid w:val="002F3288"/>
    <w:pPr>
      <w:suppressAutoHyphens/>
      <w:ind w:firstLine="432"/>
    </w:pPr>
    <w:rPr>
      <w:rFonts w:ascii="Arial" w:eastAsia="Arial" w:hAnsi="Arial"/>
      <w:color w:val="000000"/>
      <w:lang w:val="cs-CZ" w:eastAsia="ar-SA"/>
    </w:rPr>
  </w:style>
  <w:style w:type="paragraph" w:customStyle="1" w:styleId="Spistreci10">
    <w:name w:val="Spis treści 10"/>
    <w:basedOn w:val="Indeks"/>
    <w:rsid w:val="002F3288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2F3288"/>
    <w:pPr>
      <w:suppressLineNumbers/>
    </w:pPr>
  </w:style>
  <w:style w:type="paragraph" w:customStyle="1" w:styleId="Nagwektabeli">
    <w:name w:val="Nagłówek tabeli"/>
    <w:basedOn w:val="Zawartotabeli"/>
    <w:rsid w:val="002F3288"/>
    <w:pPr>
      <w:jc w:val="center"/>
    </w:pPr>
    <w:rPr>
      <w:b/>
      <w:bCs/>
    </w:rPr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9A36B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aliases w:val="Brødtekst Tegn Tegn Znak1"/>
    <w:link w:val="Tekstpodstawowy"/>
    <w:rsid w:val="001E2F8E"/>
    <w:rPr>
      <w:sz w:val="24"/>
      <w:lang w:val="pl-PL" w:eastAsia="ar-SA" w:bidi="ar-SA"/>
    </w:rPr>
  </w:style>
  <w:style w:type="table" w:styleId="Tabela-Siatka">
    <w:name w:val="Table Grid"/>
    <w:basedOn w:val="Standardowy"/>
    <w:rsid w:val="00C3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rsid w:val="00CB6BEB"/>
    <w:rPr>
      <w:vertAlign w:val="superscript"/>
    </w:rPr>
  </w:style>
  <w:style w:type="paragraph" w:styleId="Tekstpodstawowy3">
    <w:name w:val="Body Text 3"/>
    <w:basedOn w:val="Normalny"/>
    <w:link w:val="Tekstpodstawowy3Znak"/>
    <w:rsid w:val="00A0078C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78C"/>
    <w:rPr>
      <w:sz w:val="16"/>
      <w:szCs w:val="16"/>
    </w:rPr>
  </w:style>
  <w:style w:type="character" w:styleId="Odwoaniedokomentarza">
    <w:name w:val="annotation reference"/>
    <w:basedOn w:val="Domylnaczcionkaakapitu"/>
    <w:rsid w:val="008700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00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0037"/>
    <w:rPr>
      <w:lang w:eastAsia="ar-SA"/>
    </w:rPr>
  </w:style>
  <w:style w:type="paragraph" w:customStyle="1" w:styleId="SSWPtekstglowny">
    <w:name w:val="SSWP_tekst_glowny"/>
    <w:basedOn w:val="Normalny"/>
    <w:link w:val="SSWPtekstglownyZnak"/>
    <w:rsid w:val="00B94D11"/>
    <w:pPr>
      <w:suppressAutoHyphens w:val="0"/>
      <w:spacing w:after="60" w:line="312" w:lineRule="auto"/>
      <w:jc w:val="both"/>
    </w:pPr>
    <w:rPr>
      <w:rFonts w:ascii="Tahoma" w:hAnsi="Tahoma"/>
    </w:rPr>
  </w:style>
  <w:style w:type="character" w:customStyle="1" w:styleId="SSWPtekstglownyZnak">
    <w:name w:val="SSWP_tekst_glowny Znak"/>
    <w:link w:val="SSWPtekstglowny"/>
    <w:locked/>
    <w:rsid w:val="00B94D11"/>
    <w:rPr>
      <w:rFonts w:ascii="Tahoma" w:hAnsi="Tahoma"/>
      <w:sz w:val="24"/>
      <w:szCs w:val="24"/>
    </w:rPr>
  </w:style>
  <w:style w:type="paragraph" w:customStyle="1" w:styleId="TabelaN">
    <w:name w:val="Tabela_N"/>
    <w:basedOn w:val="Normalny"/>
    <w:rsid w:val="00B94D11"/>
    <w:pPr>
      <w:suppressAutoHyphens w:val="0"/>
      <w:spacing w:before="60" w:after="60"/>
      <w:ind w:left="284"/>
      <w:jc w:val="both"/>
    </w:pPr>
    <w:rPr>
      <w:rFonts w:ascii="Cambria" w:hAnsi="Cambria" w:cs="Cambria"/>
      <w:i/>
      <w:iCs/>
      <w:sz w:val="20"/>
      <w:szCs w:val="20"/>
      <w:lang w:eastAsia="pl-PL"/>
    </w:rPr>
  </w:style>
  <w:style w:type="character" w:customStyle="1" w:styleId="Nagwek6Znak">
    <w:name w:val="Nagłówek 6 Znak"/>
    <w:aliases w:val="H6 Znak"/>
    <w:link w:val="Nagwek6"/>
    <w:locked/>
    <w:rsid w:val="00B94D11"/>
    <w:rPr>
      <w:rFonts w:ascii="Arial Narrow" w:hAnsi="Arial Narrow"/>
      <w:b/>
      <w:sz w:val="24"/>
      <w:lang w:eastAsia="ar-SA"/>
    </w:rPr>
  </w:style>
  <w:style w:type="paragraph" w:customStyle="1" w:styleId="OfertaNZOZTekst">
    <w:name w:val="Oferta NZOZ Tekst"/>
    <w:basedOn w:val="Normalny"/>
    <w:rsid w:val="00B94D11"/>
    <w:pPr>
      <w:tabs>
        <w:tab w:val="left" w:pos="144"/>
        <w:tab w:val="left" w:pos="422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right" w:pos="9000"/>
      </w:tabs>
      <w:suppressAutoHyphens w:val="0"/>
      <w:spacing w:before="240" w:after="240" w:line="300" w:lineRule="atLeast"/>
      <w:jc w:val="both"/>
    </w:pPr>
    <w:rPr>
      <w:rFonts w:ascii="Torontopl" w:hAnsi="Torontopl" w:cs="Torontopl"/>
      <w:sz w:val="28"/>
      <w:szCs w:val="28"/>
      <w:lang w:eastAsia="pl-PL"/>
    </w:rPr>
  </w:style>
  <w:style w:type="paragraph" w:customStyle="1" w:styleId="SSPWtekstglowny14">
    <w:name w:val="SSPW_tekst_glowny14"/>
    <w:basedOn w:val="Normalny"/>
    <w:uiPriority w:val="99"/>
    <w:rsid w:val="00B94D11"/>
    <w:pPr>
      <w:suppressAutoHyphens w:val="0"/>
      <w:spacing w:after="60" w:line="312" w:lineRule="auto"/>
      <w:jc w:val="both"/>
    </w:pPr>
    <w:rPr>
      <w:rFonts w:ascii="Tahoma" w:hAnsi="Tahoma" w:cs="Tahoma"/>
      <w:sz w:val="20"/>
      <w:szCs w:val="20"/>
      <w:lang w:eastAsia="pl-PL"/>
    </w:rPr>
  </w:style>
  <w:style w:type="character" w:customStyle="1" w:styleId="TekstpodstawowyZnak1">
    <w:name w:val="Tekst podstawowy Znak1"/>
    <w:aliases w:val="Brødtekst Tegn Tegn Znak,Tekst podstawowy Znak Znak"/>
    <w:rsid w:val="00B94D11"/>
    <w:rPr>
      <w:sz w:val="24"/>
      <w:lang w:bidi="ar-SA"/>
    </w:rPr>
  </w:style>
  <w:style w:type="character" w:customStyle="1" w:styleId="Nagwek4Znak">
    <w:name w:val="Nagłówek 4 Znak"/>
    <w:aliases w:val="heading 41 Znak,heading 42 Znak,heading 43 Znak,heading 44 Znak,heading 45 Znak,heading 46 Znak,heading 47 Znak,heading 48 Znak,heading 49 Znak,heading 411 Znak,heading 421 Znak,heading 431 Znak,heading 441 Znak,heading 451 Znak,H4 Znak"/>
    <w:link w:val="Nagwek4"/>
    <w:rsid w:val="00B94D11"/>
    <w:rPr>
      <w:b/>
      <w:sz w:val="24"/>
      <w:lang w:eastAsia="ar-SA"/>
    </w:rPr>
  </w:style>
  <w:style w:type="character" w:customStyle="1" w:styleId="ZnakZnak30">
    <w:name w:val="Znak Znak3"/>
    <w:aliases w:val="Znak Znak Znak1"/>
    <w:rsid w:val="00B94D1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1">
    <w:name w:val="Styl1"/>
    <w:basedOn w:val="Tekstkomentarza"/>
    <w:link w:val="Styl1Znak"/>
    <w:qFormat/>
    <w:rsid w:val="00B94D1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character" w:customStyle="1" w:styleId="Styl1Znak">
    <w:name w:val="Styl1 Znak"/>
    <w:basedOn w:val="TekstkomentarzaZnak"/>
    <w:link w:val="Styl1"/>
    <w:rsid w:val="00B94D11"/>
  </w:style>
  <w:style w:type="character" w:customStyle="1" w:styleId="Nagwek1Znak">
    <w:name w:val="Nagłówek 1 Znak"/>
    <w:aliases w:val="Nagłówek 1 Znak Znak Znak1"/>
    <w:link w:val="Nagwek1"/>
    <w:rsid w:val="00B94D11"/>
    <w:rPr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aliases w:val="Heading 2 Hidden Znak,heading 21 Znak,Heading 2 Hidden1 Znak,heading 22 Znak,Heading 2 Hidden2 Znak,heading 23 Znak,Heading 2 Hidden3 Znak,heading 211 Znak,Heading 2 Hidden11 Znak,heading 221 Znak,Heading 2 Hidden21 Znak,H2 Znak,R2 Znak"/>
    <w:link w:val="Nagwek2"/>
    <w:rsid w:val="00B94D11"/>
    <w:rPr>
      <w:b/>
      <w:sz w:val="24"/>
      <w:lang w:eastAsia="ar-SA"/>
    </w:rPr>
  </w:style>
  <w:style w:type="character" w:customStyle="1" w:styleId="Nagwek3Znak">
    <w:name w:val="Nagłówek 3 Znak"/>
    <w:aliases w:val="Naglowek_lista Znak,Naglowek_lista1 Znak,heading 31 Znak,Titolo Sotto/Sottosezione Znak,H3 Znak,Underrubrik2 Znak,3 bullet Znak,bullet Znak,h3 Znak,L1 Heading 3 Znak,ITT t3 Znak,PA Minor Section Znak,l3 Znak,CT Znak,h31 Znak,h32 Znak"/>
    <w:link w:val="Nagwek3"/>
    <w:rsid w:val="00B94D1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aliases w:val="H5 Znak,Org Heading 3 Znak"/>
    <w:link w:val="Nagwek5"/>
    <w:rsid w:val="00B94D11"/>
    <w:rPr>
      <w:b/>
      <w:i/>
      <w:sz w:val="28"/>
      <w:lang w:eastAsia="ar-SA"/>
    </w:rPr>
  </w:style>
  <w:style w:type="character" w:customStyle="1" w:styleId="Nagwek7Znak">
    <w:name w:val="Nagłówek 7 Znak"/>
    <w:link w:val="Nagwek7"/>
    <w:rsid w:val="00B94D11"/>
    <w:rPr>
      <w:b/>
      <w:bCs/>
      <w:sz w:val="24"/>
      <w:szCs w:val="24"/>
      <w:lang w:eastAsia="ar-SA"/>
    </w:rPr>
  </w:style>
  <w:style w:type="character" w:customStyle="1" w:styleId="Nagwek8Znak">
    <w:name w:val="Nagłówek 8 Znak"/>
    <w:aliases w:val="p Znak"/>
    <w:link w:val="Nagwek8"/>
    <w:rsid w:val="00B94D11"/>
    <w:rPr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B94D11"/>
    <w:rPr>
      <w:b/>
      <w:bCs/>
      <w:sz w:val="24"/>
      <w:szCs w:val="24"/>
      <w:u w:val="single"/>
      <w:lang w:eastAsia="ar-SA"/>
    </w:rPr>
  </w:style>
  <w:style w:type="character" w:customStyle="1" w:styleId="FontStyle54">
    <w:name w:val="Font Style54"/>
    <w:rsid w:val="00B94D11"/>
    <w:rPr>
      <w:rFonts w:ascii="Times New Roman" w:hAnsi="Times New Roman" w:cs="Times New Roman"/>
      <w:sz w:val="20"/>
      <w:szCs w:val="20"/>
    </w:rPr>
  </w:style>
  <w:style w:type="character" w:customStyle="1" w:styleId="dane1">
    <w:name w:val="dane1"/>
    <w:rsid w:val="00B94D11"/>
    <w:rPr>
      <w:color w:val="0000CD"/>
    </w:rPr>
  </w:style>
  <w:style w:type="paragraph" w:customStyle="1" w:styleId="Style11">
    <w:name w:val="Style11"/>
    <w:basedOn w:val="Normalny"/>
    <w:rsid w:val="00B94D11"/>
    <w:pPr>
      <w:widowControl w:val="0"/>
      <w:suppressAutoHyphens w:val="0"/>
      <w:autoSpaceDE w:val="0"/>
      <w:spacing w:line="254" w:lineRule="exact"/>
    </w:pPr>
    <w:rPr>
      <w:rFonts w:eastAsia="SimSun" w:cs="Mangal"/>
      <w:kern w:val="1"/>
      <w:lang w:eastAsia="hi-IN" w:bidi="hi-IN"/>
    </w:rPr>
  </w:style>
  <w:style w:type="paragraph" w:customStyle="1" w:styleId="Style29">
    <w:name w:val="Style29"/>
    <w:basedOn w:val="Normalny"/>
    <w:rsid w:val="00B94D11"/>
    <w:pPr>
      <w:widowControl w:val="0"/>
      <w:suppressAutoHyphens w:val="0"/>
      <w:autoSpaceDE w:val="0"/>
      <w:spacing w:line="250" w:lineRule="exact"/>
      <w:jc w:val="right"/>
    </w:pPr>
    <w:rPr>
      <w:rFonts w:eastAsia="SimSun" w:cs="Mangal"/>
      <w:kern w:val="1"/>
      <w:lang w:eastAsia="hi-IN" w:bidi="hi-IN"/>
    </w:rPr>
  </w:style>
  <w:style w:type="paragraph" w:customStyle="1" w:styleId="Style17">
    <w:name w:val="Style17"/>
    <w:basedOn w:val="Normalny"/>
    <w:rsid w:val="00B94D11"/>
    <w:pPr>
      <w:widowControl w:val="0"/>
      <w:autoSpaceDE w:val="0"/>
      <w:spacing w:line="232" w:lineRule="exact"/>
      <w:ind w:hanging="312"/>
    </w:pPr>
    <w:rPr>
      <w:rFonts w:eastAsia="Arial Unicode MS"/>
      <w:kern w:val="2"/>
    </w:rPr>
  </w:style>
  <w:style w:type="character" w:customStyle="1" w:styleId="FontStyle70">
    <w:name w:val="Font Style70"/>
    <w:rsid w:val="00B94D11"/>
    <w:rPr>
      <w:rFonts w:ascii="Verdana" w:hAnsi="Verdana" w:cs="Verdana" w:hint="default"/>
      <w:sz w:val="18"/>
      <w:szCs w:val="18"/>
    </w:rPr>
  </w:style>
  <w:style w:type="character" w:customStyle="1" w:styleId="FontStyle13">
    <w:name w:val="Font Style13"/>
    <w:uiPriority w:val="99"/>
    <w:rsid w:val="00B94D11"/>
    <w:rPr>
      <w:rFonts w:ascii="Calibri" w:hAnsi="Calibri" w:cs="Calibri"/>
      <w:b/>
      <w:bCs/>
      <w:sz w:val="16"/>
      <w:szCs w:val="16"/>
    </w:rPr>
  </w:style>
  <w:style w:type="character" w:customStyle="1" w:styleId="WW8Num2z0">
    <w:name w:val="WW8Num2z0"/>
    <w:rsid w:val="00B94D11"/>
    <w:rPr>
      <w:rFonts w:ascii="Symbol" w:hAnsi="Symbol" w:cs="Symbol"/>
    </w:rPr>
  </w:style>
  <w:style w:type="character" w:customStyle="1" w:styleId="WW8Num3z0">
    <w:name w:val="WW8Num3z0"/>
    <w:rsid w:val="00B94D11"/>
    <w:rPr>
      <w:rFonts w:ascii="Symbol" w:hAnsi="Symbol" w:cs="Symbol"/>
    </w:rPr>
  </w:style>
  <w:style w:type="character" w:customStyle="1" w:styleId="WW8Num4z0">
    <w:name w:val="WW8Num4z0"/>
    <w:rsid w:val="00B94D11"/>
    <w:rPr>
      <w:b/>
      <w:i w:val="0"/>
    </w:rPr>
  </w:style>
  <w:style w:type="character" w:customStyle="1" w:styleId="WW8Num4z2">
    <w:name w:val="WW8Num4z2"/>
    <w:rsid w:val="00B94D11"/>
    <w:rPr>
      <w:b w:val="0"/>
      <w:i w:val="0"/>
    </w:rPr>
  </w:style>
  <w:style w:type="character" w:customStyle="1" w:styleId="WW8Num4z4">
    <w:name w:val="WW8Num4z4"/>
    <w:rsid w:val="00B94D11"/>
    <w:rPr>
      <w:rFonts w:ascii="Verdana" w:hAnsi="Verdana" w:cs="StarSymbol"/>
      <w:sz w:val="18"/>
      <w:szCs w:val="18"/>
    </w:rPr>
  </w:style>
  <w:style w:type="character" w:customStyle="1" w:styleId="WW8Num4z5">
    <w:name w:val="WW8Num4z5"/>
    <w:rsid w:val="00B94D11"/>
    <w:rPr>
      <w:rFonts w:ascii="Tahoma" w:hAnsi="Tahoma" w:cs="Tahoma"/>
    </w:rPr>
  </w:style>
  <w:style w:type="character" w:customStyle="1" w:styleId="WW8Num5z0">
    <w:name w:val="WW8Num5z0"/>
    <w:rsid w:val="00B94D11"/>
    <w:rPr>
      <w:rFonts w:ascii="Times New Roman" w:hAnsi="Times New Roman" w:cs="Times New Roman"/>
    </w:rPr>
  </w:style>
  <w:style w:type="character" w:customStyle="1" w:styleId="WW8Num7z0">
    <w:name w:val="WW8Num7z0"/>
    <w:rsid w:val="00B94D11"/>
    <w:rPr>
      <w:rFonts w:ascii="Symbol" w:hAnsi="Symbol" w:cs="Symbol"/>
      <w:b/>
      <w:i w:val="0"/>
    </w:rPr>
  </w:style>
  <w:style w:type="character" w:customStyle="1" w:styleId="WW8Num8z0">
    <w:name w:val="WW8Num8z0"/>
    <w:rsid w:val="00B94D11"/>
    <w:rPr>
      <w:rFonts w:ascii="Symbol" w:hAnsi="Symbol" w:cs="Symbol"/>
      <w:b/>
      <w:i w:val="0"/>
    </w:rPr>
  </w:style>
  <w:style w:type="character" w:customStyle="1" w:styleId="WW8Num9z2">
    <w:name w:val="WW8Num9z2"/>
    <w:rsid w:val="00B94D11"/>
    <w:rPr>
      <w:rFonts w:ascii="Wingdings" w:hAnsi="Wingdings" w:cs="Wingdings"/>
    </w:rPr>
  </w:style>
  <w:style w:type="character" w:customStyle="1" w:styleId="WW8Num10z0">
    <w:name w:val="WW8Num10z0"/>
    <w:rsid w:val="00B94D11"/>
    <w:rPr>
      <w:rFonts w:ascii="Symbol" w:hAnsi="Symbol" w:cs="Symbol"/>
    </w:rPr>
  </w:style>
  <w:style w:type="character" w:customStyle="1" w:styleId="WW8Num11z0">
    <w:name w:val="WW8Num11z0"/>
    <w:rsid w:val="00B94D11"/>
    <w:rPr>
      <w:rFonts w:ascii="Wingdings" w:hAnsi="Wingdings" w:cs="Wingdings"/>
    </w:rPr>
  </w:style>
  <w:style w:type="character" w:customStyle="1" w:styleId="WW8Num11z1">
    <w:name w:val="WW8Num11z1"/>
    <w:rsid w:val="00B94D11"/>
    <w:rPr>
      <w:b w:val="0"/>
      <w:i w:val="0"/>
    </w:rPr>
  </w:style>
  <w:style w:type="character" w:customStyle="1" w:styleId="WW8Num11z2">
    <w:name w:val="WW8Num11z2"/>
    <w:rsid w:val="00B94D11"/>
    <w:rPr>
      <w:rFonts w:ascii="StarSymbol" w:hAnsi="StarSymbol" w:cs="StarSymbol"/>
    </w:rPr>
  </w:style>
  <w:style w:type="character" w:customStyle="1" w:styleId="WW8Num11z4">
    <w:name w:val="WW8Num11z4"/>
    <w:rsid w:val="00B94D11"/>
    <w:rPr>
      <w:rFonts w:ascii="Wingdings 2" w:hAnsi="Wingdings 2" w:cs="Courier New"/>
    </w:rPr>
  </w:style>
  <w:style w:type="character" w:customStyle="1" w:styleId="WW8Num12z0">
    <w:name w:val="WW8Num12z0"/>
    <w:rsid w:val="00B94D11"/>
    <w:rPr>
      <w:rFonts w:ascii="Symbol" w:hAnsi="Symbol" w:cs="Symbol"/>
      <w:strike w:val="0"/>
      <w:dstrike w:val="0"/>
      <w:color w:val="auto"/>
      <w:szCs w:val="16"/>
    </w:rPr>
  </w:style>
  <w:style w:type="character" w:customStyle="1" w:styleId="WW8Num13z1">
    <w:name w:val="WW8Num13z1"/>
    <w:rsid w:val="00B94D11"/>
    <w:rPr>
      <w:rFonts w:ascii="Arial" w:hAnsi="Arial" w:cs="Arial"/>
      <w:b w:val="0"/>
      <w:sz w:val="20"/>
      <w:szCs w:val="20"/>
    </w:rPr>
  </w:style>
  <w:style w:type="character" w:customStyle="1" w:styleId="WW8Num13z2">
    <w:name w:val="WW8Num13z2"/>
    <w:rsid w:val="00B94D11"/>
    <w:rPr>
      <w:i w:val="0"/>
      <w:sz w:val="20"/>
      <w:szCs w:val="20"/>
    </w:rPr>
  </w:style>
  <w:style w:type="character" w:customStyle="1" w:styleId="WW8Num13z3">
    <w:name w:val="WW8Num13z3"/>
    <w:rsid w:val="00B94D11"/>
    <w:rPr>
      <w:rFonts w:ascii="Arial" w:hAnsi="Arial" w:cs="Arial"/>
      <w:sz w:val="20"/>
      <w:szCs w:val="20"/>
    </w:rPr>
  </w:style>
  <w:style w:type="character" w:customStyle="1" w:styleId="WW8Num14z2">
    <w:name w:val="WW8Num14z2"/>
    <w:rsid w:val="00B94D11"/>
    <w:rPr>
      <w:rFonts w:ascii="Wingdings" w:hAnsi="Wingdings" w:cs="Wingdings"/>
    </w:rPr>
  </w:style>
  <w:style w:type="character" w:customStyle="1" w:styleId="WW8Num14z3">
    <w:name w:val="WW8Num14z3"/>
    <w:rsid w:val="00B94D11"/>
    <w:rPr>
      <w:rFonts w:ascii="Symbol" w:hAnsi="Symbol" w:cs="Symbol"/>
    </w:rPr>
  </w:style>
  <w:style w:type="character" w:customStyle="1" w:styleId="WW8Num15z4">
    <w:name w:val="WW8Num15z4"/>
    <w:rsid w:val="00B94D11"/>
    <w:rPr>
      <w:rFonts w:ascii="Wingdings 2" w:hAnsi="Wingdings 2" w:cs="Courier New"/>
    </w:rPr>
  </w:style>
  <w:style w:type="character" w:customStyle="1" w:styleId="WW8Num17z0">
    <w:name w:val="WW8Num17z0"/>
    <w:rsid w:val="00B94D11"/>
    <w:rPr>
      <w:b w:val="0"/>
    </w:rPr>
  </w:style>
  <w:style w:type="character" w:customStyle="1" w:styleId="WW8Num18z4">
    <w:name w:val="WW8Num18z4"/>
    <w:rsid w:val="00B94D11"/>
    <w:rPr>
      <w:rFonts w:ascii="Verdana" w:hAnsi="Verdana" w:cs="StarSymbol"/>
      <w:sz w:val="18"/>
      <w:szCs w:val="18"/>
    </w:rPr>
  </w:style>
  <w:style w:type="character" w:customStyle="1" w:styleId="WW8Num22z0">
    <w:name w:val="WW8Num22z0"/>
    <w:rsid w:val="00B94D11"/>
    <w:rPr>
      <w:rFonts w:ascii="Symbol" w:hAnsi="Symbol" w:cs="Symbol"/>
    </w:rPr>
  </w:style>
  <w:style w:type="character" w:customStyle="1" w:styleId="WW8Num22z1">
    <w:name w:val="WW8Num22z1"/>
    <w:rsid w:val="00B94D11"/>
    <w:rPr>
      <w:rFonts w:ascii="Courier New" w:hAnsi="Courier New" w:cs="Courier New"/>
    </w:rPr>
  </w:style>
  <w:style w:type="character" w:customStyle="1" w:styleId="WW8Num22z2">
    <w:name w:val="WW8Num22z2"/>
    <w:rsid w:val="00B94D11"/>
    <w:rPr>
      <w:rFonts w:ascii="Wingdings" w:hAnsi="Wingdings" w:cs="Wingdings"/>
    </w:rPr>
  </w:style>
  <w:style w:type="character" w:customStyle="1" w:styleId="WW8Num24z0">
    <w:name w:val="WW8Num24z0"/>
    <w:rsid w:val="00B94D11"/>
    <w:rPr>
      <w:rFonts w:ascii="Wingdings" w:hAnsi="Wingdings" w:cs="Wingdings"/>
    </w:rPr>
  </w:style>
  <w:style w:type="character" w:customStyle="1" w:styleId="WW8Num24z2">
    <w:name w:val="WW8Num24z2"/>
    <w:rsid w:val="00B94D11"/>
    <w:rPr>
      <w:rFonts w:ascii="StarSymbol" w:hAnsi="StarSymbol" w:cs="StarSymbol"/>
    </w:rPr>
  </w:style>
  <w:style w:type="character" w:customStyle="1" w:styleId="WW8Num24z4">
    <w:name w:val="WW8Num24z4"/>
    <w:rsid w:val="00B94D11"/>
    <w:rPr>
      <w:rFonts w:ascii="Wingdings 2" w:hAnsi="Wingdings 2" w:cs="Courier New"/>
    </w:rPr>
  </w:style>
  <w:style w:type="character" w:customStyle="1" w:styleId="WW8Num26z0">
    <w:name w:val="WW8Num26z0"/>
    <w:rsid w:val="00B94D11"/>
    <w:rPr>
      <w:b w:val="0"/>
    </w:rPr>
  </w:style>
  <w:style w:type="character" w:customStyle="1" w:styleId="WW8Num28z0">
    <w:name w:val="WW8Num28z0"/>
    <w:rsid w:val="00B94D11"/>
    <w:rPr>
      <w:rFonts w:ascii="Symbol" w:hAnsi="Symbol" w:cs="Symbol"/>
    </w:rPr>
  </w:style>
  <w:style w:type="character" w:customStyle="1" w:styleId="WW8Num31z0">
    <w:name w:val="WW8Num31z0"/>
    <w:rsid w:val="00B94D11"/>
    <w:rPr>
      <w:b/>
      <w:i w:val="0"/>
    </w:rPr>
  </w:style>
  <w:style w:type="character" w:customStyle="1" w:styleId="WW8Num31z2">
    <w:name w:val="WW8Num31z2"/>
    <w:rsid w:val="00B94D11"/>
    <w:rPr>
      <w:b w:val="0"/>
      <w:i w:val="0"/>
    </w:rPr>
  </w:style>
  <w:style w:type="character" w:customStyle="1" w:styleId="WW8Num31z4">
    <w:name w:val="WW8Num31z4"/>
    <w:rsid w:val="00B94D11"/>
    <w:rPr>
      <w:rFonts w:ascii="Verdana" w:hAnsi="Verdana" w:cs="StarSymbol"/>
      <w:sz w:val="18"/>
      <w:szCs w:val="18"/>
    </w:rPr>
  </w:style>
  <w:style w:type="character" w:customStyle="1" w:styleId="WW8Num31z5">
    <w:name w:val="WW8Num31z5"/>
    <w:rsid w:val="00B94D11"/>
    <w:rPr>
      <w:rFonts w:ascii="Tahoma" w:hAnsi="Tahoma" w:cs="Tahoma"/>
    </w:rPr>
  </w:style>
  <w:style w:type="character" w:customStyle="1" w:styleId="WW8Num33z4">
    <w:name w:val="WW8Num33z4"/>
    <w:rsid w:val="00B94D11"/>
    <w:rPr>
      <w:rFonts w:ascii="Verdana" w:hAnsi="Verdana" w:cs="StarSymbol"/>
      <w:sz w:val="18"/>
      <w:szCs w:val="18"/>
    </w:rPr>
  </w:style>
  <w:style w:type="character" w:customStyle="1" w:styleId="WW8Num33z5">
    <w:name w:val="WW8Num33z5"/>
    <w:rsid w:val="00B94D11"/>
    <w:rPr>
      <w:rFonts w:ascii="Tahoma" w:hAnsi="Tahoma" w:cs="Tahoma"/>
    </w:rPr>
  </w:style>
  <w:style w:type="character" w:customStyle="1" w:styleId="WW8Num37z0">
    <w:name w:val="WW8Num37z0"/>
    <w:rsid w:val="00B94D11"/>
    <w:rPr>
      <w:rFonts w:ascii="Arial" w:hAnsi="Arial" w:cs="Arial"/>
      <w:b/>
      <w:i w:val="0"/>
      <w:sz w:val="28"/>
      <w:szCs w:val="28"/>
    </w:rPr>
  </w:style>
  <w:style w:type="character" w:customStyle="1" w:styleId="WW8Num41z2">
    <w:name w:val="WW8Num41z2"/>
    <w:rsid w:val="00B94D11"/>
    <w:rPr>
      <w:rFonts w:ascii="Wingdings" w:hAnsi="Wingdings" w:cs="Wingdings"/>
    </w:rPr>
  </w:style>
  <w:style w:type="character" w:customStyle="1" w:styleId="WW8Num41z3">
    <w:name w:val="WW8Num41z3"/>
    <w:rsid w:val="00B94D11"/>
    <w:rPr>
      <w:rFonts w:ascii="Symbol" w:hAnsi="Symbol" w:cs="Symbol"/>
    </w:rPr>
  </w:style>
  <w:style w:type="character" w:customStyle="1" w:styleId="WW8Num44z0">
    <w:name w:val="WW8Num44z0"/>
    <w:rsid w:val="00B94D11"/>
    <w:rPr>
      <w:rFonts w:cs="Times New Roman"/>
    </w:rPr>
  </w:style>
  <w:style w:type="character" w:customStyle="1" w:styleId="WW8Num45z2">
    <w:name w:val="WW8Num45z2"/>
    <w:rsid w:val="00B94D11"/>
    <w:rPr>
      <w:rFonts w:ascii="Wingdings" w:hAnsi="Wingdings" w:cs="Wingdings"/>
    </w:rPr>
  </w:style>
  <w:style w:type="character" w:customStyle="1" w:styleId="WW8Num45z3">
    <w:name w:val="WW8Num45z3"/>
    <w:rsid w:val="00B94D11"/>
    <w:rPr>
      <w:rFonts w:ascii="Symbol" w:hAnsi="Symbol" w:cs="Symbol"/>
    </w:rPr>
  </w:style>
  <w:style w:type="character" w:customStyle="1" w:styleId="WW8Num46z0">
    <w:name w:val="WW8Num46z0"/>
    <w:rsid w:val="00B94D11"/>
    <w:rPr>
      <w:b/>
      <w:i w:val="0"/>
    </w:rPr>
  </w:style>
  <w:style w:type="character" w:customStyle="1" w:styleId="WW8Num46z2">
    <w:name w:val="WW8Num46z2"/>
    <w:rsid w:val="00B94D11"/>
    <w:rPr>
      <w:b w:val="0"/>
      <w:i w:val="0"/>
    </w:rPr>
  </w:style>
  <w:style w:type="character" w:customStyle="1" w:styleId="WW8Num46z4">
    <w:name w:val="WW8Num46z4"/>
    <w:rsid w:val="00B94D11"/>
    <w:rPr>
      <w:rFonts w:ascii="Verdana" w:hAnsi="Verdana" w:cs="StarSymbol"/>
      <w:sz w:val="18"/>
      <w:szCs w:val="18"/>
    </w:rPr>
  </w:style>
  <w:style w:type="character" w:customStyle="1" w:styleId="WW8Num46z5">
    <w:name w:val="WW8Num46z5"/>
    <w:rsid w:val="00B94D11"/>
    <w:rPr>
      <w:rFonts w:ascii="Tahoma" w:hAnsi="Tahoma" w:cs="Tahoma"/>
    </w:rPr>
  </w:style>
  <w:style w:type="character" w:customStyle="1" w:styleId="WW8Num48z1">
    <w:name w:val="WW8Num48z1"/>
    <w:rsid w:val="00B94D11"/>
    <w:rPr>
      <w:b w:val="0"/>
    </w:rPr>
  </w:style>
  <w:style w:type="character" w:customStyle="1" w:styleId="WW8Num58z3">
    <w:name w:val="WW8Num58z3"/>
    <w:rsid w:val="00B94D11"/>
    <w:rPr>
      <w:rFonts w:ascii="Arial" w:hAnsi="Arial" w:cs="Arial"/>
      <w:sz w:val="20"/>
      <w:szCs w:val="20"/>
    </w:rPr>
  </w:style>
  <w:style w:type="character" w:customStyle="1" w:styleId="WW8Num59z1">
    <w:name w:val="WW8Num59z1"/>
    <w:rsid w:val="00B94D11"/>
    <w:rPr>
      <w:b w:val="0"/>
    </w:rPr>
  </w:style>
  <w:style w:type="character" w:customStyle="1" w:styleId="WW8Num61z2">
    <w:name w:val="WW8Num61z2"/>
    <w:rsid w:val="00B94D11"/>
    <w:rPr>
      <w:b w:val="0"/>
      <w:i w:val="0"/>
    </w:rPr>
  </w:style>
  <w:style w:type="character" w:customStyle="1" w:styleId="WW8Num61z4">
    <w:name w:val="WW8Num61z4"/>
    <w:rsid w:val="00B94D11"/>
    <w:rPr>
      <w:rFonts w:ascii="Verdana" w:hAnsi="Verdana" w:cs="StarSymbol"/>
      <w:sz w:val="18"/>
      <w:szCs w:val="18"/>
    </w:rPr>
  </w:style>
  <w:style w:type="character" w:customStyle="1" w:styleId="WW8Num61z5">
    <w:name w:val="WW8Num61z5"/>
    <w:rsid w:val="00B94D11"/>
    <w:rPr>
      <w:rFonts w:ascii="Tahoma" w:hAnsi="Tahoma" w:cs="Tahoma"/>
    </w:rPr>
  </w:style>
  <w:style w:type="character" w:customStyle="1" w:styleId="WW8Num62z1">
    <w:name w:val="WW8Num62z1"/>
    <w:rsid w:val="00B94D11"/>
    <w:rPr>
      <w:rFonts w:ascii="Symbol" w:hAnsi="Symbol" w:cs="Symbol"/>
      <w:b/>
      <w:bCs/>
      <w:szCs w:val="24"/>
      <w:u w:val="single"/>
    </w:rPr>
  </w:style>
  <w:style w:type="character" w:customStyle="1" w:styleId="WW8Num62z3">
    <w:name w:val="WW8Num62z3"/>
    <w:rsid w:val="00B94D11"/>
    <w:rPr>
      <w:b/>
      <w:i/>
      <w:sz w:val="20"/>
      <w:szCs w:val="20"/>
    </w:rPr>
  </w:style>
  <w:style w:type="character" w:customStyle="1" w:styleId="WW8Num62z4">
    <w:name w:val="WW8Num62z4"/>
    <w:rsid w:val="00B94D11"/>
    <w:rPr>
      <w:b w:val="0"/>
      <w:sz w:val="24"/>
      <w:szCs w:val="24"/>
    </w:rPr>
  </w:style>
  <w:style w:type="character" w:customStyle="1" w:styleId="WW8Num65z0">
    <w:name w:val="WW8Num65z0"/>
    <w:rsid w:val="00B94D11"/>
    <w:rPr>
      <w:rFonts w:ascii="Symbol" w:hAnsi="Symbol" w:cs="Symbol"/>
      <w:color w:val="auto"/>
    </w:rPr>
  </w:style>
  <w:style w:type="character" w:customStyle="1" w:styleId="WW8Num65z1">
    <w:name w:val="WW8Num65z1"/>
    <w:rsid w:val="00B94D11"/>
    <w:rPr>
      <w:rFonts w:ascii="Courier New" w:hAnsi="Courier New" w:cs="Courier New"/>
    </w:rPr>
  </w:style>
  <w:style w:type="character" w:customStyle="1" w:styleId="WW8Num65z2">
    <w:name w:val="WW8Num65z2"/>
    <w:rsid w:val="00B94D11"/>
    <w:rPr>
      <w:rFonts w:ascii="Wingdings" w:hAnsi="Wingdings" w:cs="Wingdings"/>
    </w:rPr>
  </w:style>
  <w:style w:type="character" w:customStyle="1" w:styleId="WW8Num65z3">
    <w:name w:val="WW8Num65z3"/>
    <w:rsid w:val="00B94D11"/>
    <w:rPr>
      <w:rFonts w:ascii="Symbol" w:hAnsi="Symbol" w:cs="Symbol"/>
    </w:rPr>
  </w:style>
  <w:style w:type="character" w:customStyle="1" w:styleId="WW8Num69z0">
    <w:name w:val="WW8Num69z0"/>
    <w:rsid w:val="00B94D11"/>
    <w:rPr>
      <w:rFonts w:ascii="Symbol" w:hAnsi="Symbol" w:cs="Symbol"/>
    </w:rPr>
  </w:style>
  <w:style w:type="character" w:customStyle="1" w:styleId="WW8Num69z2">
    <w:name w:val="WW8Num69z2"/>
    <w:rsid w:val="00B94D11"/>
    <w:rPr>
      <w:rFonts w:ascii="Wingdings" w:hAnsi="Wingdings" w:cs="Wingdings"/>
    </w:rPr>
  </w:style>
  <w:style w:type="character" w:customStyle="1" w:styleId="WW8Num70z1">
    <w:name w:val="WW8Num70z1"/>
    <w:rsid w:val="00B94D11"/>
    <w:rPr>
      <w:rFonts w:ascii="Wingdings" w:hAnsi="Wingdings" w:cs="Wingdings"/>
      <w:sz w:val="16"/>
      <w:szCs w:val="16"/>
    </w:rPr>
  </w:style>
  <w:style w:type="character" w:customStyle="1" w:styleId="WW8Num70z3">
    <w:name w:val="WW8Num70z3"/>
    <w:rsid w:val="00B94D11"/>
    <w:rPr>
      <w:rFonts w:ascii="Arial" w:hAnsi="Arial" w:cs="Arial"/>
      <w:sz w:val="20"/>
      <w:szCs w:val="20"/>
    </w:rPr>
  </w:style>
  <w:style w:type="character" w:customStyle="1" w:styleId="WW8Num72z1">
    <w:name w:val="WW8Num72z1"/>
    <w:rsid w:val="00B94D11"/>
    <w:rPr>
      <w:rFonts w:ascii="Symbol" w:hAnsi="Symbol" w:cs="Symbol"/>
      <w:color w:val="auto"/>
    </w:rPr>
  </w:style>
  <w:style w:type="character" w:customStyle="1" w:styleId="WW8Num72z3">
    <w:name w:val="WW8Num72z3"/>
    <w:rsid w:val="00B94D11"/>
    <w:rPr>
      <w:rFonts w:ascii="Arial" w:hAnsi="Arial" w:cs="Arial"/>
      <w:sz w:val="20"/>
      <w:szCs w:val="20"/>
    </w:rPr>
  </w:style>
  <w:style w:type="character" w:customStyle="1" w:styleId="WW8Num73z2">
    <w:name w:val="WW8Num73z2"/>
    <w:rsid w:val="00B94D11"/>
    <w:rPr>
      <w:b w:val="0"/>
      <w:i w:val="0"/>
    </w:rPr>
  </w:style>
  <w:style w:type="character" w:customStyle="1" w:styleId="WW8Num73z4">
    <w:name w:val="WW8Num73z4"/>
    <w:rsid w:val="00B94D11"/>
    <w:rPr>
      <w:rFonts w:ascii="Verdana" w:hAnsi="Verdana" w:cs="StarSymbol"/>
      <w:sz w:val="18"/>
      <w:szCs w:val="18"/>
    </w:rPr>
  </w:style>
  <w:style w:type="character" w:customStyle="1" w:styleId="WW8Num73z5">
    <w:name w:val="WW8Num73z5"/>
    <w:rsid w:val="00B94D11"/>
    <w:rPr>
      <w:rFonts w:ascii="Tahoma" w:hAnsi="Tahoma" w:cs="Tahoma"/>
    </w:rPr>
  </w:style>
  <w:style w:type="character" w:customStyle="1" w:styleId="WW8Num74z0">
    <w:name w:val="WW8Num74z0"/>
    <w:rsid w:val="00B94D11"/>
    <w:rPr>
      <w:rFonts w:ascii="Wingdings" w:hAnsi="Wingdings" w:cs="Wingdings"/>
    </w:rPr>
  </w:style>
  <w:style w:type="character" w:customStyle="1" w:styleId="WW8Num74z1">
    <w:name w:val="WW8Num74z1"/>
    <w:rsid w:val="00B94D11"/>
    <w:rPr>
      <w:b w:val="0"/>
      <w:i w:val="0"/>
    </w:rPr>
  </w:style>
  <w:style w:type="character" w:customStyle="1" w:styleId="WW8Num74z4">
    <w:name w:val="WW8Num74z4"/>
    <w:rsid w:val="00B94D11"/>
    <w:rPr>
      <w:rFonts w:ascii="Wingdings 2" w:hAnsi="Wingdings 2" w:cs="Courier New"/>
    </w:rPr>
  </w:style>
  <w:style w:type="character" w:customStyle="1" w:styleId="WW8Num75z0">
    <w:name w:val="WW8Num75z0"/>
    <w:rsid w:val="00B94D11"/>
    <w:rPr>
      <w:b/>
      <w:i w:val="0"/>
    </w:rPr>
  </w:style>
  <w:style w:type="character" w:customStyle="1" w:styleId="WW8Num75z2">
    <w:name w:val="WW8Num75z2"/>
    <w:rsid w:val="00B94D11"/>
    <w:rPr>
      <w:b w:val="0"/>
      <w:i w:val="0"/>
    </w:rPr>
  </w:style>
  <w:style w:type="character" w:customStyle="1" w:styleId="WW8Num75z4">
    <w:name w:val="WW8Num75z4"/>
    <w:rsid w:val="00B94D11"/>
    <w:rPr>
      <w:rFonts w:ascii="Verdana" w:hAnsi="Verdana" w:cs="StarSymbol"/>
      <w:sz w:val="18"/>
      <w:szCs w:val="18"/>
    </w:rPr>
  </w:style>
  <w:style w:type="character" w:customStyle="1" w:styleId="WW8Num75z5">
    <w:name w:val="WW8Num75z5"/>
    <w:rsid w:val="00B94D11"/>
    <w:rPr>
      <w:rFonts w:ascii="Tahoma" w:hAnsi="Tahoma" w:cs="Tahoma"/>
    </w:rPr>
  </w:style>
  <w:style w:type="character" w:customStyle="1" w:styleId="WW8Num76z0">
    <w:name w:val="WW8Num76z0"/>
    <w:rsid w:val="00B94D11"/>
    <w:rPr>
      <w:b/>
      <w:i w:val="0"/>
    </w:rPr>
  </w:style>
  <w:style w:type="character" w:customStyle="1" w:styleId="WW8Num76z2">
    <w:name w:val="WW8Num76z2"/>
    <w:rsid w:val="00B94D11"/>
    <w:rPr>
      <w:b w:val="0"/>
      <w:i w:val="0"/>
    </w:rPr>
  </w:style>
  <w:style w:type="character" w:customStyle="1" w:styleId="WW8Num76z4">
    <w:name w:val="WW8Num76z4"/>
    <w:rsid w:val="00B94D11"/>
    <w:rPr>
      <w:rFonts w:ascii="Verdana" w:hAnsi="Verdana" w:cs="StarSymbol"/>
      <w:sz w:val="18"/>
      <w:szCs w:val="18"/>
    </w:rPr>
  </w:style>
  <w:style w:type="character" w:customStyle="1" w:styleId="WW8Num76z5">
    <w:name w:val="WW8Num76z5"/>
    <w:rsid w:val="00B94D11"/>
    <w:rPr>
      <w:rFonts w:ascii="Tahoma" w:hAnsi="Tahoma" w:cs="Tahoma"/>
    </w:rPr>
  </w:style>
  <w:style w:type="character" w:customStyle="1" w:styleId="WW8Num85z0">
    <w:name w:val="WW8Num85z0"/>
    <w:rsid w:val="00B94D11"/>
    <w:rPr>
      <w:b/>
      <w:i w:val="0"/>
    </w:rPr>
  </w:style>
  <w:style w:type="character" w:customStyle="1" w:styleId="WW8Num85z2">
    <w:name w:val="WW8Num85z2"/>
    <w:rsid w:val="00B94D11"/>
    <w:rPr>
      <w:b w:val="0"/>
      <w:i w:val="0"/>
    </w:rPr>
  </w:style>
  <w:style w:type="character" w:customStyle="1" w:styleId="WW8Num85z4">
    <w:name w:val="WW8Num85z4"/>
    <w:rsid w:val="00B94D11"/>
    <w:rPr>
      <w:rFonts w:ascii="Verdana" w:hAnsi="Verdana" w:cs="StarSymbol"/>
      <w:sz w:val="18"/>
      <w:szCs w:val="18"/>
    </w:rPr>
  </w:style>
  <w:style w:type="character" w:customStyle="1" w:styleId="WW8Num85z5">
    <w:name w:val="WW8Num85z5"/>
    <w:rsid w:val="00B94D11"/>
    <w:rPr>
      <w:rFonts w:ascii="Tahoma" w:hAnsi="Tahoma" w:cs="Tahoma"/>
    </w:rPr>
  </w:style>
  <w:style w:type="character" w:customStyle="1" w:styleId="WW8Num86z1">
    <w:name w:val="WW8Num86z1"/>
    <w:rsid w:val="00B94D11"/>
    <w:rPr>
      <w:rFonts w:ascii="Wingdings" w:hAnsi="Wingdings" w:cs="Wingdings"/>
      <w:sz w:val="16"/>
      <w:szCs w:val="16"/>
    </w:rPr>
  </w:style>
  <w:style w:type="character" w:customStyle="1" w:styleId="WW8Num86z3">
    <w:name w:val="WW8Num86z3"/>
    <w:rsid w:val="00B94D11"/>
    <w:rPr>
      <w:rFonts w:ascii="Arial" w:hAnsi="Arial" w:cs="Arial"/>
      <w:sz w:val="20"/>
      <w:szCs w:val="20"/>
    </w:rPr>
  </w:style>
  <w:style w:type="character" w:customStyle="1" w:styleId="WW8Num87z2">
    <w:name w:val="WW8Num87z2"/>
    <w:rsid w:val="00B94D11"/>
    <w:rPr>
      <w:rFonts w:ascii="Symbol" w:hAnsi="Symbol" w:cs="Symbol"/>
    </w:rPr>
  </w:style>
  <w:style w:type="character" w:customStyle="1" w:styleId="WW8Num90z0">
    <w:name w:val="WW8Num90z0"/>
    <w:rsid w:val="00B94D11"/>
    <w:rPr>
      <w:rFonts w:ascii="Symbol" w:hAnsi="Symbol" w:cs="Symbol"/>
    </w:rPr>
  </w:style>
  <w:style w:type="character" w:customStyle="1" w:styleId="WW8Num90z1">
    <w:name w:val="WW8Num90z1"/>
    <w:rsid w:val="00B94D11"/>
    <w:rPr>
      <w:b w:val="0"/>
    </w:rPr>
  </w:style>
  <w:style w:type="character" w:customStyle="1" w:styleId="WW8Num93z2">
    <w:name w:val="WW8Num93z2"/>
    <w:rsid w:val="00B94D11"/>
    <w:rPr>
      <w:u w:val="none"/>
    </w:rPr>
  </w:style>
  <w:style w:type="character" w:customStyle="1" w:styleId="NormalnyZnak">
    <w:name w:val="Normalny Znak"/>
    <w:rsid w:val="00B94D11"/>
    <w:rPr>
      <w:rFonts w:ascii="Courier" w:hAnsi="Courier" w:cs="Courier"/>
      <w:sz w:val="24"/>
      <w:szCs w:val="24"/>
      <w:lang w:val="pl-PL" w:bidi="ar-SA"/>
    </w:rPr>
  </w:style>
  <w:style w:type="character" w:customStyle="1" w:styleId="Lista-1iZnak">
    <w:name w:val="Lista - 1i Znak"/>
    <w:rsid w:val="00B94D11"/>
  </w:style>
  <w:style w:type="character" w:customStyle="1" w:styleId="Odwoaniedokomentarza2">
    <w:name w:val="Odwołanie do komentarza2"/>
    <w:rsid w:val="00B94D11"/>
    <w:rPr>
      <w:sz w:val="16"/>
      <w:szCs w:val="16"/>
    </w:rPr>
  </w:style>
  <w:style w:type="character" w:customStyle="1" w:styleId="Odwoanieprzypisudolnego2">
    <w:name w:val="Odwołanie przypisu dolnego2"/>
    <w:rsid w:val="00B94D11"/>
    <w:rPr>
      <w:vertAlign w:val="superscript"/>
    </w:rPr>
  </w:style>
  <w:style w:type="character" w:customStyle="1" w:styleId="Odwoanieprzypisudolnego1">
    <w:name w:val="Odwołanie przypisu dolnego1"/>
    <w:rsid w:val="00B94D11"/>
    <w:rPr>
      <w:position w:val="1"/>
      <w:sz w:val="14"/>
    </w:rPr>
  </w:style>
  <w:style w:type="character" w:customStyle="1" w:styleId="CommentReference">
    <w:name w:val="Comment Reference"/>
    <w:rsid w:val="00B94D11"/>
    <w:rPr>
      <w:sz w:val="16"/>
      <w:szCs w:val="16"/>
    </w:rPr>
  </w:style>
  <w:style w:type="character" w:customStyle="1" w:styleId="Odwoanieprzypisudolnego11">
    <w:name w:val="Odwołanie przypisu dolnego11"/>
    <w:rsid w:val="00B94D11"/>
    <w:rPr>
      <w:vertAlign w:val="superscript"/>
    </w:rPr>
  </w:style>
  <w:style w:type="character" w:customStyle="1" w:styleId="caps">
    <w:name w:val="caps"/>
    <w:rsid w:val="00B94D11"/>
  </w:style>
  <w:style w:type="character" w:customStyle="1" w:styleId="FootnoteZnak">
    <w:name w:val="Footnote Znak"/>
    <w:aliases w:val="Tekst przypisu dolnego Znak,Podrozdzia3 Znak"/>
    <w:rsid w:val="00B94D11"/>
    <w:rPr>
      <w:lang w:val="pl-PL" w:bidi="ar-SA"/>
    </w:rPr>
  </w:style>
  <w:style w:type="character" w:customStyle="1" w:styleId="ZnakZnak40">
    <w:name w:val="Znak Znak4"/>
    <w:rsid w:val="00B94D11"/>
    <w:rPr>
      <w:rFonts w:eastAsia="Arial Unicode MS"/>
      <w:b/>
      <w:sz w:val="40"/>
    </w:rPr>
  </w:style>
  <w:style w:type="character" w:customStyle="1" w:styleId="TekstprzypisuZnakZnak">
    <w:name w:val="Tekst przypisu Znak Znak"/>
    <w:rsid w:val="00B94D11"/>
    <w:rPr>
      <w:rFonts w:ascii="Times New Roman" w:eastAsia="Times New Roman" w:hAnsi="Times New Roman" w:cs="Times New Roman"/>
      <w:lang w:val="fr-FR"/>
    </w:rPr>
  </w:style>
  <w:style w:type="character" w:customStyle="1" w:styleId="ZnakZnak5">
    <w:name w:val="Znak Znak5"/>
    <w:rsid w:val="00B94D11"/>
    <w:rPr>
      <w:rFonts w:ascii="Arial" w:eastAsia="Arial Unicode MS" w:hAnsi="Arial" w:cs="Arial"/>
      <w:b/>
      <w:i/>
      <w:sz w:val="24"/>
    </w:rPr>
  </w:style>
  <w:style w:type="character" w:styleId="Odwoanieprzypisudolnego">
    <w:name w:val="footnote reference"/>
    <w:rsid w:val="00B94D11"/>
    <w:rPr>
      <w:vertAlign w:val="superscript"/>
    </w:rPr>
  </w:style>
  <w:style w:type="paragraph" w:styleId="Legenda">
    <w:name w:val="caption"/>
    <w:basedOn w:val="Normalny"/>
    <w:qFormat/>
    <w:rsid w:val="00B94D11"/>
    <w:pPr>
      <w:suppressLineNumbers/>
      <w:spacing w:before="120" w:after="120"/>
    </w:pPr>
    <w:rPr>
      <w:rFonts w:cs="Mangal"/>
      <w:i/>
      <w:iCs/>
      <w:lang w:eastAsia="zh-CN"/>
    </w:rPr>
  </w:style>
  <w:style w:type="character" w:customStyle="1" w:styleId="StopkaZnak">
    <w:name w:val="Stopka Znak"/>
    <w:link w:val="Stopka"/>
    <w:uiPriority w:val="99"/>
    <w:rsid w:val="00B94D11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4D11"/>
    <w:rPr>
      <w:lang w:eastAsia="ar-SA"/>
    </w:rPr>
  </w:style>
  <w:style w:type="character" w:customStyle="1" w:styleId="NagwekZnak">
    <w:name w:val="Nagłówek Znak"/>
    <w:aliases w:val="Nagłówek strony Znak"/>
    <w:link w:val="Nagwek"/>
    <w:rsid w:val="00B94D11"/>
    <w:rPr>
      <w:lang w:eastAsia="ar-SA"/>
    </w:rPr>
  </w:style>
  <w:style w:type="character" w:customStyle="1" w:styleId="TekstprzypisudolnegoZnak1">
    <w:name w:val="Tekst przypisu dolnego Znak1"/>
    <w:aliases w:val="Footnote Znak1,Podrozdzia3 Znak1,Podrozdział Znak,Podrozdzia³ Znak"/>
    <w:basedOn w:val="Domylnaczcionkaakapitu"/>
    <w:link w:val="Tekstprzypisudolnego"/>
    <w:rsid w:val="00B94D11"/>
    <w:rPr>
      <w:lang w:eastAsia="ar-SA"/>
    </w:rPr>
  </w:style>
  <w:style w:type="paragraph" w:customStyle="1" w:styleId="Lista-kontynuacja1">
    <w:name w:val="Lista - kontynuacja1"/>
    <w:basedOn w:val="Normalny"/>
    <w:rsid w:val="00B94D11"/>
    <w:pPr>
      <w:spacing w:after="120"/>
      <w:ind w:left="283"/>
    </w:pPr>
    <w:rPr>
      <w:szCs w:val="20"/>
      <w:lang w:eastAsia="zh-CN"/>
    </w:rPr>
  </w:style>
  <w:style w:type="paragraph" w:customStyle="1" w:styleId="DefaultText">
    <w:name w:val="Default Text"/>
    <w:basedOn w:val="Normalny"/>
    <w:rsid w:val="00B94D11"/>
    <w:pPr>
      <w:autoSpaceDE w:val="0"/>
    </w:pPr>
    <w:rPr>
      <w:lang w:eastAsia="zh-CN"/>
    </w:rPr>
  </w:style>
  <w:style w:type="paragraph" w:customStyle="1" w:styleId="WW-Tekstpodstawowy3">
    <w:name w:val="WW-Tekst podstawowy 3"/>
    <w:basedOn w:val="Tekstpodstawowywcity"/>
    <w:rsid w:val="00B94D11"/>
    <w:pPr>
      <w:overflowPunct w:val="0"/>
      <w:autoSpaceDE w:val="0"/>
      <w:ind w:left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WW-Tekstpodstawowywcity3">
    <w:name w:val="WW-Tekst podstawowy wcięty 3"/>
    <w:basedOn w:val="Normalny"/>
    <w:rsid w:val="00B94D11"/>
    <w:pPr>
      <w:overflowPunct w:val="0"/>
      <w:autoSpaceDE w:val="0"/>
      <w:ind w:left="426" w:hanging="426"/>
    </w:pPr>
    <w:rPr>
      <w:sz w:val="28"/>
      <w:szCs w:val="28"/>
      <w:lang w:eastAsia="zh-CN"/>
    </w:rPr>
  </w:style>
  <w:style w:type="paragraph" w:customStyle="1" w:styleId="Tekstpodstawowywcity22">
    <w:name w:val="Tekst podstawowy wcięty 22"/>
    <w:basedOn w:val="Normalny"/>
    <w:rsid w:val="00B94D11"/>
    <w:pPr>
      <w:overflowPunct w:val="0"/>
      <w:autoSpaceDE w:val="0"/>
      <w:ind w:left="360" w:hanging="360"/>
      <w:jc w:val="both"/>
    </w:pPr>
    <w:rPr>
      <w:szCs w:val="20"/>
      <w:lang w:eastAsia="zh-CN"/>
    </w:rPr>
  </w:style>
  <w:style w:type="character" w:customStyle="1" w:styleId="TekstdymkaZnak">
    <w:name w:val="Tekst dymka Znak"/>
    <w:link w:val="Tekstdymka"/>
    <w:uiPriority w:val="99"/>
    <w:rsid w:val="00B94D11"/>
    <w:rPr>
      <w:rFonts w:ascii="Tahoma" w:hAnsi="Tahoma" w:cs="Tahoma"/>
      <w:sz w:val="16"/>
      <w:szCs w:val="16"/>
      <w:lang w:eastAsia="ar-SA"/>
    </w:rPr>
  </w:style>
  <w:style w:type="paragraph" w:styleId="Listapunktowana2">
    <w:name w:val="List Bullet 2"/>
    <w:basedOn w:val="Normalny"/>
    <w:rsid w:val="00B94D11"/>
    <w:pPr>
      <w:ind w:left="566" w:hanging="283"/>
    </w:pPr>
    <w:rPr>
      <w:lang w:eastAsia="zh-CN"/>
    </w:rPr>
  </w:style>
  <w:style w:type="paragraph" w:customStyle="1" w:styleId="Tekstpodstawowyzwciciem1">
    <w:name w:val="Tekst podstawowy z wcięciem1"/>
    <w:basedOn w:val="Tekstpodstawowy"/>
    <w:rsid w:val="00B94D11"/>
    <w:pPr>
      <w:spacing w:after="120"/>
      <w:ind w:firstLine="210"/>
      <w:jc w:val="left"/>
    </w:pPr>
    <w:rPr>
      <w:szCs w:val="24"/>
      <w:lang w:eastAsia="zh-CN"/>
    </w:rPr>
  </w:style>
  <w:style w:type="paragraph" w:styleId="Listapunktowana5">
    <w:name w:val="List Bullet 5"/>
    <w:basedOn w:val="Normalny"/>
    <w:rsid w:val="00B94D11"/>
    <w:pPr>
      <w:ind w:left="1415" w:hanging="283"/>
    </w:pPr>
    <w:rPr>
      <w:lang w:eastAsia="zh-CN"/>
    </w:rPr>
  </w:style>
  <w:style w:type="paragraph" w:customStyle="1" w:styleId="ust">
    <w:name w:val="ust"/>
    <w:rsid w:val="00B94D11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Numerowanierysunkw">
    <w:name w:val="Numerowanie_rysunków"/>
    <w:basedOn w:val="Nagwek6"/>
    <w:rsid w:val="00B94D11"/>
    <w:pPr>
      <w:tabs>
        <w:tab w:val="num" w:pos="283"/>
        <w:tab w:val="left" w:pos="360"/>
      </w:tabs>
      <w:ind w:left="2854" w:hanging="1152"/>
    </w:pPr>
    <w:rPr>
      <w:rFonts w:ascii="Arial" w:hAnsi="Arial" w:cs="Arial"/>
      <w:lang w:eastAsia="zh-CN"/>
    </w:rPr>
  </w:style>
  <w:style w:type="paragraph" w:customStyle="1" w:styleId="Tekstkomentarza2">
    <w:name w:val="Tekst komentarza2"/>
    <w:basedOn w:val="Normalny"/>
    <w:rsid w:val="00B94D11"/>
    <w:rPr>
      <w:sz w:val="20"/>
      <w:szCs w:val="20"/>
      <w:lang w:eastAsia="zh-CN"/>
    </w:rPr>
  </w:style>
  <w:style w:type="paragraph" w:customStyle="1" w:styleId="StandardowyStandardowy1">
    <w:name w:val="Standardowy.Standardowy1"/>
    <w:basedOn w:val="Normalny"/>
    <w:next w:val="Normalny"/>
    <w:rsid w:val="00B94D11"/>
    <w:rPr>
      <w:rFonts w:ascii="Arial" w:hAnsi="Arial" w:cs="Arial"/>
      <w:szCs w:val="20"/>
      <w:lang w:eastAsia="zh-CN"/>
    </w:rPr>
  </w:style>
  <w:style w:type="paragraph" w:customStyle="1" w:styleId="Znak3ZnakZnakZnakZnakZnakZnakZnakZnakZnak">
    <w:name w:val="Znak3 Znak Znak Znak Znak Znak Znak Znak Znak Znak"/>
    <w:basedOn w:val="Normalny"/>
    <w:rsid w:val="00B94D11"/>
    <w:rPr>
      <w:rFonts w:ascii="Arial" w:hAnsi="Arial" w:cs="Arial"/>
      <w:sz w:val="20"/>
      <w:lang w:eastAsia="zh-CN"/>
    </w:rPr>
  </w:style>
  <w:style w:type="paragraph" w:customStyle="1" w:styleId="Lista-1i">
    <w:name w:val="Lista - 1i"/>
    <w:basedOn w:val="Styl1"/>
    <w:rsid w:val="00B94D11"/>
    <w:pPr>
      <w:widowControl/>
      <w:suppressAutoHyphens/>
      <w:adjustRightInd/>
      <w:spacing w:before="96" w:line="288" w:lineRule="auto"/>
      <w:ind w:left="851" w:firstLine="357"/>
      <w:textAlignment w:val="auto"/>
    </w:pPr>
    <w:rPr>
      <w:rFonts w:ascii="Arial" w:hAnsi="Arial" w:cs="Arial"/>
      <w:sz w:val="24"/>
      <w:szCs w:val="24"/>
      <w:lang w:eastAsia="zh-CN"/>
    </w:rPr>
  </w:style>
  <w:style w:type="character" w:customStyle="1" w:styleId="TematkomentarzaZnak">
    <w:name w:val="Temat komentarza Znak"/>
    <w:link w:val="Tematkomentarza"/>
    <w:rsid w:val="00B94D11"/>
    <w:rPr>
      <w:b/>
      <w:bCs/>
      <w:lang w:eastAsia="ar-SA"/>
    </w:rPr>
  </w:style>
  <w:style w:type="paragraph" w:customStyle="1" w:styleId="Znak1ZnakZnakZnakZnakZnakZnak">
    <w:name w:val="Znak1 Znak Znak Znak Znak Znak Znak"/>
    <w:basedOn w:val="Normalny"/>
    <w:rsid w:val="00B94D11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0"/>
      <w:lang w:eastAsia="zh-CN"/>
    </w:rPr>
  </w:style>
  <w:style w:type="paragraph" w:customStyle="1" w:styleId="Struktura2">
    <w:name w:val="Struktura 2"/>
    <w:basedOn w:val="Normalny"/>
    <w:rsid w:val="00B94D11"/>
    <w:pPr>
      <w:widowControl w:val="0"/>
      <w:tabs>
        <w:tab w:val="num" w:pos="720"/>
        <w:tab w:val="left" w:pos="1080"/>
      </w:tabs>
      <w:spacing w:before="120" w:after="120" w:line="360" w:lineRule="atLeast"/>
      <w:ind w:left="720" w:hanging="360"/>
      <w:jc w:val="both"/>
      <w:textAlignment w:val="baseline"/>
    </w:pPr>
    <w:rPr>
      <w:rFonts w:ascii="Verdana" w:hAnsi="Verdana" w:cs="Verdana"/>
      <w:sz w:val="20"/>
      <w:szCs w:val="20"/>
      <w:lang w:eastAsia="zh-CN"/>
    </w:rPr>
  </w:style>
  <w:style w:type="paragraph" w:customStyle="1" w:styleId="Struktura3">
    <w:name w:val="Struktura 3"/>
    <w:basedOn w:val="Normalny"/>
    <w:next w:val="Normalny"/>
    <w:rsid w:val="00B94D11"/>
    <w:pPr>
      <w:widowControl w:val="0"/>
      <w:tabs>
        <w:tab w:val="num" w:pos="720"/>
        <w:tab w:val="left" w:pos="1581"/>
        <w:tab w:val="left" w:pos="1680"/>
      </w:tabs>
      <w:spacing w:line="360" w:lineRule="atLeast"/>
      <w:ind w:left="-843"/>
      <w:jc w:val="both"/>
      <w:textAlignment w:val="baseline"/>
    </w:pPr>
    <w:rPr>
      <w:rFonts w:ascii="Verdana" w:hAnsi="Verdana" w:cs="Verdana"/>
      <w:sz w:val="20"/>
      <w:lang w:eastAsia="zh-CN"/>
    </w:rPr>
  </w:style>
  <w:style w:type="paragraph" w:customStyle="1" w:styleId="Struktura4">
    <w:name w:val="Struktura 4"/>
    <w:basedOn w:val="Normalny"/>
    <w:rsid w:val="00B94D11"/>
    <w:pPr>
      <w:widowControl w:val="0"/>
      <w:tabs>
        <w:tab w:val="num" w:pos="720"/>
        <w:tab w:val="left" w:pos="2040"/>
      </w:tabs>
      <w:spacing w:line="360" w:lineRule="atLeast"/>
      <w:ind w:left="720" w:hanging="360"/>
      <w:jc w:val="both"/>
      <w:textAlignment w:val="baseline"/>
    </w:pPr>
    <w:rPr>
      <w:rFonts w:ascii="Verdana" w:hAnsi="Verdana" w:cs="Verdana"/>
      <w:sz w:val="20"/>
      <w:lang w:eastAsia="zh-CN"/>
    </w:rPr>
  </w:style>
  <w:style w:type="paragraph" w:customStyle="1" w:styleId="n30">
    <w:name w:val="n3"/>
    <w:basedOn w:val="Znak3ZnakZnakZnakZnakZnakZnakZnakZnakZnak"/>
    <w:rsid w:val="00B94D11"/>
    <w:pPr>
      <w:tabs>
        <w:tab w:val="num" w:pos="397"/>
      </w:tabs>
      <w:ind w:left="360" w:hanging="360"/>
      <w:jc w:val="both"/>
    </w:pPr>
  </w:style>
  <w:style w:type="paragraph" w:customStyle="1" w:styleId="n40">
    <w:name w:val="n4"/>
    <w:basedOn w:val="n30"/>
    <w:rsid w:val="00B94D11"/>
  </w:style>
  <w:style w:type="paragraph" w:customStyle="1" w:styleId="SIWZtekstba">
    <w:name w:val="SIWZ_tekst_ba"/>
    <w:basedOn w:val="Normalny"/>
    <w:rsid w:val="00B94D11"/>
    <w:pPr>
      <w:jc w:val="both"/>
    </w:pPr>
    <w:rPr>
      <w:rFonts w:ascii="Arial" w:hAnsi="Arial" w:cs="Arial"/>
      <w:bCs/>
      <w:sz w:val="20"/>
      <w:szCs w:val="23"/>
      <w:lang w:eastAsia="zh-CN"/>
    </w:rPr>
  </w:style>
  <w:style w:type="paragraph" w:customStyle="1" w:styleId="n10">
    <w:name w:val="n1"/>
    <w:basedOn w:val="Normalny"/>
    <w:rsid w:val="00B94D11"/>
    <w:pPr>
      <w:tabs>
        <w:tab w:val="num" w:pos="397"/>
        <w:tab w:val="left" w:pos="540"/>
      </w:tabs>
      <w:ind w:left="360" w:hanging="360"/>
    </w:pPr>
    <w:rPr>
      <w:rFonts w:ascii="Arial" w:hAnsi="Arial" w:cs="Arial"/>
      <w:b/>
      <w:bCs/>
      <w:sz w:val="20"/>
      <w:szCs w:val="23"/>
      <w:u w:val="single"/>
      <w:lang w:eastAsia="zh-CN"/>
    </w:rPr>
  </w:style>
  <w:style w:type="paragraph" w:customStyle="1" w:styleId="n2">
    <w:name w:val="n2"/>
    <w:basedOn w:val="Normalny"/>
    <w:rsid w:val="00B94D11"/>
    <w:pPr>
      <w:tabs>
        <w:tab w:val="num" w:pos="397"/>
      </w:tabs>
      <w:overflowPunct w:val="0"/>
      <w:autoSpaceDE w:val="0"/>
      <w:ind w:left="360" w:hanging="36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truktura1">
    <w:name w:val="Struktura 1"/>
    <w:basedOn w:val="Normalny"/>
    <w:rsid w:val="00B94D11"/>
    <w:pPr>
      <w:widowControl w:val="0"/>
      <w:tabs>
        <w:tab w:val="num" w:pos="720"/>
      </w:tabs>
      <w:spacing w:before="120" w:line="360" w:lineRule="atLeast"/>
      <w:ind w:left="-3960"/>
      <w:jc w:val="both"/>
      <w:textAlignment w:val="baseline"/>
    </w:pPr>
    <w:rPr>
      <w:rFonts w:ascii="Verdana" w:hAnsi="Verdana" w:cs="Verdana"/>
      <w:b/>
      <w:caps/>
      <w:sz w:val="22"/>
      <w:szCs w:val="20"/>
      <w:lang w:eastAsia="zh-CN"/>
    </w:rPr>
  </w:style>
  <w:style w:type="paragraph" w:customStyle="1" w:styleId="Wykropkowanie">
    <w:name w:val="Wykropkowanie"/>
    <w:basedOn w:val="Normalny"/>
    <w:rsid w:val="00B94D11"/>
    <w:pPr>
      <w:tabs>
        <w:tab w:val="num" w:pos="926"/>
      </w:tabs>
      <w:ind w:left="-708"/>
    </w:pPr>
    <w:rPr>
      <w:rFonts w:ascii="Verdana" w:hAnsi="Verdana" w:cs="Verdana"/>
      <w:sz w:val="20"/>
      <w:szCs w:val="20"/>
      <w:lang w:eastAsia="zh-CN"/>
    </w:rPr>
  </w:style>
  <w:style w:type="paragraph" w:customStyle="1" w:styleId="NazwaSprzetu">
    <w:name w:val="NazwaSprzetu"/>
    <w:basedOn w:val="Normalny"/>
    <w:rsid w:val="00B94D11"/>
    <w:rPr>
      <w:rFonts w:ascii="Verdana" w:hAnsi="Verdana" w:cs="Verdana"/>
      <w:b/>
      <w:lang w:eastAsia="zh-CN"/>
    </w:rPr>
  </w:style>
  <w:style w:type="paragraph" w:styleId="Listanumerowana5">
    <w:name w:val="List Number 5"/>
    <w:basedOn w:val="Lista"/>
    <w:rsid w:val="00B94D11"/>
    <w:pPr>
      <w:tabs>
        <w:tab w:val="num" w:pos="720"/>
      </w:tabs>
      <w:spacing w:before="510" w:after="289" w:line="360" w:lineRule="auto"/>
      <w:ind w:left="567" w:right="567"/>
      <w:jc w:val="left"/>
    </w:pPr>
    <w:rPr>
      <w:rFonts w:ascii="Arial" w:hAnsi="Arial" w:cs="Tahoma"/>
      <w:b/>
      <w:bCs/>
      <w:szCs w:val="24"/>
      <w:lang w:eastAsia="zh-CN"/>
    </w:rPr>
  </w:style>
  <w:style w:type="paragraph" w:customStyle="1" w:styleId="Legenda11">
    <w:name w:val="Legenda11"/>
    <w:basedOn w:val="Normalny"/>
    <w:next w:val="Normalny"/>
    <w:rsid w:val="00B94D11"/>
    <w:rPr>
      <w:b/>
      <w:bCs/>
      <w:sz w:val="20"/>
      <w:szCs w:val="20"/>
      <w:lang w:eastAsia="zh-CN"/>
    </w:rPr>
  </w:style>
  <w:style w:type="paragraph" w:customStyle="1" w:styleId="konspekt2ZnakCharChar">
    <w:name w:val="konspekt 2 Znak Char Char"/>
    <w:basedOn w:val="Normalny"/>
    <w:rsid w:val="00B94D11"/>
    <w:pPr>
      <w:tabs>
        <w:tab w:val="left" w:pos="720"/>
      </w:tabs>
      <w:ind w:left="720" w:hanging="360"/>
      <w:jc w:val="both"/>
    </w:pPr>
    <w:rPr>
      <w:lang w:eastAsia="zh-CN"/>
    </w:rPr>
  </w:style>
  <w:style w:type="paragraph" w:customStyle="1" w:styleId="Konspekt3">
    <w:name w:val="Konspekt 3"/>
    <w:basedOn w:val="Normalny"/>
    <w:rsid w:val="00B94D11"/>
    <w:pPr>
      <w:tabs>
        <w:tab w:val="num" w:pos="720"/>
      </w:tabs>
      <w:jc w:val="both"/>
    </w:pPr>
    <w:rPr>
      <w:lang w:eastAsia="zh-CN"/>
    </w:rPr>
  </w:style>
  <w:style w:type="paragraph" w:customStyle="1" w:styleId="GlownyPunkt">
    <w:name w:val="GlownyPunkt"/>
    <w:basedOn w:val="Normalny"/>
    <w:next w:val="Normalny"/>
    <w:rsid w:val="00B94D11"/>
    <w:pPr>
      <w:tabs>
        <w:tab w:val="left" w:pos="360"/>
        <w:tab w:val="num" w:pos="720"/>
      </w:tabs>
      <w:jc w:val="both"/>
    </w:pPr>
    <w:rPr>
      <w:b/>
      <w:lang w:eastAsia="zh-CN"/>
    </w:rPr>
  </w:style>
  <w:style w:type="paragraph" w:customStyle="1" w:styleId="Znak3ZnakZnakZnak">
    <w:name w:val="Znak3 Znak Znak Znak"/>
    <w:basedOn w:val="Normalny"/>
    <w:rsid w:val="00B94D11"/>
    <w:rPr>
      <w:rFonts w:ascii="Arial" w:hAnsi="Arial" w:cs="Arial"/>
      <w:sz w:val="20"/>
      <w:lang w:eastAsia="zh-CN"/>
    </w:rPr>
  </w:style>
  <w:style w:type="paragraph" w:customStyle="1" w:styleId="Tekst">
    <w:name w:val="Tekst"/>
    <w:basedOn w:val="Normalny"/>
    <w:rsid w:val="00B94D11"/>
    <w:pPr>
      <w:tabs>
        <w:tab w:val="left" w:pos="397"/>
      </w:tabs>
    </w:pPr>
    <w:rPr>
      <w:rFonts w:ascii="Arial" w:hAnsi="Arial" w:cs="Arial"/>
      <w:bCs/>
      <w:lang w:eastAsia="zh-CN"/>
    </w:rPr>
  </w:style>
  <w:style w:type="paragraph" w:customStyle="1" w:styleId="Znak3ZnakZnakZnakZnakZnakZnak">
    <w:name w:val="Znak3 Znak Znak Znak Znak Znak Znak"/>
    <w:basedOn w:val="Normalny"/>
    <w:rsid w:val="00B94D11"/>
    <w:rPr>
      <w:rFonts w:ascii="Arial" w:hAnsi="Arial" w:cs="Arial"/>
      <w:sz w:val="20"/>
      <w:lang w:eastAsia="zh-CN"/>
    </w:rPr>
  </w:style>
  <w:style w:type="paragraph" w:customStyle="1" w:styleId="Znak1ZnakZnakZnak">
    <w:name w:val="Znak1 Znak Znak Znak"/>
    <w:basedOn w:val="Normalny"/>
    <w:rsid w:val="00B94D11"/>
    <w:rPr>
      <w:rFonts w:ascii="Arial" w:hAnsi="Arial" w:cs="Arial"/>
      <w:sz w:val="20"/>
      <w:lang w:eastAsia="zh-CN"/>
    </w:rPr>
  </w:style>
  <w:style w:type="paragraph" w:customStyle="1" w:styleId="Znak1">
    <w:name w:val="Znak1"/>
    <w:basedOn w:val="Normalny"/>
    <w:rsid w:val="00B94D11"/>
    <w:rPr>
      <w:rFonts w:ascii="Arial" w:hAnsi="Arial" w:cs="Arial"/>
      <w:sz w:val="20"/>
      <w:lang w:eastAsia="zh-CN"/>
    </w:rPr>
  </w:style>
  <w:style w:type="paragraph" w:customStyle="1" w:styleId="Znak3ZnakZnakZnakZnakZnakZnakZnakZnakZnakZnakZnakZnak">
    <w:name w:val="Znak3 Znak Znak Znak Znak Znak Znak Znak Znak Znak Znak Znak Znak"/>
    <w:basedOn w:val="Normalny"/>
    <w:rsid w:val="00B94D11"/>
    <w:rPr>
      <w:rFonts w:ascii="Arial" w:hAnsi="Arial" w:cs="Arial"/>
      <w:sz w:val="20"/>
      <w:lang w:eastAsia="zh-CN"/>
    </w:rPr>
  </w:style>
  <w:style w:type="paragraph" w:customStyle="1" w:styleId="Na-1">
    <w:name w:val="Na-1"/>
    <w:basedOn w:val="Nagwek1"/>
    <w:rsid w:val="00B94D11"/>
    <w:pPr>
      <w:tabs>
        <w:tab w:val="num" w:pos="360"/>
        <w:tab w:val="left" w:pos="540"/>
      </w:tabs>
      <w:spacing w:before="240" w:after="120" w:line="240" w:lineRule="auto"/>
      <w:ind w:left="360" w:hanging="360"/>
      <w:jc w:val="both"/>
    </w:pPr>
    <w:rPr>
      <w:rFonts w:ascii="Arial" w:hAnsi="Arial"/>
      <w:color w:val="000000"/>
      <w:kern w:val="1"/>
      <w:sz w:val="24"/>
      <w:u w:val="none"/>
      <w:lang w:eastAsia="zh-CN"/>
    </w:rPr>
  </w:style>
  <w:style w:type="paragraph" w:customStyle="1" w:styleId="Na-2">
    <w:name w:val="Na-2"/>
    <w:basedOn w:val="n2"/>
    <w:rsid w:val="00B94D11"/>
    <w:pPr>
      <w:keepNext/>
      <w:tabs>
        <w:tab w:val="clear" w:pos="397"/>
        <w:tab w:val="num" w:pos="792"/>
      </w:tabs>
      <w:overflowPunct/>
      <w:autoSpaceDE/>
      <w:spacing w:before="160" w:after="120" w:line="288" w:lineRule="auto"/>
      <w:ind w:left="792" w:hanging="432"/>
      <w:jc w:val="left"/>
      <w:outlineLvl w:val="1"/>
    </w:pPr>
    <w:rPr>
      <w:rFonts w:cs="Times New Roman"/>
      <w:b/>
      <w:bCs/>
      <w:szCs w:val="24"/>
      <w:u w:val="single"/>
    </w:rPr>
  </w:style>
  <w:style w:type="paragraph" w:customStyle="1" w:styleId="Na-3">
    <w:name w:val="Na-3"/>
    <w:basedOn w:val="Nagwek3"/>
    <w:next w:val="Styl1"/>
    <w:rsid w:val="00B94D11"/>
    <w:pPr>
      <w:tabs>
        <w:tab w:val="num" w:pos="1440"/>
      </w:tabs>
      <w:spacing w:before="96" w:after="120" w:line="312" w:lineRule="auto"/>
      <w:ind w:left="1224" w:hanging="504"/>
    </w:pPr>
    <w:rPr>
      <w:sz w:val="20"/>
      <w:szCs w:val="24"/>
      <w:lang w:eastAsia="zh-CN"/>
    </w:rPr>
  </w:style>
  <w:style w:type="paragraph" w:customStyle="1" w:styleId="Na-4">
    <w:name w:val="Na-4"/>
    <w:basedOn w:val="Nagwek4"/>
    <w:next w:val="Styl1"/>
    <w:rsid w:val="00B94D11"/>
    <w:pPr>
      <w:tabs>
        <w:tab w:val="num" w:pos="1800"/>
      </w:tabs>
      <w:spacing w:before="120" w:after="80" w:line="288" w:lineRule="auto"/>
      <w:ind w:left="1728" w:hanging="648"/>
      <w:textAlignment w:val="top"/>
    </w:pPr>
    <w:rPr>
      <w:rFonts w:ascii="Arial" w:hAnsi="Arial" w:cs="Arial"/>
      <w:bCs/>
      <w:i/>
      <w:sz w:val="20"/>
      <w:szCs w:val="24"/>
      <w:lang w:eastAsia="zh-CN"/>
    </w:rPr>
  </w:style>
  <w:style w:type="paragraph" w:customStyle="1" w:styleId="TekstpodstawowyArial">
    <w:name w:val="Tekst podstawowy + Arial"/>
    <w:basedOn w:val="Normalny"/>
    <w:rsid w:val="00B94D11"/>
    <w:pPr>
      <w:widowControl w:val="0"/>
      <w:tabs>
        <w:tab w:val="left" w:pos="360"/>
        <w:tab w:val="left" w:pos="1071"/>
        <w:tab w:val="left" w:pos="1080"/>
        <w:tab w:val="left" w:pos="1985"/>
        <w:tab w:val="left" w:pos="3168"/>
        <w:tab w:val="left" w:pos="8931"/>
      </w:tabs>
      <w:ind w:left="360" w:hanging="360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4D11"/>
    <w:rPr>
      <w:lang w:eastAsia="ar-SA"/>
    </w:rPr>
  </w:style>
  <w:style w:type="paragraph" w:customStyle="1" w:styleId="tekstpodstawowyarial0">
    <w:name w:val="tekstpodstawowyarial"/>
    <w:basedOn w:val="Normalny"/>
    <w:rsid w:val="00B94D11"/>
    <w:pPr>
      <w:ind w:left="360" w:hanging="36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istanumerowana31">
    <w:name w:val="Lista numerowana 31"/>
    <w:basedOn w:val="Normalny"/>
    <w:rsid w:val="00B94D11"/>
    <w:rPr>
      <w:lang w:eastAsia="zh-CN"/>
    </w:rPr>
  </w:style>
  <w:style w:type="paragraph" w:customStyle="1" w:styleId="Styl">
    <w:name w:val="Styl"/>
    <w:rsid w:val="00B94D1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B94D11"/>
    <w:pPr>
      <w:jc w:val="left"/>
    </w:pPr>
    <w:rPr>
      <w:sz w:val="28"/>
      <w:lang w:eastAsia="zh-CN"/>
    </w:rPr>
  </w:style>
  <w:style w:type="paragraph" w:customStyle="1" w:styleId="Wyliczanie1">
    <w:name w:val="Wyliczanie 1"/>
    <w:basedOn w:val="Normalny"/>
    <w:rsid w:val="00B94D11"/>
    <w:pPr>
      <w:tabs>
        <w:tab w:val="num" w:pos="357"/>
      </w:tabs>
      <w:ind w:left="357" w:hanging="357"/>
    </w:pPr>
    <w:rPr>
      <w:lang w:eastAsia="zh-CN"/>
    </w:rPr>
  </w:style>
  <w:style w:type="paragraph" w:customStyle="1" w:styleId="Czgwna">
    <w:name w:val="Część główna"/>
    <w:rsid w:val="00B94D11"/>
    <w:rPr>
      <w:rFonts w:ascii="Helvetica" w:eastAsia="?????? Pro W3" w:hAnsi="Helvetica"/>
      <w:color w:val="000000"/>
      <w:sz w:val="24"/>
      <w:lang w:val="cs-CZ"/>
    </w:rPr>
  </w:style>
  <w:style w:type="paragraph" w:customStyle="1" w:styleId="Pa10">
    <w:name w:val="Pa10"/>
    <w:basedOn w:val="Normalny"/>
    <w:next w:val="Normalny"/>
    <w:uiPriority w:val="99"/>
    <w:rsid w:val="00BA6BC5"/>
    <w:pPr>
      <w:suppressAutoHyphens w:val="0"/>
      <w:autoSpaceDE w:val="0"/>
      <w:autoSpaceDN w:val="0"/>
      <w:adjustRightInd w:val="0"/>
      <w:spacing w:line="131" w:lineRule="atLeast"/>
    </w:pPr>
    <w:rPr>
      <w:rFonts w:ascii="Myriad Pro" w:eastAsia="Calibri" w:hAnsi="Myriad Pro"/>
      <w:lang w:eastAsia="en-US"/>
    </w:rPr>
  </w:style>
  <w:style w:type="paragraph" w:customStyle="1" w:styleId="Pa12">
    <w:name w:val="Pa12"/>
    <w:basedOn w:val="Normalny"/>
    <w:next w:val="Normalny"/>
    <w:uiPriority w:val="99"/>
    <w:rsid w:val="006E5D36"/>
    <w:pPr>
      <w:suppressAutoHyphens w:val="0"/>
      <w:autoSpaceDE w:val="0"/>
      <w:autoSpaceDN w:val="0"/>
      <w:adjustRightInd w:val="0"/>
      <w:spacing w:line="131" w:lineRule="atLeast"/>
    </w:pPr>
    <w:rPr>
      <w:rFonts w:ascii="Myriad Pro" w:eastAsia="Calibri" w:hAnsi="Myriad Pro"/>
      <w:lang w:eastAsia="en-US"/>
    </w:rPr>
  </w:style>
  <w:style w:type="character" w:customStyle="1" w:styleId="WW8Num1z0">
    <w:name w:val="WW8Num1z0"/>
    <w:rsid w:val="00362D23"/>
    <w:rPr>
      <w:rFonts w:ascii="Arial" w:hAnsi="Arial"/>
      <w:sz w:val="20"/>
      <w:szCs w:val="20"/>
    </w:rPr>
  </w:style>
  <w:style w:type="character" w:customStyle="1" w:styleId="znormal1">
    <w:name w:val="z_normal1"/>
    <w:basedOn w:val="Domylnaczcionkaakapitu"/>
    <w:rsid w:val="0035751B"/>
    <w:rPr>
      <w:rFonts w:ascii="Times New Roman" w:hAnsi="Times New Roman"/>
      <w:color w:val="000000"/>
      <w:spacing w:val="0"/>
      <w:sz w:val="22"/>
      <w:szCs w:val="14"/>
    </w:rPr>
  </w:style>
  <w:style w:type="paragraph" w:styleId="Tekstpodstawowy2">
    <w:name w:val="Body Text 2"/>
    <w:basedOn w:val="Normalny"/>
    <w:link w:val="Tekstpodstawowy2Znak"/>
    <w:rsid w:val="00620322"/>
    <w:pPr>
      <w:suppressAutoHyphens w:val="0"/>
      <w:jc w:val="both"/>
    </w:pPr>
    <w:rPr>
      <w:i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0322"/>
    <w:rPr>
      <w:i/>
      <w:sz w:val="24"/>
    </w:rPr>
  </w:style>
  <w:style w:type="paragraph" w:styleId="Tekstblokowy">
    <w:name w:val="Block Text"/>
    <w:basedOn w:val="Normalny"/>
    <w:rsid w:val="00620322"/>
    <w:pPr>
      <w:numPr>
        <w:ilvl w:val="12"/>
      </w:numPr>
      <w:suppressAutoHyphens w:val="0"/>
      <w:ind w:left="283" w:right="-143" w:hanging="283"/>
    </w:pPr>
    <w:rPr>
      <w:rFonts w:ascii="Arial" w:hAnsi="Arial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0322"/>
    <w:pPr>
      <w:suppressAutoHyphens w:val="0"/>
      <w:ind w:firstLine="360"/>
    </w:pPr>
    <w:rPr>
      <w:rFonts w:ascii="Arial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0322"/>
    <w:rPr>
      <w:rFonts w:ascii="Arial" w:hAnsi="Arial"/>
      <w:sz w:val="24"/>
    </w:rPr>
  </w:style>
  <w:style w:type="numbering" w:styleId="Artykusekcja">
    <w:name w:val="Outline List 3"/>
    <w:aliases w:val="Dział"/>
    <w:basedOn w:val="Bezlisty"/>
    <w:rsid w:val="00620322"/>
    <w:pPr>
      <w:numPr>
        <w:numId w:val="29"/>
      </w:numPr>
    </w:pPr>
  </w:style>
  <w:style w:type="paragraph" w:styleId="Tekstpodstawowywcity3">
    <w:name w:val="Body Text Indent 3"/>
    <w:basedOn w:val="Normalny"/>
    <w:link w:val="Tekstpodstawowywcity3Znak"/>
    <w:rsid w:val="0062032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0322"/>
    <w:rPr>
      <w:sz w:val="16"/>
      <w:szCs w:val="16"/>
    </w:rPr>
  </w:style>
  <w:style w:type="paragraph" w:customStyle="1" w:styleId="N20">
    <w:name w:val="N2"/>
    <w:basedOn w:val="Tekstpodstawowy2"/>
    <w:rsid w:val="00620322"/>
    <w:pPr>
      <w:spacing w:before="120" w:after="120" w:line="288" w:lineRule="auto"/>
    </w:pPr>
    <w:rPr>
      <w:rFonts w:ascii="Tahoma" w:hAnsi="Tahoma" w:cs="Calibri"/>
      <w:i w:val="0"/>
      <w:sz w:val="22"/>
      <w:szCs w:val="22"/>
    </w:rPr>
  </w:style>
  <w:style w:type="paragraph" w:styleId="Plandokumentu">
    <w:name w:val="Document Map"/>
    <w:basedOn w:val="Normalny"/>
    <w:link w:val="PlandokumentuZnak"/>
    <w:rsid w:val="00620322"/>
    <w:pPr>
      <w:shd w:val="clear" w:color="auto" w:fill="000080"/>
      <w:suppressAutoHyphens w:val="0"/>
    </w:pPr>
    <w:rPr>
      <w:rFonts w:ascii="Tahoma" w:hAnsi="Tahoma" w:cs="Calibri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620322"/>
    <w:rPr>
      <w:rFonts w:ascii="Tahoma" w:hAnsi="Tahoma" w:cs="Calibri"/>
      <w:shd w:val="clear" w:color="auto" w:fill="000080"/>
    </w:rPr>
  </w:style>
  <w:style w:type="paragraph" w:styleId="Listapunktowana3">
    <w:name w:val="List Bullet 3"/>
    <w:basedOn w:val="Normalny"/>
    <w:autoRedefine/>
    <w:rsid w:val="00620322"/>
    <w:pPr>
      <w:numPr>
        <w:numId w:val="28"/>
      </w:numPr>
      <w:tabs>
        <w:tab w:val="left" w:pos="720"/>
      </w:tabs>
      <w:suppressAutoHyphens w:val="0"/>
      <w:spacing w:before="100" w:line="200" w:lineRule="exact"/>
    </w:pPr>
    <w:rPr>
      <w:rFonts w:ascii="Arial Narrow" w:hAnsi="Arial Narrow"/>
      <w:sz w:val="18"/>
      <w:szCs w:val="20"/>
      <w:lang w:eastAsia="pl-PL"/>
    </w:rPr>
  </w:style>
  <w:style w:type="paragraph" w:customStyle="1" w:styleId="Znak7">
    <w:name w:val="Znak7"/>
    <w:basedOn w:val="Normalny"/>
    <w:rsid w:val="0062032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nakZnak7">
    <w:name w:val="Znak Znak7"/>
    <w:basedOn w:val="Domylnaczcionkaakapitu"/>
    <w:rsid w:val="00620322"/>
    <w:rPr>
      <w:rFonts w:ascii="Arial Narrow" w:hAnsi="Arial Narrow"/>
      <w:b/>
      <w:noProof w:val="0"/>
      <w:sz w:val="24"/>
      <w:lang w:val="pl-PL" w:eastAsia="pl-PL" w:bidi="ar-SA"/>
    </w:rPr>
  </w:style>
  <w:style w:type="character" w:customStyle="1" w:styleId="ZnakZnak6">
    <w:name w:val="Znak Znak6"/>
    <w:basedOn w:val="Domylnaczcionkaakapitu"/>
    <w:rsid w:val="00620322"/>
    <w:rPr>
      <w:b/>
      <w:bCs/>
      <w:noProof w:val="0"/>
      <w:sz w:val="24"/>
      <w:szCs w:val="24"/>
      <w:u w:val="single"/>
      <w:lang w:val="pl-PL" w:eastAsia="pl-PL" w:bidi="ar-SA"/>
    </w:rPr>
  </w:style>
  <w:style w:type="character" w:customStyle="1" w:styleId="ZnakZnak50">
    <w:name w:val="Znak Znak5"/>
    <w:basedOn w:val="Domylnaczcionkaakapitu"/>
    <w:rsid w:val="00620322"/>
    <w:rPr>
      <w:i/>
      <w:noProof w:val="0"/>
      <w:sz w:val="24"/>
      <w:lang w:val="pl-PL" w:eastAsia="pl-PL" w:bidi="ar-SA"/>
    </w:rPr>
  </w:style>
  <w:style w:type="character" w:customStyle="1" w:styleId="newsshortext">
    <w:name w:val="newsshortext"/>
    <w:basedOn w:val="Domylnaczcionkaakapitu"/>
    <w:rsid w:val="00620322"/>
  </w:style>
  <w:style w:type="paragraph" w:styleId="Bezodstpw">
    <w:name w:val="No Spacing"/>
    <w:qFormat/>
    <w:rsid w:val="00620322"/>
    <w:rPr>
      <w:sz w:val="24"/>
      <w:szCs w:val="24"/>
    </w:rPr>
  </w:style>
  <w:style w:type="paragraph" w:customStyle="1" w:styleId="CM7">
    <w:name w:val="CM7"/>
    <w:basedOn w:val="Default"/>
    <w:next w:val="Default"/>
    <w:rsid w:val="00620322"/>
    <w:pPr>
      <w:widowControl w:val="0"/>
      <w:suppressAutoHyphens w:val="0"/>
      <w:autoSpaceDN w:val="0"/>
      <w:adjustRightInd w:val="0"/>
      <w:spacing w:line="256" w:lineRule="atLeast"/>
    </w:pPr>
    <w:rPr>
      <w:rFonts w:ascii="ClassGarmndEU" w:eastAsia="Times New Roman" w:hAnsi="ClassGarmndEU"/>
      <w:color w:val="auto"/>
      <w:lang w:eastAsia="pl-PL"/>
    </w:rPr>
  </w:style>
  <w:style w:type="numbering" w:customStyle="1" w:styleId="Stl1wasny">
    <w:name w:val="Stl 1 własny"/>
    <w:rsid w:val="00620322"/>
    <w:pPr>
      <w:numPr>
        <w:numId w:val="30"/>
      </w:numPr>
    </w:pPr>
  </w:style>
  <w:style w:type="character" w:customStyle="1" w:styleId="WW8Num3z1">
    <w:name w:val="WW8Num3z1"/>
    <w:rsid w:val="00620322"/>
    <w:rPr>
      <w:rFonts w:ascii="Courier New" w:hAnsi="Courier New" w:cs="Courier New"/>
    </w:rPr>
  </w:style>
  <w:style w:type="paragraph" w:styleId="HTML-wstpniesformatowany">
    <w:name w:val="HTML Preformatted"/>
    <w:basedOn w:val="Normalny"/>
    <w:link w:val="HTML-wstpniesformatowanyZnak"/>
    <w:rsid w:val="0062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20322"/>
    <w:rPr>
      <w:rFonts w:ascii="Courier New" w:hAnsi="Courier New" w:cs="Courier New"/>
    </w:rPr>
  </w:style>
  <w:style w:type="character" w:customStyle="1" w:styleId="WW8Num2z1">
    <w:name w:val="WW8Num2z1"/>
    <w:rsid w:val="00620322"/>
    <w:rPr>
      <w:rFonts w:ascii="Arial Narrow" w:hAnsi="Arial Narrow"/>
      <w:b w:val="0"/>
      <w:i w:val="0"/>
    </w:rPr>
  </w:style>
  <w:style w:type="character" w:customStyle="1" w:styleId="WW8Num2z2">
    <w:name w:val="WW8Num2z2"/>
    <w:rsid w:val="00620322"/>
    <w:rPr>
      <w:rFonts w:ascii="Verdana" w:eastAsia="Batang" w:hAnsi="Verdana" w:cs="Tahoma"/>
    </w:rPr>
  </w:style>
  <w:style w:type="character" w:customStyle="1" w:styleId="WW-Absatz-Standardschriftart">
    <w:name w:val="WW-Absatz-Standardschriftart"/>
    <w:rsid w:val="00620322"/>
  </w:style>
  <w:style w:type="character" w:customStyle="1" w:styleId="WW8Num1z1">
    <w:name w:val="WW8Num1z1"/>
    <w:rsid w:val="00620322"/>
    <w:rPr>
      <w:b w:val="0"/>
      <w:i w:val="0"/>
    </w:rPr>
  </w:style>
  <w:style w:type="character" w:customStyle="1" w:styleId="WW8Num1z2">
    <w:name w:val="WW8Num1z2"/>
    <w:rsid w:val="00620322"/>
    <w:rPr>
      <w:rFonts w:ascii="Verdana" w:eastAsia="Batang" w:hAnsi="Verdana" w:cs="Tahoma"/>
    </w:rPr>
  </w:style>
  <w:style w:type="character" w:customStyle="1" w:styleId="WW-Absatz-Standardschriftart1">
    <w:name w:val="WW-Absatz-Standardschriftart1"/>
    <w:rsid w:val="00620322"/>
  </w:style>
  <w:style w:type="character" w:customStyle="1" w:styleId="WW-Absatz-Standardschriftart11">
    <w:name w:val="WW-Absatz-Standardschriftart11"/>
    <w:rsid w:val="00620322"/>
  </w:style>
  <w:style w:type="character" w:customStyle="1" w:styleId="WW-Absatz-Standardschriftart111">
    <w:name w:val="WW-Absatz-Standardschriftart111"/>
    <w:rsid w:val="00620322"/>
  </w:style>
  <w:style w:type="character" w:customStyle="1" w:styleId="WW-Absatz-Standardschriftart1111">
    <w:name w:val="WW-Absatz-Standardschriftart1111"/>
    <w:rsid w:val="00620322"/>
  </w:style>
  <w:style w:type="character" w:customStyle="1" w:styleId="WW8Num76z1">
    <w:name w:val="WW8Num76z1"/>
    <w:rsid w:val="00620322"/>
    <w:rPr>
      <w:b w:val="0"/>
      <w:i w:val="0"/>
    </w:rPr>
  </w:style>
  <w:style w:type="character" w:customStyle="1" w:styleId="WW8Num52z1">
    <w:name w:val="WW8Num52z1"/>
    <w:rsid w:val="00620322"/>
    <w:rPr>
      <w:rFonts w:ascii="Arial Narrow" w:hAnsi="Arial Narrow"/>
      <w:b w:val="0"/>
      <w:i w:val="0"/>
    </w:rPr>
  </w:style>
  <w:style w:type="character" w:customStyle="1" w:styleId="WW8Num52z2">
    <w:name w:val="WW8Num52z2"/>
    <w:rsid w:val="00620322"/>
    <w:rPr>
      <w:rFonts w:ascii="Verdana" w:eastAsia="Batang" w:hAnsi="Verdana" w:cs="Tahoma"/>
    </w:rPr>
  </w:style>
  <w:style w:type="character" w:customStyle="1" w:styleId="WW8Num50z0">
    <w:name w:val="WW8Num50z0"/>
    <w:rsid w:val="00620322"/>
    <w:rPr>
      <w:rFonts w:ascii="Arial" w:hAnsi="Arial"/>
      <w:sz w:val="20"/>
      <w:szCs w:val="20"/>
    </w:rPr>
  </w:style>
  <w:style w:type="character" w:customStyle="1" w:styleId="WW8Num67z0">
    <w:name w:val="WW8Num67z0"/>
    <w:rsid w:val="00620322"/>
    <w:rPr>
      <w:b w:val="0"/>
      <w:u w:val="none"/>
    </w:rPr>
  </w:style>
  <w:style w:type="character" w:customStyle="1" w:styleId="WW8Num81z0">
    <w:name w:val="WW8Num81z0"/>
    <w:rsid w:val="00620322"/>
    <w:rPr>
      <w:rFonts w:ascii="Arial" w:hAnsi="Arial"/>
      <w:b w:val="0"/>
      <w:i w:val="0"/>
      <w:sz w:val="20"/>
    </w:rPr>
  </w:style>
  <w:style w:type="character" w:customStyle="1" w:styleId="Znakinumeracji">
    <w:name w:val="Znaki numeracji"/>
    <w:rsid w:val="00620322"/>
  </w:style>
  <w:style w:type="character" w:customStyle="1" w:styleId="Symbolewypunktowania">
    <w:name w:val="Symbole wypunktowania"/>
    <w:rsid w:val="00620322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"/>
    <w:link w:val="Tytu"/>
    <w:rsid w:val="00805E9F"/>
    <w:rPr>
      <w:b/>
      <w:sz w:val="28"/>
      <w:lang w:eastAsia="ar-SA"/>
    </w:rPr>
  </w:style>
  <w:style w:type="character" w:customStyle="1" w:styleId="tabulatory">
    <w:name w:val="tabulatory"/>
    <w:basedOn w:val="Domylnaczcionkaakapitu"/>
    <w:rsid w:val="00A459DC"/>
  </w:style>
  <w:style w:type="character" w:customStyle="1" w:styleId="parameters">
    <w:name w:val="parameters"/>
    <w:basedOn w:val="Domylnaczcionkaakapitu"/>
    <w:rsid w:val="00162638"/>
  </w:style>
  <w:style w:type="paragraph" w:customStyle="1" w:styleId="tekstinformacji">
    <w:name w:val="tekst informacji"/>
    <w:basedOn w:val="Normalny"/>
    <w:rsid w:val="00162638"/>
    <w:pPr>
      <w:tabs>
        <w:tab w:val="left" w:pos="567"/>
      </w:tabs>
      <w:suppressAutoHyphens w:val="0"/>
    </w:pPr>
    <w:rPr>
      <w:szCs w:val="20"/>
      <w:lang w:eastAsia="pl-PL"/>
    </w:rPr>
  </w:style>
  <w:style w:type="paragraph" w:customStyle="1" w:styleId="ZnakZnak1Znak0">
    <w:name w:val="Znak Znak1 Znak"/>
    <w:basedOn w:val="Normalny"/>
    <w:rsid w:val="00162638"/>
    <w:pPr>
      <w:suppressAutoHyphens w:val="0"/>
    </w:pPr>
    <w:rPr>
      <w:rFonts w:ascii="Arial" w:hAnsi="Arial" w:cs="Arial"/>
      <w:lang w:eastAsia="pl-PL"/>
    </w:rPr>
  </w:style>
  <w:style w:type="paragraph" w:customStyle="1" w:styleId="msolistparagraph0">
    <w:name w:val="msolistparagraph"/>
    <w:basedOn w:val="Normalny"/>
    <w:rsid w:val="00162638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162638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Nagwek1ZnakZnakZnakZnakZnak">
    <w:name w:val="Nagłówek 1 Znak Znak Znak Znak Znak"/>
    <w:basedOn w:val="Domylnaczcionkaakapitu"/>
    <w:rsid w:val="00FE7DBD"/>
    <w:rPr>
      <w:b/>
      <w:bCs/>
      <w:sz w:val="32"/>
      <w:szCs w:val="24"/>
      <w:u w:val="single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395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0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96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44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66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8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58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61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2394</Words>
  <Characters>16377</Characters>
  <Application>Microsoft Office Word</Application>
  <DocSecurity>0</DocSecurity>
  <Lines>248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18646</CharactersWithSpaces>
  <SharedDoc>false</SharedDoc>
  <HLinks>
    <vt:vector size="84" baseType="variant">
      <vt:variant>
        <vt:i4>7995427</vt:i4>
      </vt:variant>
      <vt:variant>
        <vt:i4>150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147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144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13</vt:i4>
      </vt:variant>
      <vt:variant>
        <vt:i4>141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hiperlinkDocsList.rpc?hiperlink=type=merytoryczny:nro=Powszechny.1239114:part=a148u2p3:nr=1&amp;full=1</vt:lpwstr>
      </vt:variant>
      <vt:variant>
        <vt:i4>393239</vt:i4>
      </vt:variant>
      <vt:variant>
        <vt:i4>138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7995427</vt:i4>
      </vt:variant>
      <vt:variant>
        <vt:i4>135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132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129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126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4390994</vt:i4>
      </vt:variant>
      <vt:variant>
        <vt:i4>123</vt:i4>
      </vt:variant>
      <vt:variant>
        <vt:i4>0</vt:i4>
      </vt:variant>
      <vt:variant>
        <vt:i4>5</vt:i4>
      </vt:variant>
      <vt:variant>
        <vt:lpwstr>http://cpv.fiok.pl/?q=71320000-7</vt:lpwstr>
      </vt:variant>
      <vt:variant>
        <vt:lpwstr/>
      </vt:variant>
      <vt:variant>
        <vt:i4>1376272</vt:i4>
      </vt:variant>
      <vt:variant>
        <vt:i4>120</vt:i4>
      </vt:variant>
      <vt:variant>
        <vt:i4>0</vt:i4>
      </vt:variant>
      <vt:variant>
        <vt:i4>5</vt:i4>
      </vt:variant>
      <vt:variant>
        <vt:lpwstr>http://www.uzp.gov.pl/cmsws/page/GetFile1.aspx?attid=7281</vt:lpwstr>
      </vt:variant>
      <vt:variant>
        <vt:lpwstr/>
      </vt:variant>
      <vt:variant>
        <vt:i4>1376272</vt:i4>
      </vt:variant>
      <vt:variant>
        <vt:i4>117</vt:i4>
      </vt:variant>
      <vt:variant>
        <vt:i4>0</vt:i4>
      </vt:variant>
      <vt:variant>
        <vt:i4>5</vt:i4>
      </vt:variant>
      <vt:variant>
        <vt:lpwstr>http://www.uzp.gov.pl/cmsws/page/GetFile1.aspx?attid=7282</vt:lpwstr>
      </vt:variant>
      <vt:variant>
        <vt:lpwstr/>
      </vt:variant>
      <vt:variant>
        <vt:i4>7012419</vt:i4>
      </vt:variant>
      <vt:variant>
        <vt:i4>114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111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Korpalski</dc:creator>
  <cp:lastModifiedBy>mkorpalski</cp:lastModifiedBy>
  <cp:revision>3</cp:revision>
  <cp:lastPrinted>2015-08-28T09:15:00Z</cp:lastPrinted>
  <dcterms:created xsi:type="dcterms:W3CDTF">2015-09-22T13:10:00Z</dcterms:created>
  <dcterms:modified xsi:type="dcterms:W3CDTF">2015-09-22T13:10:00Z</dcterms:modified>
</cp:coreProperties>
</file>