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AE9" w:rsidRPr="006E1343" w:rsidRDefault="008C0AE9" w:rsidP="00FD288A">
      <w:pPr>
        <w:shd w:val="clear" w:color="auto" w:fill="FFFFFF"/>
        <w:tabs>
          <w:tab w:val="left" w:pos="269"/>
        </w:tabs>
        <w:spacing w:line="274" w:lineRule="exact"/>
        <w:ind w:right="5"/>
        <w:rPr>
          <w:rFonts w:ascii="Calibri" w:hAnsi="Calibri" w:cs="Calibri"/>
          <w:b/>
          <w:bCs/>
          <w:color w:val="000000"/>
          <w:sz w:val="18"/>
          <w:szCs w:val="18"/>
        </w:rPr>
      </w:pPr>
      <w:r>
        <w:rPr>
          <w:rFonts w:ascii="Calibri" w:hAnsi="Calibri" w:cs="Calibri"/>
        </w:rPr>
        <w:t xml:space="preserve">                                                                                             </w:t>
      </w:r>
      <w:r w:rsidRPr="006E1343">
        <w:rPr>
          <w:rFonts w:ascii="Calibri" w:hAnsi="Calibri" w:cs="Calibri"/>
          <w:b/>
          <w:bCs/>
          <w:color w:val="000000"/>
          <w:sz w:val="18"/>
          <w:szCs w:val="18"/>
        </w:rPr>
        <w:t xml:space="preserve">Załącznik nr 1 do FRC znak: </w:t>
      </w:r>
      <w:r w:rsidRPr="00983621">
        <w:rPr>
          <w:rFonts w:ascii="Calibri" w:hAnsi="Calibri" w:cs="Calibri"/>
          <w:b/>
          <w:bCs/>
          <w:color w:val="0000FF"/>
          <w:sz w:val="18"/>
          <w:szCs w:val="18"/>
        </w:rPr>
        <w:t>UMK.7021.3.35.2019</w:t>
      </w:r>
      <w:r w:rsidRPr="006E1343">
        <w:rPr>
          <w:rFonts w:ascii="Calibri" w:hAnsi="Calibri" w:cs="Calibri"/>
          <w:b/>
          <w:bCs/>
          <w:color w:val="FF6600"/>
          <w:sz w:val="18"/>
          <w:szCs w:val="18"/>
        </w:rPr>
        <w:t xml:space="preserve"> </w:t>
      </w:r>
      <w:r w:rsidRPr="006E1343">
        <w:rPr>
          <w:rFonts w:ascii="Calibri" w:hAnsi="Calibri" w:cs="Calibri"/>
          <w:b/>
          <w:bCs/>
          <w:color w:val="000000"/>
          <w:sz w:val="18"/>
          <w:szCs w:val="18"/>
        </w:rPr>
        <w:t>- formularz „OFERTA”</w:t>
      </w:r>
    </w:p>
    <w:p w:rsidR="008C0AE9" w:rsidRPr="006E1343" w:rsidRDefault="008C0AE9" w:rsidP="00732525">
      <w:pPr>
        <w:shd w:val="clear" w:color="auto" w:fill="FFFFFF"/>
        <w:tabs>
          <w:tab w:val="left" w:pos="269"/>
        </w:tabs>
        <w:spacing w:line="274" w:lineRule="exact"/>
        <w:ind w:left="3402" w:right="5"/>
        <w:jc w:val="right"/>
        <w:rPr>
          <w:rFonts w:ascii="Calibri" w:hAnsi="Calibri" w:cs="Calibri"/>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8C0AE9" w:rsidRPr="006E1343">
        <w:trPr>
          <w:trHeight w:val="438"/>
          <w:jc w:val="center"/>
        </w:trPr>
        <w:tc>
          <w:tcPr>
            <w:tcW w:w="6069" w:type="dxa"/>
            <w:shd w:val="clear" w:color="auto" w:fill="CCFFCC"/>
            <w:vAlign w:val="center"/>
          </w:tcPr>
          <w:p w:rsidR="008C0AE9" w:rsidRPr="006E1343" w:rsidRDefault="008C0AE9" w:rsidP="007703A3">
            <w:pPr>
              <w:jc w:val="center"/>
              <w:rPr>
                <w:rFonts w:ascii="Calibri" w:hAnsi="Calibri" w:cs="Calibri"/>
                <w:b/>
                <w:bCs/>
                <w:sz w:val="18"/>
                <w:szCs w:val="18"/>
              </w:rPr>
            </w:pPr>
            <w:r w:rsidRPr="006E1343">
              <w:rPr>
                <w:rFonts w:ascii="Calibri" w:hAnsi="Calibri" w:cs="Calibri"/>
                <w:b/>
                <w:bCs/>
                <w:sz w:val="18"/>
                <w:szCs w:val="18"/>
              </w:rPr>
              <w:t>OFERTA</w:t>
            </w:r>
          </w:p>
        </w:tc>
      </w:tr>
    </w:tbl>
    <w:p w:rsidR="008C0AE9" w:rsidRPr="006E1343" w:rsidRDefault="008C0AE9" w:rsidP="008744B1">
      <w:pPr>
        <w:pStyle w:val="NoSpacing"/>
      </w:pPr>
      <w:r w:rsidRPr="006E1343">
        <w:t>DANE WYKONAWCY</w:t>
      </w:r>
    </w:p>
    <w:p w:rsidR="008C0AE9" w:rsidRPr="006E1343" w:rsidRDefault="008C0AE9" w:rsidP="008744B1">
      <w:pPr>
        <w:spacing w:before="60"/>
        <w:jc w:val="both"/>
        <w:rPr>
          <w:rFonts w:ascii="Calibri" w:hAnsi="Calibri" w:cs="Calibri"/>
          <w:sz w:val="16"/>
          <w:szCs w:val="16"/>
        </w:rPr>
      </w:pPr>
      <w:r w:rsidRPr="006E1343">
        <w:rPr>
          <w:rFonts w:ascii="Calibri" w:hAnsi="Calibri" w:cs="Calibri"/>
          <w:sz w:val="16"/>
          <w:szCs w:val="16"/>
        </w:rPr>
        <w:t>(Wykonawców - w przypadku oferty wspólnej, wskazać pełnomocnika):</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
        <w:gridCol w:w="8788"/>
      </w:tblGrid>
      <w:tr w:rsidR="008C0AE9" w:rsidRPr="006E1343">
        <w:trPr>
          <w:trHeight w:val="674"/>
        </w:trPr>
        <w:tc>
          <w:tcPr>
            <w:tcW w:w="506" w:type="dxa"/>
          </w:tcPr>
          <w:p w:rsidR="008C0AE9" w:rsidRPr="006E1343" w:rsidRDefault="008C0AE9" w:rsidP="000818A3">
            <w:pPr>
              <w:spacing w:before="120"/>
              <w:ind w:left="80"/>
              <w:jc w:val="both"/>
              <w:rPr>
                <w:rFonts w:ascii="Calibri" w:hAnsi="Calibri" w:cs="Calibri"/>
                <w:sz w:val="16"/>
                <w:szCs w:val="16"/>
              </w:rPr>
            </w:pPr>
            <w:r w:rsidRPr="006E1343">
              <w:rPr>
                <w:rFonts w:ascii="Calibri" w:hAnsi="Calibri" w:cs="Calibri"/>
                <w:sz w:val="16"/>
                <w:szCs w:val="16"/>
              </w:rPr>
              <w:t xml:space="preserve">1. </w:t>
            </w:r>
          </w:p>
        </w:tc>
        <w:tc>
          <w:tcPr>
            <w:tcW w:w="8788" w:type="dxa"/>
          </w:tcPr>
          <w:p w:rsidR="008C0AE9" w:rsidRPr="006E1343" w:rsidRDefault="008C0AE9" w:rsidP="000818A3">
            <w:pPr>
              <w:pStyle w:val="BodyText3"/>
              <w:spacing w:before="120"/>
              <w:ind w:left="215"/>
              <w:rPr>
                <w:rFonts w:ascii="Calibri" w:hAnsi="Calibri" w:cs="Calibri"/>
              </w:rPr>
            </w:pPr>
            <w:r w:rsidRPr="006E1343">
              <w:rPr>
                <w:rFonts w:ascii="Calibri" w:hAnsi="Calibri" w:cs="Calibri"/>
              </w:rPr>
              <w:t xml:space="preserve">Osoba upoważniona do reprezentacji Wykonawcy/ów i podpisująca ofertę: </w:t>
            </w:r>
            <w:r w:rsidRPr="006E1343">
              <w:rPr>
                <w:rFonts w:ascii="Calibri" w:hAnsi="Calibri" w:cs="Calibri"/>
                <w:spacing w:val="40"/>
              </w:rPr>
              <w:t>.........................</w:t>
            </w:r>
          </w:p>
          <w:p w:rsidR="008C0AE9" w:rsidRPr="006E1343" w:rsidRDefault="008C0AE9" w:rsidP="000818A3">
            <w:pPr>
              <w:pStyle w:val="BodyText3"/>
              <w:spacing w:before="120"/>
              <w:ind w:left="215"/>
              <w:rPr>
                <w:rFonts w:ascii="Calibri" w:hAnsi="Calibri" w:cs="Calibri"/>
                <w:b/>
                <w:bCs/>
                <w:spacing w:val="40"/>
              </w:rPr>
            </w:pPr>
            <w:r w:rsidRPr="006E1343">
              <w:rPr>
                <w:rFonts w:ascii="Calibri" w:hAnsi="Calibri" w:cs="Calibri"/>
              </w:rPr>
              <w:t>Pełna nazwa:</w:t>
            </w:r>
            <w:r w:rsidRPr="006E1343">
              <w:rPr>
                <w:rFonts w:ascii="Calibri" w:hAnsi="Calibri" w:cs="Calibri"/>
                <w:spacing w:val="40"/>
              </w:rPr>
              <w:t>....................................................................................</w:t>
            </w:r>
          </w:p>
          <w:p w:rsidR="008C0AE9" w:rsidRPr="006E1343" w:rsidRDefault="008C0AE9" w:rsidP="000818A3">
            <w:pPr>
              <w:spacing w:before="60"/>
              <w:ind w:left="215"/>
              <w:rPr>
                <w:rFonts w:ascii="Calibri" w:hAnsi="Calibri" w:cs="Calibri"/>
                <w:spacing w:val="40"/>
                <w:sz w:val="16"/>
                <w:szCs w:val="16"/>
              </w:rPr>
            </w:pPr>
            <w:r w:rsidRPr="006E1343">
              <w:rPr>
                <w:rFonts w:ascii="Calibri" w:hAnsi="Calibri" w:cs="Calibri"/>
                <w:sz w:val="16"/>
                <w:szCs w:val="16"/>
              </w:rPr>
              <w:t>Adres:</w:t>
            </w:r>
            <w:r w:rsidRPr="006E1343">
              <w:rPr>
                <w:rFonts w:ascii="Calibri" w:hAnsi="Calibri" w:cs="Calibri"/>
                <w:spacing w:val="40"/>
                <w:sz w:val="16"/>
                <w:szCs w:val="16"/>
              </w:rPr>
              <w:t xml:space="preserve"> </w:t>
            </w:r>
            <w:r w:rsidRPr="006E1343">
              <w:rPr>
                <w:rFonts w:ascii="Calibri" w:hAnsi="Calibri" w:cs="Calibri"/>
                <w:sz w:val="16"/>
                <w:szCs w:val="16"/>
              </w:rPr>
              <w:t xml:space="preserve">ulica </w:t>
            </w:r>
            <w:r w:rsidRPr="006E1343">
              <w:rPr>
                <w:rFonts w:ascii="Calibri" w:hAnsi="Calibri" w:cs="Calibri"/>
                <w:spacing w:val="40"/>
                <w:sz w:val="16"/>
                <w:szCs w:val="16"/>
              </w:rPr>
              <w:t>..........................</w:t>
            </w:r>
            <w:r w:rsidRPr="006E1343">
              <w:rPr>
                <w:rFonts w:ascii="Calibri" w:hAnsi="Calibri" w:cs="Calibri"/>
                <w:sz w:val="16"/>
                <w:szCs w:val="16"/>
              </w:rPr>
              <w:t xml:space="preserve"> kod </w:t>
            </w:r>
            <w:r w:rsidRPr="006E1343">
              <w:rPr>
                <w:rFonts w:ascii="Calibri" w:hAnsi="Calibri" w:cs="Calibri"/>
                <w:spacing w:val="40"/>
                <w:sz w:val="16"/>
                <w:szCs w:val="16"/>
              </w:rPr>
              <w:t>...........</w:t>
            </w:r>
            <w:r w:rsidRPr="006E1343">
              <w:rPr>
                <w:rFonts w:ascii="Calibri" w:hAnsi="Calibri" w:cs="Calibri"/>
                <w:sz w:val="16"/>
                <w:szCs w:val="16"/>
              </w:rPr>
              <w:t xml:space="preserve"> miejscowość </w:t>
            </w:r>
            <w:r w:rsidRPr="006E1343">
              <w:rPr>
                <w:rFonts w:ascii="Calibri" w:hAnsi="Calibri" w:cs="Calibri"/>
                <w:spacing w:val="40"/>
                <w:sz w:val="16"/>
                <w:szCs w:val="16"/>
              </w:rPr>
              <w:t>....................</w:t>
            </w:r>
          </w:p>
          <w:p w:rsidR="008C0AE9" w:rsidRPr="006E1343" w:rsidRDefault="008C0AE9" w:rsidP="000818A3">
            <w:pPr>
              <w:spacing w:before="60"/>
              <w:ind w:left="215"/>
              <w:rPr>
                <w:rFonts w:ascii="Calibri" w:hAnsi="Calibri" w:cs="Calibri"/>
                <w:spacing w:val="40"/>
                <w:sz w:val="16"/>
                <w:szCs w:val="16"/>
                <w:lang w:val="en-US"/>
              </w:rPr>
            </w:pPr>
            <w:r w:rsidRPr="006E1343">
              <w:rPr>
                <w:rFonts w:ascii="Calibri" w:hAnsi="Calibri" w:cs="Calibri"/>
                <w:sz w:val="16"/>
                <w:szCs w:val="16"/>
                <w:lang w:val="en-US"/>
              </w:rPr>
              <w:t xml:space="preserve">numer NIP </w:t>
            </w:r>
            <w:r w:rsidRPr="006E1343">
              <w:rPr>
                <w:rFonts w:ascii="Calibri" w:hAnsi="Calibri" w:cs="Calibri"/>
                <w:spacing w:val="40"/>
                <w:sz w:val="16"/>
                <w:szCs w:val="16"/>
                <w:lang w:val="en-US"/>
              </w:rPr>
              <w:t>..................</w:t>
            </w:r>
            <w:r w:rsidRPr="006E1343">
              <w:rPr>
                <w:rFonts w:ascii="Calibri" w:hAnsi="Calibri" w:cs="Calibri"/>
                <w:sz w:val="16"/>
                <w:szCs w:val="16"/>
                <w:lang w:val="en-US"/>
              </w:rPr>
              <w:t xml:space="preserve"> numer REGON </w:t>
            </w:r>
            <w:r w:rsidRPr="006E1343">
              <w:rPr>
                <w:rFonts w:ascii="Calibri" w:hAnsi="Calibri" w:cs="Calibri"/>
                <w:spacing w:val="40"/>
                <w:sz w:val="16"/>
                <w:szCs w:val="16"/>
                <w:lang w:val="en-US"/>
              </w:rPr>
              <w:t>.................</w:t>
            </w:r>
            <w:r w:rsidRPr="006E1343">
              <w:rPr>
                <w:rFonts w:ascii="Calibri" w:hAnsi="Calibri" w:cs="Calibri"/>
                <w:sz w:val="16"/>
                <w:szCs w:val="16"/>
                <w:lang w:val="en-US"/>
              </w:rPr>
              <w:t xml:space="preserve"> KRS</w:t>
            </w:r>
            <w:r w:rsidRPr="006E1343">
              <w:rPr>
                <w:rFonts w:ascii="Calibri" w:hAnsi="Calibri" w:cs="Calibri"/>
                <w:spacing w:val="40"/>
                <w:sz w:val="16"/>
                <w:szCs w:val="16"/>
                <w:lang w:val="en-US"/>
              </w:rPr>
              <w:t xml:space="preserve"> ..................................</w:t>
            </w:r>
          </w:p>
          <w:p w:rsidR="008C0AE9" w:rsidRPr="006E1343" w:rsidRDefault="008C0AE9" w:rsidP="000818A3">
            <w:pPr>
              <w:spacing w:before="60"/>
              <w:ind w:left="215"/>
              <w:rPr>
                <w:rFonts w:ascii="Calibri" w:hAnsi="Calibri" w:cs="Calibri"/>
                <w:sz w:val="16"/>
                <w:szCs w:val="16"/>
              </w:rPr>
            </w:pPr>
            <w:r w:rsidRPr="006E1343">
              <w:rPr>
                <w:rFonts w:ascii="Calibri" w:hAnsi="Calibri" w:cs="Calibri"/>
                <w:sz w:val="16"/>
                <w:szCs w:val="16"/>
              </w:rPr>
              <w:t>Adres do korespondencji jeżeli jest inny niż siedziba Wykonawcy:</w:t>
            </w:r>
          </w:p>
          <w:p w:rsidR="008C0AE9" w:rsidRPr="006E1343" w:rsidRDefault="008C0AE9" w:rsidP="000818A3">
            <w:pPr>
              <w:spacing w:before="60"/>
              <w:ind w:left="215"/>
              <w:rPr>
                <w:rFonts w:ascii="Calibri" w:hAnsi="Calibri" w:cs="Calibri"/>
                <w:spacing w:val="40"/>
                <w:sz w:val="16"/>
                <w:szCs w:val="16"/>
              </w:rPr>
            </w:pPr>
            <w:r w:rsidRPr="006E1343">
              <w:rPr>
                <w:rFonts w:ascii="Calibri" w:hAnsi="Calibri" w:cs="Calibri"/>
                <w:sz w:val="16"/>
                <w:szCs w:val="16"/>
              </w:rPr>
              <w:t xml:space="preserve">ulica </w:t>
            </w:r>
            <w:r w:rsidRPr="006E1343">
              <w:rPr>
                <w:rFonts w:ascii="Calibri" w:hAnsi="Calibri" w:cs="Calibri"/>
                <w:spacing w:val="40"/>
                <w:sz w:val="16"/>
                <w:szCs w:val="16"/>
              </w:rPr>
              <w:t>..........................</w:t>
            </w:r>
            <w:r w:rsidRPr="006E1343">
              <w:rPr>
                <w:rFonts w:ascii="Calibri" w:hAnsi="Calibri" w:cs="Calibri"/>
                <w:sz w:val="16"/>
                <w:szCs w:val="16"/>
              </w:rPr>
              <w:t xml:space="preserve"> kod </w:t>
            </w:r>
            <w:r w:rsidRPr="006E1343">
              <w:rPr>
                <w:rFonts w:ascii="Calibri" w:hAnsi="Calibri" w:cs="Calibri"/>
                <w:spacing w:val="40"/>
                <w:sz w:val="16"/>
                <w:szCs w:val="16"/>
              </w:rPr>
              <w:t>...........</w:t>
            </w:r>
            <w:r w:rsidRPr="006E1343">
              <w:rPr>
                <w:rFonts w:ascii="Calibri" w:hAnsi="Calibri" w:cs="Calibri"/>
                <w:sz w:val="16"/>
                <w:szCs w:val="16"/>
              </w:rPr>
              <w:t xml:space="preserve"> miejscowość </w:t>
            </w:r>
            <w:r w:rsidRPr="006E1343">
              <w:rPr>
                <w:rFonts w:ascii="Calibri" w:hAnsi="Calibri" w:cs="Calibri"/>
                <w:spacing w:val="40"/>
                <w:sz w:val="16"/>
                <w:szCs w:val="16"/>
              </w:rPr>
              <w:t>....................</w:t>
            </w:r>
          </w:p>
          <w:p w:rsidR="008C0AE9" w:rsidRPr="006E1343" w:rsidRDefault="008C0AE9" w:rsidP="000818A3">
            <w:pPr>
              <w:spacing w:before="60" w:after="120" w:line="276" w:lineRule="auto"/>
              <w:ind w:left="215"/>
              <w:rPr>
                <w:rFonts w:ascii="Calibri" w:hAnsi="Calibri" w:cs="Calibri"/>
                <w:sz w:val="16"/>
                <w:szCs w:val="16"/>
              </w:rPr>
            </w:pPr>
            <w:r w:rsidRPr="006E1343">
              <w:rPr>
                <w:rFonts w:ascii="Calibri" w:hAnsi="Calibri" w:cs="Calibri"/>
                <w:sz w:val="16"/>
                <w:szCs w:val="16"/>
              </w:rPr>
              <w:t>Adres poczty elektronicznej i numer faksy, na który zamawiający ma przesyłać korespondencję związaną z przedmiotowym postępowaniem</w:t>
            </w:r>
          </w:p>
          <w:p w:rsidR="008C0AE9" w:rsidRPr="006E1343" w:rsidRDefault="008C0AE9" w:rsidP="000818A3">
            <w:pPr>
              <w:spacing w:before="60" w:after="120"/>
              <w:ind w:left="215"/>
              <w:rPr>
                <w:rFonts w:ascii="Calibri" w:hAnsi="Calibri" w:cs="Calibri"/>
                <w:spacing w:val="40"/>
                <w:sz w:val="16"/>
                <w:szCs w:val="16"/>
              </w:rPr>
            </w:pPr>
            <w:r w:rsidRPr="006E1343">
              <w:rPr>
                <w:rFonts w:ascii="Calibri" w:hAnsi="Calibri" w:cs="Calibri"/>
                <w:sz w:val="16"/>
                <w:szCs w:val="16"/>
              </w:rPr>
              <w:t>fax:</w:t>
            </w:r>
            <w:r w:rsidRPr="006E1343">
              <w:rPr>
                <w:rFonts w:ascii="Calibri" w:hAnsi="Calibri" w:cs="Calibri"/>
                <w:spacing w:val="40"/>
                <w:sz w:val="16"/>
                <w:szCs w:val="16"/>
              </w:rPr>
              <w:t xml:space="preserve"> .................... </w:t>
            </w:r>
            <w:r w:rsidRPr="006E1343">
              <w:rPr>
                <w:rFonts w:ascii="Calibri" w:hAnsi="Calibri" w:cs="Calibri"/>
                <w:sz w:val="16"/>
                <w:szCs w:val="16"/>
              </w:rPr>
              <w:t>e-mail</w:t>
            </w:r>
            <w:r w:rsidRPr="006E1343">
              <w:rPr>
                <w:rFonts w:ascii="Calibri" w:hAnsi="Calibri" w:cs="Calibri"/>
                <w:spacing w:val="40"/>
                <w:sz w:val="16"/>
                <w:szCs w:val="16"/>
              </w:rPr>
              <w:t>....................</w:t>
            </w:r>
            <w:r w:rsidRPr="006E1343">
              <w:rPr>
                <w:rFonts w:ascii="Calibri" w:hAnsi="Calibri" w:cs="Calibri"/>
                <w:sz w:val="16"/>
                <w:szCs w:val="16"/>
                <w:lang w:val="en-US"/>
              </w:rPr>
              <w:t xml:space="preserve"> tel.:</w:t>
            </w:r>
            <w:r w:rsidRPr="006E1343">
              <w:rPr>
                <w:rFonts w:ascii="Calibri" w:hAnsi="Calibri" w:cs="Calibri"/>
                <w:spacing w:val="40"/>
                <w:sz w:val="16"/>
                <w:szCs w:val="16"/>
                <w:lang w:val="en-US"/>
              </w:rPr>
              <w:t xml:space="preserve"> .......................</w:t>
            </w:r>
          </w:p>
        </w:tc>
      </w:tr>
    </w:tbl>
    <w:p w:rsidR="008C0AE9" w:rsidRPr="006E1343" w:rsidRDefault="008C0AE9" w:rsidP="00B705FE">
      <w:pPr>
        <w:tabs>
          <w:tab w:val="left" w:pos="8460"/>
          <w:tab w:val="left" w:pos="8910"/>
        </w:tabs>
        <w:jc w:val="both"/>
        <w:rPr>
          <w:rFonts w:ascii="Calibri" w:hAnsi="Calibri" w:cs="Calibri"/>
          <w:sz w:val="18"/>
          <w:szCs w:val="18"/>
        </w:rPr>
      </w:pPr>
    </w:p>
    <w:p w:rsidR="008C0AE9" w:rsidRPr="006E1343" w:rsidRDefault="008C0AE9" w:rsidP="00B705FE">
      <w:pPr>
        <w:tabs>
          <w:tab w:val="left" w:pos="8460"/>
          <w:tab w:val="left" w:pos="8910"/>
        </w:tabs>
        <w:jc w:val="both"/>
        <w:rPr>
          <w:rFonts w:ascii="Calibri" w:hAnsi="Calibri" w:cs="Calibri"/>
          <w:sz w:val="18"/>
          <w:szCs w:val="18"/>
        </w:rPr>
      </w:pPr>
      <w:r w:rsidRPr="006E1343">
        <w:rPr>
          <w:rFonts w:ascii="Calibri" w:hAnsi="Calibri" w:cs="Calibri"/>
          <w:sz w:val="18"/>
          <w:szCs w:val="18"/>
        </w:rPr>
        <w:t xml:space="preserve">w odpowiedzi na ogłoszenie do udziału w postępowaniu prowadzony w trybie rozpoznania cenowego na : </w:t>
      </w:r>
      <w:r w:rsidRPr="006E1343">
        <w:rPr>
          <w:rFonts w:ascii="Calibri" w:hAnsi="Calibri" w:cs="Calibri"/>
          <w:b/>
          <w:bCs/>
          <w:sz w:val="18"/>
          <w:szCs w:val="18"/>
        </w:rPr>
        <w:t xml:space="preserve">„utrzymaniu </w:t>
      </w:r>
      <w:r>
        <w:rPr>
          <w:rFonts w:ascii="Calibri" w:hAnsi="Calibri" w:cs="Calibri"/>
          <w:b/>
          <w:bCs/>
          <w:sz w:val="18"/>
          <w:szCs w:val="18"/>
        </w:rPr>
        <w:t xml:space="preserve">elementów </w:t>
      </w:r>
      <w:r w:rsidRPr="006E1343">
        <w:rPr>
          <w:rFonts w:ascii="Calibri" w:hAnsi="Calibri" w:cs="Calibri"/>
          <w:b/>
          <w:bCs/>
          <w:sz w:val="18"/>
          <w:szCs w:val="18"/>
        </w:rPr>
        <w:t xml:space="preserve">małej architektury na </w:t>
      </w:r>
      <w:r>
        <w:rPr>
          <w:rFonts w:ascii="Calibri" w:hAnsi="Calibri" w:cs="Calibri"/>
          <w:b/>
          <w:bCs/>
          <w:sz w:val="18"/>
          <w:szCs w:val="18"/>
        </w:rPr>
        <w:t xml:space="preserve">terenie lasu komunalnego ścieżkach </w:t>
      </w:r>
      <w:r w:rsidRPr="006E1343">
        <w:rPr>
          <w:rFonts w:ascii="Calibri" w:hAnsi="Calibri" w:cs="Calibri"/>
          <w:b/>
          <w:bCs/>
          <w:sz w:val="18"/>
          <w:szCs w:val="18"/>
        </w:rPr>
        <w:t xml:space="preserve">przy ul. Sienkiewicza w Iławie </w:t>
      </w:r>
      <w:r>
        <w:rPr>
          <w:rFonts w:ascii="Calibri" w:hAnsi="Calibri" w:cs="Calibri"/>
          <w:b/>
          <w:bCs/>
          <w:sz w:val="18"/>
          <w:szCs w:val="18"/>
        </w:rPr>
        <w:t>-</w:t>
      </w:r>
      <w:r w:rsidRPr="006E1343">
        <w:rPr>
          <w:rFonts w:ascii="Calibri" w:hAnsi="Calibri" w:cs="Calibri"/>
          <w:b/>
          <w:bCs/>
          <w:sz w:val="18"/>
          <w:szCs w:val="18"/>
        </w:rPr>
        <w:t>UMK.7021.</w:t>
      </w:r>
      <w:r>
        <w:rPr>
          <w:rFonts w:ascii="Calibri" w:hAnsi="Calibri" w:cs="Calibri"/>
          <w:b/>
          <w:bCs/>
          <w:sz w:val="18"/>
          <w:szCs w:val="18"/>
        </w:rPr>
        <w:t>3</w:t>
      </w:r>
      <w:r w:rsidRPr="006E1343">
        <w:rPr>
          <w:rFonts w:ascii="Calibri" w:hAnsi="Calibri" w:cs="Calibri"/>
          <w:b/>
          <w:bCs/>
          <w:sz w:val="18"/>
          <w:szCs w:val="18"/>
        </w:rPr>
        <w:t>.</w:t>
      </w:r>
      <w:r>
        <w:rPr>
          <w:rFonts w:ascii="Calibri" w:hAnsi="Calibri" w:cs="Calibri"/>
          <w:b/>
          <w:bCs/>
          <w:sz w:val="18"/>
          <w:szCs w:val="18"/>
        </w:rPr>
        <w:t>35</w:t>
      </w:r>
      <w:r w:rsidRPr="006E1343">
        <w:rPr>
          <w:rFonts w:ascii="Calibri" w:hAnsi="Calibri" w:cs="Calibri"/>
          <w:b/>
          <w:bCs/>
          <w:sz w:val="18"/>
          <w:szCs w:val="18"/>
        </w:rPr>
        <w:t xml:space="preserve">.2019" </w:t>
      </w:r>
      <w:r w:rsidRPr="006E1343">
        <w:rPr>
          <w:rFonts w:ascii="Calibri" w:hAnsi="Calibri" w:cs="Calibri"/>
          <w:sz w:val="18"/>
          <w:szCs w:val="18"/>
        </w:rPr>
        <w:t>składam(y) niniejszą ofertę:</w:t>
      </w:r>
      <w:r w:rsidRPr="006E1343">
        <w:rPr>
          <w:rFonts w:ascii="Calibri" w:hAnsi="Calibri" w:cs="Calibri"/>
          <w:b/>
          <w:bCs/>
          <w:sz w:val="18"/>
          <w:szCs w:val="18"/>
        </w:rPr>
        <w:t xml:space="preserve"> </w:t>
      </w:r>
    </w:p>
    <w:p w:rsidR="008C0AE9" w:rsidRPr="006E1343" w:rsidRDefault="008C0AE9" w:rsidP="00B705FE">
      <w:pPr>
        <w:tabs>
          <w:tab w:val="left" w:pos="8460"/>
          <w:tab w:val="left" w:pos="8910"/>
        </w:tabs>
        <w:jc w:val="both"/>
        <w:rPr>
          <w:rFonts w:ascii="Calibri" w:hAnsi="Calibri" w:cs="Calibri"/>
          <w:b/>
          <w:bCs/>
          <w:sz w:val="18"/>
          <w:szCs w:val="18"/>
        </w:rPr>
      </w:pPr>
    </w:p>
    <w:p w:rsidR="008C0AE9" w:rsidRPr="006E1343" w:rsidRDefault="008C0AE9" w:rsidP="00C808F2">
      <w:pPr>
        <w:widowControl/>
        <w:numPr>
          <w:ilvl w:val="0"/>
          <w:numId w:val="5"/>
        </w:numPr>
        <w:autoSpaceDE/>
        <w:autoSpaceDN/>
        <w:adjustRightInd/>
        <w:spacing w:line="360" w:lineRule="auto"/>
        <w:ind w:left="357" w:hanging="357"/>
        <w:jc w:val="both"/>
        <w:rPr>
          <w:rFonts w:ascii="Calibri" w:hAnsi="Calibri" w:cs="Calibri"/>
          <w:sz w:val="18"/>
          <w:szCs w:val="18"/>
        </w:rPr>
      </w:pPr>
      <w:r w:rsidRPr="006E1343">
        <w:rPr>
          <w:rFonts w:ascii="Calibri" w:hAnsi="Calibri" w:cs="Calibri"/>
          <w:sz w:val="18"/>
          <w:szCs w:val="18"/>
        </w:rPr>
        <w:t>Oferuję wykonanie zamówienia zgodnie z opisem przedmiotu zamówienia i na warunkach płatności określonych w formularzu rozpoznania cenowego za cenę br</w:t>
      </w:r>
      <w:r>
        <w:rPr>
          <w:rFonts w:ascii="Calibri" w:hAnsi="Calibri" w:cs="Calibri"/>
          <w:sz w:val="18"/>
          <w:szCs w:val="18"/>
        </w:rPr>
        <w:t>utto:.........................</w:t>
      </w:r>
      <w:r w:rsidRPr="006E1343">
        <w:rPr>
          <w:rFonts w:ascii="Calibri" w:hAnsi="Calibri" w:cs="Calibri"/>
          <w:sz w:val="18"/>
          <w:szCs w:val="18"/>
        </w:rPr>
        <w:t>............ wartość netto: ........</w:t>
      </w:r>
      <w:r>
        <w:rPr>
          <w:rFonts w:ascii="Calibri" w:hAnsi="Calibri" w:cs="Calibri"/>
          <w:sz w:val="18"/>
          <w:szCs w:val="18"/>
        </w:rPr>
        <w:t>...............................</w:t>
      </w:r>
      <w:r w:rsidRPr="006E1343">
        <w:rPr>
          <w:rFonts w:ascii="Calibri" w:hAnsi="Calibri" w:cs="Calibri"/>
          <w:sz w:val="18"/>
          <w:szCs w:val="18"/>
        </w:rPr>
        <w:t>....... zgodnie z poniższą tabelą:</w:t>
      </w:r>
    </w:p>
    <w:p w:rsidR="008C0AE9" w:rsidRPr="006E1343" w:rsidRDefault="008C0AE9" w:rsidP="001F797A">
      <w:pPr>
        <w:widowControl/>
        <w:autoSpaceDE/>
        <w:autoSpaceDN/>
        <w:adjustRightInd/>
        <w:spacing w:line="269" w:lineRule="auto"/>
        <w:jc w:val="both"/>
        <w:rPr>
          <w:rFonts w:ascii="Calibri" w:hAnsi="Calibri" w:cs="Calibri"/>
          <w:sz w:val="18"/>
          <w:szCs w:val="18"/>
        </w:rPr>
      </w:pPr>
    </w:p>
    <w:tbl>
      <w:tblPr>
        <w:tblW w:w="9680" w:type="dxa"/>
        <w:tblInd w:w="2" w:type="dxa"/>
        <w:tblCellMar>
          <w:left w:w="70" w:type="dxa"/>
          <w:right w:w="70" w:type="dxa"/>
        </w:tblCellMar>
        <w:tblLook w:val="00A0"/>
      </w:tblPr>
      <w:tblGrid>
        <w:gridCol w:w="438"/>
        <w:gridCol w:w="980"/>
        <w:gridCol w:w="4536"/>
        <w:gridCol w:w="709"/>
        <w:gridCol w:w="708"/>
        <w:gridCol w:w="1134"/>
        <w:gridCol w:w="1175"/>
      </w:tblGrid>
      <w:tr w:rsidR="008C0AE9" w:rsidRPr="006E1343">
        <w:trPr>
          <w:trHeight w:val="285"/>
        </w:trPr>
        <w:tc>
          <w:tcPr>
            <w:tcW w:w="9680" w:type="dxa"/>
            <w:gridSpan w:val="7"/>
            <w:tcBorders>
              <w:top w:val="single" w:sz="4" w:space="0" w:color="000000"/>
              <w:left w:val="single" w:sz="4" w:space="0" w:color="000000"/>
              <w:bottom w:val="single" w:sz="4" w:space="0" w:color="000000"/>
              <w:right w:val="single" w:sz="4" w:space="0" w:color="000000"/>
            </w:tcBorders>
            <w:shd w:val="clear" w:color="auto" w:fill="92D050"/>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8"/>
                <w:szCs w:val="18"/>
              </w:rPr>
              <w:t>Tabela elementów rozliczeniowych</w:t>
            </w:r>
          </w:p>
        </w:tc>
      </w:tr>
      <w:tr w:rsidR="008C0AE9" w:rsidRPr="006E1343">
        <w:trPr>
          <w:trHeight w:val="502"/>
        </w:trPr>
        <w:tc>
          <w:tcPr>
            <w:tcW w:w="438" w:type="dxa"/>
            <w:tcBorders>
              <w:top w:val="nil"/>
              <w:left w:val="single" w:sz="4" w:space="0" w:color="000000"/>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Lp.</w:t>
            </w:r>
          </w:p>
        </w:tc>
        <w:tc>
          <w:tcPr>
            <w:tcW w:w="980"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Nr SST</w:t>
            </w:r>
          </w:p>
        </w:tc>
        <w:tc>
          <w:tcPr>
            <w:tcW w:w="4536"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Opis</w:t>
            </w:r>
          </w:p>
        </w:tc>
        <w:tc>
          <w:tcPr>
            <w:tcW w:w="709"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Jedn. miary</w:t>
            </w:r>
          </w:p>
        </w:tc>
        <w:tc>
          <w:tcPr>
            <w:tcW w:w="708"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Ilość</w:t>
            </w:r>
          </w:p>
        </w:tc>
        <w:tc>
          <w:tcPr>
            <w:tcW w:w="1134"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Cena jednostkowa brutto zł</w:t>
            </w:r>
          </w:p>
        </w:tc>
        <w:tc>
          <w:tcPr>
            <w:tcW w:w="1175"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 xml:space="preserve">Wartość brutto zł </w:t>
            </w:r>
            <w:r w:rsidRPr="006E1343">
              <w:rPr>
                <w:rFonts w:ascii="Calibri" w:hAnsi="Calibri" w:cs="Calibri"/>
                <w:color w:val="000000"/>
                <w:sz w:val="18"/>
                <w:szCs w:val="18"/>
              </w:rPr>
              <w:br/>
              <w:t>(5 x 6)</w:t>
            </w:r>
          </w:p>
        </w:tc>
      </w:tr>
      <w:tr w:rsidR="008C0AE9" w:rsidRPr="006E1343">
        <w:trPr>
          <w:trHeight w:val="217"/>
        </w:trPr>
        <w:tc>
          <w:tcPr>
            <w:tcW w:w="438" w:type="dxa"/>
            <w:tcBorders>
              <w:top w:val="nil"/>
              <w:left w:val="single" w:sz="4" w:space="0" w:color="000000"/>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1</w:t>
            </w:r>
          </w:p>
        </w:tc>
        <w:tc>
          <w:tcPr>
            <w:tcW w:w="980" w:type="dxa"/>
            <w:tcBorders>
              <w:top w:val="nil"/>
              <w:left w:val="nil"/>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2</w:t>
            </w:r>
          </w:p>
        </w:tc>
        <w:tc>
          <w:tcPr>
            <w:tcW w:w="4536" w:type="dxa"/>
            <w:tcBorders>
              <w:top w:val="nil"/>
              <w:left w:val="nil"/>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3</w:t>
            </w:r>
          </w:p>
        </w:tc>
        <w:tc>
          <w:tcPr>
            <w:tcW w:w="709" w:type="dxa"/>
            <w:tcBorders>
              <w:top w:val="nil"/>
              <w:left w:val="nil"/>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4</w:t>
            </w:r>
          </w:p>
        </w:tc>
        <w:tc>
          <w:tcPr>
            <w:tcW w:w="708" w:type="dxa"/>
            <w:tcBorders>
              <w:top w:val="nil"/>
              <w:left w:val="nil"/>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5</w:t>
            </w:r>
          </w:p>
        </w:tc>
        <w:tc>
          <w:tcPr>
            <w:tcW w:w="1134" w:type="dxa"/>
            <w:tcBorders>
              <w:top w:val="nil"/>
              <w:left w:val="nil"/>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6</w:t>
            </w:r>
          </w:p>
        </w:tc>
        <w:tc>
          <w:tcPr>
            <w:tcW w:w="1175" w:type="dxa"/>
            <w:tcBorders>
              <w:top w:val="nil"/>
              <w:left w:val="nil"/>
              <w:bottom w:val="single" w:sz="4" w:space="0" w:color="000000"/>
              <w:right w:val="single" w:sz="4" w:space="0" w:color="000000"/>
            </w:tcBorders>
            <w:shd w:val="clear" w:color="auto" w:fill="F2F2F2"/>
            <w:vAlign w:val="center"/>
          </w:tcPr>
          <w:p w:rsidR="008C0AE9" w:rsidRPr="006E1343" w:rsidRDefault="008C0AE9" w:rsidP="00E42A4B">
            <w:pPr>
              <w:jc w:val="center"/>
              <w:rPr>
                <w:rFonts w:ascii="Calibri" w:hAnsi="Calibri" w:cs="Calibri"/>
                <w:b/>
                <w:bCs/>
                <w:color w:val="000000"/>
                <w:sz w:val="16"/>
                <w:szCs w:val="16"/>
              </w:rPr>
            </w:pPr>
            <w:r w:rsidRPr="006E1343">
              <w:rPr>
                <w:rFonts w:ascii="Calibri" w:hAnsi="Calibri" w:cs="Calibri"/>
                <w:b/>
                <w:bCs/>
                <w:color w:val="000000"/>
                <w:sz w:val="16"/>
                <w:szCs w:val="16"/>
              </w:rPr>
              <w:t>7</w:t>
            </w:r>
          </w:p>
        </w:tc>
      </w:tr>
      <w:tr w:rsidR="008C0AE9" w:rsidRPr="006E1343">
        <w:trPr>
          <w:trHeight w:val="730"/>
        </w:trPr>
        <w:tc>
          <w:tcPr>
            <w:tcW w:w="438" w:type="dxa"/>
            <w:tcBorders>
              <w:top w:val="nil"/>
              <w:left w:val="single" w:sz="4" w:space="0" w:color="000000"/>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1.</w:t>
            </w:r>
          </w:p>
        </w:tc>
        <w:tc>
          <w:tcPr>
            <w:tcW w:w="980"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D-07.00.00</w:t>
            </w:r>
          </w:p>
        </w:tc>
        <w:tc>
          <w:tcPr>
            <w:tcW w:w="4536" w:type="dxa"/>
            <w:tcBorders>
              <w:top w:val="nil"/>
              <w:left w:val="nil"/>
              <w:bottom w:val="single" w:sz="4" w:space="0" w:color="000000"/>
              <w:right w:val="single" w:sz="4" w:space="0" w:color="000000"/>
            </w:tcBorders>
            <w:vAlign w:val="center"/>
          </w:tcPr>
          <w:p w:rsidR="008C0AE9" w:rsidRPr="006E1343" w:rsidRDefault="008C0AE9" w:rsidP="003007B7">
            <w:pPr>
              <w:pStyle w:val="BodyText"/>
              <w:rPr>
                <w:rFonts w:ascii="Calibri" w:hAnsi="Calibri" w:cs="Calibri"/>
                <w:sz w:val="18"/>
                <w:szCs w:val="18"/>
              </w:rPr>
            </w:pPr>
            <w:r w:rsidRPr="006E1343">
              <w:rPr>
                <w:rFonts w:ascii="Calibri" w:hAnsi="Calibri" w:cs="Calibri"/>
                <w:sz w:val="18"/>
                <w:szCs w:val="18"/>
              </w:rPr>
              <w:t xml:space="preserve">Utrzymanie ścieżek utwardzonych – </w:t>
            </w:r>
            <w:r>
              <w:rPr>
                <w:rFonts w:ascii="Calibri" w:hAnsi="Calibri" w:cs="Calibri"/>
                <w:b/>
                <w:bCs/>
                <w:sz w:val="18"/>
                <w:szCs w:val="18"/>
              </w:rPr>
              <w:t>2 x w tyg.</w:t>
            </w:r>
            <w:r>
              <w:rPr>
                <w:rFonts w:ascii="Calibri" w:hAnsi="Calibri" w:cs="Calibri"/>
                <w:sz w:val="18"/>
                <w:szCs w:val="18"/>
              </w:rPr>
              <w:t xml:space="preserve"> przegląd</w:t>
            </w:r>
            <w:r w:rsidRPr="006E1343">
              <w:rPr>
                <w:rFonts w:ascii="Calibri" w:hAnsi="Calibri" w:cs="Calibri"/>
                <w:sz w:val="18"/>
                <w:szCs w:val="18"/>
              </w:rPr>
              <w:t xml:space="preserve">, mechaniczne dogęszczenie wszystkich ścieżek typu single track i ścieżek rowerowych parku </w:t>
            </w:r>
            <w:r>
              <w:rPr>
                <w:rFonts w:ascii="Calibri" w:hAnsi="Calibri" w:cs="Calibri"/>
                <w:sz w:val="18"/>
                <w:szCs w:val="18"/>
              </w:rPr>
              <w:t xml:space="preserve">umiejętności </w:t>
            </w:r>
            <w:r w:rsidRPr="006E1343">
              <w:rPr>
                <w:rFonts w:ascii="Calibri" w:hAnsi="Calibri" w:cs="Calibri"/>
                <w:sz w:val="18"/>
                <w:szCs w:val="18"/>
              </w:rPr>
              <w:t>oraz ścieżek pieszych</w:t>
            </w:r>
            <w:r>
              <w:rPr>
                <w:rFonts w:ascii="Calibri" w:hAnsi="Calibri" w:cs="Calibri"/>
                <w:sz w:val="18"/>
                <w:szCs w:val="18"/>
              </w:rPr>
              <w:t>,</w:t>
            </w:r>
            <w:r w:rsidRPr="006E1343">
              <w:rPr>
                <w:rFonts w:ascii="Calibri" w:hAnsi="Calibri" w:cs="Calibri"/>
                <w:sz w:val="18"/>
                <w:szCs w:val="18"/>
              </w:rPr>
              <w:t xml:space="preserve"> uzupełni</w:t>
            </w:r>
            <w:r>
              <w:rPr>
                <w:rFonts w:ascii="Calibri" w:hAnsi="Calibri" w:cs="Calibri"/>
                <w:sz w:val="18"/>
                <w:szCs w:val="18"/>
              </w:rPr>
              <w:t>a</w:t>
            </w:r>
            <w:r w:rsidRPr="006E1343">
              <w:rPr>
                <w:rFonts w:ascii="Calibri" w:hAnsi="Calibri" w:cs="Calibri"/>
                <w:sz w:val="18"/>
                <w:szCs w:val="18"/>
              </w:rPr>
              <w:t>ni</w:t>
            </w:r>
            <w:r>
              <w:rPr>
                <w:rFonts w:ascii="Calibri" w:hAnsi="Calibri" w:cs="Calibri"/>
                <w:sz w:val="18"/>
                <w:szCs w:val="18"/>
              </w:rPr>
              <w:t xml:space="preserve">e miejsc rozmycia </w:t>
            </w:r>
            <w:r w:rsidRPr="006E1343">
              <w:rPr>
                <w:rFonts w:ascii="Calibri" w:hAnsi="Calibri" w:cs="Calibri"/>
                <w:sz w:val="18"/>
                <w:szCs w:val="18"/>
              </w:rPr>
              <w:t>miałem granitowym o frakcji 0-5 mm (identycznym z pierwotnie zastosowanym) i powtórn</w:t>
            </w:r>
            <w:r>
              <w:rPr>
                <w:rFonts w:ascii="Calibri" w:hAnsi="Calibri" w:cs="Calibri"/>
                <w:sz w:val="18"/>
                <w:szCs w:val="18"/>
              </w:rPr>
              <w:t>e</w:t>
            </w:r>
            <w:r w:rsidRPr="006E1343">
              <w:rPr>
                <w:rFonts w:ascii="Calibri" w:hAnsi="Calibri" w:cs="Calibri"/>
                <w:sz w:val="18"/>
                <w:szCs w:val="18"/>
              </w:rPr>
              <w:t xml:space="preserve"> dogę</w:t>
            </w:r>
            <w:r>
              <w:rPr>
                <w:rFonts w:ascii="Calibri" w:hAnsi="Calibri" w:cs="Calibri"/>
                <w:sz w:val="18"/>
                <w:szCs w:val="18"/>
              </w:rPr>
              <w:t>szczenie</w:t>
            </w:r>
            <w:r w:rsidRPr="006E1343">
              <w:rPr>
                <w:rFonts w:ascii="Calibri" w:hAnsi="Calibri" w:cs="Calibri"/>
                <w:sz w:val="18"/>
                <w:szCs w:val="18"/>
              </w:rPr>
              <w:t xml:space="preserve"> mechanicz</w:t>
            </w:r>
            <w:r>
              <w:rPr>
                <w:rFonts w:ascii="Calibri" w:hAnsi="Calibri" w:cs="Calibri"/>
                <w:sz w:val="18"/>
                <w:szCs w:val="18"/>
              </w:rPr>
              <w:t>n</w:t>
            </w:r>
            <w:r w:rsidRPr="006E1343">
              <w:rPr>
                <w:rFonts w:ascii="Calibri" w:hAnsi="Calibri" w:cs="Calibri"/>
                <w:sz w:val="18"/>
                <w:szCs w:val="18"/>
              </w:rPr>
              <w:t>e za pomocą zagęszczarki o wadze 120-150 kg</w:t>
            </w:r>
          </w:p>
          <w:p w:rsidR="008C0AE9" w:rsidRPr="006E1343" w:rsidRDefault="008C0AE9" w:rsidP="003007B7">
            <w:pPr>
              <w:pStyle w:val="BodyText"/>
              <w:rPr>
                <w:rFonts w:ascii="Calibri" w:hAnsi="Calibri" w:cs="Calibri"/>
                <w:i/>
                <w:iCs/>
                <w:sz w:val="18"/>
                <w:szCs w:val="18"/>
              </w:rPr>
            </w:pPr>
            <w:r w:rsidRPr="006E1343">
              <w:rPr>
                <w:rFonts w:ascii="Calibri" w:hAnsi="Calibri" w:cs="Calibri"/>
                <w:sz w:val="18"/>
                <w:szCs w:val="18"/>
              </w:rPr>
              <w:t>zgodnie z §1 ust.2 pkt 1) lit. a) umowy</w:t>
            </w:r>
          </w:p>
          <w:p w:rsidR="008C0AE9" w:rsidRPr="006E1343" w:rsidRDefault="008C0AE9" w:rsidP="00E42A4B">
            <w:pPr>
              <w:jc w:val="center"/>
              <w:rPr>
                <w:rFonts w:ascii="Calibri" w:hAnsi="Calibri" w:cs="Calibri"/>
                <w:color w:val="000000"/>
                <w:sz w:val="18"/>
                <w:szCs w:val="18"/>
              </w:rPr>
            </w:pPr>
          </w:p>
        </w:tc>
        <w:tc>
          <w:tcPr>
            <w:tcW w:w="709"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m-c</w:t>
            </w:r>
          </w:p>
        </w:tc>
        <w:tc>
          <w:tcPr>
            <w:tcW w:w="708"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Pr>
                <w:rFonts w:ascii="Calibri" w:hAnsi="Calibri" w:cs="Calibri"/>
                <w:color w:val="000000"/>
                <w:sz w:val="18"/>
                <w:szCs w:val="18"/>
              </w:rPr>
              <w:t>3,5</w:t>
            </w:r>
          </w:p>
        </w:tc>
        <w:tc>
          <w:tcPr>
            <w:tcW w:w="1134"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p>
        </w:tc>
        <w:tc>
          <w:tcPr>
            <w:tcW w:w="1175"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p>
        </w:tc>
      </w:tr>
      <w:tr w:rsidR="008C0AE9" w:rsidRPr="006E1343">
        <w:trPr>
          <w:trHeight w:val="529"/>
        </w:trPr>
        <w:tc>
          <w:tcPr>
            <w:tcW w:w="438" w:type="dxa"/>
            <w:tcBorders>
              <w:top w:val="nil"/>
              <w:left w:val="single" w:sz="4" w:space="0" w:color="000000"/>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2.</w:t>
            </w:r>
          </w:p>
        </w:tc>
        <w:tc>
          <w:tcPr>
            <w:tcW w:w="980"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D-07.00.00</w:t>
            </w:r>
          </w:p>
        </w:tc>
        <w:tc>
          <w:tcPr>
            <w:tcW w:w="4536" w:type="dxa"/>
            <w:tcBorders>
              <w:top w:val="nil"/>
              <w:left w:val="nil"/>
              <w:bottom w:val="single" w:sz="4" w:space="0" w:color="000000"/>
              <w:right w:val="single" w:sz="4" w:space="0" w:color="000000"/>
            </w:tcBorders>
            <w:vAlign w:val="center"/>
          </w:tcPr>
          <w:p w:rsidR="008C0AE9" w:rsidRPr="006E1343" w:rsidRDefault="008C0AE9" w:rsidP="00FB1489">
            <w:pPr>
              <w:pStyle w:val="BodyText"/>
              <w:rPr>
                <w:rFonts w:ascii="Calibri" w:hAnsi="Calibri" w:cs="Calibri"/>
                <w:i/>
                <w:iCs/>
                <w:sz w:val="18"/>
                <w:szCs w:val="18"/>
              </w:rPr>
            </w:pPr>
            <w:r w:rsidRPr="006E1343">
              <w:rPr>
                <w:rFonts w:ascii="Calibri" w:hAnsi="Calibri" w:cs="Calibri"/>
                <w:sz w:val="18"/>
                <w:szCs w:val="18"/>
              </w:rPr>
              <w:t>Mycie ławek, hamaków, huśtawek, pochwytów, wyposażenia rowerowego parku umiejętności,  tabliczek informacyjnych, regulaminów,</w:t>
            </w:r>
            <w:r>
              <w:rPr>
                <w:rFonts w:ascii="Calibri" w:hAnsi="Calibri" w:cs="Calibri"/>
                <w:sz w:val="18"/>
                <w:szCs w:val="18"/>
              </w:rPr>
              <w:t xml:space="preserve"> koszy, usuwanie naklejek</w:t>
            </w:r>
            <w:r w:rsidRPr="006E1343">
              <w:rPr>
                <w:rFonts w:ascii="Calibri" w:hAnsi="Calibri" w:cs="Calibri"/>
                <w:sz w:val="18"/>
                <w:szCs w:val="18"/>
              </w:rPr>
              <w:t xml:space="preserve">, graffiti </w:t>
            </w:r>
            <w:r>
              <w:rPr>
                <w:rFonts w:ascii="Calibri" w:hAnsi="Calibri" w:cs="Calibri"/>
                <w:sz w:val="18"/>
                <w:szCs w:val="18"/>
              </w:rPr>
              <w:br/>
            </w:r>
            <w:r w:rsidRPr="006E1343">
              <w:rPr>
                <w:rFonts w:ascii="Calibri" w:hAnsi="Calibri" w:cs="Calibri"/>
                <w:sz w:val="18"/>
                <w:szCs w:val="18"/>
              </w:rPr>
              <w:t xml:space="preserve">z częstotliwością </w:t>
            </w:r>
            <w:r>
              <w:rPr>
                <w:rFonts w:ascii="Calibri" w:hAnsi="Calibri" w:cs="Calibri"/>
                <w:b/>
                <w:bCs/>
                <w:sz w:val="18"/>
                <w:szCs w:val="18"/>
              </w:rPr>
              <w:t xml:space="preserve">raz w </w:t>
            </w:r>
            <w:r w:rsidRPr="006E1343">
              <w:rPr>
                <w:rFonts w:ascii="Calibri" w:hAnsi="Calibri" w:cs="Calibri"/>
                <w:b/>
                <w:bCs/>
                <w:sz w:val="18"/>
                <w:szCs w:val="18"/>
              </w:rPr>
              <w:t>miesiącu</w:t>
            </w:r>
            <w:r w:rsidRPr="006E1343">
              <w:rPr>
                <w:rFonts w:ascii="Calibri" w:hAnsi="Calibri" w:cs="Calibri"/>
                <w:sz w:val="18"/>
                <w:szCs w:val="18"/>
              </w:rPr>
              <w:t xml:space="preserve"> zgodnie z §1 ust.2 pkt 1) lit. b) umowy</w:t>
            </w:r>
          </w:p>
          <w:p w:rsidR="008C0AE9" w:rsidRPr="006E1343" w:rsidRDefault="008C0AE9" w:rsidP="00B107F9">
            <w:pPr>
              <w:jc w:val="both"/>
              <w:rPr>
                <w:rFonts w:ascii="Calibri" w:hAnsi="Calibri" w:cs="Calibri"/>
                <w:color w:val="000000"/>
                <w:sz w:val="18"/>
                <w:szCs w:val="18"/>
              </w:rPr>
            </w:pPr>
          </w:p>
        </w:tc>
        <w:tc>
          <w:tcPr>
            <w:tcW w:w="709"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m-c</w:t>
            </w:r>
          </w:p>
        </w:tc>
        <w:tc>
          <w:tcPr>
            <w:tcW w:w="708"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Pr>
                <w:rFonts w:ascii="Calibri" w:hAnsi="Calibri" w:cs="Calibri"/>
                <w:color w:val="000000"/>
                <w:sz w:val="18"/>
                <w:szCs w:val="18"/>
              </w:rPr>
              <w:t>3,5</w:t>
            </w:r>
          </w:p>
        </w:tc>
        <w:tc>
          <w:tcPr>
            <w:tcW w:w="1134"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p>
        </w:tc>
        <w:tc>
          <w:tcPr>
            <w:tcW w:w="1175"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p>
        </w:tc>
      </w:tr>
      <w:tr w:rsidR="008C0AE9" w:rsidRPr="006E1343">
        <w:trPr>
          <w:trHeight w:val="1050"/>
        </w:trPr>
        <w:tc>
          <w:tcPr>
            <w:tcW w:w="438" w:type="dxa"/>
            <w:tcBorders>
              <w:top w:val="nil"/>
              <w:left w:val="single" w:sz="4" w:space="0" w:color="000000"/>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3.</w:t>
            </w:r>
          </w:p>
        </w:tc>
        <w:tc>
          <w:tcPr>
            <w:tcW w:w="980"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D-07.00.00</w:t>
            </w:r>
          </w:p>
        </w:tc>
        <w:tc>
          <w:tcPr>
            <w:tcW w:w="4536" w:type="dxa"/>
            <w:tcBorders>
              <w:top w:val="nil"/>
              <w:left w:val="nil"/>
              <w:bottom w:val="single" w:sz="4" w:space="0" w:color="000000"/>
              <w:right w:val="single" w:sz="4" w:space="0" w:color="000000"/>
            </w:tcBorders>
            <w:vAlign w:val="center"/>
          </w:tcPr>
          <w:p w:rsidR="008C0AE9" w:rsidRPr="006E1343" w:rsidRDefault="008C0AE9" w:rsidP="00B107F9">
            <w:pPr>
              <w:pStyle w:val="BodyText"/>
              <w:rPr>
                <w:rFonts w:ascii="Calibri" w:hAnsi="Calibri" w:cs="Calibri"/>
                <w:sz w:val="18"/>
                <w:szCs w:val="18"/>
              </w:rPr>
            </w:pPr>
            <w:r w:rsidRPr="006E1343">
              <w:rPr>
                <w:rFonts w:ascii="Calibri" w:hAnsi="Calibri" w:cs="Calibri"/>
                <w:sz w:val="18"/>
                <w:szCs w:val="18"/>
              </w:rPr>
              <w:t xml:space="preserve">Konserwacja ławek, hamaków, huśtawek, pochwytów na barierkach pomostu, wyposażenia rowerowego parku umiejętności z częstotliwością </w:t>
            </w:r>
            <w:r w:rsidRPr="006E1343">
              <w:rPr>
                <w:rFonts w:ascii="Calibri" w:hAnsi="Calibri" w:cs="Calibri"/>
                <w:b/>
                <w:bCs/>
                <w:sz w:val="18"/>
                <w:szCs w:val="18"/>
              </w:rPr>
              <w:t>raz</w:t>
            </w:r>
            <w:r>
              <w:rPr>
                <w:rFonts w:ascii="Calibri" w:hAnsi="Calibri" w:cs="Calibri"/>
                <w:b/>
                <w:bCs/>
                <w:sz w:val="18"/>
                <w:szCs w:val="18"/>
              </w:rPr>
              <w:t xml:space="preserve"> w </w:t>
            </w:r>
            <w:r w:rsidRPr="006E1343">
              <w:rPr>
                <w:rFonts w:ascii="Calibri" w:hAnsi="Calibri" w:cs="Calibri"/>
                <w:b/>
                <w:bCs/>
                <w:sz w:val="18"/>
                <w:szCs w:val="18"/>
              </w:rPr>
              <w:t>miesiącu</w:t>
            </w:r>
            <w:r w:rsidRPr="006E1343">
              <w:rPr>
                <w:rFonts w:ascii="Calibri" w:hAnsi="Calibri" w:cs="Calibri"/>
                <w:sz w:val="18"/>
                <w:szCs w:val="18"/>
              </w:rPr>
              <w:t xml:space="preserve"> - zgodnie z §1 ust.2 pkt 1) lit. c) umowy</w:t>
            </w:r>
          </w:p>
          <w:p w:rsidR="008C0AE9" w:rsidRPr="006E1343" w:rsidRDefault="008C0AE9" w:rsidP="00E42A4B">
            <w:pPr>
              <w:jc w:val="center"/>
              <w:rPr>
                <w:rFonts w:ascii="Calibri" w:hAnsi="Calibri" w:cs="Calibri"/>
                <w:color w:val="000000"/>
                <w:sz w:val="18"/>
                <w:szCs w:val="18"/>
              </w:rPr>
            </w:pPr>
          </w:p>
        </w:tc>
        <w:tc>
          <w:tcPr>
            <w:tcW w:w="709"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sidRPr="006E1343">
              <w:rPr>
                <w:rFonts w:ascii="Calibri" w:hAnsi="Calibri" w:cs="Calibri"/>
                <w:color w:val="000000"/>
                <w:sz w:val="18"/>
                <w:szCs w:val="18"/>
              </w:rPr>
              <w:t>m-c</w:t>
            </w:r>
          </w:p>
        </w:tc>
        <w:tc>
          <w:tcPr>
            <w:tcW w:w="708"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r>
              <w:rPr>
                <w:rFonts w:ascii="Calibri" w:hAnsi="Calibri" w:cs="Calibri"/>
                <w:color w:val="000000"/>
                <w:sz w:val="18"/>
                <w:szCs w:val="18"/>
              </w:rPr>
              <w:t>3,5</w:t>
            </w:r>
          </w:p>
        </w:tc>
        <w:tc>
          <w:tcPr>
            <w:tcW w:w="1134"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p>
        </w:tc>
        <w:tc>
          <w:tcPr>
            <w:tcW w:w="1175" w:type="dxa"/>
            <w:tcBorders>
              <w:top w:val="nil"/>
              <w:left w:val="nil"/>
              <w:bottom w:val="single" w:sz="4" w:space="0" w:color="000000"/>
              <w:right w:val="single" w:sz="4" w:space="0" w:color="000000"/>
            </w:tcBorders>
            <w:vAlign w:val="center"/>
          </w:tcPr>
          <w:p w:rsidR="008C0AE9" w:rsidRPr="006E1343" w:rsidRDefault="008C0AE9" w:rsidP="00E42A4B">
            <w:pPr>
              <w:jc w:val="center"/>
              <w:rPr>
                <w:rFonts w:ascii="Calibri" w:hAnsi="Calibri" w:cs="Calibri"/>
                <w:color w:val="000000"/>
                <w:sz w:val="18"/>
                <w:szCs w:val="18"/>
              </w:rPr>
            </w:pPr>
          </w:p>
        </w:tc>
      </w:tr>
      <w:tr w:rsidR="008C0AE9" w:rsidRPr="006E1343">
        <w:trPr>
          <w:trHeight w:val="412"/>
        </w:trPr>
        <w:tc>
          <w:tcPr>
            <w:tcW w:w="8505" w:type="dxa"/>
            <w:gridSpan w:val="6"/>
            <w:tcBorders>
              <w:top w:val="single" w:sz="4" w:space="0" w:color="000000"/>
              <w:left w:val="single" w:sz="4" w:space="0" w:color="000000"/>
              <w:bottom w:val="single" w:sz="4" w:space="0" w:color="000000"/>
              <w:right w:val="single" w:sz="4" w:space="0" w:color="000000"/>
            </w:tcBorders>
            <w:vAlign w:val="center"/>
          </w:tcPr>
          <w:p w:rsidR="008C0AE9" w:rsidRPr="006E1343" w:rsidRDefault="008C0AE9" w:rsidP="00E42A4B">
            <w:pPr>
              <w:jc w:val="right"/>
              <w:rPr>
                <w:rFonts w:ascii="Calibri" w:hAnsi="Calibri" w:cs="Calibri"/>
                <w:b/>
                <w:bCs/>
                <w:color w:val="000000"/>
                <w:sz w:val="18"/>
                <w:szCs w:val="18"/>
              </w:rPr>
            </w:pPr>
            <w:r w:rsidRPr="006E1343">
              <w:rPr>
                <w:rFonts w:ascii="Calibri" w:hAnsi="Calibri" w:cs="Calibri"/>
                <w:b/>
                <w:bCs/>
                <w:color w:val="000000"/>
              </w:rPr>
              <w:t>Razem BRUTTO (suma kol. 7 poz. 1-3):</w:t>
            </w:r>
          </w:p>
        </w:tc>
        <w:tc>
          <w:tcPr>
            <w:tcW w:w="1175" w:type="dxa"/>
            <w:tcBorders>
              <w:top w:val="nil"/>
              <w:left w:val="nil"/>
              <w:bottom w:val="single" w:sz="4" w:space="0" w:color="000000"/>
              <w:right w:val="single" w:sz="4" w:space="0" w:color="000000"/>
            </w:tcBorders>
          </w:tcPr>
          <w:p w:rsidR="008C0AE9" w:rsidRPr="006E1343" w:rsidRDefault="008C0AE9" w:rsidP="00E42A4B">
            <w:pPr>
              <w:jc w:val="right"/>
              <w:rPr>
                <w:rFonts w:ascii="Calibri" w:hAnsi="Calibri" w:cs="Calibri"/>
                <w:b/>
                <w:bCs/>
                <w:color w:val="000000"/>
                <w:sz w:val="18"/>
                <w:szCs w:val="18"/>
              </w:rPr>
            </w:pPr>
          </w:p>
        </w:tc>
      </w:tr>
    </w:tbl>
    <w:p w:rsidR="008C0AE9" w:rsidRPr="006E1343" w:rsidRDefault="008C0AE9" w:rsidP="001F797A">
      <w:pPr>
        <w:widowControl/>
        <w:autoSpaceDE/>
        <w:autoSpaceDN/>
        <w:adjustRightInd/>
        <w:spacing w:line="269" w:lineRule="auto"/>
        <w:jc w:val="both"/>
        <w:rPr>
          <w:rFonts w:ascii="Calibri" w:hAnsi="Calibri" w:cs="Calibri"/>
          <w:sz w:val="18"/>
          <w:szCs w:val="18"/>
        </w:rPr>
      </w:pPr>
    </w:p>
    <w:p w:rsidR="008C0AE9" w:rsidRPr="006E1343" w:rsidRDefault="008C0AE9" w:rsidP="001F797A">
      <w:pPr>
        <w:widowControl/>
        <w:autoSpaceDE/>
        <w:autoSpaceDN/>
        <w:adjustRightInd/>
        <w:spacing w:line="269" w:lineRule="auto"/>
        <w:jc w:val="both"/>
        <w:rPr>
          <w:rFonts w:ascii="Calibri" w:hAnsi="Calibri" w:cs="Calibri"/>
          <w:sz w:val="18"/>
          <w:szCs w:val="18"/>
        </w:rPr>
      </w:pPr>
    </w:p>
    <w:p w:rsidR="008C0AE9" w:rsidRPr="006E1343" w:rsidRDefault="008C0AE9" w:rsidP="00B11BC8">
      <w:pPr>
        <w:pStyle w:val="Default"/>
        <w:numPr>
          <w:ilvl w:val="0"/>
          <w:numId w:val="5"/>
        </w:numPr>
        <w:rPr>
          <w:rFonts w:ascii="Calibri" w:hAnsi="Calibri" w:cs="Calibri"/>
          <w:sz w:val="18"/>
          <w:szCs w:val="18"/>
        </w:rPr>
      </w:pPr>
      <w:r w:rsidRPr="006E1343">
        <w:rPr>
          <w:rFonts w:ascii="Calibri" w:hAnsi="Calibri" w:cs="Calibri"/>
          <w:sz w:val="18"/>
          <w:szCs w:val="18"/>
        </w:rPr>
        <w:t xml:space="preserve">Oświadczam(y), że zapoznałem (łam)/ zapoznaliśmy się  warunkami zawartymi w formularzu rozpoznania cenowego i nie wnoszę do niego, jak również do sposobu przekazywania mi informacji przez upoważnionych przedstawicieli Zamawiającego, żadnych zastrzeżeń oraz zdobyliśmy konieczne informacje potrzebne do właściwego wykonania zamówienia, </w:t>
      </w:r>
    </w:p>
    <w:p w:rsidR="008C0AE9" w:rsidRPr="006E1343" w:rsidRDefault="008C0AE9" w:rsidP="00B11BC8">
      <w:pPr>
        <w:numPr>
          <w:ilvl w:val="0"/>
          <w:numId w:val="5"/>
        </w:numPr>
        <w:suppressAutoHyphens/>
        <w:autoSpaceDE/>
        <w:autoSpaceDN/>
        <w:adjustRightInd/>
        <w:spacing w:after="60"/>
        <w:rPr>
          <w:rFonts w:ascii="Calibri" w:hAnsi="Calibri" w:cs="Calibri"/>
          <w:color w:val="000000"/>
          <w:sz w:val="18"/>
          <w:szCs w:val="18"/>
          <w:lang w:eastAsia="en-US"/>
        </w:rPr>
      </w:pPr>
      <w:r w:rsidRPr="006E1343">
        <w:rPr>
          <w:rFonts w:ascii="Calibri" w:hAnsi="Calibri" w:cs="Calibri"/>
          <w:color w:val="000000"/>
          <w:sz w:val="18"/>
          <w:szCs w:val="18"/>
          <w:lang w:eastAsia="en-US"/>
        </w:rPr>
        <w:t>Oświadczam(y), że nie zalegam(y) z opłacaniem podatków, opłat oraz nie zalegam(y) z opłacaniem, opłat oraz składek na ubezpieczenie społeczne lub zdrowotne, a wszystkie informacje zamieszczone w ofercie są aktualne i prawdziwe,</w:t>
      </w:r>
    </w:p>
    <w:p w:rsidR="008C0AE9" w:rsidRPr="006E1343" w:rsidRDefault="008C0AE9" w:rsidP="00B11BC8">
      <w:pPr>
        <w:pStyle w:val="Default"/>
        <w:numPr>
          <w:ilvl w:val="0"/>
          <w:numId w:val="5"/>
        </w:numPr>
        <w:rPr>
          <w:rFonts w:ascii="Calibri" w:hAnsi="Calibri" w:cs="Calibri"/>
          <w:sz w:val="18"/>
          <w:szCs w:val="18"/>
        </w:rPr>
      </w:pPr>
      <w:r w:rsidRPr="006E1343">
        <w:rPr>
          <w:rFonts w:ascii="Calibri" w:hAnsi="Calibri" w:cs="Calibri"/>
          <w:sz w:val="18"/>
          <w:szCs w:val="18"/>
        </w:rPr>
        <w:t xml:space="preserve">Oświadczam(y), że jesteśmy związani niniejszą ofertą przez okres 30 dni od upływu terminu składania ofert. </w:t>
      </w:r>
    </w:p>
    <w:p w:rsidR="008C0AE9" w:rsidRPr="006E1343" w:rsidRDefault="008C0AE9" w:rsidP="00B11BC8">
      <w:pPr>
        <w:pStyle w:val="Default"/>
        <w:numPr>
          <w:ilvl w:val="0"/>
          <w:numId w:val="5"/>
        </w:numPr>
        <w:rPr>
          <w:rFonts w:ascii="Calibri" w:hAnsi="Calibri" w:cs="Calibri"/>
          <w:sz w:val="18"/>
          <w:szCs w:val="18"/>
        </w:rPr>
      </w:pPr>
      <w:r w:rsidRPr="006E1343">
        <w:rPr>
          <w:rFonts w:ascii="Calibri" w:hAnsi="Calibri" w:cs="Calibri"/>
          <w:sz w:val="18"/>
          <w:szCs w:val="18"/>
        </w:rPr>
        <w:t xml:space="preserve">Oświadczam(y), że zawarty w formularzu rozpoznania cenowego wzór umowy został przez nas zaakceptowany i zobowiązujemy się w przypadku wybrania naszej oferty do zawarcia umowy na warunkach określonych w zapytaniu ofertowym oraz w miejscu i terminie wyznaczonym przez zamawiającego, </w:t>
      </w:r>
    </w:p>
    <w:p w:rsidR="008C0AE9" w:rsidRPr="006E1343" w:rsidRDefault="008C0AE9" w:rsidP="00260263">
      <w:pPr>
        <w:pStyle w:val="Default"/>
        <w:numPr>
          <w:ilvl w:val="0"/>
          <w:numId w:val="5"/>
        </w:numPr>
        <w:rPr>
          <w:rFonts w:ascii="Calibri" w:hAnsi="Calibri" w:cs="Calibri"/>
          <w:color w:val="auto"/>
          <w:sz w:val="18"/>
          <w:szCs w:val="18"/>
        </w:rPr>
      </w:pPr>
      <w:r w:rsidRPr="006E1343">
        <w:rPr>
          <w:rFonts w:ascii="Calibri" w:hAnsi="Calibri" w:cs="Calibri"/>
          <w:color w:val="auto"/>
          <w:sz w:val="18"/>
          <w:szCs w:val="18"/>
        </w:rPr>
        <w:t>Oświadczam(y) że wypełniłem (śmy) obowiązki informacyjne przewidziane w art. 13 lub art. 14 RODO</w:t>
      </w:r>
      <w:r w:rsidRPr="006E1343">
        <w:rPr>
          <w:rStyle w:val="FootnoteReference"/>
          <w:rFonts w:ascii="Calibri" w:hAnsi="Calibri" w:cs="Calibri"/>
          <w:color w:val="auto"/>
          <w:sz w:val="18"/>
          <w:szCs w:val="18"/>
        </w:rPr>
        <w:footnoteReference w:id="1"/>
      </w:r>
      <w:r w:rsidRPr="006E1343">
        <w:rPr>
          <w:rFonts w:ascii="Calibri" w:hAnsi="Calibri" w:cs="Calibri"/>
          <w:color w:val="auto"/>
          <w:sz w:val="18"/>
          <w:szCs w:val="18"/>
        </w:rPr>
        <w:t xml:space="preserve"> wobec osób fizycznych, od których dane osobowe bezpośrednio lub pośrednio pozyskałem celu ubiegania się o udzielenie zamówienia publicznego w niniejszym postępowaniu.</w:t>
      </w:r>
      <w:r w:rsidRPr="006E1343">
        <w:rPr>
          <w:rStyle w:val="FootnoteReference"/>
          <w:rFonts w:ascii="Calibri" w:hAnsi="Calibri" w:cs="Calibri"/>
          <w:color w:val="auto"/>
          <w:sz w:val="18"/>
          <w:szCs w:val="18"/>
        </w:rPr>
        <w:footnoteReference w:id="2"/>
      </w:r>
    </w:p>
    <w:p w:rsidR="008C0AE9" w:rsidRPr="006E1343" w:rsidRDefault="008C0AE9" w:rsidP="00B11BC8">
      <w:pPr>
        <w:pStyle w:val="Default"/>
        <w:numPr>
          <w:ilvl w:val="0"/>
          <w:numId w:val="5"/>
        </w:numPr>
        <w:rPr>
          <w:rFonts w:ascii="Calibri" w:hAnsi="Calibri" w:cs="Calibri"/>
          <w:color w:val="auto"/>
          <w:sz w:val="18"/>
          <w:szCs w:val="18"/>
        </w:rPr>
      </w:pPr>
      <w:r w:rsidRPr="006E1343">
        <w:rPr>
          <w:rFonts w:ascii="Calibri" w:hAnsi="Calibri" w:cs="Calibri"/>
          <w:color w:val="auto"/>
          <w:sz w:val="18"/>
          <w:szCs w:val="18"/>
        </w:rPr>
        <w:t>Oświadczam(y), że wykonawca, którego reprezentuję(my): nie jest powiązany z zamawiającym lub osobami upoważnionymi do zaciągania zobowiązań w imieniu zamawiającego lub osobami wykonującymi w imieniu zamawiającego czynności związane z przygotowaniem przeprowadzeniem procedury wyboru wykonawcy osobowo lub kapitałowo, w szczególności poprzez:</w:t>
      </w:r>
    </w:p>
    <w:p w:rsidR="008C0AE9" w:rsidRPr="006E1343" w:rsidRDefault="008C0AE9" w:rsidP="00C275D5">
      <w:pPr>
        <w:pStyle w:val="Default"/>
        <w:suppressAutoHyphens/>
        <w:autoSpaceDN/>
        <w:adjustRightInd/>
        <w:spacing w:after="60"/>
        <w:ind w:left="357"/>
        <w:jc w:val="both"/>
        <w:rPr>
          <w:rFonts w:ascii="Calibri" w:hAnsi="Calibri" w:cs="Calibri"/>
          <w:color w:val="auto"/>
          <w:sz w:val="18"/>
          <w:szCs w:val="18"/>
        </w:rPr>
      </w:pPr>
      <w:r w:rsidRPr="006E1343">
        <w:rPr>
          <w:rFonts w:ascii="Calibri" w:hAnsi="Calibri" w:cs="Calibri"/>
          <w:color w:val="auto"/>
          <w:sz w:val="18"/>
          <w:szCs w:val="18"/>
        </w:rPr>
        <w:t>1)    uczestnictwo w spółce jako wspólnik spółki cywilnej lub spółki osobowej;</w:t>
      </w:r>
    </w:p>
    <w:p w:rsidR="008C0AE9" w:rsidRPr="006E1343" w:rsidRDefault="008C0AE9" w:rsidP="00C275D5">
      <w:pPr>
        <w:pStyle w:val="Default"/>
        <w:suppressAutoHyphens/>
        <w:autoSpaceDN/>
        <w:adjustRightInd/>
        <w:spacing w:after="60"/>
        <w:ind w:left="357"/>
        <w:jc w:val="both"/>
        <w:rPr>
          <w:rFonts w:ascii="Calibri" w:hAnsi="Calibri" w:cs="Calibri"/>
          <w:color w:val="auto"/>
          <w:sz w:val="18"/>
          <w:szCs w:val="18"/>
        </w:rPr>
      </w:pPr>
      <w:r w:rsidRPr="006E1343">
        <w:rPr>
          <w:rFonts w:ascii="Calibri" w:hAnsi="Calibri" w:cs="Calibri"/>
          <w:color w:val="auto"/>
          <w:sz w:val="18"/>
          <w:szCs w:val="18"/>
        </w:rPr>
        <w:t>2)    posiadanie udziałów lub co najmniej 10% akcji;</w:t>
      </w:r>
    </w:p>
    <w:p w:rsidR="008C0AE9" w:rsidRPr="006E1343" w:rsidRDefault="008C0AE9" w:rsidP="00C275D5">
      <w:pPr>
        <w:pStyle w:val="Default"/>
        <w:suppressAutoHyphens/>
        <w:autoSpaceDN/>
        <w:adjustRightInd/>
        <w:spacing w:after="60"/>
        <w:ind w:left="357"/>
        <w:jc w:val="both"/>
        <w:rPr>
          <w:rFonts w:ascii="Calibri" w:hAnsi="Calibri" w:cs="Calibri"/>
          <w:color w:val="auto"/>
          <w:sz w:val="18"/>
          <w:szCs w:val="18"/>
        </w:rPr>
      </w:pPr>
      <w:r w:rsidRPr="006E1343">
        <w:rPr>
          <w:rFonts w:ascii="Calibri" w:hAnsi="Calibri" w:cs="Calibri"/>
          <w:color w:val="auto"/>
          <w:sz w:val="18"/>
          <w:szCs w:val="18"/>
        </w:rPr>
        <w:t>3)    pełnienie funkcji członka organu nadzorczego lub zarządzającego, prokurenta, pełnomocnika;</w:t>
      </w:r>
    </w:p>
    <w:p w:rsidR="008C0AE9" w:rsidRPr="006E1343" w:rsidRDefault="008C0AE9" w:rsidP="00C275D5">
      <w:pPr>
        <w:pStyle w:val="Default"/>
        <w:suppressAutoHyphens/>
        <w:autoSpaceDN/>
        <w:adjustRightInd/>
        <w:spacing w:after="60"/>
        <w:ind w:left="357"/>
        <w:jc w:val="both"/>
        <w:rPr>
          <w:rFonts w:ascii="Calibri" w:hAnsi="Calibri" w:cs="Calibri"/>
          <w:color w:val="auto"/>
          <w:sz w:val="18"/>
          <w:szCs w:val="18"/>
        </w:rPr>
      </w:pPr>
      <w:r w:rsidRPr="006E1343">
        <w:rPr>
          <w:rFonts w:ascii="Calibri" w:hAnsi="Calibri" w:cs="Calibri"/>
          <w:color w:val="auto"/>
          <w:sz w:val="18"/>
          <w:szCs w:val="18"/>
        </w:rPr>
        <w:t xml:space="preserve">4)   pozostawanie w związku małżeńskim, w stosunku pokrewieństwa lub powinowactwa w linii prostej, pokrewieństwa lub powinowactwa w linii bocznej do drugiego stopnia lub w stosunku przysposobienia, opieki lub kurateli </w:t>
      </w:r>
    </w:p>
    <w:p w:rsidR="008C0AE9" w:rsidRPr="006E1343" w:rsidRDefault="008C0AE9" w:rsidP="00C808F2">
      <w:pPr>
        <w:pStyle w:val="Default"/>
        <w:numPr>
          <w:ilvl w:val="0"/>
          <w:numId w:val="5"/>
        </w:numPr>
        <w:autoSpaceDE/>
        <w:autoSpaceDN/>
        <w:adjustRightInd/>
        <w:spacing w:after="60"/>
        <w:ind w:left="357" w:hanging="357"/>
        <w:jc w:val="both"/>
        <w:rPr>
          <w:rFonts w:ascii="Calibri" w:hAnsi="Calibri" w:cs="Calibri"/>
          <w:sz w:val="18"/>
          <w:szCs w:val="18"/>
        </w:rPr>
      </w:pPr>
      <w:r w:rsidRPr="006E1343">
        <w:rPr>
          <w:rFonts w:ascii="Calibri" w:hAnsi="Calibri" w:cs="Calibri"/>
          <w:sz w:val="18"/>
          <w:szCs w:val="18"/>
        </w:rPr>
        <w:t xml:space="preserve">Nazwisko(a) i imię(ona) osoby(ób) odpowiedzialnej za realizację zamówienia ze strony Wykonawcy </w:t>
      </w:r>
    </w:p>
    <w:p w:rsidR="008C0AE9" w:rsidRPr="006E1343" w:rsidRDefault="008C0AE9" w:rsidP="00A13F3C">
      <w:pPr>
        <w:pStyle w:val="Default"/>
        <w:autoSpaceDE/>
        <w:autoSpaceDN/>
        <w:adjustRightInd/>
        <w:spacing w:after="60"/>
        <w:ind w:left="357"/>
        <w:jc w:val="both"/>
        <w:rPr>
          <w:rFonts w:ascii="Calibri" w:hAnsi="Calibri" w:cs="Calibri"/>
          <w:sz w:val="18"/>
          <w:szCs w:val="18"/>
        </w:rPr>
      </w:pPr>
    </w:p>
    <w:p w:rsidR="008C0AE9" w:rsidRPr="006E1343" w:rsidRDefault="008C0AE9" w:rsidP="00A13F3C">
      <w:pPr>
        <w:pStyle w:val="Default"/>
        <w:autoSpaceDE/>
        <w:autoSpaceDN/>
        <w:adjustRightInd/>
        <w:spacing w:after="60"/>
        <w:ind w:left="357"/>
        <w:jc w:val="both"/>
        <w:rPr>
          <w:rFonts w:ascii="Calibri" w:hAnsi="Calibri" w:cs="Calibri"/>
          <w:sz w:val="18"/>
          <w:szCs w:val="18"/>
        </w:rPr>
      </w:pPr>
      <w:r w:rsidRPr="006E1343">
        <w:rPr>
          <w:rFonts w:ascii="Calibri" w:hAnsi="Calibri" w:cs="Calibri"/>
          <w:sz w:val="18"/>
          <w:szCs w:val="18"/>
        </w:rPr>
        <w:t xml:space="preserve">.................................................................................................................................................................................... </w:t>
      </w:r>
    </w:p>
    <w:p w:rsidR="008C0AE9" w:rsidRPr="006E1343" w:rsidRDefault="008C0AE9" w:rsidP="00C808F2">
      <w:pPr>
        <w:pStyle w:val="Default"/>
        <w:numPr>
          <w:ilvl w:val="0"/>
          <w:numId w:val="5"/>
        </w:numPr>
        <w:autoSpaceDE/>
        <w:autoSpaceDN/>
        <w:adjustRightInd/>
        <w:spacing w:after="60"/>
        <w:ind w:left="357" w:hanging="357"/>
        <w:jc w:val="both"/>
        <w:rPr>
          <w:rFonts w:ascii="Calibri" w:hAnsi="Calibri" w:cs="Calibri"/>
          <w:sz w:val="18"/>
          <w:szCs w:val="18"/>
        </w:rPr>
      </w:pPr>
      <w:r w:rsidRPr="006E1343">
        <w:rPr>
          <w:rFonts w:ascii="Calibri" w:hAnsi="Calibri" w:cs="Calibri"/>
          <w:sz w:val="18"/>
          <w:szCs w:val="18"/>
        </w:rPr>
        <w:t xml:space="preserve">Na podstawie art. 26 ust. 6 ustawy Pzp informuję, że Zamawiający może samodzielnie pobrać wymagane przez niego dokumenty tj. …………….............…………………………….....……………………………(należy podać jakie dokumenty Zamawiający może samodzielnie pobrać np. KRS, CEiDG). Powyższa dokumenty Zamawiający pobiera z ogólnodostępnej i bezpłatnej bazy danych pod adresem internetowy: …………………………….......................... w przypadku Wykonawców mających siedzibę w Polsce: </w:t>
      </w:r>
    </w:p>
    <w:p w:rsidR="008C0AE9" w:rsidRPr="006E1343" w:rsidRDefault="008C0AE9" w:rsidP="00A13F3C">
      <w:pPr>
        <w:ind w:left="2835" w:hanging="2475"/>
        <w:jc w:val="both"/>
        <w:rPr>
          <w:rFonts w:ascii="Calibri" w:hAnsi="Calibri" w:cs="Calibri"/>
          <w:b/>
          <w:bCs/>
          <w:sz w:val="18"/>
          <w:szCs w:val="18"/>
        </w:rPr>
      </w:pPr>
      <w:r w:rsidRPr="006E1343">
        <w:rPr>
          <w:rFonts w:ascii="Calibri" w:hAnsi="Calibri" w:cs="Calibri"/>
          <w:b/>
          <w:bCs/>
          <w:sz w:val="18"/>
          <w:szCs w:val="18"/>
        </w:rPr>
        <w:fldChar w:fldCharType="begin">
          <w:ffData>
            <w:name w:val=""/>
            <w:enabled/>
            <w:calcOnExit w:val="0"/>
            <w:checkBox>
              <w:size w:val="20"/>
              <w:default w:val="0"/>
            </w:checkBox>
          </w:ffData>
        </w:fldChar>
      </w:r>
      <w:r w:rsidRPr="006E1343">
        <w:rPr>
          <w:rFonts w:ascii="Calibri" w:hAnsi="Calibri" w:cs="Calibri"/>
          <w:b/>
          <w:bCs/>
          <w:sz w:val="18"/>
          <w:szCs w:val="18"/>
        </w:rPr>
        <w:instrText xml:space="preserve"> FORMCHECKBOX </w:instrText>
      </w:r>
      <w:r w:rsidRPr="006E1343">
        <w:rPr>
          <w:rFonts w:ascii="Calibri" w:hAnsi="Calibri" w:cs="Calibri"/>
          <w:b/>
          <w:bCs/>
          <w:sz w:val="18"/>
          <w:szCs w:val="18"/>
        </w:rPr>
      </w:r>
      <w:r w:rsidRPr="006E1343">
        <w:rPr>
          <w:rFonts w:ascii="Calibri" w:hAnsi="Calibri" w:cs="Calibri"/>
          <w:b/>
          <w:bCs/>
          <w:sz w:val="18"/>
          <w:szCs w:val="18"/>
        </w:rPr>
        <w:fldChar w:fldCharType="end"/>
      </w:r>
      <w:r w:rsidRPr="006E1343">
        <w:rPr>
          <w:rFonts w:ascii="Calibri" w:hAnsi="Calibri" w:cs="Calibri"/>
          <w:b/>
          <w:bCs/>
          <w:sz w:val="18"/>
          <w:szCs w:val="18"/>
        </w:rPr>
        <w:t xml:space="preserve"> </w:t>
      </w:r>
      <w:hyperlink r:id="rId7" w:history="1">
        <w:r w:rsidRPr="006E1343">
          <w:rPr>
            <w:rStyle w:val="Hyperlink"/>
            <w:rFonts w:ascii="Calibri" w:hAnsi="Calibri" w:cs="Calibri"/>
            <w:b/>
            <w:bCs/>
            <w:sz w:val="18"/>
            <w:szCs w:val="18"/>
          </w:rPr>
          <w:t>https://ems.ms.gov.pl/krs/wyszukiwaniepodmiotu?t:lb=t</w:t>
        </w:r>
      </w:hyperlink>
      <w:r w:rsidRPr="006E1343">
        <w:rPr>
          <w:rFonts w:ascii="Calibri" w:hAnsi="Calibri" w:cs="Calibri"/>
          <w:b/>
          <w:bCs/>
          <w:sz w:val="18"/>
          <w:szCs w:val="18"/>
        </w:rPr>
        <w:t xml:space="preserve">, </w:t>
      </w:r>
    </w:p>
    <w:p w:rsidR="008C0AE9" w:rsidRPr="006E1343" w:rsidRDefault="008C0AE9" w:rsidP="00A13F3C">
      <w:pPr>
        <w:ind w:left="2835" w:hanging="2475"/>
        <w:jc w:val="both"/>
        <w:rPr>
          <w:rFonts w:ascii="Calibri" w:hAnsi="Calibri" w:cs="Calibri"/>
          <w:b/>
          <w:bCs/>
          <w:sz w:val="18"/>
          <w:szCs w:val="18"/>
        </w:rPr>
      </w:pPr>
    </w:p>
    <w:p w:rsidR="008C0AE9" w:rsidRPr="006E1343" w:rsidRDefault="008C0AE9" w:rsidP="00A13F3C">
      <w:pPr>
        <w:spacing w:after="60"/>
        <w:ind w:left="357"/>
        <w:jc w:val="both"/>
        <w:rPr>
          <w:rFonts w:ascii="Calibri" w:hAnsi="Calibri" w:cs="Calibri"/>
          <w:sz w:val="18"/>
          <w:szCs w:val="18"/>
        </w:rPr>
      </w:pPr>
      <w:r w:rsidRPr="006E1343">
        <w:rPr>
          <w:rFonts w:ascii="Calibri" w:hAnsi="Calibri" w:cs="Calibri"/>
          <w:b/>
          <w:bCs/>
          <w:sz w:val="18"/>
          <w:szCs w:val="18"/>
        </w:rPr>
        <w:fldChar w:fldCharType="begin">
          <w:ffData>
            <w:name w:val=""/>
            <w:enabled/>
            <w:calcOnExit w:val="0"/>
            <w:checkBox>
              <w:size w:val="20"/>
              <w:default w:val="0"/>
            </w:checkBox>
          </w:ffData>
        </w:fldChar>
      </w:r>
      <w:r w:rsidRPr="006E1343">
        <w:rPr>
          <w:rFonts w:ascii="Calibri" w:hAnsi="Calibri" w:cs="Calibri"/>
          <w:b/>
          <w:bCs/>
          <w:sz w:val="18"/>
          <w:szCs w:val="18"/>
        </w:rPr>
        <w:instrText xml:space="preserve"> FORMCHECKBOX </w:instrText>
      </w:r>
      <w:r w:rsidRPr="006E1343">
        <w:rPr>
          <w:rFonts w:ascii="Calibri" w:hAnsi="Calibri" w:cs="Calibri"/>
          <w:b/>
          <w:bCs/>
          <w:sz w:val="18"/>
          <w:szCs w:val="18"/>
        </w:rPr>
      </w:r>
      <w:r w:rsidRPr="006E1343">
        <w:rPr>
          <w:rFonts w:ascii="Calibri" w:hAnsi="Calibri" w:cs="Calibri"/>
          <w:b/>
          <w:bCs/>
          <w:sz w:val="18"/>
          <w:szCs w:val="18"/>
        </w:rPr>
        <w:fldChar w:fldCharType="end"/>
      </w:r>
      <w:r w:rsidRPr="006E1343">
        <w:rPr>
          <w:rFonts w:ascii="Calibri" w:hAnsi="Calibri" w:cs="Calibri"/>
          <w:b/>
          <w:bCs/>
          <w:sz w:val="18"/>
          <w:szCs w:val="18"/>
        </w:rPr>
        <w:t xml:space="preserve"> </w:t>
      </w:r>
      <w:hyperlink r:id="rId8" w:history="1">
        <w:r w:rsidRPr="006E1343">
          <w:rPr>
            <w:rStyle w:val="Hyperlink"/>
            <w:rFonts w:ascii="Calibri" w:hAnsi="Calibri" w:cs="Calibri"/>
            <w:b/>
            <w:bCs/>
            <w:sz w:val="18"/>
            <w:szCs w:val="18"/>
          </w:rPr>
          <w:t>https://prod.ceidg.gov.pl</w:t>
        </w:r>
      </w:hyperlink>
      <w:r w:rsidRPr="006E1343">
        <w:rPr>
          <w:rFonts w:ascii="Calibri" w:hAnsi="Calibri" w:cs="Calibri"/>
          <w:b/>
          <w:bCs/>
          <w:sz w:val="18"/>
          <w:szCs w:val="18"/>
        </w:rPr>
        <w:t xml:space="preserve"> </w:t>
      </w:r>
    </w:p>
    <w:p w:rsidR="008C0AE9" w:rsidRPr="006E1343" w:rsidRDefault="008C0AE9" w:rsidP="00A13F3C">
      <w:pPr>
        <w:pStyle w:val="Default"/>
        <w:numPr>
          <w:ilvl w:val="0"/>
          <w:numId w:val="5"/>
        </w:numPr>
        <w:rPr>
          <w:rFonts w:ascii="Calibri" w:hAnsi="Calibri" w:cs="Calibri"/>
          <w:sz w:val="18"/>
          <w:szCs w:val="18"/>
        </w:rPr>
      </w:pPr>
      <w:r w:rsidRPr="006E1343">
        <w:rPr>
          <w:rFonts w:ascii="Calibri" w:hAnsi="Calibri" w:cs="Calibri"/>
          <w:sz w:val="18"/>
          <w:szCs w:val="18"/>
        </w:rPr>
        <w:t>Prawdziwość powyższych danych potwierdzam własnoręcznym podpisem świadom odpowiedzialności karnej z art.233kk oraz 305 kk.</w:t>
      </w:r>
    </w:p>
    <w:p w:rsidR="008C0AE9" w:rsidRPr="006E1343" w:rsidRDefault="008C0AE9" w:rsidP="00C275D5">
      <w:pPr>
        <w:shd w:val="clear" w:color="auto" w:fill="FFFFFF"/>
        <w:spacing w:before="77"/>
        <w:jc w:val="both"/>
        <w:rPr>
          <w:rFonts w:ascii="Calibri" w:hAnsi="Calibri" w:cs="Calibri"/>
          <w:sz w:val="18"/>
          <w:szCs w:val="18"/>
          <w:lang w:eastAsia="en-US"/>
        </w:rPr>
      </w:pPr>
    </w:p>
    <w:p w:rsidR="008C0AE9" w:rsidRPr="006E1343" w:rsidRDefault="008C0AE9" w:rsidP="00732525">
      <w:pPr>
        <w:jc w:val="both"/>
        <w:rPr>
          <w:rFonts w:ascii="Calibri" w:hAnsi="Calibri" w:cs="Calibri"/>
          <w:i/>
          <w:iCs/>
          <w:sz w:val="14"/>
          <w:szCs w:val="14"/>
          <w:lang w:eastAsia="en-US"/>
        </w:rPr>
      </w:pPr>
    </w:p>
    <w:p w:rsidR="008C0AE9" w:rsidRPr="006E1343" w:rsidRDefault="008C0AE9" w:rsidP="00732525">
      <w:pPr>
        <w:jc w:val="both"/>
        <w:rPr>
          <w:rFonts w:ascii="Calibri" w:hAnsi="Calibri" w:cs="Calibri"/>
          <w:i/>
          <w:iCs/>
          <w:sz w:val="14"/>
          <w:szCs w:val="14"/>
          <w:lang w:eastAsia="en-US"/>
        </w:rPr>
      </w:pPr>
    </w:p>
    <w:p w:rsidR="008C0AE9" w:rsidRPr="006E1343" w:rsidRDefault="008C0AE9" w:rsidP="001839CA">
      <w:pPr>
        <w:pStyle w:val="Default"/>
        <w:rPr>
          <w:rFonts w:ascii="Calibri" w:hAnsi="Calibri" w:cs="Calibri"/>
          <w:sz w:val="14"/>
          <w:szCs w:val="14"/>
        </w:rPr>
      </w:pPr>
      <w:r w:rsidRPr="006E1343">
        <w:rPr>
          <w:rFonts w:ascii="Calibri" w:hAnsi="Calibri" w:cs="Calibri"/>
          <w:sz w:val="14"/>
          <w:szCs w:val="14"/>
        </w:rPr>
        <w:t>...................................................................</w:t>
      </w:r>
      <w:r w:rsidRPr="006E1343">
        <w:rPr>
          <w:rFonts w:ascii="Calibri" w:hAnsi="Calibri" w:cs="Calibri"/>
          <w:sz w:val="14"/>
          <w:szCs w:val="14"/>
        </w:rPr>
        <w:tab/>
      </w:r>
      <w:r w:rsidRPr="006E1343">
        <w:rPr>
          <w:rFonts w:ascii="Calibri" w:hAnsi="Calibri" w:cs="Calibri"/>
          <w:sz w:val="14"/>
          <w:szCs w:val="14"/>
        </w:rPr>
        <w:tab/>
      </w:r>
      <w:r w:rsidRPr="006E1343">
        <w:rPr>
          <w:rFonts w:ascii="Calibri" w:hAnsi="Calibri" w:cs="Calibri"/>
          <w:sz w:val="14"/>
          <w:szCs w:val="14"/>
        </w:rPr>
        <w:tab/>
      </w:r>
      <w:r w:rsidRPr="006E1343">
        <w:rPr>
          <w:rFonts w:ascii="Calibri" w:hAnsi="Calibri" w:cs="Calibri"/>
          <w:sz w:val="14"/>
          <w:szCs w:val="14"/>
        </w:rPr>
        <w:tab/>
      </w:r>
      <w:r w:rsidRPr="006E1343">
        <w:rPr>
          <w:rFonts w:ascii="Calibri" w:hAnsi="Calibri" w:cs="Calibri"/>
          <w:sz w:val="14"/>
          <w:szCs w:val="14"/>
        </w:rPr>
        <w:tab/>
        <w:t xml:space="preserve">.................................. </w:t>
      </w:r>
    </w:p>
    <w:p w:rsidR="008C0AE9" w:rsidRPr="006E1343" w:rsidRDefault="008C0AE9" w:rsidP="001839CA">
      <w:pPr>
        <w:jc w:val="both"/>
        <w:rPr>
          <w:rFonts w:ascii="Calibri" w:hAnsi="Calibri" w:cs="Calibri"/>
          <w:color w:val="000000"/>
          <w:sz w:val="14"/>
          <w:szCs w:val="14"/>
        </w:rPr>
      </w:pPr>
      <w:r w:rsidRPr="006E1343">
        <w:rPr>
          <w:rFonts w:ascii="Calibri" w:hAnsi="Calibri" w:cs="Calibri"/>
          <w:color w:val="000000"/>
          <w:sz w:val="14"/>
          <w:szCs w:val="14"/>
        </w:rPr>
        <w:t xml:space="preserve">(pieczęć i podpis(y) osób uprawnionych </w:t>
      </w:r>
      <w:r w:rsidRPr="006E1343">
        <w:rPr>
          <w:rFonts w:ascii="Calibri" w:hAnsi="Calibri" w:cs="Calibri"/>
          <w:color w:val="000000"/>
          <w:sz w:val="14"/>
          <w:szCs w:val="14"/>
        </w:rPr>
        <w:tab/>
      </w:r>
      <w:r w:rsidRPr="006E1343">
        <w:rPr>
          <w:rFonts w:ascii="Calibri" w:hAnsi="Calibri" w:cs="Calibri"/>
          <w:color w:val="000000"/>
          <w:sz w:val="14"/>
          <w:szCs w:val="14"/>
        </w:rPr>
        <w:tab/>
      </w:r>
      <w:r w:rsidRPr="006E1343">
        <w:rPr>
          <w:rFonts w:ascii="Calibri" w:hAnsi="Calibri" w:cs="Calibri"/>
          <w:color w:val="000000"/>
          <w:sz w:val="14"/>
          <w:szCs w:val="14"/>
        </w:rPr>
        <w:tab/>
      </w:r>
      <w:r w:rsidRPr="006E1343">
        <w:rPr>
          <w:rFonts w:ascii="Calibri" w:hAnsi="Calibri" w:cs="Calibri"/>
          <w:color w:val="000000"/>
          <w:sz w:val="14"/>
          <w:szCs w:val="14"/>
        </w:rPr>
        <w:tab/>
      </w:r>
      <w:r w:rsidRPr="006E1343">
        <w:rPr>
          <w:rFonts w:ascii="Calibri" w:hAnsi="Calibri" w:cs="Calibri"/>
          <w:color w:val="000000"/>
          <w:sz w:val="14"/>
          <w:szCs w:val="14"/>
        </w:rPr>
        <w:tab/>
      </w:r>
      <w:r w:rsidRPr="006E1343">
        <w:rPr>
          <w:rFonts w:ascii="Calibri" w:hAnsi="Calibri" w:cs="Calibri"/>
          <w:color w:val="000000"/>
          <w:sz w:val="14"/>
          <w:szCs w:val="14"/>
        </w:rPr>
        <w:tab/>
        <w:t xml:space="preserve">(data) </w:t>
      </w:r>
    </w:p>
    <w:p w:rsidR="008C0AE9" w:rsidRPr="006E1343" w:rsidRDefault="008C0AE9" w:rsidP="006830DE">
      <w:pPr>
        <w:jc w:val="both"/>
        <w:rPr>
          <w:rFonts w:ascii="Calibri" w:hAnsi="Calibri" w:cs="Calibri"/>
          <w:color w:val="000000"/>
          <w:sz w:val="14"/>
          <w:szCs w:val="14"/>
        </w:rPr>
      </w:pPr>
      <w:r w:rsidRPr="006E1343">
        <w:rPr>
          <w:rFonts w:ascii="Calibri" w:hAnsi="Calibri" w:cs="Calibri"/>
          <w:color w:val="000000"/>
          <w:sz w:val="14"/>
          <w:szCs w:val="14"/>
        </w:rPr>
        <w:t>do reprezentacji wykonawcy lub pełnomocnika)</w:t>
      </w:r>
    </w:p>
    <w:p w:rsidR="008C0AE9" w:rsidRPr="006E1343" w:rsidRDefault="008C0AE9" w:rsidP="00FD288A">
      <w:pPr>
        <w:shd w:val="clear" w:color="auto" w:fill="FFFFFF"/>
        <w:spacing w:before="62"/>
        <w:ind w:left="4930"/>
        <w:rPr>
          <w:rFonts w:ascii="Calibri" w:hAnsi="Calibri" w:cs="Calibri"/>
        </w:rPr>
        <w:sectPr w:rsidR="008C0AE9" w:rsidRPr="006E1343" w:rsidSect="00051C9C">
          <w:headerReference w:type="default" r:id="rId9"/>
          <w:footerReference w:type="default" r:id="rId10"/>
          <w:pgSz w:w="11899" w:h="16840"/>
          <w:pgMar w:top="851" w:right="1134" w:bottom="851" w:left="1134" w:header="425" w:footer="425" w:gutter="0"/>
          <w:cols w:space="60"/>
          <w:formProt w:val="0"/>
          <w:noEndnote/>
        </w:sectPr>
      </w:pPr>
    </w:p>
    <w:p w:rsidR="008C0AE9" w:rsidRPr="00FD288A" w:rsidRDefault="008C0AE9" w:rsidP="00FD288A"/>
    <w:sectPr w:rsidR="008C0AE9" w:rsidRPr="00FD288A" w:rsidSect="00FD288A">
      <w:footerReference w:type="default" r:id="rId11"/>
      <w:pgSz w:w="11906" w:h="16838" w:code="9"/>
      <w:pgMar w:top="851" w:right="851" w:bottom="851" w:left="851" w:header="90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AE9" w:rsidRDefault="008C0AE9" w:rsidP="0066782B">
      <w:r>
        <w:separator/>
      </w:r>
    </w:p>
  </w:endnote>
  <w:endnote w:type="continuationSeparator" w:id="0">
    <w:p w:rsidR="008C0AE9" w:rsidRDefault="008C0AE9" w:rsidP="0066782B">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E9" w:rsidRPr="00732525" w:rsidRDefault="008C0AE9" w:rsidP="00E06589">
    <w:pPr>
      <w:pStyle w:val="Footer"/>
      <w:jc w:val="center"/>
      <w:rPr>
        <w:rFonts w:ascii="Arial Narrow" w:hAnsi="Arial Narrow" w:cs="Arial Narrow"/>
        <w:sz w:val="16"/>
        <w:szCs w:val="16"/>
      </w:rPr>
    </w:pPr>
    <w:r w:rsidRPr="00732525">
      <w:rPr>
        <w:rFonts w:ascii="Arial Narrow" w:hAnsi="Arial Narrow" w:cs="Arial Narrow"/>
        <w:sz w:val="16"/>
        <w:szCs w:val="16"/>
      </w:rPr>
      <w:t xml:space="preserve">Strona </w:t>
    </w:r>
    <w:r w:rsidRPr="00732525">
      <w:rPr>
        <w:rFonts w:ascii="Arial Narrow" w:hAnsi="Arial Narrow" w:cs="Arial Narrow"/>
        <w:sz w:val="16"/>
        <w:szCs w:val="16"/>
      </w:rPr>
      <w:fldChar w:fldCharType="begin"/>
    </w:r>
    <w:r w:rsidRPr="00732525">
      <w:rPr>
        <w:rFonts w:ascii="Arial Narrow" w:hAnsi="Arial Narrow" w:cs="Arial Narrow"/>
        <w:sz w:val="16"/>
        <w:szCs w:val="16"/>
      </w:rPr>
      <w:instrText xml:space="preserve"> PAGE </w:instrText>
    </w:r>
    <w:r w:rsidRPr="00732525">
      <w:rPr>
        <w:rFonts w:ascii="Arial Narrow" w:hAnsi="Arial Narrow" w:cs="Arial Narrow"/>
        <w:sz w:val="16"/>
        <w:szCs w:val="16"/>
      </w:rPr>
      <w:fldChar w:fldCharType="separate"/>
    </w:r>
    <w:r>
      <w:rPr>
        <w:rFonts w:ascii="Arial Narrow" w:hAnsi="Arial Narrow" w:cs="Arial Narrow"/>
        <w:noProof/>
        <w:sz w:val="16"/>
        <w:szCs w:val="16"/>
      </w:rPr>
      <w:t>1</w:t>
    </w:r>
    <w:r w:rsidRPr="00732525">
      <w:rPr>
        <w:rFonts w:ascii="Arial Narrow" w:hAnsi="Arial Narrow" w:cs="Arial Narrow"/>
        <w:sz w:val="16"/>
        <w:szCs w:val="16"/>
      </w:rPr>
      <w:fldChar w:fldCharType="end"/>
    </w:r>
    <w:r w:rsidRPr="00732525">
      <w:rPr>
        <w:rFonts w:ascii="Arial Narrow" w:hAnsi="Arial Narrow" w:cs="Arial Narrow"/>
        <w:sz w:val="16"/>
        <w:szCs w:val="16"/>
      </w:rPr>
      <w:t xml:space="preserve"> z </w:t>
    </w:r>
    <w:r w:rsidRPr="00732525">
      <w:rPr>
        <w:rFonts w:ascii="Arial Narrow" w:hAnsi="Arial Narrow" w:cs="Arial Narrow"/>
        <w:sz w:val="16"/>
        <w:szCs w:val="16"/>
      </w:rPr>
      <w:fldChar w:fldCharType="begin"/>
    </w:r>
    <w:r w:rsidRPr="00732525">
      <w:rPr>
        <w:rFonts w:ascii="Arial Narrow" w:hAnsi="Arial Narrow" w:cs="Arial Narrow"/>
        <w:sz w:val="16"/>
        <w:szCs w:val="16"/>
      </w:rPr>
      <w:instrText xml:space="preserve"> NUMPAGES </w:instrText>
    </w:r>
    <w:r w:rsidRPr="00732525">
      <w:rPr>
        <w:rFonts w:ascii="Arial Narrow" w:hAnsi="Arial Narrow" w:cs="Arial Narrow"/>
        <w:sz w:val="16"/>
        <w:szCs w:val="16"/>
      </w:rPr>
      <w:fldChar w:fldCharType="separate"/>
    </w:r>
    <w:r>
      <w:rPr>
        <w:rFonts w:ascii="Arial Narrow" w:hAnsi="Arial Narrow" w:cs="Arial Narrow"/>
        <w:noProof/>
        <w:sz w:val="16"/>
        <w:szCs w:val="16"/>
      </w:rPr>
      <w:t>3</w:t>
    </w:r>
    <w:r w:rsidRPr="00732525">
      <w:rPr>
        <w:rFonts w:ascii="Arial Narrow" w:hAnsi="Arial Narrow" w:cs="Arial Narrow"/>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E9" w:rsidRPr="00051C9C" w:rsidRDefault="008C0AE9">
    <w:pPr>
      <w:pStyle w:val="Footer"/>
      <w:jc w:val="center"/>
      <w:rPr>
        <w:rFonts w:ascii="Century Gothic" w:hAnsi="Century Gothic" w:cs="Century Gothic"/>
        <w:sz w:val="16"/>
        <w:szCs w:val="16"/>
      </w:rPr>
    </w:pPr>
    <w:r w:rsidRPr="00051C9C">
      <w:rPr>
        <w:rFonts w:ascii="Century Gothic" w:hAnsi="Century Gothic" w:cs="Century Gothic"/>
        <w:sz w:val="16"/>
        <w:szCs w:val="16"/>
      </w:rPr>
      <w:t xml:space="preserve">Strona </w:t>
    </w:r>
    <w:r w:rsidRPr="00051C9C">
      <w:rPr>
        <w:rFonts w:ascii="Century Gothic" w:hAnsi="Century Gothic" w:cs="Century Gothic"/>
        <w:b/>
        <w:bCs/>
        <w:sz w:val="16"/>
        <w:szCs w:val="16"/>
      </w:rPr>
      <w:fldChar w:fldCharType="begin"/>
    </w:r>
    <w:r w:rsidRPr="00051C9C">
      <w:rPr>
        <w:rFonts w:ascii="Century Gothic" w:hAnsi="Century Gothic" w:cs="Century Gothic"/>
        <w:b/>
        <w:bCs/>
        <w:sz w:val="16"/>
        <w:szCs w:val="16"/>
      </w:rPr>
      <w:instrText>PAGE</w:instrText>
    </w:r>
    <w:r w:rsidRPr="00051C9C">
      <w:rPr>
        <w:rFonts w:ascii="Century Gothic" w:hAnsi="Century Gothic" w:cs="Century Gothic"/>
        <w:b/>
        <w:bCs/>
        <w:sz w:val="16"/>
        <w:szCs w:val="16"/>
      </w:rPr>
      <w:fldChar w:fldCharType="separate"/>
    </w:r>
    <w:r>
      <w:rPr>
        <w:rFonts w:ascii="Century Gothic" w:hAnsi="Century Gothic" w:cs="Century Gothic"/>
        <w:b/>
        <w:bCs/>
        <w:noProof/>
        <w:sz w:val="16"/>
        <w:szCs w:val="16"/>
      </w:rPr>
      <w:t>3</w:t>
    </w:r>
    <w:r w:rsidRPr="00051C9C">
      <w:rPr>
        <w:rFonts w:ascii="Century Gothic" w:hAnsi="Century Gothic" w:cs="Century Gothic"/>
        <w:b/>
        <w:bCs/>
        <w:sz w:val="16"/>
        <w:szCs w:val="16"/>
      </w:rPr>
      <w:fldChar w:fldCharType="end"/>
    </w:r>
    <w:r w:rsidRPr="00051C9C">
      <w:rPr>
        <w:rFonts w:ascii="Century Gothic" w:hAnsi="Century Gothic" w:cs="Century Gothic"/>
        <w:sz w:val="16"/>
        <w:szCs w:val="16"/>
      </w:rPr>
      <w:t xml:space="preserve"> z </w:t>
    </w:r>
    <w:r w:rsidRPr="00051C9C">
      <w:rPr>
        <w:rFonts w:ascii="Century Gothic" w:hAnsi="Century Gothic" w:cs="Century Gothic"/>
        <w:b/>
        <w:bCs/>
        <w:sz w:val="16"/>
        <w:szCs w:val="16"/>
      </w:rPr>
      <w:fldChar w:fldCharType="begin"/>
    </w:r>
    <w:r w:rsidRPr="00051C9C">
      <w:rPr>
        <w:rFonts w:ascii="Century Gothic" w:hAnsi="Century Gothic" w:cs="Century Gothic"/>
        <w:b/>
        <w:bCs/>
        <w:sz w:val="16"/>
        <w:szCs w:val="16"/>
      </w:rPr>
      <w:instrText>NUMPAGES</w:instrText>
    </w:r>
    <w:r w:rsidRPr="00051C9C">
      <w:rPr>
        <w:rFonts w:ascii="Century Gothic" w:hAnsi="Century Gothic" w:cs="Century Gothic"/>
        <w:b/>
        <w:bCs/>
        <w:sz w:val="16"/>
        <w:szCs w:val="16"/>
      </w:rPr>
      <w:fldChar w:fldCharType="separate"/>
    </w:r>
    <w:r>
      <w:rPr>
        <w:rFonts w:ascii="Century Gothic" w:hAnsi="Century Gothic" w:cs="Century Gothic"/>
        <w:b/>
        <w:bCs/>
        <w:noProof/>
        <w:sz w:val="16"/>
        <w:szCs w:val="16"/>
      </w:rPr>
      <w:t>3</w:t>
    </w:r>
    <w:r w:rsidRPr="00051C9C">
      <w:rPr>
        <w:rFonts w:ascii="Century Gothic" w:hAnsi="Century Gothic" w:cs="Century Gothic"/>
        <w:b/>
        <w:bCs/>
        <w:sz w:val="16"/>
        <w:szCs w:val="16"/>
      </w:rPr>
      <w:fldChar w:fldCharType="end"/>
    </w:r>
  </w:p>
  <w:p w:rsidR="008C0AE9" w:rsidRDefault="008C0AE9">
    <w:pPr>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AE9" w:rsidRDefault="008C0AE9" w:rsidP="0066782B">
      <w:r>
        <w:separator/>
      </w:r>
    </w:p>
  </w:footnote>
  <w:footnote w:type="continuationSeparator" w:id="0">
    <w:p w:rsidR="008C0AE9" w:rsidRDefault="008C0AE9" w:rsidP="0066782B">
      <w:r>
        <w:continuationSeparator/>
      </w:r>
    </w:p>
  </w:footnote>
  <w:footnote w:id="1">
    <w:p w:rsidR="008C0AE9" w:rsidRDefault="008C0AE9" w:rsidP="00260263">
      <w:pPr>
        <w:pStyle w:val="FootnoteText"/>
      </w:pPr>
      <w:r w:rsidRPr="00C45EE4">
        <w:rPr>
          <w:rStyle w:val="FootnoteReference"/>
        </w:rPr>
        <w:footnoteRef/>
      </w:r>
      <w:r w:rsidRPr="00C45EE4">
        <w:rPr>
          <w:sz w:val="12"/>
          <w:szCs w:val="12"/>
        </w:rPr>
        <w:t>r</w:t>
      </w:r>
      <w:r w:rsidRPr="00382F5C">
        <w:rPr>
          <w:sz w:val="12"/>
          <w:szCs w:val="12"/>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8C0AE9" w:rsidRDefault="008C0AE9" w:rsidP="00260263">
      <w:pPr>
        <w:pStyle w:val="FootnoteText"/>
      </w:pPr>
      <w:r>
        <w:rPr>
          <w:rStyle w:val="FootnoteReference"/>
        </w:rPr>
        <w:footnoteRef/>
      </w:r>
      <w:r w:rsidRPr="00C45EE4">
        <w:rPr>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w:t>
      </w:r>
      <w:r>
        <w:rPr>
          <w:sz w:val="12"/>
          <w:szCs w:val="12"/>
        </w:rPr>
        <w:t>należy usunąć</w:t>
      </w:r>
      <w:r w:rsidRPr="00C45EE4">
        <w:rPr>
          <w:sz w:val="12"/>
          <w:szCs w:val="12"/>
        </w:rPr>
        <w:t xml:space="preserve"> treści oświadczenia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AE9" w:rsidRPr="00C91ABC" w:rsidRDefault="008C0AE9" w:rsidP="00DB17E9">
    <w:pPr>
      <w:pStyle w:val="Header"/>
      <w:rPr>
        <w:rFonts w:ascii="Century Gothic" w:hAnsi="Century Gothic" w:cs="Century Gothic"/>
        <w:color w:val="FF6600"/>
        <w:sz w:val="16"/>
        <w:szCs w:val="16"/>
      </w:rPr>
    </w:pPr>
    <w:r>
      <w:rPr>
        <w:rFonts w:ascii="Century Gothic" w:hAnsi="Century Gothic" w:cs="Century Gothic"/>
        <w:sz w:val="16"/>
        <w:szCs w:val="16"/>
      </w:rPr>
      <w:t xml:space="preserve">Postępowanie znak </w:t>
    </w:r>
    <w:r w:rsidRPr="00C91ABC">
      <w:rPr>
        <w:rFonts w:ascii="Century Gothic" w:hAnsi="Century Gothic" w:cs="Century Gothic"/>
        <w:color w:val="FF6600"/>
        <w:sz w:val="16"/>
        <w:szCs w:val="16"/>
      </w:rPr>
      <w:t>U</w:t>
    </w:r>
    <w:r>
      <w:rPr>
        <w:rFonts w:ascii="Century Gothic" w:hAnsi="Century Gothic" w:cs="Century Gothic"/>
        <w:color w:val="FF6600"/>
        <w:sz w:val="16"/>
        <w:szCs w:val="16"/>
      </w:rPr>
      <w:t>MK</w:t>
    </w:r>
    <w:r w:rsidRPr="00C91ABC">
      <w:rPr>
        <w:rFonts w:ascii="Century Gothic" w:hAnsi="Century Gothic" w:cs="Century Gothic"/>
        <w:color w:val="FF6600"/>
        <w:sz w:val="16"/>
        <w:szCs w:val="16"/>
      </w:rPr>
      <w:t>.7021.</w:t>
    </w:r>
    <w:r>
      <w:rPr>
        <w:rFonts w:ascii="Century Gothic" w:hAnsi="Century Gothic" w:cs="Century Gothic"/>
        <w:color w:val="FF6600"/>
        <w:sz w:val="16"/>
        <w:szCs w:val="16"/>
      </w:rPr>
      <w:t>3</w:t>
    </w:r>
    <w:r w:rsidRPr="00C91ABC">
      <w:rPr>
        <w:rFonts w:ascii="Century Gothic" w:hAnsi="Century Gothic" w:cs="Century Gothic"/>
        <w:color w:val="FF6600"/>
        <w:sz w:val="16"/>
        <w:szCs w:val="16"/>
      </w:rPr>
      <w:t>.</w:t>
    </w:r>
    <w:r>
      <w:rPr>
        <w:rFonts w:ascii="Century Gothic" w:hAnsi="Century Gothic" w:cs="Century Gothic"/>
        <w:color w:val="FF6600"/>
        <w:sz w:val="16"/>
        <w:szCs w:val="16"/>
      </w:rPr>
      <w:t>35</w:t>
    </w:r>
    <w:r w:rsidRPr="00C91ABC">
      <w:rPr>
        <w:rFonts w:ascii="Century Gothic" w:hAnsi="Century Gothic" w:cs="Century Gothic"/>
        <w:color w:val="FF6600"/>
        <w:sz w:val="16"/>
        <w:szCs w:val="16"/>
      </w:rPr>
      <w:t>.2019</w:t>
    </w:r>
  </w:p>
  <w:p w:rsidR="008C0AE9" w:rsidRPr="00944AE3" w:rsidRDefault="008C0AE9">
    <w:pPr>
      <w:pStyle w:val="Header"/>
      <w:rPr>
        <w:rFonts w:ascii="Century Gothic" w:hAnsi="Century Gothic" w:cs="Century Gothic"/>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1440"/>
        </w:tabs>
        <w:ind w:left="1440" w:hanging="363"/>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0000005"/>
    <w:multiLevelType w:val="singleLevel"/>
    <w:tmpl w:val="C9F69654"/>
    <w:name w:val="WW8Num4"/>
    <w:lvl w:ilvl="0">
      <w:start w:val="1"/>
      <w:numFmt w:val="decimal"/>
      <w:lvlText w:val="%1)"/>
      <w:lvlJc w:val="left"/>
      <w:pPr>
        <w:tabs>
          <w:tab w:val="num" w:pos="357"/>
        </w:tabs>
        <w:ind w:left="357" w:hanging="357"/>
      </w:pPr>
      <w:rPr>
        <w:rFonts w:ascii="Century Gothic" w:eastAsia="Times New Roman" w:hAnsi="Century Gothic" w:hint="default"/>
      </w:rPr>
    </w:lvl>
  </w:abstractNum>
  <w:abstractNum w:abstractNumId="2">
    <w:nsid w:val="00000006"/>
    <w:multiLevelType w:val="multilevel"/>
    <w:tmpl w:val="72EEB368"/>
    <w:name w:val="WW8Num7"/>
    <w:lvl w:ilvl="0">
      <w:start w:val="1"/>
      <w:numFmt w:val="decimal"/>
      <w:lvlText w:val="%1."/>
      <w:lvlJc w:val="left"/>
      <w:pPr>
        <w:tabs>
          <w:tab w:val="num" w:pos="357"/>
        </w:tabs>
        <w:ind w:left="357" w:hanging="357"/>
      </w:p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3">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4">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nsid w:val="0000000B"/>
    <w:multiLevelType w:val="singleLevel"/>
    <w:tmpl w:val="0000000B"/>
    <w:name w:val="WW8Num19"/>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6">
    <w:nsid w:val="0000000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9">
    <w:nsid w:val="00000010"/>
    <w:multiLevelType w:val="singleLevel"/>
    <w:tmpl w:val="00000010"/>
    <w:name w:val="WW8Num24"/>
    <w:lvl w:ilvl="0">
      <w:start w:val="1"/>
      <w:numFmt w:val="decimal"/>
      <w:lvlText w:val="%1."/>
      <w:lvlJc w:val="left"/>
      <w:pPr>
        <w:tabs>
          <w:tab w:val="num" w:pos="360"/>
        </w:tabs>
        <w:ind w:left="340" w:hanging="340"/>
      </w:pPr>
    </w:lvl>
  </w:abstractNum>
  <w:abstractNum w:abstractNumId="10">
    <w:nsid w:val="00000011"/>
    <w:multiLevelType w:val="singleLevel"/>
    <w:tmpl w:val="00000011"/>
    <w:name w:val="WW8Num26"/>
    <w:lvl w:ilvl="0">
      <w:start w:val="1"/>
      <w:numFmt w:val="decimal"/>
      <w:lvlText w:val="%1."/>
      <w:lvlJc w:val="left"/>
      <w:pPr>
        <w:tabs>
          <w:tab w:val="num" w:pos="360"/>
        </w:tabs>
        <w:ind w:left="360" w:hanging="360"/>
      </w:p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multilevel"/>
    <w:tmpl w:val="FB98BCC8"/>
    <w:name w:val="WW8Num3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rFonts w:ascii="Arial Narrow" w:hAnsi="Arial Narrow" w:cs="Arial Narrow"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18"/>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5">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17">
    <w:nsid w:val="00000026"/>
    <w:multiLevelType w:val="singleLevel"/>
    <w:tmpl w:val="00000026"/>
    <w:name w:val="WW8Num51"/>
    <w:lvl w:ilvl="0">
      <w:start w:val="1"/>
      <w:numFmt w:val="decimal"/>
      <w:lvlText w:val="%1."/>
      <w:lvlJc w:val="left"/>
      <w:pPr>
        <w:tabs>
          <w:tab w:val="num" w:pos="363"/>
        </w:tabs>
        <w:ind w:left="363" w:hanging="363"/>
      </w:pPr>
      <w:rPr>
        <w:rFonts w:ascii="Arial Narrow" w:eastAsia="Times New Roman" w:hAnsi="Arial Narrow"/>
      </w:rPr>
    </w:lvl>
  </w:abstractNum>
  <w:abstractNum w:abstractNumId="18">
    <w:nsid w:val="0000002C"/>
    <w:multiLevelType w:val="singleLevel"/>
    <w:tmpl w:val="0000002C"/>
    <w:name w:val="WW8Num57"/>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19">
    <w:nsid w:val="0000002E"/>
    <w:multiLevelType w:val="singleLevel"/>
    <w:tmpl w:val="0000002E"/>
    <w:name w:val="WW8Num59"/>
    <w:lvl w:ilvl="0">
      <w:start w:val="1"/>
      <w:numFmt w:val="decimal"/>
      <w:lvlText w:val="%1)"/>
      <w:lvlJc w:val="left"/>
      <w:pPr>
        <w:tabs>
          <w:tab w:val="num" w:pos="720"/>
        </w:tabs>
        <w:ind w:left="720" w:hanging="363"/>
      </w:pPr>
      <w:rPr>
        <w:rFonts w:ascii="Arial Narrow" w:hAnsi="Arial Narrow" w:cs="Arial Narrow"/>
        <w:color w:val="auto"/>
        <w:sz w:val="20"/>
        <w:szCs w:val="20"/>
      </w:rPr>
    </w:lvl>
  </w:abstractNum>
  <w:abstractNum w:abstractNumId="20">
    <w:nsid w:val="0000002F"/>
    <w:multiLevelType w:val="multilevel"/>
    <w:tmpl w:val="29E8F5E4"/>
    <w:name w:val="WW8Num60"/>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22">
    <w:nsid w:val="00000039"/>
    <w:multiLevelType w:val="singleLevel"/>
    <w:tmpl w:val="EE44248A"/>
    <w:name w:val="WW8Num73"/>
    <w:lvl w:ilvl="0">
      <w:start w:val="1"/>
      <w:numFmt w:val="decimal"/>
      <w:lvlText w:val="%1."/>
      <w:lvlJc w:val="left"/>
      <w:pPr>
        <w:tabs>
          <w:tab w:val="num" w:pos="357"/>
        </w:tabs>
        <w:ind w:left="357" w:hanging="357"/>
      </w:pPr>
      <w:rPr>
        <w:rFonts w:ascii="Century Gothic" w:hAnsi="Century Gothic" w:cs="Century Gothic" w:hint="default"/>
        <w:b w:val="0"/>
        <w:bCs w:val="0"/>
        <w:color w:val="auto"/>
        <w:sz w:val="18"/>
        <w:szCs w:val="18"/>
      </w:rPr>
    </w:lvl>
  </w:abstractNum>
  <w:abstractNum w:abstractNumId="23">
    <w:nsid w:val="0000003A"/>
    <w:multiLevelType w:val="singleLevel"/>
    <w:tmpl w:val="6B60B478"/>
    <w:lvl w:ilvl="0">
      <w:start w:val="1"/>
      <w:numFmt w:val="decimal"/>
      <w:lvlText w:val="%1."/>
      <w:lvlJc w:val="left"/>
      <w:pPr>
        <w:tabs>
          <w:tab w:val="num" w:pos="357"/>
        </w:tabs>
        <w:ind w:left="357" w:hanging="357"/>
      </w:pPr>
      <w:rPr>
        <w:rFonts w:hint="default"/>
      </w:rPr>
    </w:lvl>
  </w:abstractNum>
  <w:abstractNum w:abstractNumId="24">
    <w:nsid w:val="0000003F"/>
    <w:multiLevelType w:val="singleLevel"/>
    <w:tmpl w:val="0000003F"/>
    <w:name w:val="WW8Num81"/>
    <w:lvl w:ilvl="0">
      <w:start w:val="1"/>
      <w:numFmt w:val="decimal"/>
      <w:lvlText w:val="%1)"/>
      <w:lvlJc w:val="left"/>
      <w:pPr>
        <w:tabs>
          <w:tab w:val="num" w:pos="0"/>
        </w:tabs>
        <w:ind w:left="717" w:hanging="360"/>
      </w:pPr>
    </w:lvl>
  </w:abstractNum>
  <w:abstractNum w:abstractNumId="25">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26">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27">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28">
    <w:nsid w:val="00000048"/>
    <w:multiLevelType w:val="singleLevel"/>
    <w:tmpl w:val="E2A8E9D2"/>
    <w:name w:val="WW8Num92"/>
    <w:lvl w:ilvl="0">
      <w:start w:val="1"/>
      <w:numFmt w:val="decimal"/>
      <w:lvlText w:val="%1."/>
      <w:lvlJc w:val="left"/>
      <w:pPr>
        <w:tabs>
          <w:tab w:val="num" w:pos="360"/>
        </w:tabs>
        <w:ind w:left="360" w:hanging="360"/>
      </w:pPr>
      <w:rPr>
        <w:color w:val="auto"/>
      </w:rPr>
    </w:lvl>
  </w:abstractNum>
  <w:abstractNum w:abstractNumId="29">
    <w:nsid w:val="0000004B"/>
    <w:multiLevelType w:val="multilevel"/>
    <w:tmpl w:val="CDAE3D4E"/>
    <w:name w:val="WW8Num96"/>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31">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32">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rPr>
    </w:lvl>
    <w:lvl w:ilvl="2">
      <w:start w:val="1"/>
      <w:numFmt w:val="decimal"/>
      <w:lvlText w:val="%3)"/>
      <w:lvlJc w:val="left"/>
      <w:pPr>
        <w:tabs>
          <w:tab w:val="num" w:pos="720"/>
        </w:tabs>
        <w:ind w:left="720" w:hanging="363"/>
      </w:pPr>
      <w:rPr>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nsid w:val="00000055"/>
    <w:multiLevelType w:val="multilevel"/>
    <w:tmpl w:val="B316047A"/>
    <w:name w:val="WW8Num107"/>
    <w:lvl w:ilvl="0">
      <w:start w:val="1"/>
      <w:numFmt w:val="decimal"/>
      <w:lvlText w:val="§ %1."/>
      <w:lvlJc w:val="left"/>
      <w:pPr>
        <w:tabs>
          <w:tab w:val="num" w:pos="357"/>
        </w:tabs>
        <w:ind w:left="357" w:hanging="357"/>
      </w:pPr>
      <w:rPr>
        <w:rFonts w:ascii="Century Gothic" w:hAnsi="Century Gothic" w:cs="Century Gothic" w:hint="default"/>
        <w:b/>
        <w:bCs/>
        <w:i w:val="0"/>
        <w:iCs w:val="0"/>
        <w:color w:val="auto"/>
        <w:sz w:val="18"/>
        <w:szCs w:val="18"/>
      </w:rPr>
    </w:lvl>
    <w:lvl w:ilvl="1">
      <w:start w:val="1"/>
      <w:numFmt w:val="decimal"/>
      <w:lvlText w:val="%2."/>
      <w:lvlJc w:val="left"/>
      <w:pPr>
        <w:tabs>
          <w:tab w:val="num" w:pos="363"/>
        </w:tabs>
        <w:ind w:left="363" w:hanging="363"/>
      </w:pPr>
      <w:rPr>
        <w:rFonts w:ascii="Arial Narrow" w:hAnsi="Arial Narrow" w:cs="Arial Narrow" w:hint="default"/>
        <w:b w:val="0"/>
        <w:bCs w:val="0"/>
        <w:i w:val="0"/>
        <w:iCs w:val="0"/>
        <w:sz w:val="20"/>
        <w:szCs w:val="20"/>
      </w:rPr>
    </w:lvl>
    <w:lvl w:ilvl="2">
      <w:start w:val="1"/>
      <w:numFmt w:val="lowerLetter"/>
      <w:lvlText w:val="%3)"/>
      <w:lvlJc w:val="left"/>
      <w:pPr>
        <w:tabs>
          <w:tab w:val="num" w:pos="729"/>
        </w:tabs>
        <w:ind w:left="567" w:hanging="198"/>
      </w:pPr>
      <w:rPr>
        <w:rFonts w:ascii="Arial Narrow" w:hAnsi="Arial Narrow" w:cs="Arial Narrow" w:hint="default"/>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nsid w:val="00000058"/>
    <w:multiLevelType w:val="multilevel"/>
    <w:tmpl w:val="00000058"/>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Arial Narrow" w:hAnsi="Arial Narrow" w:cs="Arial Narrow"/>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Arial Narrow"/>
        <w:b w:val="0"/>
        <w:bCs w:val="0"/>
        <w:i w:val="0"/>
        <w:iCs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00000059"/>
    <w:multiLevelType w:val="singleLevel"/>
    <w:tmpl w:val="BC9667D8"/>
    <w:name w:val="WW8Num112"/>
    <w:lvl w:ilvl="0">
      <w:start w:val="1"/>
      <w:numFmt w:val="lowerLetter"/>
      <w:lvlText w:val="%1)"/>
      <w:lvlJc w:val="left"/>
      <w:pPr>
        <w:tabs>
          <w:tab w:val="num" w:pos="720"/>
        </w:tabs>
        <w:ind w:left="720" w:hanging="363"/>
      </w:pPr>
      <w:rPr>
        <w:rFonts w:ascii="Arial Narrow" w:eastAsia="Times New Roman" w:hAnsi="Arial Narrow"/>
      </w:rPr>
    </w:lvl>
  </w:abstractNum>
  <w:abstractNum w:abstractNumId="36">
    <w:nsid w:val="00061F7F"/>
    <w:multiLevelType w:val="hybridMultilevel"/>
    <w:tmpl w:val="06E02FD4"/>
    <w:lvl w:ilvl="0" w:tplc="3D54495E">
      <w:start w:val="1"/>
      <w:numFmt w:val="decimal"/>
      <w:lvlText w:val="%1)"/>
      <w:lvlJc w:val="left"/>
      <w:pPr>
        <w:tabs>
          <w:tab w:val="num" w:pos="720"/>
        </w:tabs>
        <w:ind w:left="720" w:hanging="363"/>
      </w:pPr>
      <w:rPr>
        <w:rFonts w:ascii="Calibri" w:hAnsi="Calibri"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013F0283"/>
    <w:multiLevelType w:val="hybridMultilevel"/>
    <w:tmpl w:val="7048FD08"/>
    <w:lvl w:ilvl="0" w:tplc="24E8215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044C13D4"/>
    <w:multiLevelType w:val="hybridMultilevel"/>
    <w:tmpl w:val="B324EBC2"/>
    <w:lvl w:ilvl="0" w:tplc="3750511C">
      <w:start w:val="1"/>
      <w:numFmt w:val="upperLetter"/>
      <w:pStyle w:val="Heading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04A01B9D"/>
    <w:multiLevelType w:val="hybridMultilevel"/>
    <w:tmpl w:val="0A12D8AE"/>
    <w:lvl w:ilvl="0" w:tplc="EBFA70C8">
      <w:start w:val="1"/>
      <w:numFmt w:val="decimal"/>
      <w:lvlText w:val="%1)"/>
      <w:lvlJc w:val="left"/>
      <w:pPr>
        <w:ind w:left="717"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05164DE9"/>
    <w:multiLevelType w:val="singleLevel"/>
    <w:tmpl w:val="E544E56C"/>
    <w:lvl w:ilvl="0">
      <w:start w:val="1"/>
      <w:numFmt w:val="decimal"/>
      <w:lvlText w:val="%1)"/>
      <w:lvlJc w:val="left"/>
      <w:pPr>
        <w:tabs>
          <w:tab w:val="num" w:pos="720"/>
        </w:tabs>
        <w:ind w:left="720" w:hanging="363"/>
      </w:pPr>
      <w:rPr>
        <w:rFonts w:eastAsia="Times New Roman" w:hint="default"/>
      </w:rPr>
    </w:lvl>
  </w:abstractNum>
  <w:abstractNum w:abstractNumId="41">
    <w:nsid w:val="0778295B"/>
    <w:multiLevelType w:val="hybridMultilevel"/>
    <w:tmpl w:val="89564A72"/>
    <w:lvl w:ilvl="0" w:tplc="7426662C">
      <w:start w:val="1"/>
      <w:numFmt w:val="decimal"/>
      <w:lvlText w:val="%1."/>
      <w:lvlJc w:val="left"/>
      <w:pPr>
        <w:ind w:left="720" w:hanging="360"/>
      </w:pPr>
      <w:rPr>
        <w:rFonts w:ascii="Century Gothic" w:hAnsi="Century Gothic" w:cs="Century Gothic" w:hint="default"/>
        <w:b w:val="0"/>
        <w:bCs w:val="0"/>
        <w:i w:val="0"/>
        <w:iCs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089E52FF"/>
    <w:multiLevelType w:val="singleLevel"/>
    <w:tmpl w:val="0415000F"/>
    <w:lvl w:ilvl="0">
      <w:start w:val="1"/>
      <w:numFmt w:val="decimal"/>
      <w:lvlText w:val="%1."/>
      <w:lvlJc w:val="left"/>
      <w:pPr>
        <w:tabs>
          <w:tab w:val="num" w:pos="360"/>
        </w:tabs>
        <w:ind w:left="360" w:hanging="360"/>
      </w:pPr>
      <w:rPr>
        <w:rFonts w:hint="default"/>
      </w:rPr>
    </w:lvl>
  </w:abstractNum>
  <w:abstractNum w:abstractNumId="43">
    <w:nsid w:val="092F014E"/>
    <w:multiLevelType w:val="hybridMultilevel"/>
    <w:tmpl w:val="6B783222"/>
    <w:lvl w:ilvl="0" w:tplc="057EF294">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09C50237"/>
    <w:multiLevelType w:val="multilevel"/>
    <w:tmpl w:val="7AF6A860"/>
    <w:lvl w:ilvl="0">
      <w:start w:val="1"/>
      <w:numFmt w:val="decimal"/>
      <w:lvlText w:val="§ %1."/>
      <w:lvlJc w:val="left"/>
      <w:pPr>
        <w:tabs>
          <w:tab w:val="num" w:pos="357"/>
        </w:tabs>
        <w:ind w:left="357" w:hanging="357"/>
      </w:pPr>
      <w:rPr>
        <w:rFonts w:ascii="Century Gothic" w:hAnsi="Century Gothic" w:cs="Century Gothic" w:hint="default"/>
        <w:b/>
        <w:bCs/>
        <w:i w:val="0"/>
        <w:iCs w:val="0"/>
        <w:sz w:val="18"/>
        <w:szCs w:val="18"/>
      </w:rPr>
    </w:lvl>
    <w:lvl w:ilvl="1">
      <w:start w:val="1"/>
      <w:numFmt w:val="decimal"/>
      <w:lvlText w:val="%2."/>
      <w:lvlJc w:val="left"/>
      <w:pPr>
        <w:tabs>
          <w:tab w:val="num" w:pos="363"/>
        </w:tabs>
        <w:ind w:left="363" w:hanging="363"/>
      </w:pPr>
      <w:rPr>
        <w:rFonts w:ascii="Arial Narrow" w:hAnsi="Arial Narrow" w:cs="Arial Narrow" w:hint="default"/>
        <w:b w:val="0"/>
        <w:bCs w:val="0"/>
        <w:i w:val="0"/>
        <w:iCs w:val="0"/>
        <w:sz w:val="20"/>
        <w:szCs w:val="20"/>
      </w:rPr>
    </w:lvl>
    <w:lvl w:ilvl="2">
      <w:start w:val="1"/>
      <w:numFmt w:val="lowerLetter"/>
      <w:lvlText w:val="%3)"/>
      <w:lvlJc w:val="left"/>
      <w:pPr>
        <w:tabs>
          <w:tab w:val="num" w:pos="729"/>
        </w:tabs>
        <w:ind w:left="567" w:hanging="198"/>
      </w:pPr>
      <w:rPr>
        <w:rFonts w:ascii="Century Gothic" w:hAnsi="Century Gothic" w:cs="Century Gothic"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A80737C"/>
    <w:multiLevelType w:val="hybridMultilevel"/>
    <w:tmpl w:val="EF16A026"/>
    <w:lvl w:ilvl="0" w:tplc="3808DF30">
      <w:start w:val="1"/>
      <w:numFmt w:val="lowerLetter"/>
      <w:lvlText w:val="%1)"/>
      <w:lvlJc w:val="left"/>
      <w:pPr>
        <w:ind w:left="2160" w:hanging="180"/>
      </w:pPr>
      <w:rPr>
        <w:rFonts w:ascii="Calibri" w:eastAsia="Times New Roman" w:hAnsi="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0B1F6629"/>
    <w:multiLevelType w:val="multilevel"/>
    <w:tmpl w:val="4ADE747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color w:val="auto"/>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7">
    <w:nsid w:val="0F7A7DB7"/>
    <w:multiLevelType w:val="multilevel"/>
    <w:tmpl w:val="49E443B0"/>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8">
    <w:nsid w:val="0F8933B9"/>
    <w:multiLevelType w:val="hybridMultilevel"/>
    <w:tmpl w:val="EBBAEB52"/>
    <w:lvl w:ilvl="0" w:tplc="E6200F4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0">
    <w:nsid w:val="12F2780E"/>
    <w:multiLevelType w:val="hybridMultilevel"/>
    <w:tmpl w:val="20FA5C06"/>
    <w:lvl w:ilvl="0" w:tplc="6B0C0B8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F5766DA8">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143913D5"/>
    <w:multiLevelType w:val="hybridMultilevel"/>
    <w:tmpl w:val="41BE8D34"/>
    <w:lvl w:ilvl="0" w:tplc="6708FEDC">
      <w:start w:val="1"/>
      <w:numFmt w:val="lowerLetter"/>
      <w:lvlText w:val="%1)"/>
      <w:lvlJc w:val="left"/>
      <w:pPr>
        <w:tabs>
          <w:tab w:val="num" w:pos="720"/>
        </w:tabs>
        <w:ind w:left="722" w:hanging="365"/>
      </w:pPr>
      <w:rPr>
        <w:rFonts w:ascii="Calibri" w:eastAsia="Times New Roman" w:hAnsi="Calibri"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16CB0FD4"/>
    <w:multiLevelType w:val="multilevel"/>
    <w:tmpl w:val="F9BEADBC"/>
    <w:lvl w:ilvl="0">
      <w:start w:val="1"/>
      <w:numFmt w:val="decimal"/>
      <w:lvlText w:val="§ %1."/>
      <w:lvlJc w:val="left"/>
      <w:pPr>
        <w:tabs>
          <w:tab w:val="num" w:pos="357"/>
        </w:tabs>
        <w:ind w:left="357" w:hanging="357"/>
      </w:pPr>
      <w:rPr>
        <w:b/>
        <w:bCs/>
        <w:i w:val="0"/>
        <w:iCs w:val="0"/>
        <w:color w:val="auto"/>
      </w:rPr>
    </w:lvl>
    <w:lvl w:ilvl="1">
      <w:start w:val="1"/>
      <w:numFmt w:val="decimal"/>
      <w:lvlText w:val="%2."/>
      <w:lvlJc w:val="left"/>
      <w:pPr>
        <w:tabs>
          <w:tab w:val="num" w:pos="363"/>
        </w:tabs>
        <w:ind w:left="363" w:hanging="363"/>
      </w:pPr>
      <w:rPr>
        <w:b w:val="0"/>
        <w:bCs w:val="0"/>
        <w:i w:val="0"/>
        <w:iCs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4">
    <w:nsid w:val="17972584"/>
    <w:multiLevelType w:val="hybridMultilevel"/>
    <w:tmpl w:val="7BE22B0C"/>
    <w:lvl w:ilvl="0" w:tplc="E0EEC736">
      <w:start w:val="1"/>
      <w:numFmt w:val="decimal"/>
      <w:lvlText w:val="%1)"/>
      <w:lvlJc w:val="left"/>
      <w:pPr>
        <w:tabs>
          <w:tab w:val="num" w:pos="720"/>
        </w:tabs>
        <w:ind w:left="720" w:hanging="363"/>
      </w:pPr>
      <w:rPr>
        <w:rFonts w:ascii="Calibri" w:hAnsi="Calibri" w:cs="Calibri"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1A613AA9"/>
    <w:multiLevelType w:val="multilevel"/>
    <w:tmpl w:val="3984F67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6">
    <w:nsid w:val="1D80618C"/>
    <w:multiLevelType w:val="hybridMultilevel"/>
    <w:tmpl w:val="DED40898"/>
    <w:lvl w:ilvl="0" w:tplc="3954BC38">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213A6290"/>
    <w:multiLevelType w:val="multilevel"/>
    <w:tmpl w:val="1C648B42"/>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29"/>
        </w:tabs>
        <w:ind w:left="729" w:hanging="360"/>
      </w:pPr>
      <w:rPr>
        <w:rFonts w:ascii="Calibri" w:eastAsia="Times New Roman" w:hAnsi="Calibri" w:hint="default"/>
        <w:b w:val="0"/>
        <w:bCs w:val="0"/>
        <w:i w:val="0"/>
        <w:iCs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8">
    <w:nsid w:val="2216703B"/>
    <w:multiLevelType w:val="hybridMultilevel"/>
    <w:tmpl w:val="BFBE82B6"/>
    <w:lvl w:ilvl="0" w:tplc="27729312">
      <w:start w:val="1"/>
      <w:numFmt w:val="lowerLetter"/>
      <w:lvlText w:val="%1)"/>
      <w:lvlJc w:val="right"/>
      <w:pPr>
        <w:tabs>
          <w:tab w:val="num" w:pos="1077"/>
        </w:tabs>
        <w:ind w:left="1077" w:hanging="357"/>
      </w:pPr>
      <w:rPr>
        <w:rFonts w:ascii="Century Gothic" w:eastAsia="Times New Roman" w:hAnsi="Century Gothic" w:hint="default"/>
      </w:rPr>
    </w:lvl>
    <w:lvl w:ilvl="1" w:tplc="182CD238">
      <w:start w:val="1"/>
      <w:numFmt w:val="bullet"/>
      <w:lvlText w:val="-"/>
      <w:lvlJc w:val="left"/>
      <w:pPr>
        <w:tabs>
          <w:tab w:val="num" w:pos="1437"/>
        </w:tabs>
        <w:ind w:left="1437" w:hanging="357"/>
      </w:pPr>
      <w:rPr>
        <w:rFonts w:hint="default"/>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A342BBCC">
      <w:start w:val="100"/>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288829BF"/>
    <w:multiLevelType w:val="hybridMultilevel"/>
    <w:tmpl w:val="427E463C"/>
    <w:lvl w:ilvl="0" w:tplc="2ED6359E">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60">
    <w:nsid w:val="28C70875"/>
    <w:multiLevelType w:val="hybridMultilevel"/>
    <w:tmpl w:val="47FCF004"/>
    <w:lvl w:ilvl="0" w:tplc="69684718">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498CF51E">
      <w:start w:val="1"/>
      <w:numFmt w:val="lowerLetter"/>
      <w:lvlText w:val="%3)"/>
      <w:lvlJc w:val="left"/>
      <w:pPr>
        <w:ind w:left="2160" w:hanging="180"/>
      </w:pPr>
      <w:rPr>
        <w:rFonts w:ascii="Calibri" w:eastAsia="Times New Roman" w:hAnsi="Calibri" w:hint="default"/>
        <w:sz w:val="18"/>
        <w:szCs w:val="18"/>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97105D9"/>
    <w:multiLevelType w:val="multilevel"/>
    <w:tmpl w:val="B0AA0F1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3"/>
      </w:pPr>
      <w:rPr>
        <w:rFonts w:hint="default"/>
        <w:b w:val="0"/>
        <w:bCs w:val="0"/>
        <w:i w:val="0"/>
        <w:iCs w:val="0"/>
        <w:color w:val="auto"/>
        <w:sz w:val="20"/>
        <w:szCs w:val="20"/>
      </w:rPr>
    </w:lvl>
    <w:lvl w:ilvl="2">
      <w:start w:val="1"/>
      <w:numFmt w:val="bullet"/>
      <w:lvlText w:val=""/>
      <w:lvlJc w:val="left"/>
      <w:pPr>
        <w:tabs>
          <w:tab w:val="num" w:pos="1021"/>
        </w:tabs>
        <w:ind w:left="1021" w:hanging="341"/>
      </w:pPr>
      <w:rPr>
        <w:rFonts w:ascii="Symbol" w:hAnsi="Symbol" w:cs="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9D21E62"/>
    <w:multiLevelType w:val="multilevel"/>
    <w:tmpl w:val="3FAC13F0"/>
    <w:lvl w:ilvl="0">
      <w:start w:val="1"/>
      <w:numFmt w:val="decimal"/>
      <w:lvlText w:val="%1)"/>
      <w:lvlJc w:val="left"/>
      <w:pPr>
        <w:ind w:left="1077" w:hanging="360"/>
      </w:pPr>
    </w:lvl>
    <w:lvl w:ilvl="1">
      <w:start w:val="1"/>
      <w:numFmt w:val="lowerLetter"/>
      <w:lvlText w:val="%2)"/>
      <w:lvlJc w:val="left"/>
      <w:pPr>
        <w:ind w:left="1437" w:hanging="360"/>
      </w:pPr>
      <w:rPr>
        <w:b w:val="0"/>
        <w:bCs w:val="0"/>
      </w:r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63">
    <w:nsid w:val="2B3D06C7"/>
    <w:multiLevelType w:val="hybridMultilevel"/>
    <w:tmpl w:val="1514E01A"/>
    <w:lvl w:ilvl="0" w:tplc="E01872C6">
      <w:start w:val="1"/>
      <w:numFmt w:val="decimal"/>
      <w:lvlText w:val="%1)"/>
      <w:lvlJc w:val="left"/>
      <w:pPr>
        <w:ind w:left="1143" w:hanging="360"/>
      </w:pPr>
      <w:rPr>
        <w:rFonts w:hint="default"/>
        <w:b/>
        <w:bCs/>
        <w:sz w:val="20"/>
        <w:szCs w:val="20"/>
      </w:rPr>
    </w:lvl>
    <w:lvl w:ilvl="1" w:tplc="04150019">
      <w:start w:val="1"/>
      <w:numFmt w:val="lowerLetter"/>
      <w:lvlText w:val="%2."/>
      <w:lvlJc w:val="left"/>
      <w:pPr>
        <w:ind w:left="1863" w:hanging="360"/>
      </w:pPr>
    </w:lvl>
    <w:lvl w:ilvl="2" w:tplc="0415001B">
      <w:start w:val="1"/>
      <w:numFmt w:val="lowerRoman"/>
      <w:lvlText w:val="%3."/>
      <w:lvlJc w:val="right"/>
      <w:pPr>
        <w:ind w:left="2583" w:hanging="180"/>
      </w:pPr>
    </w:lvl>
    <w:lvl w:ilvl="3" w:tplc="0415000F">
      <w:start w:val="1"/>
      <w:numFmt w:val="decimal"/>
      <w:lvlText w:val="%4."/>
      <w:lvlJc w:val="left"/>
      <w:pPr>
        <w:ind w:left="3303" w:hanging="360"/>
      </w:pPr>
    </w:lvl>
    <w:lvl w:ilvl="4" w:tplc="04150019">
      <w:start w:val="1"/>
      <w:numFmt w:val="lowerLetter"/>
      <w:lvlText w:val="%5."/>
      <w:lvlJc w:val="left"/>
      <w:pPr>
        <w:ind w:left="4023" w:hanging="360"/>
      </w:pPr>
    </w:lvl>
    <w:lvl w:ilvl="5" w:tplc="0415001B">
      <w:start w:val="1"/>
      <w:numFmt w:val="lowerRoman"/>
      <w:lvlText w:val="%6."/>
      <w:lvlJc w:val="right"/>
      <w:pPr>
        <w:ind w:left="4743" w:hanging="180"/>
      </w:pPr>
    </w:lvl>
    <w:lvl w:ilvl="6" w:tplc="0415000F">
      <w:start w:val="1"/>
      <w:numFmt w:val="decimal"/>
      <w:lvlText w:val="%7."/>
      <w:lvlJc w:val="left"/>
      <w:pPr>
        <w:ind w:left="5463" w:hanging="360"/>
      </w:pPr>
    </w:lvl>
    <w:lvl w:ilvl="7" w:tplc="04150019">
      <w:start w:val="1"/>
      <w:numFmt w:val="lowerLetter"/>
      <w:lvlText w:val="%8."/>
      <w:lvlJc w:val="left"/>
      <w:pPr>
        <w:ind w:left="6183" w:hanging="360"/>
      </w:pPr>
    </w:lvl>
    <w:lvl w:ilvl="8" w:tplc="0415001B">
      <w:start w:val="1"/>
      <w:numFmt w:val="lowerRoman"/>
      <w:lvlText w:val="%9."/>
      <w:lvlJc w:val="right"/>
      <w:pPr>
        <w:ind w:left="6903" w:hanging="180"/>
      </w:pPr>
    </w:lvl>
  </w:abstractNum>
  <w:abstractNum w:abstractNumId="64">
    <w:nsid w:val="2BB7381C"/>
    <w:multiLevelType w:val="hybridMultilevel"/>
    <w:tmpl w:val="8472924C"/>
    <w:lvl w:ilvl="0" w:tplc="E1AACDE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cs="Webdings" w:hint="default"/>
      </w:rPr>
    </w:lvl>
    <w:lvl w:ilvl="1" w:tplc="04150019">
      <w:start w:val="1"/>
      <w:numFmt w:val="bullet"/>
      <w:lvlText w:val=""/>
      <w:lvlJc w:val="left"/>
      <w:pPr>
        <w:tabs>
          <w:tab w:val="num" w:pos="1440"/>
        </w:tabs>
        <w:ind w:left="1440" w:hanging="360"/>
      </w:pPr>
      <w:rPr>
        <w:rFonts w:ascii="Wingdings" w:hAnsi="Wingdings" w:cs="Wingdings" w:hint="default"/>
        <w:sz w:val="16"/>
        <w:szCs w:val="16"/>
      </w:rPr>
    </w:lvl>
    <w:lvl w:ilvl="2" w:tplc="0415001B">
      <w:start w:val="1"/>
      <w:numFmt w:val="bullet"/>
      <w:lvlText w:val=""/>
      <w:lvlJc w:val="left"/>
      <w:pPr>
        <w:tabs>
          <w:tab w:val="num" w:pos="2160"/>
        </w:tabs>
        <w:ind w:left="2160" w:hanging="360"/>
      </w:pPr>
      <w:rPr>
        <w:rFonts w:ascii="Wingdings" w:hAnsi="Wingdings" w:cs="Wingdings" w:hint="default"/>
      </w:rPr>
    </w:lvl>
    <w:lvl w:ilvl="3" w:tplc="0415000F">
      <w:start w:val="1"/>
      <w:numFmt w:val="bullet"/>
      <w:lvlText w:val=""/>
      <w:lvlJc w:val="left"/>
      <w:pPr>
        <w:tabs>
          <w:tab w:val="num" w:pos="2880"/>
        </w:tabs>
        <w:ind w:left="2880" w:hanging="360"/>
      </w:pPr>
      <w:rPr>
        <w:rFonts w:ascii="Symbol" w:hAnsi="Symbol" w:cs="Symbol" w:hint="default"/>
      </w:rPr>
    </w:lvl>
    <w:lvl w:ilvl="4" w:tplc="04150019">
      <w:start w:val="1"/>
      <w:numFmt w:val="bullet"/>
      <w:lvlText w:val="o"/>
      <w:lvlJc w:val="left"/>
      <w:pPr>
        <w:tabs>
          <w:tab w:val="num" w:pos="3600"/>
        </w:tabs>
        <w:ind w:left="3600" w:hanging="360"/>
      </w:pPr>
      <w:rPr>
        <w:rFonts w:ascii="Courier New" w:hAnsi="Courier New" w:cs="Courier New" w:hint="default"/>
      </w:rPr>
    </w:lvl>
    <w:lvl w:ilvl="5" w:tplc="0415001B">
      <w:start w:val="1"/>
      <w:numFmt w:val="bullet"/>
      <w:lvlText w:val=""/>
      <w:lvlJc w:val="left"/>
      <w:pPr>
        <w:tabs>
          <w:tab w:val="num" w:pos="4320"/>
        </w:tabs>
        <w:ind w:left="4320" w:hanging="360"/>
      </w:pPr>
      <w:rPr>
        <w:rFonts w:ascii="Wingdings" w:hAnsi="Wingdings" w:cs="Wingdings" w:hint="default"/>
      </w:rPr>
    </w:lvl>
    <w:lvl w:ilvl="6" w:tplc="0415000F">
      <w:start w:val="1"/>
      <w:numFmt w:val="bullet"/>
      <w:lvlText w:val=""/>
      <w:lvlJc w:val="left"/>
      <w:pPr>
        <w:tabs>
          <w:tab w:val="num" w:pos="5040"/>
        </w:tabs>
        <w:ind w:left="5040" w:hanging="360"/>
      </w:pPr>
      <w:rPr>
        <w:rFonts w:ascii="Symbol" w:hAnsi="Symbol" w:cs="Symbol" w:hint="default"/>
      </w:rPr>
    </w:lvl>
    <w:lvl w:ilvl="7" w:tplc="04150019">
      <w:start w:val="1"/>
      <w:numFmt w:val="bullet"/>
      <w:lvlText w:val="o"/>
      <w:lvlJc w:val="left"/>
      <w:pPr>
        <w:tabs>
          <w:tab w:val="num" w:pos="5760"/>
        </w:tabs>
        <w:ind w:left="5760" w:hanging="360"/>
      </w:pPr>
      <w:rPr>
        <w:rFonts w:ascii="Courier New" w:hAnsi="Courier New" w:cs="Courier New" w:hint="default"/>
      </w:rPr>
    </w:lvl>
    <w:lvl w:ilvl="8" w:tplc="0415001B">
      <w:start w:val="1"/>
      <w:numFmt w:val="bullet"/>
      <w:lvlText w:val=""/>
      <w:lvlJc w:val="left"/>
      <w:pPr>
        <w:tabs>
          <w:tab w:val="num" w:pos="6480"/>
        </w:tabs>
        <w:ind w:left="6480" w:hanging="360"/>
      </w:pPr>
      <w:rPr>
        <w:rFonts w:ascii="Wingdings" w:hAnsi="Wingdings" w:cs="Wingdings" w:hint="default"/>
      </w:rPr>
    </w:lvl>
  </w:abstractNum>
  <w:abstractNum w:abstractNumId="66">
    <w:nsid w:val="2D043D77"/>
    <w:multiLevelType w:val="hybridMultilevel"/>
    <w:tmpl w:val="961C1C70"/>
    <w:lvl w:ilvl="0" w:tplc="5E16D8AC">
      <w:start w:val="1"/>
      <w:numFmt w:val="decimal"/>
      <w:lvlText w:val="%1)"/>
      <w:lvlJc w:val="left"/>
      <w:pPr>
        <w:tabs>
          <w:tab w:val="num" w:pos="720"/>
        </w:tabs>
        <w:ind w:left="720" w:hanging="363"/>
      </w:pPr>
      <w:rPr>
        <w:rFonts w:ascii="Calibri" w:hAnsi="Calibri" w:cs="Calibri" w:hint="default"/>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2D640771"/>
    <w:multiLevelType w:val="hybridMultilevel"/>
    <w:tmpl w:val="2DF43D8C"/>
    <w:name w:val="WWNum1"/>
    <w:lvl w:ilvl="0" w:tplc="F702C840">
      <w:start w:val="1"/>
      <w:numFmt w:val="lowerLetter"/>
      <w:lvlText w:val="%1)"/>
      <w:lvlJc w:val="left"/>
      <w:pPr>
        <w:tabs>
          <w:tab w:val="num" w:pos="-131"/>
        </w:tabs>
        <w:ind w:left="643" w:hanging="283"/>
      </w:pPr>
      <w:rPr>
        <w:rFonts w:ascii="Verdana" w:hAnsi="Verdana" w:cs="Verdana" w:hint="default"/>
        <w:b w:val="0"/>
        <w:bCs w:val="0"/>
        <w:color w:val="auto"/>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2E9D68D1"/>
    <w:multiLevelType w:val="hybridMultilevel"/>
    <w:tmpl w:val="0CE29694"/>
    <w:lvl w:ilvl="0" w:tplc="2E42E780">
      <w:start w:val="1"/>
      <w:numFmt w:val="decimal"/>
      <w:lvlText w:val="%1)"/>
      <w:lvlJc w:val="left"/>
      <w:pPr>
        <w:tabs>
          <w:tab w:val="num" w:pos="720"/>
        </w:tabs>
        <w:ind w:left="720" w:hanging="363"/>
      </w:pPr>
      <w:rPr>
        <w:rFonts w:ascii="Calibri" w:hAnsi="Calibri" w:cs="Calibri" w:hint="default"/>
        <w:color w:val="auto"/>
        <w:sz w:val="18"/>
        <w:szCs w:val="18"/>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9">
    <w:nsid w:val="2EEB2308"/>
    <w:multiLevelType w:val="hybridMultilevel"/>
    <w:tmpl w:val="7A08FA3A"/>
    <w:lvl w:ilvl="0" w:tplc="3D30AEE8">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2F4F387B"/>
    <w:multiLevelType w:val="hybridMultilevel"/>
    <w:tmpl w:val="8E1060C4"/>
    <w:lvl w:ilvl="0" w:tplc="5650D620">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080"/>
        </w:tabs>
        <w:ind w:left="1080" w:hanging="360"/>
      </w:pPr>
    </w:lvl>
    <w:lvl w:ilvl="2" w:tplc="B3766C22">
      <w:numFmt w:val="decimal"/>
      <w:lvlText w:val="%3-"/>
      <w:lvlJc w:val="left"/>
      <w:pPr>
        <w:tabs>
          <w:tab w:val="num" w:pos="1980"/>
        </w:tabs>
        <w:ind w:left="1980" w:hanging="360"/>
      </w:pPr>
      <w:rPr>
        <w:rFonts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1">
    <w:nsid w:val="319E321A"/>
    <w:multiLevelType w:val="multilevel"/>
    <w:tmpl w:val="127C751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2">
    <w:nsid w:val="35CC1CD7"/>
    <w:multiLevelType w:val="multilevel"/>
    <w:tmpl w:val="F1665D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370B5A8B"/>
    <w:multiLevelType w:val="multilevel"/>
    <w:tmpl w:val="A690862E"/>
    <w:lvl w:ilvl="0">
      <w:start w:val="1"/>
      <w:numFmt w:val="decimal"/>
      <w:lvlText w:val="%1)"/>
      <w:lvlJc w:val="left"/>
      <w:pPr>
        <w:tabs>
          <w:tab w:val="num" w:pos="0"/>
        </w:tabs>
      </w:pPr>
      <w:rPr>
        <w:rFonts w:ascii="Century Gothic" w:eastAsia="Times New Roman" w:hAnsi="Century Gothic" w:hint="default"/>
        <w:color w:val="00000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3E09238B"/>
    <w:multiLevelType w:val="hybridMultilevel"/>
    <w:tmpl w:val="E87466A4"/>
    <w:lvl w:ilvl="0" w:tplc="145A22FE">
      <w:start w:val="1"/>
      <w:numFmt w:val="decimal"/>
      <w:lvlText w:val="%1)"/>
      <w:lvlJc w:val="left"/>
      <w:pPr>
        <w:tabs>
          <w:tab w:val="num" w:pos="720"/>
        </w:tabs>
        <w:ind w:left="720" w:hanging="363"/>
      </w:pPr>
      <w:rPr>
        <w:rFonts w:ascii="Century Gothic" w:hAnsi="Century Gothic" w:cs="Century Gothic"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nsid w:val="3FCA6917"/>
    <w:multiLevelType w:val="multilevel"/>
    <w:tmpl w:val="7AF6A860"/>
    <w:lvl w:ilvl="0">
      <w:start w:val="1"/>
      <w:numFmt w:val="decimal"/>
      <w:lvlText w:val="§ %1."/>
      <w:lvlJc w:val="left"/>
      <w:pPr>
        <w:tabs>
          <w:tab w:val="num" w:pos="357"/>
        </w:tabs>
        <w:ind w:left="357" w:hanging="357"/>
      </w:pPr>
      <w:rPr>
        <w:rFonts w:ascii="Century Gothic" w:hAnsi="Century Gothic" w:cs="Century Gothic" w:hint="default"/>
        <w:b/>
        <w:bCs/>
        <w:i w:val="0"/>
        <w:iCs w:val="0"/>
        <w:sz w:val="18"/>
        <w:szCs w:val="18"/>
      </w:rPr>
    </w:lvl>
    <w:lvl w:ilvl="1">
      <w:start w:val="1"/>
      <w:numFmt w:val="decimal"/>
      <w:lvlText w:val="%2."/>
      <w:lvlJc w:val="left"/>
      <w:pPr>
        <w:tabs>
          <w:tab w:val="num" w:pos="363"/>
        </w:tabs>
        <w:ind w:left="363" w:hanging="363"/>
      </w:pPr>
      <w:rPr>
        <w:rFonts w:ascii="Arial Narrow" w:hAnsi="Arial Narrow" w:cs="Arial Narrow" w:hint="default"/>
        <w:b w:val="0"/>
        <w:bCs w:val="0"/>
        <w:i w:val="0"/>
        <w:iCs w:val="0"/>
        <w:sz w:val="20"/>
        <w:szCs w:val="20"/>
      </w:rPr>
    </w:lvl>
    <w:lvl w:ilvl="2">
      <w:start w:val="1"/>
      <w:numFmt w:val="lowerLetter"/>
      <w:lvlText w:val="%3)"/>
      <w:lvlJc w:val="left"/>
      <w:pPr>
        <w:tabs>
          <w:tab w:val="num" w:pos="729"/>
        </w:tabs>
        <w:ind w:left="567" w:hanging="198"/>
      </w:pPr>
      <w:rPr>
        <w:rFonts w:ascii="Century Gothic" w:hAnsi="Century Gothic" w:cs="Century Gothic"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6">
    <w:nsid w:val="44A23ECA"/>
    <w:multiLevelType w:val="multilevel"/>
    <w:tmpl w:val="839806C2"/>
    <w:lvl w:ilvl="0">
      <w:start w:val="1"/>
      <w:numFmt w:val="decimal"/>
      <w:lvlText w:val="§ %1."/>
      <w:lvlJc w:val="left"/>
      <w:pPr>
        <w:tabs>
          <w:tab w:val="num" w:pos="1069"/>
        </w:tabs>
        <w:ind w:firstLine="709"/>
      </w:pPr>
      <w:rPr>
        <w:rFonts w:ascii="Calibri" w:hAnsi="Calibri" w:cs="Calibri" w:hint="default"/>
        <w:b/>
        <w:bCs/>
        <w:i w:val="0"/>
        <w:iCs w:val="0"/>
        <w:sz w:val="18"/>
        <w:szCs w:val="18"/>
      </w:rPr>
    </w:lvl>
    <w:lvl w:ilvl="1">
      <w:start w:val="1"/>
      <w:numFmt w:val="decimal"/>
      <w:lvlText w:val="%2."/>
      <w:lvlJc w:val="left"/>
      <w:pPr>
        <w:tabs>
          <w:tab w:val="num" w:pos="369"/>
        </w:tabs>
        <w:ind w:left="369" w:hanging="369"/>
      </w:pPr>
      <w:rPr>
        <w:rFonts w:hint="default"/>
      </w:rPr>
    </w:lvl>
    <w:lvl w:ilvl="2">
      <w:start w:val="1"/>
      <w:numFmt w:val="decimal"/>
      <w:lvlText w:val="%3)"/>
      <w:lvlJc w:val="left"/>
      <w:pPr>
        <w:tabs>
          <w:tab w:val="num" w:pos="720"/>
        </w:tabs>
        <w:ind w:left="720" w:hanging="363"/>
      </w:pPr>
      <w:rPr>
        <w:rFonts w:ascii="Calibri" w:eastAsia="Times New Roman"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7">
    <w:nsid w:val="45B739CB"/>
    <w:multiLevelType w:val="hybridMultilevel"/>
    <w:tmpl w:val="8264AD3A"/>
    <w:lvl w:ilvl="0" w:tplc="0BB22F26">
      <w:start w:val="1"/>
      <w:numFmt w:val="lowerLetter"/>
      <w:lvlText w:val="%1)"/>
      <w:lvlJc w:val="left"/>
      <w:pPr>
        <w:tabs>
          <w:tab w:val="num" w:pos="1077"/>
        </w:tabs>
        <w:ind w:left="1077" w:hanging="357"/>
      </w:pPr>
      <w:rPr>
        <w:rFonts w:ascii="Century Gothic" w:eastAsia="Times New Roman" w:hAnsi="Century Gothic" w:hint="default"/>
      </w:rPr>
    </w:lvl>
    <w:lvl w:ilvl="1" w:tplc="04150019">
      <w:start w:val="1"/>
      <w:numFmt w:val="bullet"/>
      <w:lvlText w:val="o"/>
      <w:lvlJc w:val="left"/>
      <w:pPr>
        <w:tabs>
          <w:tab w:val="num" w:pos="2149"/>
        </w:tabs>
        <w:ind w:left="2149" w:hanging="360"/>
      </w:pPr>
      <w:rPr>
        <w:rFonts w:ascii="Courier New" w:hAnsi="Courier New" w:cs="Courier New" w:hint="default"/>
      </w:rPr>
    </w:lvl>
    <w:lvl w:ilvl="2" w:tplc="0415001B">
      <w:start w:val="1"/>
      <w:numFmt w:val="bullet"/>
      <w:lvlText w:val=""/>
      <w:lvlJc w:val="left"/>
      <w:pPr>
        <w:tabs>
          <w:tab w:val="num" w:pos="2869"/>
        </w:tabs>
        <w:ind w:left="2869" w:hanging="360"/>
      </w:pPr>
      <w:rPr>
        <w:rFonts w:ascii="Wingdings" w:hAnsi="Wingdings" w:cs="Wingdings" w:hint="default"/>
      </w:rPr>
    </w:lvl>
    <w:lvl w:ilvl="3" w:tplc="0415000F">
      <w:start w:val="1"/>
      <w:numFmt w:val="bullet"/>
      <w:lvlText w:val=""/>
      <w:lvlJc w:val="left"/>
      <w:pPr>
        <w:tabs>
          <w:tab w:val="num" w:pos="3589"/>
        </w:tabs>
        <w:ind w:left="3589" w:hanging="360"/>
      </w:pPr>
      <w:rPr>
        <w:rFonts w:ascii="Symbol" w:hAnsi="Symbol" w:cs="Symbol" w:hint="default"/>
      </w:rPr>
    </w:lvl>
    <w:lvl w:ilvl="4" w:tplc="04150019">
      <w:start w:val="1"/>
      <w:numFmt w:val="bullet"/>
      <w:lvlText w:val="o"/>
      <w:lvlJc w:val="left"/>
      <w:pPr>
        <w:tabs>
          <w:tab w:val="num" w:pos="4309"/>
        </w:tabs>
        <w:ind w:left="4309" w:hanging="360"/>
      </w:pPr>
      <w:rPr>
        <w:rFonts w:ascii="Courier New" w:hAnsi="Courier New" w:cs="Courier New" w:hint="default"/>
      </w:rPr>
    </w:lvl>
    <w:lvl w:ilvl="5" w:tplc="0415001B">
      <w:start w:val="1"/>
      <w:numFmt w:val="bullet"/>
      <w:lvlText w:val=""/>
      <w:lvlJc w:val="left"/>
      <w:pPr>
        <w:tabs>
          <w:tab w:val="num" w:pos="5029"/>
        </w:tabs>
        <w:ind w:left="5029" w:hanging="360"/>
      </w:pPr>
      <w:rPr>
        <w:rFonts w:ascii="Wingdings" w:hAnsi="Wingdings" w:cs="Wingdings" w:hint="default"/>
      </w:rPr>
    </w:lvl>
    <w:lvl w:ilvl="6" w:tplc="0415000F">
      <w:start w:val="1"/>
      <w:numFmt w:val="bullet"/>
      <w:lvlText w:val=""/>
      <w:lvlJc w:val="left"/>
      <w:pPr>
        <w:tabs>
          <w:tab w:val="num" w:pos="5749"/>
        </w:tabs>
        <w:ind w:left="5749" w:hanging="360"/>
      </w:pPr>
      <w:rPr>
        <w:rFonts w:ascii="Symbol" w:hAnsi="Symbol" w:cs="Symbol" w:hint="default"/>
      </w:rPr>
    </w:lvl>
    <w:lvl w:ilvl="7" w:tplc="04150019">
      <w:start w:val="1"/>
      <w:numFmt w:val="bullet"/>
      <w:lvlText w:val="o"/>
      <w:lvlJc w:val="left"/>
      <w:pPr>
        <w:tabs>
          <w:tab w:val="num" w:pos="6469"/>
        </w:tabs>
        <w:ind w:left="6469" w:hanging="360"/>
      </w:pPr>
      <w:rPr>
        <w:rFonts w:ascii="Courier New" w:hAnsi="Courier New" w:cs="Courier New" w:hint="default"/>
      </w:rPr>
    </w:lvl>
    <w:lvl w:ilvl="8" w:tplc="0415001B">
      <w:start w:val="1"/>
      <w:numFmt w:val="bullet"/>
      <w:lvlText w:val=""/>
      <w:lvlJc w:val="left"/>
      <w:pPr>
        <w:tabs>
          <w:tab w:val="num" w:pos="7189"/>
        </w:tabs>
        <w:ind w:left="7189" w:hanging="360"/>
      </w:pPr>
      <w:rPr>
        <w:rFonts w:ascii="Wingdings" w:hAnsi="Wingdings" w:cs="Wingdings" w:hint="default"/>
      </w:rPr>
    </w:lvl>
  </w:abstractNum>
  <w:abstractNum w:abstractNumId="78">
    <w:nsid w:val="46D346A0"/>
    <w:multiLevelType w:val="hybridMultilevel"/>
    <w:tmpl w:val="E7067558"/>
    <w:lvl w:ilvl="0" w:tplc="0B8AEA98">
      <w:start w:val="1"/>
      <w:numFmt w:val="decimal"/>
      <w:lvlText w:val="%1."/>
      <w:legacy w:legacy="1" w:legacySpace="0" w:legacyIndent="283"/>
      <w:lvlJc w:val="left"/>
      <w:pPr>
        <w:ind w:left="283" w:hanging="283"/>
      </w:pPr>
      <w:rPr>
        <w:rFonts w:ascii="Calibri" w:hAnsi="Calibri" w:cs="Calibri"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4735762F"/>
    <w:multiLevelType w:val="hybridMultilevel"/>
    <w:tmpl w:val="9E886774"/>
    <w:lvl w:ilvl="0" w:tplc="5F5CDE0C">
      <w:start w:val="1"/>
      <w:numFmt w:val="decimal"/>
      <w:lvlText w:val="%1."/>
      <w:lvlJc w:val="left"/>
      <w:pPr>
        <w:tabs>
          <w:tab w:val="num" w:pos="360"/>
        </w:tabs>
        <w:ind w:left="360" w:hanging="360"/>
      </w:pPr>
      <w:rPr>
        <w:rFonts w:hint="default"/>
        <w:b w:val="0"/>
        <w:bCs w:val="0"/>
        <w:vertAlign w:val="baseli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0">
    <w:nsid w:val="48325D7B"/>
    <w:multiLevelType w:val="multilevel"/>
    <w:tmpl w:val="D4AE9974"/>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lvl>
    <w:lvl w:ilvl="2">
      <w:start w:val="1"/>
      <w:numFmt w:val="decimal"/>
      <w:lvlText w:val="%3)"/>
      <w:lvlJc w:val="left"/>
      <w:pPr>
        <w:tabs>
          <w:tab w:val="num" w:pos="729"/>
        </w:tabs>
        <w:ind w:left="729" w:hanging="360"/>
      </w:pPr>
      <w:rPr>
        <w:rFonts w:hint="default"/>
        <w:b w:val="0"/>
        <w:bCs w:val="0"/>
        <w:i w:val="0"/>
        <w:i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1">
    <w:nsid w:val="488A15C1"/>
    <w:multiLevelType w:val="hybridMultilevel"/>
    <w:tmpl w:val="7048FD08"/>
    <w:lvl w:ilvl="0" w:tplc="24E8215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4A130BA9"/>
    <w:multiLevelType w:val="hybridMultilevel"/>
    <w:tmpl w:val="70FC0822"/>
    <w:lvl w:ilvl="0" w:tplc="6C986602">
      <w:start w:val="1"/>
      <w:numFmt w:val="decimal"/>
      <w:lvlText w:val="%1)"/>
      <w:lvlJc w:val="left"/>
      <w:pPr>
        <w:tabs>
          <w:tab w:val="num" w:pos="720"/>
        </w:tabs>
        <w:ind w:left="720" w:hanging="360"/>
      </w:pPr>
      <w:rPr>
        <w:rFonts w:hint="default"/>
        <w:b w:val="0"/>
        <w:bCs w:val="0"/>
        <w:sz w:val="18"/>
        <w:szCs w:val="18"/>
      </w:rPr>
    </w:lvl>
    <w:lvl w:ilvl="1" w:tplc="EECE0DF8">
      <w:start w:val="1"/>
      <w:numFmt w:val="upperRoman"/>
      <w:lvlText w:val="%2."/>
      <w:lvlJc w:val="left"/>
      <w:pPr>
        <w:tabs>
          <w:tab w:val="num" w:pos="-180"/>
        </w:tabs>
        <w:ind w:left="-180" w:hanging="720"/>
      </w:pPr>
      <w:rPr>
        <w:rFonts w:hint="default"/>
        <w:b/>
        <w:bCs/>
        <w:sz w:val="22"/>
        <w:szCs w:val="22"/>
      </w:r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04150019">
      <w:start w:val="1"/>
      <w:numFmt w:val="lowerLetter"/>
      <w:lvlText w:val="%8."/>
      <w:lvlJc w:val="left"/>
      <w:pPr>
        <w:tabs>
          <w:tab w:val="num" w:pos="3780"/>
        </w:tabs>
        <w:ind w:left="3780" w:hanging="360"/>
      </w:pPr>
    </w:lvl>
    <w:lvl w:ilvl="8" w:tplc="0415001B">
      <w:start w:val="1"/>
      <w:numFmt w:val="lowerRoman"/>
      <w:lvlText w:val="%9."/>
      <w:lvlJc w:val="right"/>
      <w:pPr>
        <w:tabs>
          <w:tab w:val="num" w:pos="4500"/>
        </w:tabs>
        <w:ind w:left="4500" w:hanging="180"/>
      </w:pPr>
    </w:lvl>
  </w:abstractNum>
  <w:abstractNum w:abstractNumId="83">
    <w:nsid w:val="4B720E24"/>
    <w:multiLevelType w:val="hybridMultilevel"/>
    <w:tmpl w:val="C770BF46"/>
    <w:lvl w:ilvl="0" w:tplc="7AC41E30">
      <w:start w:val="1"/>
      <w:numFmt w:val="decimal"/>
      <w:lvlText w:val="%1."/>
      <w:lvlJc w:val="left"/>
      <w:pPr>
        <w:tabs>
          <w:tab w:val="num" w:pos="357"/>
        </w:tabs>
        <w:ind w:left="357" w:hanging="357"/>
      </w:pPr>
      <w:rPr>
        <w:rFonts w:hint="default"/>
        <w:i w:val="0"/>
        <w:iCs w:val="0"/>
        <w:color w:val="auto"/>
      </w:rPr>
    </w:lvl>
    <w:lvl w:ilvl="1" w:tplc="A364DB20">
      <w:start w:val="1"/>
      <w:numFmt w:val="lowerLetter"/>
      <w:lvlText w:val="%2."/>
      <w:lvlJc w:val="left"/>
      <w:pPr>
        <w:tabs>
          <w:tab w:val="num" w:pos="1440"/>
        </w:tabs>
        <w:ind w:left="1440" w:hanging="360"/>
      </w:pPr>
    </w:lvl>
    <w:lvl w:ilvl="2" w:tplc="BD8C5B58">
      <w:start w:val="1"/>
      <w:numFmt w:val="lowerRoman"/>
      <w:lvlText w:val="%3."/>
      <w:lvlJc w:val="right"/>
      <w:pPr>
        <w:tabs>
          <w:tab w:val="num" w:pos="2160"/>
        </w:tabs>
        <w:ind w:left="2160" w:hanging="180"/>
      </w:pPr>
    </w:lvl>
    <w:lvl w:ilvl="3" w:tplc="478676B4">
      <w:start w:val="1"/>
      <w:numFmt w:val="decimal"/>
      <w:lvlText w:val="%4."/>
      <w:lvlJc w:val="left"/>
      <w:pPr>
        <w:tabs>
          <w:tab w:val="num" w:pos="2880"/>
        </w:tabs>
        <w:ind w:left="2880" w:hanging="360"/>
      </w:pPr>
    </w:lvl>
    <w:lvl w:ilvl="4" w:tplc="F6B29762">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4">
    <w:nsid w:val="4D49350D"/>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53E12836"/>
    <w:multiLevelType w:val="multilevel"/>
    <w:tmpl w:val="7AF6A860"/>
    <w:lvl w:ilvl="0">
      <w:start w:val="1"/>
      <w:numFmt w:val="decimal"/>
      <w:lvlText w:val="§ %1."/>
      <w:lvlJc w:val="left"/>
      <w:pPr>
        <w:tabs>
          <w:tab w:val="num" w:pos="6595"/>
        </w:tabs>
        <w:ind w:left="6595" w:hanging="357"/>
      </w:pPr>
      <w:rPr>
        <w:rFonts w:ascii="Century Gothic" w:hAnsi="Century Gothic" w:cs="Century Gothic" w:hint="default"/>
        <w:b/>
        <w:bCs/>
        <w:i w:val="0"/>
        <w:iCs w:val="0"/>
        <w:sz w:val="18"/>
        <w:szCs w:val="18"/>
      </w:rPr>
    </w:lvl>
    <w:lvl w:ilvl="1">
      <w:start w:val="1"/>
      <w:numFmt w:val="decimal"/>
      <w:lvlText w:val="%2."/>
      <w:lvlJc w:val="left"/>
      <w:pPr>
        <w:tabs>
          <w:tab w:val="num" w:pos="6601"/>
        </w:tabs>
        <w:ind w:left="6601" w:hanging="363"/>
      </w:pPr>
      <w:rPr>
        <w:rFonts w:ascii="Arial Narrow" w:hAnsi="Arial Narrow" w:cs="Arial Narrow" w:hint="default"/>
        <w:b w:val="0"/>
        <w:bCs w:val="0"/>
        <w:i w:val="0"/>
        <w:iCs w:val="0"/>
        <w:sz w:val="20"/>
        <w:szCs w:val="20"/>
      </w:rPr>
    </w:lvl>
    <w:lvl w:ilvl="2">
      <w:start w:val="1"/>
      <w:numFmt w:val="lowerLetter"/>
      <w:lvlText w:val="%3)"/>
      <w:lvlJc w:val="left"/>
      <w:pPr>
        <w:tabs>
          <w:tab w:val="num" w:pos="6967"/>
        </w:tabs>
        <w:ind w:left="6805" w:hanging="198"/>
      </w:pPr>
      <w:rPr>
        <w:rFonts w:ascii="Century Gothic" w:hAnsi="Century Gothic" w:cs="Century Gothic" w:hint="default"/>
        <w:sz w:val="18"/>
        <w:szCs w:val="18"/>
      </w:rPr>
    </w:lvl>
    <w:lvl w:ilvl="3">
      <w:start w:val="1"/>
      <w:numFmt w:val="decimal"/>
      <w:lvlText w:val="%1.%2.%3.%4."/>
      <w:lvlJc w:val="left"/>
      <w:pPr>
        <w:tabs>
          <w:tab w:val="num" w:pos="8398"/>
        </w:tabs>
        <w:ind w:left="7966" w:hanging="648"/>
      </w:pPr>
    </w:lvl>
    <w:lvl w:ilvl="4">
      <w:start w:val="1"/>
      <w:numFmt w:val="decimal"/>
      <w:lvlText w:val="%1.%2.%3.%4.%5."/>
      <w:lvlJc w:val="left"/>
      <w:pPr>
        <w:tabs>
          <w:tab w:val="num" w:pos="9118"/>
        </w:tabs>
        <w:ind w:left="8470" w:hanging="792"/>
      </w:pPr>
    </w:lvl>
    <w:lvl w:ilvl="5">
      <w:start w:val="1"/>
      <w:numFmt w:val="decimal"/>
      <w:lvlText w:val="%1.%2.%3.%4.%5.%6."/>
      <w:lvlJc w:val="left"/>
      <w:pPr>
        <w:tabs>
          <w:tab w:val="num" w:pos="9838"/>
        </w:tabs>
        <w:ind w:left="8974" w:hanging="936"/>
      </w:pPr>
    </w:lvl>
    <w:lvl w:ilvl="6">
      <w:start w:val="1"/>
      <w:numFmt w:val="decimal"/>
      <w:lvlText w:val="%1.%2.%3.%4.%5.%6.%7."/>
      <w:lvlJc w:val="left"/>
      <w:pPr>
        <w:tabs>
          <w:tab w:val="num" w:pos="10558"/>
        </w:tabs>
        <w:ind w:left="9478" w:hanging="1080"/>
      </w:pPr>
    </w:lvl>
    <w:lvl w:ilvl="7">
      <w:start w:val="1"/>
      <w:numFmt w:val="decimal"/>
      <w:lvlText w:val="%1.%2.%3.%4.%5.%6.%7.%8."/>
      <w:lvlJc w:val="left"/>
      <w:pPr>
        <w:tabs>
          <w:tab w:val="num" w:pos="10918"/>
        </w:tabs>
        <w:ind w:left="9982" w:hanging="1224"/>
      </w:pPr>
    </w:lvl>
    <w:lvl w:ilvl="8">
      <w:start w:val="1"/>
      <w:numFmt w:val="decimal"/>
      <w:lvlText w:val="%1.%2.%3.%4.%5.%6.%7.%8.%9."/>
      <w:lvlJc w:val="left"/>
      <w:pPr>
        <w:tabs>
          <w:tab w:val="num" w:pos="11638"/>
        </w:tabs>
        <w:ind w:left="10558" w:hanging="1440"/>
      </w:pPr>
    </w:lvl>
  </w:abstractNum>
  <w:abstractNum w:abstractNumId="86">
    <w:nsid w:val="548D6C24"/>
    <w:multiLevelType w:val="multilevel"/>
    <w:tmpl w:val="35D6A5B2"/>
    <w:lvl w:ilvl="0">
      <w:start w:val="1"/>
      <w:numFmt w:val="decimal"/>
      <w:lvlText w:val="§ %1."/>
      <w:lvlJc w:val="left"/>
      <w:pPr>
        <w:tabs>
          <w:tab w:val="num" w:pos="357"/>
        </w:tabs>
        <w:ind w:left="357" w:hanging="357"/>
      </w:pPr>
      <w:rPr>
        <w:rFonts w:hint="default"/>
        <w:b/>
        <w:bCs/>
        <w:i w:val="0"/>
        <w:iCs w:val="0"/>
        <w:sz w:val="18"/>
        <w:szCs w:val="18"/>
      </w:rPr>
    </w:lvl>
    <w:lvl w:ilvl="1">
      <w:start w:val="1"/>
      <w:numFmt w:val="decimal"/>
      <w:lvlText w:val="%2."/>
      <w:lvlJc w:val="left"/>
      <w:pPr>
        <w:tabs>
          <w:tab w:val="num" w:pos="363"/>
        </w:tabs>
        <w:ind w:left="363" w:hanging="363"/>
      </w:pPr>
      <w:rPr>
        <w:rFonts w:hint="default"/>
        <w:b w:val="0"/>
        <w:bCs w:val="0"/>
        <w:i w:val="0"/>
        <w:iCs w:val="0"/>
      </w:rPr>
    </w:lvl>
    <w:lvl w:ilvl="2">
      <w:start w:val="1"/>
      <w:numFmt w:val="lowerLetter"/>
      <w:lvlText w:val="%3)"/>
      <w:lvlJc w:val="left"/>
      <w:pPr>
        <w:tabs>
          <w:tab w:val="num" w:pos="1077"/>
        </w:tabs>
        <w:ind w:left="1077" w:hanging="357"/>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7">
    <w:nsid w:val="578D79B7"/>
    <w:multiLevelType w:val="hybridMultilevel"/>
    <w:tmpl w:val="1C0AEF86"/>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8">
    <w:nsid w:val="579419E2"/>
    <w:multiLevelType w:val="multilevel"/>
    <w:tmpl w:val="2FBCA9DC"/>
    <w:lvl w:ilvl="0">
      <w:start w:val="1"/>
      <w:numFmt w:val="decimal"/>
      <w:lvlText w:val="§ %1."/>
      <w:lvlJc w:val="left"/>
      <w:pPr>
        <w:tabs>
          <w:tab w:val="num" w:pos="1069"/>
        </w:tabs>
        <w:ind w:firstLine="709"/>
      </w:pPr>
      <w:rPr>
        <w:b/>
        <w:bCs/>
        <w:i w:val="0"/>
        <w:iCs w:val="0"/>
      </w:rPr>
    </w:lvl>
    <w:lvl w:ilvl="1">
      <w:start w:val="1"/>
      <w:numFmt w:val="decimal"/>
      <w:lvlText w:val="%2."/>
      <w:lvlJc w:val="left"/>
      <w:pPr>
        <w:tabs>
          <w:tab w:val="num" w:pos="369"/>
        </w:tabs>
        <w:ind w:left="369" w:hanging="369"/>
      </w:pPr>
      <w:rPr>
        <w:b w:val="0"/>
        <w:bCs w:val="0"/>
      </w:rPr>
    </w:lvl>
    <w:lvl w:ilvl="2">
      <w:start w:val="3"/>
      <w:numFmt w:val="decimal"/>
      <w:lvlText w:val="%3)"/>
      <w:lvlJc w:val="left"/>
      <w:pPr>
        <w:tabs>
          <w:tab w:val="num" w:pos="729"/>
        </w:tabs>
        <w:ind w:left="729" w:hanging="360"/>
      </w:pPr>
      <w:rPr>
        <w:rFonts w:hint="default"/>
        <w:b/>
        <w:bCs/>
        <w:i w:val="0"/>
        <w:i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9">
    <w:nsid w:val="5AF366CA"/>
    <w:multiLevelType w:val="multilevel"/>
    <w:tmpl w:val="32927488"/>
    <w:lvl w:ilvl="0">
      <w:start w:val="1"/>
      <w:numFmt w:val="decimal"/>
      <w:lvlText w:val="%1)"/>
      <w:lvlJc w:val="left"/>
      <w:pPr>
        <w:tabs>
          <w:tab w:val="num" w:pos="0"/>
        </w:tabs>
      </w:pPr>
      <w:rPr>
        <w:rFonts w:ascii="Century Gothic" w:eastAsia="Times New Roman" w:hAnsi="Century Gothic" w:hint="default"/>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0">
    <w:nsid w:val="5C904F5E"/>
    <w:multiLevelType w:val="hybridMultilevel"/>
    <w:tmpl w:val="C668FC4C"/>
    <w:lvl w:ilvl="0" w:tplc="0E38D962">
      <w:start w:val="1"/>
      <w:numFmt w:val="decimal"/>
      <w:lvlText w:val="%1)"/>
      <w:lvlJc w:val="left"/>
      <w:pPr>
        <w:tabs>
          <w:tab w:val="num" w:pos="720"/>
        </w:tabs>
        <w:ind w:left="722" w:hanging="36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1">
    <w:nsid w:val="5FAF164A"/>
    <w:multiLevelType w:val="hybridMultilevel"/>
    <w:tmpl w:val="7AEC1D58"/>
    <w:lvl w:ilvl="0" w:tplc="0E38D962">
      <w:start w:val="1"/>
      <w:numFmt w:val="decimal"/>
      <w:lvlText w:val="%1."/>
      <w:lvlJc w:val="left"/>
      <w:pPr>
        <w:tabs>
          <w:tab w:val="num" w:pos="360"/>
        </w:tabs>
        <w:ind w:left="360" w:hanging="360"/>
      </w:pPr>
      <w:rPr>
        <w:rFonts w:hint="default"/>
      </w:rPr>
    </w:lvl>
    <w:lvl w:ilvl="1" w:tplc="04150019">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2">
    <w:nsid w:val="601A20A4"/>
    <w:multiLevelType w:val="hybridMultilevel"/>
    <w:tmpl w:val="CAE410F6"/>
    <w:lvl w:ilvl="0" w:tplc="EBFA70C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3">
    <w:nsid w:val="61455D17"/>
    <w:multiLevelType w:val="hybridMultilevel"/>
    <w:tmpl w:val="552CD170"/>
    <w:lvl w:ilvl="0" w:tplc="69F2D28E">
      <w:start w:val="1"/>
      <w:numFmt w:val="decimal"/>
      <w:lvlText w:val="%1."/>
      <w:lvlJc w:val="left"/>
      <w:pPr>
        <w:tabs>
          <w:tab w:val="num" w:pos="357"/>
        </w:tabs>
        <w:ind w:left="357" w:hanging="357"/>
      </w:pPr>
      <w:rPr>
        <w:rFonts w:hint="default"/>
      </w:rPr>
    </w:lvl>
    <w:lvl w:ilvl="1" w:tplc="04150019">
      <w:start w:val="1"/>
      <w:numFmt w:val="decimal"/>
      <w:lvlText w:val="%2."/>
      <w:lvlJc w:val="left"/>
      <w:pPr>
        <w:tabs>
          <w:tab w:val="num" w:pos="357"/>
        </w:tabs>
        <w:ind w:left="357" w:hanging="35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4">
    <w:nsid w:val="61960EB2"/>
    <w:multiLevelType w:val="hybridMultilevel"/>
    <w:tmpl w:val="FF0CFE04"/>
    <w:lvl w:ilvl="0" w:tplc="9DDA54F0">
      <w:start w:val="1"/>
      <w:numFmt w:val="decimal"/>
      <w:lvlText w:val="%1."/>
      <w:lvlJc w:val="left"/>
      <w:pPr>
        <w:tabs>
          <w:tab w:val="num" w:pos="360"/>
        </w:tabs>
        <w:ind w:left="360" w:hanging="360"/>
      </w:pPr>
      <w:rPr>
        <w:rFonts w:hint="default"/>
        <w:b w:val="0"/>
        <w:bCs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5">
    <w:nsid w:val="6317311C"/>
    <w:multiLevelType w:val="hybridMultilevel"/>
    <w:tmpl w:val="8292AC6C"/>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64BB15EF"/>
    <w:multiLevelType w:val="multilevel"/>
    <w:tmpl w:val="E11452B6"/>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7">
    <w:nsid w:val="65082AD7"/>
    <w:multiLevelType w:val="hybridMultilevel"/>
    <w:tmpl w:val="6AB87176"/>
    <w:lvl w:ilvl="0" w:tplc="239EB482">
      <w:start w:val="1"/>
      <w:numFmt w:val="upperRoman"/>
      <w:lvlText w:val="§%1."/>
      <w:lvlJc w:val="left"/>
      <w:pPr>
        <w:tabs>
          <w:tab w:val="num" w:pos="360"/>
        </w:tabs>
        <w:ind w:left="360" w:hanging="360"/>
      </w:pPr>
      <w:rPr>
        <w:rFonts w:hint="default"/>
        <w:b/>
        <w:bCs/>
        <w:color w:val="auto"/>
      </w:rPr>
    </w:lvl>
    <w:lvl w:ilvl="1" w:tplc="04150019">
      <w:start w:val="1"/>
      <w:numFmt w:val="lowerLetter"/>
      <w:lvlText w:val="%2."/>
      <w:lvlJc w:val="left"/>
      <w:pPr>
        <w:tabs>
          <w:tab w:val="num" w:pos="1440"/>
        </w:tabs>
        <w:ind w:left="1440" w:hanging="360"/>
      </w:pPr>
    </w:lvl>
    <w:lvl w:ilvl="2" w:tplc="BAD40F6A">
      <w:start w:val="1"/>
      <w:numFmt w:val="decimal"/>
      <w:lvlText w:val="%3)"/>
      <w:lvlJc w:val="right"/>
      <w:pPr>
        <w:tabs>
          <w:tab w:val="num" w:pos="2160"/>
        </w:tabs>
        <w:ind w:left="2160" w:hanging="180"/>
      </w:pPr>
      <w:rPr>
        <w:rFonts w:ascii="Arial Narrow" w:eastAsia="Times New Roman" w:hAnsi="Arial Narrow"/>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nsid w:val="65C16D49"/>
    <w:multiLevelType w:val="singleLevel"/>
    <w:tmpl w:val="0415000F"/>
    <w:lvl w:ilvl="0">
      <w:start w:val="1"/>
      <w:numFmt w:val="decimal"/>
      <w:lvlText w:val="%1."/>
      <w:lvlJc w:val="left"/>
      <w:pPr>
        <w:tabs>
          <w:tab w:val="num" w:pos="720"/>
        </w:tabs>
        <w:ind w:left="720" w:hanging="360"/>
      </w:pPr>
      <w:rPr>
        <w:rFonts w:hint="default"/>
      </w:rPr>
    </w:lvl>
  </w:abstractNum>
  <w:abstractNum w:abstractNumId="99">
    <w:nsid w:val="662E3D63"/>
    <w:multiLevelType w:val="multilevel"/>
    <w:tmpl w:val="5DF88446"/>
    <w:lvl w:ilvl="0">
      <w:start w:val="1"/>
      <w:numFmt w:val="decimal"/>
      <w:lvlText w:val="%1."/>
      <w:lvlJc w:val="left"/>
      <w:pPr>
        <w:tabs>
          <w:tab w:val="num" w:pos="357"/>
        </w:tabs>
        <w:ind w:left="357" w:hanging="357"/>
      </w:pPr>
      <w:rPr>
        <w:rFonts w:ascii="Century Gothic" w:hAnsi="Century Gothic" w:cs="Century Gothic" w:hint="default"/>
        <w:sz w:val="18"/>
        <w:szCs w:val="18"/>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2151"/>
        </w:tabs>
        <w:ind w:left="2151" w:hanging="108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3225"/>
        </w:tabs>
        <w:ind w:left="3225" w:hanging="144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4299"/>
        </w:tabs>
        <w:ind w:left="4299" w:hanging="1800"/>
      </w:pPr>
      <w:rPr>
        <w:rFonts w:hint="default"/>
      </w:rPr>
    </w:lvl>
    <w:lvl w:ilvl="8">
      <w:start w:val="1"/>
      <w:numFmt w:val="decimal"/>
      <w:isLgl/>
      <w:lvlText w:val="%1.%2.%3.%4.%5.%6.%7.%8.%9"/>
      <w:lvlJc w:val="left"/>
      <w:pPr>
        <w:tabs>
          <w:tab w:val="num" w:pos="5016"/>
        </w:tabs>
        <w:ind w:left="5016" w:hanging="2160"/>
      </w:pPr>
      <w:rPr>
        <w:rFonts w:hint="default"/>
      </w:rPr>
    </w:lvl>
  </w:abstractNum>
  <w:abstractNum w:abstractNumId="100">
    <w:nsid w:val="668F5939"/>
    <w:multiLevelType w:val="hybridMultilevel"/>
    <w:tmpl w:val="444A342A"/>
    <w:lvl w:ilvl="0" w:tplc="0E38D96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1">
    <w:nsid w:val="69C1515C"/>
    <w:multiLevelType w:val="multilevel"/>
    <w:tmpl w:val="839806C2"/>
    <w:lvl w:ilvl="0">
      <w:start w:val="1"/>
      <w:numFmt w:val="decimal"/>
      <w:lvlText w:val="§ %1."/>
      <w:lvlJc w:val="left"/>
      <w:pPr>
        <w:tabs>
          <w:tab w:val="num" w:pos="1069"/>
        </w:tabs>
        <w:ind w:firstLine="709"/>
      </w:pPr>
      <w:rPr>
        <w:rFonts w:ascii="Calibri" w:hAnsi="Calibri" w:cs="Calibri" w:hint="default"/>
        <w:b/>
        <w:bCs/>
        <w:i w:val="0"/>
        <w:iCs w:val="0"/>
        <w:sz w:val="18"/>
        <w:szCs w:val="18"/>
      </w:rPr>
    </w:lvl>
    <w:lvl w:ilvl="1">
      <w:start w:val="1"/>
      <w:numFmt w:val="decimal"/>
      <w:lvlText w:val="%2."/>
      <w:lvlJc w:val="left"/>
      <w:pPr>
        <w:tabs>
          <w:tab w:val="num" w:pos="369"/>
        </w:tabs>
        <w:ind w:left="369" w:hanging="369"/>
      </w:pPr>
      <w:rPr>
        <w:rFonts w:hint="default"/>
      </w:rPr>
    </w:lvl>
    <w:lvl w:ilvl="2">
      <w:start w:val="1"/>
      <w:numFmt w:val="decimal"/>
      <w:lvlText w:val="%3)"/>
      <w:lvlJc w:val="left"/>
      <w:pPr>
        <w:tabs>
          <w:tab w:val="num" w:pos="720"/>
        </w:tabs>
        <w:ind w:left="720" w:hanging="363"/>
      </w:pPr>
      <w:rPr>
        <w:rFonts w:ascii="Calibri" w:eastAsia="Times New Roman" w:hAnsi="Calibri"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2">
    <w:nsid w:val="761B3028"/>
    <w:multiLevelType w:val="multilevel"/>
    <w:tmpl w:val="7AF6A860"/>
    <w:lvl w:ilvl="0">
      <w:start w:val="1"/>
      <w:numFmt w:val="decimal"/>
      <w:lvlText w:val="§ %1."/>
      <w:lvlJc w:val="left"/>
      <w:pPr>
        <w:tabs>
          <w:tab w:val="num" w:pos="357"/>
        </w:tabs>
        <w:ind w:left="357" w:hanging="357"/>
      </w:pPr>
      <w:rPr>
        <w:rFonts w:ascii="Century Gothic" w:hAnsi="Century Gothic" w:cs="Century Gothic" w:hint="default"/>
        <w:b/>
        <w:bCs/>
        <w:i w:val="0"/>
        <w:iCs w:val="0"/>
        <w:sz w:val="18"/>
        <w:szCs w:val="18"/>
      </w:rPr>
    </w:lvl>
    <w:lvl w:ilvl="1">
      <w:start w:val="1"/>
      <w:numFmt w:val="decimal"/>
      <w:lvlText w:val="%2."/>
      <w:lvlJc w:val="left"/>
      <w:pPr>
        <w:tabs>
          <w:tab w:val="num" w:pos="363"/>
        </w:tabs>
        <w:ind w:left="363" w:hanging="363"/>
      </w:pPr>
      <w:rPr>
        <w:rFonts w:ascii="Arial Narrow" w:hAnsi="Arial Narrow" w:cs="Arial Narrow" w:hint="default"/>
        <w:b w:val="0"/>
        <w:bCs w:val="0"/>
        <w:i w:val="0"/>
        <w:iCs w:val="0"/>
        <w:sz w:val="20"/>
        <w:szCs w:val="20"/>
      </w:rPr>
    </w:lvl>
    <w:lvl w:ilvl="2">
      <w:start w:val="1"/>
      <w:numFmt w:val="lowerLetter"/>
      <w:lvlText w:val="%3)"/>
      <w:lvlJc w:val="left"/>
      <w:pPr>
        <w:tabs>
          <w:tab w:val="num" w:pos="729"/>
        </w:tabs>
        <w:ind w:left="567" w:hanging="198"/>
      </w:pPr>
      <w:rPr>
        <w:rFonts w:ascii="Century Gothic" w:hAnsi="Century Gothic" w:cs="Century Gothic" w:hint="default"/>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3">
    <w:nsid w:val="77677DB6"/>
    <w:multiLevelType w:val="hybridMultilevel"/>
    <w:tmpl w:val="1C0AEF86"/>
    <w:lvl w:ilvl="0" w:tplc="04150019">
      <w:start w:val="1"/>
      <w:numFmt w:val="decimal"/>
      <w:lvlText w:val="%1)"/>
      <w:lvlJc w:val="left"/>
      <w:pPr>
        <w:tabs>
          <w:tab w:val="num" w:pos="720"/>
        </w:tabs>
        <w:ind w:left="72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777634DD"/>
    <w:multiLevelType w:val="hybridMultilevel"/>
    <w:tmpl w:val="7048FD08"/>
    <w:lvl w:ilvl="0" w:tplc="24E8215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781B07AE"/>
    <w:multiLevelType w:val="hybridMultilevel"/>
    <w:tmpl w:val="97ECD4C4"/>
    <w:lvl w:ilvl="0" w:tplc="05FE32C2">
      <w:start w:val="1"/>
      <w:numFmt w:val="decimal"/>
      <w:lvlText w:val="%1)"/>
      <w:lvlJc w:val="left"/>
      <w:pPr>
        <w:ind w:left="1440" w:hanging="360"/>
      </w:pPr>
      <w:rPr>
        <w:rFonts w:ascii="Century Gothic" w:eastAsia="Times New Roman" w:hAnsi="Century Gothic"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6">
    <w:nsid w:val="79E47EFC"/>
    <w:multiLevelType w:val="multilevel"/>
    <w:tmpl w:val="1376DD5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rPr>
    </w:lvl>
    <w:lvl w:ilvl="2">
      <w:start w:val="1"/>
      <w:numFmt w:val="decimal"/>
      <w:lvlText w:val="%3)"/>
      <w:lvlJc w:val="left"/>
      <w:pPr>
        <w:tabs>
          <w:tab w:val="num" w:pos="720"/>
        </w:tabs>
        <w:ind w:left="720" w:hanging="363"/>
      </w:pPr>
      <w:rPr>
        <w:rFonts w:hint="default"/>
        <w:b w:val="0"/>
        <w:bCs w:val="0"/>
        <w:i w:val="0"/>
        <w:iCs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libri" w:hAnsi="Calibri" w:cs="Calibri" w:hint="default"/>
        <w:b w:val="0"/>
        <w:bCs w:val="0"/>
        <w:i w:val="0"/>
        <w:iCs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nsid w:val="7CD24CE9"/>
    <w:multiLevelType w:val="multilevel"/>
    <w:tmpl w:val="ED461E58"/>
    <w:lvl w:ilvl="0">
      <w:start w:val="1"/>
      <w:numFmt w:val="decimal"/>
      <w:lvlText w:val="§ %1."/>
      <w:lvlJc w:val="left"/>
      <w:pPr>
        <w:tabs>
          <w:tab w:val="num" w:pos="641"/>
        </w:tabs>
        <w:ind w:left="641" w:hanging="357"/>
      </w:pPr>
      <w:rPr>
        <w:rFonts w:hint="default"/>
        <w:b/>
        <w:bCs/>
        <w:i w:val="0"/>
        <w:iCs w:val="0"/>
      </w:rPr>
    </w:lvl>
    <w:lvl w:ilvl="1">
      <w:start w:val="1"/>
      <w:numFmt w:val="decimal"/>
      <w:lvlText w:val="%2."/>
      <w:lvlJc w:val="left"/>
      <w:pPr>
        <w:tabs>
          <w:tab w:val="num" w:pos="363"/>
        </w:tabs>
        <w:ind w:left="363" w:hanging="363"/>
      </w:pPr>
      <w:rPr>
        <w:rFonts w:ascii="Calibri" w:hAnsi="Calibri" w:cs="Calibri" w:hint="default"/>
        <w:b w:val="0"/>
        <w:bCs w:val="0"/>
        <w:i w:val="0"/>
        <w:iCs w:val="0"/>
        <w:color w:val="auto"/>
      </w:rPr>
    </w:lvl>
    <w:lvl w:ilvl="2">
      <w:start w:val="1"/>
      <w:numFmt w:val="lowerLetter"/>
      <w:lvlText w:val="%3)"/>
      <w:lvlJc w:val="left"/>
      <w:pPr>
        <w:tabs>
          <w:tab w:val="num" w:pos="729"/>
        </w:tabs>
        <w:ind w:left="567" w:hanging="198"/>
      </w:pPr>
      <w:rPr>
        <w:rFonts w:hint="default"/>
        <w:b w:val="0"/>
        <w:bCs w:val="0"/>
        <w:i w:val="0"/>
        <w:iCs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8">
    <w:nsid w:val="7D9C115A"/>
    <w:multiLevelType w:val="hybridMultilevel"/>
    <w:tmpl w:val="CE2C2E3C"/>
    <w:lvl w:ilvl="0" w:tplc="F65A7D2C">
      <w:start w:val="1"/>
      <w:numFmt w:val="decimal"/>
      <w:lvlText w:val="%1."/>
      <w:lvlJc w:val="left"/>
      <w:pPr>
        <w:tabs>
          <w:tab w:val="num" w:pos="357"/>
        </w:tabs>
        <w:ind w:left="357" w:hanging="357"/>
      </w:pPr>
      <w:rPr>
        <w:rFonts w:hint="default"/>
      </w:rPr>
    </w:lvl>
    <w:lvl w:ilvl="1" w:tplc="104A4AF0">
      <w:start w:val="1"/>
      <w:numFmt w:val="decimal"/>
      <w:lvlText w:val="%2)"/>
      <w:lvlJc w:val="left"/>
      <w:pPr>
        <w:tabs>
          <w:tab w:val="num" w:pos="720"/>
        </w:tabs>
        <w:ind w:left="720" w:hanging="363"/>
      </w:pPr>
      <w:rPr>
        <w:rFonts w:ascii="Century Gothic" w:eastAsia="Times New Roman" w:hAnsi="Century Gothic" w:hint="default"/>
      </w:rPr>
    </w:lvl>
    <w:lvl w:ilvl="2" w:tplc="97A40658">
      <w:start w:val="1"/>
      <w:numFmt w:val="lowerLetter"/>
      <w:lvlText w:val="%3)"/>
      <w:lvlJc w:val="right"/>
      <w:pPr>
        <w:tabs>
          <w:tab w:val="num" w:pos="2160"/>
        </w:tabs>
        <w:ind w:left="2160" w:hanging="180"/>
      </w:pPr>
      <w:rPr>
        <w:rFonts w:ascii="Arial Narrow" w:eastAsia="Times New Roman" w:hAnsi="Arial Narrow"/>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9">
    <w:nsid w:val="7EC9278E"/>
    <w:multiLevelType w:val="hybridMultilevel"/>
    <w:tmpl w:val="4880AAC8"/>
    <w:lvl w:ilvl="0" w:tplc="827422BC">
      <w:start w:val="1"/>
      <w:numFmt w:val="decimal"/>
      <w:lvlText w:val="%1)"/>
      <w:lvlJc w:val="left"/>
      <w:pPr>
        <w:ind w:left="1440" w:hanging="360"/>
      </w:pPr>
      <w:rPr>
        <w:rFonts w:ascii="Calibri" w:eastAsia="Times New Roman" w:hAnsi="Calibri" w:hint="default"/>
      </w:rPr>
    </w:lvl>
    <w:lvl w:ilvl="1" w:tplc="CA86EF28">
      <w:start w:val="1"/>
      <w:numFmt w:val="lowerLetter"/>
      <w:lvlText w:val="%2."/>
      <w:lvlJc w:val="left"/>
      <w:pPr>
        <w:ind w:left="2160" w:hanging="360"/>
      </w:pPr>
    </w:lvl>
    <w:lvl w:ilvl="2" w:tplc="85D6E312">
      <w:start w:val="1"/>
      <w:numFmt w:val="lowerRoman"/>
      <w:lvlText w:val="%3."/>
      <w:lvlJc w:val="right"/>
      <w:pPr>
        <w:ind w:left="2880" w:hanging="180"/>
      </w:pPr>
    </w:lvl>
    <w:lvl w:ilvl="3" w:tplc="B33C8B82">
      <w:start w:val="1"/>
      <w:numFmt w:val="decimal"/>
      <w:lvlText w:val="%4."/>
      <w:lvlJc w:val="left"/>
      <w:pPr>
        <w:ind w:left="3600" w:hanging="360"/>
      </w:pPr>
    </w:lvl>
    <w:lvl w:ilvl="4" w:tplc="D4846C56">
      <w:start w:val="1"/>
      <w:numFmt w:val="lowerLetter"/>
      <w:lvlText w:val="%5."/>
      <w:lvlJc w:val="left"/>
      <w:pPr>
        <w:ind w:left="4320" w:hanging="360"/>
      </w:pPr>
    </w:lvl>
    <w:lvl w:ilvl="5" w:tplc="59AEC58E">
      <w:start w:val="1"/>
      <w:numFmt w:val="lowerRoman"/>
      <w:lvlText w:val="%6."/>
      <w:lvlJc w:val="right"/>
      <w:pPr>
        <w:ind w:left="5040" w:hanging="180"/>
      </w:pPr>
    </w:lvl>
    <w:lvl w:ilvl="6" w:tplc="8804944C">
      <w:start w:val="1"/>
      <w:numFmt w:val="decimal"/>
      <w:lvlText w:val="%7."/>
      <w:lvlJc w:val="left"/>
      <w:pPr>
        <w:ind w:left="5760" w:hanging="360"/>
      </w:pPr>
    </w:lvl>
    <w:lvl w:ilvl="7" w:tplc="CC80F9D0">
      <w:start w:val="1"/>
      <w:numFmt w:val="lowerLetter"/>
      <w:lvlText w:val="%8."/>
      <w:lvlJc w:val="left"/>
      <w:pPr>
        <w:ind w:left="6480" w:hanging="360"/>
      </w:pPr>
    </w:lvl>
    <w:lvl w:ilvl="8" w:tplc="6A12B5C8">
      <w:start w:val="1"/>
      <w:numFmt w:val="lowerRoman"/>
      <w:lvlText w:val="%9."/>
      <w:lvlJc w:val="right"/>
      <w:pPr>
        <w:ind w:left="7200" w:hanging="180"/>
      </w:pPr>
    </w:lvl>
  </w:abstractNum>
  <w:abstractNum w:abstractNumId="110">
    <w:nsid w:val="7F7344F2"/>
    <w:multiLevelType w:val="multilevel"/>
    <w:tmpl w:val="0BA89C5C"/>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363"/>
        </w:tabs>
        <w:ind w:left="363" w:hanging="363"/>
      </w:pPr>
      <w:rPr>
        <w:rFonts w:ascii="Century Gothic" w:hAnsi="Century Gothic" w:cs="Century Gothic" w:hint="default"/>
        <w:b w:val="0"/>
        <w:bCs w:val="0"/>
        <w:i w:val="0"/>
        <w:iCs w:val="0"/>
        <w:color w:val="auto"/>
        <w:sz w:val="18"/>
        <w:szCs w:val="18"/>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38"/>
  </w:num>
  <w:num w:numId="2">
    <w:abstractNumId w:val="97"/>
  </w:num>
  <w:num w:numId="3">
    <w:abstractNumId w:val="79"/>
  </w:num>
  <w:num w:numId="4">
    <w:abstractNumId w:val="94"/>
  </w:num>
  <w:num w:numId="5">
    <w:abstractNumId w:val="42"/>
  </w:num>
  <w:num w:numId="6">
    <w:abstractNumId w:val="40"/>
  </w:num>
  <w:num w:numId="7">
    <w:abstractNumId w:val="23"/>
  </w:num>
  <w:num w:numId="8">
    <w:abstractNumId w:val="110"/>
  </w:num>
  <w:num w:numId="9">
    <w:abstractNumId w:val="83"/>
  </w:num>
  <w:num w:numId="10">
    <w:abstractNumId w:val="99"/>
  </w:num>
  <w:num w:numId="11">
    <w:abstractNumId w:val="1"/>
  </w:num>
  <w:num w:numId="12">
    <w:abstractNumId w:val="41"/>
  </w:num>
  <w:num w:numId="13">
    <w:abstractNumId w:val="73"/>
  </w:num>
  <w:num w:numId="14">
    <w:abstractNumId w:val="89"/>
  </w:num>
  <w:num w:numId="15">
    <w:abstractNumId w:val="59"/>
  </w:num>
  <w:num w:numId="16">
    <w:abstractNumId w:val="108"/>
  </w:num>
  <w:num w:numId="17">
    <w:abstractNumId w:val="58"/>
  </w:num>
  <w:num w:numId="18">
    <w:abstractNumId w:val="74"/>
  </w:num>
  <w:num w:numId="19">
    <w:abstractNumId w:val="62"/>
  </w:num>
  <w:num w:numId="20">
    <w:abstractNumId w:val="64"/>
  </w:num>
  <w:num w:numId="21">
    <w:abstractNumId w:val="55"/>
  </w:num>
  <w:num w:numId="22">
    <w:abstractNumId w:val="65"/>
  </w:num>
  <w:num w:numId="23">
    <w:abstractNumId w:val="69"/>
  </w:num>
  <w:num w:numId="24">
    <w:abstractNumId w:val="77"/>
  </w:num>
  <w:num w:numId="25">
    <w:abstractNumId w:val="96"/>
  </w:num>
  <w:num w:numId="26">
    <w:abstractNumId w:val="105"/>
  </w:num>
  <w:num w:numId="27">
    <w:abstractNumId w:val="109"/>
  </w:num>
  <w:num w:numId="28">
    <w:abstractNumId w:val="61"/>
  </w:num>
  <w:num w:numId="29">
    <w:abstractNumId w:val="63"/>
  </w:num>
  <w:num w:numId="30">
    <w:abstractNumId w:val="107"/>
  </w:num>
  <w:num w:numId="31">
    <w:abstractNumId w:val="36"/>
  </w:num>
  <w:num w:numId="32">
    <w:abstractNumId w:val="68"/>
  </w:num>
  <w:num w:numId="33">
    <w:abstractNumId w:val="93"/>
  </w:num>
  <w:num w:numId="34">
    <w:abstractNumId w:val="106"/>
  </w:num>
  <w:num w:numId="35">
    <w:abstractNumId w:val="80"/>
  </w:num>
  <w:num w:numId="36">
    <w:abstractNumId w:val="98"/>
  </w:num>
  <w:num w:numId="37">
    <w:abstractNumId w:val="66"/>
  </w:num>
  <w:num w:numId="38">
    <w:abstractNumId w:val="50"/>
  </w:num>
  <w:num w:numId="39">
    <w:abstractNumId w:val="71"/>
  </w:num>
  <w:num w:numId="40">
    <w:abstractNumId w:val="95"/>
  </w:num>
  <w:num w:numId="41">
    <w:abstractNumId w:val="103"/>
  </w:num>
  <w:num w:numId="42">
    <w:abstractNumId w:val="48"/>
  </w:num>
  <w:num w:numId="43">
    <w:abstractNumId w:val="51"/>
  </w:num>
  <w:num w:numId="44">
    <w:abstractNumId w:val="52"/>
  </w:num>
  <w:num w:numId="45">
    <w:abstractNumId w:val="53"/>
  </w:num>
  <w:num w:numId="46">
    <w:abstractNumId w:val="47"/>
  </w:num>
  <w:num w:numId="47">
    <w:abstractNumId w:val="91"/>
  </w:num>
  <w:num w:numId="48">
    <w:abstractNumId w:val="78"/>
  </w:num>
  <w:num w:numId="49">
    <w:abstractNumId w:val="56"/>
  </w:num>
  <w:num w:numId="50">
    <w:abstractNumId w:val="82"/>
  </w:num>
  <w:num w:numId="51">
    <w:abstractNumId w:val="86"/>
  </w:num>
  <w:num w:numId="52">
    <w:abstractNumId w:val="92"/>
  </w:num>
  <w:num w:numId="53">
    <w:abstractNumId w:val="100"/>
  </w:num>
  <w:num w:numId="54">
    <w:abstractNumId w:val="39"/>
  </w:num>
  <w:num w:numId="55">
    <w:abstractNumId w:val="72"/>
  </w:num>
  <w:num w:numId="56">
    <w:abstractNumId w:val="6"/>
  </w:num>
  <w:num w:numId="57">
    <w:abstractNumId w:val="101"/>
  </w:num>
  <w:num w:numId="58">
    <w:abstractNumId w:val="57"/>
  </w:num>
  <w:num w:numId="59">
    <w:abstractNumId w:val="43"/>
  </w:num>
  <w:num w:numId="60">
    <w:abstractNumId w:val="54"/>
  </w:num>
  <w:num w:numId="61">
    <w:abstractNumId w:val="70"/>
  </w:num>
  <w:num w:numId="62">
    <w:abstractNumId w:val="88"/>
  </w:num>
  <w:num w:numId="63">
    <w:abstractNumId w:val="46"/>
  </w:num>
  <w:num w:numId="64">
    <w:abstractNumId w:val="87"/>
  </w:num>
  <w:num w:numId="65">
    <w:abstractNumId w:val="60"/>
  </w:num>
  <w:num w:numId="66">
    <w:abstractNumId w:val="45"/>
  </w:num>
  <w:num w:numId="67">
    <w:abstractNumId w:val="84"/>
  </w:num>
  <w:num w:numId="68">
    <w:abstractNumId w:val="85"/>
  </w:num>
  <w:num w:numId="69">
    <w:abstractNumId w:val="81"/>
  </w:num>
  <w:num w:numId="70">
    <w:abstractNumId w:val="90"/>
  </w:num>
  <w:num w:numId="71">
    <w:abstractNumId w:val="37"/>
  </w:num>
  <w:num w:numId="72">
    <w:abstractNumId w:val="104"/>
  </w:num>
  <w:num w:numId="73">
    <w:abstractNumId w:val="102"/>
  </w:num>
  <w:num w:numId="74">
    <w:abstractNumId w:val="76"/>
  </w:num>
  <w:num w:numId="75">
    <w:abstractNumId w:val="75"/>
  </w:num>
  <w:num w:numId="76">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documentProtection w:edit="forms" w:enforcement="0"/>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70B6"/>
    <w:rsid w:val="0000163E"/>
    <w:rsid w:val="00003E1C"/>
    <w:rsid w:val="00005A7A"/>
    <w:rsid w:val="00006430"/>
    <w:rsid w:val="00007C8F"/>
    <w:rsid w:val="00013009"/>
    <w:rsid w:val="00014BBC"/>
    <w:rsid w:val="00015E6C"/>
    <w:rsid w:val="00016728"/>
    <w:rsid w:val="00021B2F"/>
    <w:rsid w:val="00023163"/>
    <w:rsid w:val="00023CBD"/>
    <w:rsid w:val="00030A2F"/>
    <w:rsid w:val="000317F5"/>
    <w:rsid w:val="00031CE6"/>
    <w:rsid w:val="0003219A"/>
    <w:rsid w:val="00032D3D"/>
    <w:rsid w:val="00043138"/>
    <w:rsid w:val="00043EA1"/>
    <w:rsid w:val="00044C6E"/>
    <w:rsid w:val="00047167"/>
    <w:rsid w:val="000474B4"/>
    <w:rsid w:val="00051C9C"/>
    <w:rsid w:val="00052428"/>
    <w:rsid w:val="000529C1"/>
    <w:rsid w:val="00052E9D"/>
    <w:rsid w:val="0005455B"/>
    <w:rsid w:val="000572D5"/>
    <w:rsid w:val="0006309F"/>
    <w:rsid w:val="00065128"/>
    <w:rsid w:val="000717EF"/>
    <w:rsid w:val="0007295F"/>
    <w:rsid w:val="00074BD6"/>
    <w:rsid w:val="00075E9E"/>
    <w:rsid w:val="000818A3"/>
    <w:rsid w:val="000842A1"/>
    <w:rsid w:val="00085A42"/>
    <w:rsid w:val="00091ADD"/>
    <w:rsid w:val="00091F03"/>
    <w:rsid w:val="00092AF1"/>
    <w:rsid w:val="0009483D"/>
    <w:rsid w:val="000969F8"/>
    <w:rsid w:val="000A0CF6"/>
    <w:rsid w:val="000A2608"/>
    <w:rsid w:val="000A3519"/>
    <w:rsid w:val="000A40DC"/>
    <w:rsid w:val="000A4E8C"/>
    <w:rsid w:val="000B087A"/>
    <w:rsid w:val="000B2B2F"/>
    <w:rsid w:val="000B2C31"/>
    <w:rsid w:val="000B2C39"/>
    <w:rsid w:val="000B4B9A"/>
    <w:rsid w:val="000B7700"/>
    <w:rsid w:val="000C5D37"/>
    <w:rsid w:val="000D03B1"/>
    <w:rsid w:val="000D3EB6"/>
    <w:rsid w:val="000D5849"/>
    <w:rsid w:val="000D5E0E"/>
    <w:rsid w:val="000D7726"/>
    <w:rsid w:val="000E0B0A"/>
    <w:rsid w:val="000E0DEA"/>
    <w:rsid w:val="000E1CA1"/>
    <w:rsid w:val="000E4A0A"/>
    <w:rsid w:val="000F02D4"/>
    <w:rsid w:val="000F0C7E"/>
    <w:rsid w:val="000F130A"/>
    <w:rsid w:val="000F1726"/>
    <w:rsid w:val="000F1A48"/>
    <w:rsid w:val="000F2BDC"/>
    <w:rsid w:val="000F626E"/>
    <w:rsid w:val="000F7556"/>
    <w:rsid w:val="001037FA"/>
    <w:rsid w:val="00107077"/>
    <w:rsid w:val="00111296"/>
    <w:rsid w:val="00112750"/>
    <w:rsid w:val="001131C6"/>
    <w:rsid w:val="00116E78"/>
    <w:rsid w:val="00122244"/>
    <w:rsid w:val="001225C9"/>
    <w:rsid w:val="00122847"/>
    <w:rsid w:val="001245C5"/>
    <w:rsid w:val="00124D1E"/>
    <w:rsid w:val="00125F99"/>
    <w:rsid w:val="00133C76"/>
    <w:rsid w:val="00134872"/>
    <w:rsid w:val="001363A4"/>
    <w:rsid w:val="00140197"/>
    <w:rsid w:val="0014079D"/>
    <w:rsid w:val="00141BFE"/>
    <w:rsid w:val="00141CB2"/>
    <w:rsid w:val="00144A8E"/>
    <w:rsid w:val="00147DB0"/>
    <w:rsid w:val="001517F0"/>
    <w:rsid w:val="001523FC"/>
    <w:rsid w:val="001549F5"/>
    <w:rsid w:val="00160093"/>
    <w:rsid w:val="00160D73"/>
    <w:rsid w:val="00163823"/>
    <w:rsid w:val="00165CAF"/>
    <w:rsid w:val="00170918"/>
    <w:rsid w:val="00172EFB"/>
    <w:rsid w:val="00174305"/>
    <w:rsid w:val="00174B18"/>
    <w:rsid w:val="00175B6D"/>
    <w:rsid w:val="001761E9"/>
    <w:rsid w:val="00177C8B"/>
    <w:rsid w:val="00177FC9"/>
    <w:rsid w:val="001837EB"/>
    <w:rsid w:val="001839CA"/>
    <w:rsid w:val="00183F8A"/>
    <w:rsid w:val="00186EEA"/>
    <w:rsid w:val="00191B7C"/>
    <w:rsid w:val="00191D50"/>
    <w:rsid w:val="00196871"/>
    <w:rsid w:val="001A40F1"/>
    <w:rsid w:val="001A7F23"/>
    <w:rsid w:val="001C1B24"/>
    <w:rsid w:val="001C5477"/>
    <w:rsid w:val="001C66FF"/>
    <w:rsid w:val="001C7BBE"/>
    <w:rsid w:val="001D087A"/>
    <w:rsid w:val="001D0D3A"/>
    <w:rsid w:val="001D5A02"/>
    <w:rsid w:val="001D6050"/>
    <w:rsid w:val="001E5021"/>
    <w:rsid w:val="001E6B12"/>
    <w:rsid w:val="001F797A"/>
    <w:rsid w:val="00201C9E"/>
    <w:rsid w:val="00203BF0"/>
    <w:rsid w:val="00204109"/>
    <w:rsid w:val="00204471"/>
    <w:rsid w:val="002057AC"/>
    <w:rsid w:val="00205E4E"/>
    <w:rsid w:val="002062A8"/>
    <w:rsid w:val="0020790D"/>
    <w:rsid w:val="0021041A"/>
    <w:rsid w:val="002138A9"/>
    <w:rsid w:val="00213B80"/>
    <w:rsid w:val="00221F58"/>
    <w:rsid w:val="002231D4"/>
    <w:rsid w:val="00223E28"/>
    <w:rsid w:val="00226507"/>
    <w:rsid w:val="0022662A"/>
    <w:rsid w:val="00227276"/>
    <w:rsid w:val="00230922"/>
    <w:rsid w:val="00234875"/>
    <w:rsid w:val="00241564"/>
    <w:rsid w:val="00243FA4"/>
    <w:rsid w:val="00247A8C"/>
    <w:rsid w:val="00247C67"/>
    <w:rsid w:val="00251F13"/>
    <w:rsid w:val="00252E5B"/>
    <w:rsid w:val="00254519"/>
    <w:rsid w:val="00256C5A"/>
    <w:rsid w:val="00260263"/>
    <w:rsid w:val="00263065"/>
    <w:rsid w:val="00265225"/>
    <w:rsid w:val="0026529D"/>
    <w:rsid w:val="002662A4"/>
    <w:rsid w:val="00266CCF"/>
    <w:rsid w:val="002675C7"/>
    <w:rsid w:val="00267664"/>
    <w:rsid w:val="00272142"/>
    <w:rsid w:val="00273AEF"/>
    <w:rsid w:val="00274FCE"/>
    <w:rsid w:val="00277008"/>
    <w:rsid w:val="00280117"/>
    <w:rsid w:val="0028247C"/>
    <w:rsid w:val="00285A23"/>
    <w:rsid w:val="0028654C"/>
    <w:rsid w:val="002867A9"/>
    <w:rsid w:val="002A0B63"/>
    <w:rsid w:val="002A4647"/>
    <w:rsid w:val="002A4899"/>
    <w:rsid w:val="002A4DB1"/>
    <w:rsid w:val="002A5D7B"/>
    <w:rsid w:val="002B16FC"/>
    <w:rsid w:val="002B1CB0"/>
    <w:rsid w:val="002B1FE6"/>
    <w:rsid w:val="002B371C"/>
    <w:rsid w:val="002B3955"/>
    <w:rsid w:val="002B3B4D"/>
    <w:rsid w:val="002B507C"/>
    <w:rsid w:val="002B5EB3"/>
    <w:rsid w:val="002B77BF"/>
    <w:rsid w:val="002B797F"/>
    <w:rsid w:val="002C2168"/>
    <w:rsid w:val="002C394D"/>
    <w:rsid w:val="002D1650"/>
    <w:rsid w:val="002D2CF9"/>
    <w:rsid w:val="002D2F1D"/>
    <w:rsid w:val="002D346C"/>
    <w:rsid w:val="002D612D"/>
    <w:rsid w:val="002D63BE"/>
    <w:rsid w:val="002E013A"/>
    <w:rsid w:val="002E73C5"/>
    <w:rsid w:val="002F0656"/>
    <w:rsid w:val="002F2476"/>
    <w:rsid w:val="002F2BFE"/>
    <w:rsid w:val="002F5C6D"/>
    <w:rsid w:val="003007B7"/>
    <w:rsid w:val="003020E9"/>
    <w:rsid w:val="00302107"/>
    <w:rsid w:val="0030358D"/>
    <w:rsid w:val="00305489"/>
    <w:rsid w:val="00306BD6"/>
    <w:rsid w:val="0030734D"/>
    <w:rsid w:val="003118DF"/>
    <w:rsid w:val="00312E98"/>
    <w:rsid w:val="00317853"/>
    <w:rsid w:val="00317892"/>
    <w:rsid w:val="00317A26"/>
    <w:rsid w:val="003248D1"/>
    <w:rsid w:val="00325090"/>
    <w:rsid w:val="003277B0"/>
    <w:rsid w:val="00330FB1"/>
    <w:rsid w:val="003340AA"/>
    <w:rsid w:val="00334EC5"/>
    <w:rsid w:val="0033628D"/>
    <w:rsid w:val="003370B6"/>
    <w:rsid w:val="0033745B"/>
    <w:rsid w:val="003403F5"/>
    <w:rsid w:val="00343E98"/>
    <w:rsid w:val="003474E8"/>
    <w:rsid w:val="00354C3F"/>
    <w:rsid w:val="00355D5E"/>
    <w:rsid w:val="00360A39"/>
    <w:rsid w:val="00362A4D"/>
    <w:rsid w:val="0036478D"/>
    <w:rsid w:val="00366F14"/>
    <w:rsid w:val="003703F5"/>
    <w:rsid w:val="00372B9B"/>
    <w:rsid w:val="0037494B"/>
    <w:rsid w:val="00377772"/>
    <w:rsid w:val="0038039E"/>
    <w:rsid w:val="00381DD9"/>
    <w:rsid w:val="00382E62"/>
    <w:rsid w:val="00382F5C"/>
    <w:rsid w:val="00383232"/>
    <w:rsid w:val="00385E30"/>
    <w:rsid w:val="00386A9B"/>
    <w:rsid w:val="00387FF9"/>
    <w:rsid w:val="00392C6F"/>
    <w:rsid w:val="00392E47"/>
    <w:rsid w:val="00393243"/>
    <w:rsid w:val="003933B6"/>
    <w:rsid w:val="003954E2"/>
    <w:rsid w:val="003A2DBB"/>
    <w:rsid w:val="003A5FC1"/>
    <w:rsid w:val="003B157C"/>
    <w:rsid w:val="003B1E2B"/>
    <w:rsid w:val="003B2DEE"/>
    <w:rsid w:val="003B434E"/>
    <w:rsid w:val="003B5985"/>
    <w:rsid w:val="003C49EE"/>
    <w:rsid w:val="003C7A13"/>
    <w:rsid w:val="003D01F7"/>
    <w:rsid w:val="003D0737"/>
    <w:rsid w:val="003D2464"/>
    <w:rsid w:val="003D33C4"/>
    <w:rsid w:val="003D6882"/>
    <w:rsid w:val="003E29B3"/>
    <w:rsid w:val="003E77CC"/>
    <w:rsid w:val="003F4F3C"/>
    <w:rsid w:val="00402426"/>
    <w:rsid w:val="00403199"/>
    <w:rsid w:val="0040528C"/>
    <w:rsid w:val="00405755"/>
    <w:rsid w:val="00405C43"/>
    <w:rsid w:val="00407A17"/>
    <w:rsid w:val="00410A14"/>
    <w:rsid w:val="00410BC2"/>
    <w:rsid w:val="00413BD9"/>
    <w:rsid w:val="004140A0"/>
    <w:rsid w:val="00414A6B"/>
    <w:rsid w:val="004154F6"/>
    <w:rsid w:val="004228FB"/>
    <w:rsid w:val="0042497B"/>
    <w:rsid w:val="00424B77"/>
    <w:rsid w:val="00424C74"/>
    <w:rsid w:val="00435CD5"/>
    <w:rsid w:val="00440EB0"/>
    <w:rsid w:val="004429C6"/>
    <w:rsid w:val="004440F4"/>
    <w:rsid w:val="00444491"/>
    <w:rsid w:val="004444E6"/>
    <w:rsid w:val="00453B45"/>
    <w:rsid w:val="00454CAF"/>
    <w:rsid w:val="00461181"/>
    <w:rsid w:val="00461F2F"/>
    <w:rsid w:val="004627CD"/>
    <w:rsid w:val="004641AF"/>
    <w:rsid w:val="00465B6A"/>
    <w:rsid w:val="00467E7B"/>
    <w:rsid w:val="00471F4E"/>
    <w:rsid w:val="00481B3A"/>
    <w:rsid w:val="00481BB3"/>
    <w:rsid w:val="004825B5"/>
    <w:rsid w:val="00485D09"/>
    <w:rsid w:val="00487DC2"/>
    <w:rsid w:val="00490EB2"/>
    <w:rsid w:val="00493751"/>
    <w:rsid w:val="00495EAF"/>
    <w:rsid w:val="00496A95"/>
    <w:rsid w:val="00496DA9"/>
    <w:rsid w:val="004A1709"/>
    <w:rsid w:val="004A1EA8"/>
    <w:rsid w:val="004A391F"/>
    <w:rsid w:val="004A39F5"/>
    <w:rsid w:val="004A7E02"/>
    <w:rsid w:val="004B259C"/>
    <w:rsid w:val="004B2F80"/>
    <w:rsid w:val="004B3D48"/>
    <w:rsid w:val="004B542F"/>
    <w:rsid w:val="004B626B"/>
    <w:rsid w:val="004B6F92"/>
    <w:rsid w:val="004C57E1"/>
    <w:rsid w:val="004C6022"/>
    <w:rsid w:val="004D0094"/>
    <w:rsid w:val="004D072A"/>
    <w:rsid w:val="004D21B8"/>
    <w:rsid w:val="004D27B4"/>
    <w:rsid w:val="004D3436"/>
    <w:rsid w:val="004D4F1F"/>
    <w:rsid w:val="004D5079"/>
    <w:rsid w:val="004D7363"/>
    <w:rsid w:val="004D7BB8"/>
    <w:rsid w:val="004E0470"/>
    <w:rsid w:val="004E2FD2"/>
    <w:rsid w:val="004E5348"/>
    <w:rsid w:val="004E5A2B"/>
    <w:rsid w:val="004F31CA"/>
    <w:rsid w:val="004F582B"/>
    <w:rsid w:val="004F68C2"/>
    <w:rsid w:val="004F69FB"/>
    <w:rsid w:val="004F7692"/>
    <w:rsid w:val="005017C6"/>
    <w:rsid w:val="00502458"/>
    <w:rsid w:val="0050378C"/>
    <w:rsid w:val="005043FA"/>
    <w:rsid w:val="0051102E"/>
    <w:rsid w:val="0051152C"/>
    <w:rsid w:val="00511A6F"/>
    <w:rsid w:val="00513710"/>
    <w:rsid w:val="00515674"/>
    <w:rsid w:val="0051642B"/>
    <w:rsid w:val="00516D28"/>
    <w:rsid w:val="00524F92"/>
    <w:rsid w:val="00532A77"/>
    <w:rsid w:val="00534AD4"/>
    <w:rsid w:val="00535D4C"/>
    <w:rsid w:val="0054148B"/>
    <w:rsid w:val="00542952"/>
    <w:rsid w:val="00542DDB"/>
    <w:rsid w:val="00542E2E"/>
    <w:rsid w:val="00543412"/>
    <w:rsid w:val="00545105"/>
    <w:rsid w:val="00550F83"/>
    <w:rsid w:val="00553F58"/>
    <w:rsid w:val="005544BA"/>
    <w:rsid w:val="0056136E"/>
    <w:rsid w:val="00561933"/>
    <w:rsid w:val="005627D9"/>
    <w:rsid w:val="0056314F"/>
    <w:rsid w:val="0056412B"/>
    <w:rsid w:val="00564395"/>
    <w:rsid w:val="005658D6"/>
    <w:rsid w:val="00566E2D"/>
    <w:rsid w:val="005701BF"/>
    <w:rsid w:val="00573109"/>
    <w:rsid w:val="005742B4"/>
    <w:rsid w:val="005757CA"/>
    <w:rsid w:val="00575EE1"/>
    <w:rsid w:val="005769D2"/>
    <w:rsid w:val="00577FBB"/>
    <w:rsid w:val="00582CE2"/>
    <w:rsid w:val="005838DD"/>
    <w:rsid w:val="00595B83"/>
    <w:rsid w:val="005A1DD3"/>
    <w:rsid w:val="005A38FB"/>
    <w:rsid w:val="005A7A94"/>
    <w:rsid w:val="005B02A6"/>
    <w:rsid w:val="005B2C88"/>
    <w:rsid w:val="005B59DF"/>
    <w:rsid w:val="005B6EBF"/>
    <w:rsid w:val="005C103E"/>
    <w:rsid w:val="005C244E"/>
    <w:rsid w:val="005D0DC6"/>
    <w:rsid w:val="005D0F35"/>
    <w:rsid w:val="005D1F16"/>
    <w:rsid w:val="005E04ED"/>
    <w:rsid w:val="005E397A"/>
    <w:rsid w:val="005E4B81"/>
    <w:rsid w:val="005F11EE"/>
    <w:rsid w:val="005F1792"/>
    <w:rsid w:val="005F7A54"/>
    <w:rsid w:val="005F7C7B"/>
    <w:rsid w:val="00603C8E"/>
    <w:rsid w:val="00604721"/>
    <w:rsid w:val="00614D88"/>
    <w:rsid w:val="00620D9F"/>
    <w:rsid w:val="00622011"/>
    <w:rsid w:val="00624BF6"/>
    <w:rsid w:val="00626474"/>
    <w:rsid w:val="00626607"/>
    <w:rsid w:val="00627B31"/>
    <w:rsid w:val="00635D85"/>
    <w:rsid w:val="00635D89"/>
    <w:rsid w:val="00643F79"/>
    <w:rsid w:val="00646080"/>
    <w:rsid w:val="006529B0"/>
    <w:rsid w:val="006540F4"/>
    <w:rsid w:val="0065522E"/>
    <w:rsid w:val="006615FD"/>
    <w:rsid w:val="006631FA"/>
    <w:rsid w:val="00663372"/>
    <w:rsid w:val="00664F87"/>
    <w:rsid w:val="00665094"/>
    <w:rsid w:val="0066525A"/>
    <w:rsid w:val="0066782B"/>
    <w:rsid w:val="00670009"/>
    <w:rsid w:val="006727B3"/>
    <w:rsid w:val="00672A26"/>
    <w:rsid w:val="0067306C"/>
    <w:rsid w:val="00673801"/>
    <w:rsid w:val="006830DE"/>
    <w:rsid w:val="0068349B"/>
    <w:rsid w:val="00683B84"/>
    <w:rsid w:val="00684B63"/>
    <w:rsid w:val="0068739D"/>
    <w:rsid w:val="006917F1"/>
    <w:rsid w:val="00694D4F"/>
    <w:rsid w:val="0069548B"/>
    <w:rsid w:val="00695BA8"/>
    <w:rsid w:val="00697A11"/>
    <w:rsid w:val="006A1280"/>
    <w:rsid w:val="006A42C6"/>
    <w:rsid w:val="006B00AA"/>
    <w:rsid w:val="006B3052"/>
    <w:rsid w:val="006B64DF"/>
    <w:rsid w:val="006B6989"/>
    <w:rsid w:val="006C09E1"/>
    <w:rsid w:val="006C2DA1"/>
    <w:rsid w:val="006C3ED6"/>
    <w:rsid w:val="006C7F23"/>
    <w:rsid w:val="006D0018"/>
    <w:rsid w:val="006D0E53"/>
    <w:rsid w:val="006D3DE5"/>
    <w:rsid w:val="006D7371"/>
    <w:rsid w:val="006E1343"/>
    <w:rsid w:val="006E36DE"/>
    <w:rsid w:val="006E55B3"/>
    <w:rsid w:val="006E6484"/>
    <w:rsid w:val="006E6676"/>
    <w:rsid w:val="006F03EF"/>
    <w:rsid w:val="006F2A26"/>
    <w:rsid w:val="006F390B"/>
    <w:rsid w:val="006F3FA4"/>
    <w:rsid w:val="006F4752"/>
    <w:rsid w:val="006F5D5F"/>
    <w:rsid w:val="006F6FA8"/>
    <w:rsid w:val="007012A6"/>
    <w:rsid w:val="007014D4"/>
    <w:rsid w:val="00702D41"/>
    <w:rsid w:val="0070377E"/>
    <w:rsid w:val="00706ABC"/>
    <w:rsid w:val="007075F9"/>
    <w:rsid w:val="007121AE"/>
    <w:rsid w:val="00713842"/>
    <w:rsid w:val="00715E4C"/>
    <w:rsid w:val="007174B6"/>
    <w:rsid w:val="007201F8"/>
    <w:rsid w:val="00726104"/>
    <w:rsid w:val="00726B3E"/>
    <w:rsid w:val="00726E9A"/>
    <w:rsid w:val="00732525"/>
    <w:rsid w:val="0073420C"/>
    <w:rsid w:val="007342F9"/>
    <w:rsid w:val="00735573"/>
    <w:rsid w:val="00735764"/>
    <w:rsid w:val="00737C06"/>
    <w:rsid w:val="00737C89"/>
    <w:rsid w:val="00740712"/>
    <w:rsid w:val="00741F6D"/>
    <w:rsid w:val="007422B1"/>
    <w:rsid w:val="00746690"/>
    <w:rsid w:val="00751791"/>
    <w:rsid w:val="007550C9"/>
    <w:rsid w:val="0075754E"/>
    <w:rsid w:val="007606E4"/>
    <w:rsid w:val="00762271"/>
    <w:rsid w:val="007622D1"/>
    <w:rsid w:val="0076386C"/>
    <w:rsid w:val="00764382"/>
    <w:rsid w:val="00766F1C"/>
    <w:rsid w:val="007703A3"/>
    <w:rsid w:val="007717AE"/>
    <w:rsid w:val="00773412"/>
    <w:rsid w:val="00773674"/>
    <w:rsid w:val="00773E85"/>
    <w:rsid w:val="00775294"/>
    <w:rsid w:val="00780ABF"/>
    <w:rsid w:val="00780B46"/>
    <w:rsid w:val="0078145C"/>
    <w:rsid w:val="00783175"/>
    <w:rsid w:val="007852CA"/>
    <w:rsid w:val="00787BCA"/>
    <w:rsid w:val="00793DD6"/>
    <w:rsid w:val="007A5021"/>
    <w:rsid w:val="007A6C52"/>
    <w:rsid w:val="007A6FED"/>
    <w:rsid w:val="007B0025"/>
    <w:rsid w:val="007B2BD7"/>
    <w:rsid w:val="007B3205"/>
    <w:rsid w:val="007B5EB9"/>
    <w:rsid w:val="007B6363"/>
    <w:rsid w:val="007B743C"/>
    <w:rsid w:val="007C5223"/>
    <w:rsid w:val="007C7080"/>
    <w:rsid w:val="007D79D6"/>
    <w:rsid w:val="007E0F6B"/>
    <w:rsid w:val="007E1030"/>
    <w:rsid w:val="007F10EC"/>
    <w:rsid w:val="007F1596"/>
    <w:rsid w:val="007F1860"/>
    <w:rsid w:val="007F2CE9"/>
    <w:rsid w:val="007F66E9"/>
    <w:rsid w:val="007F6F08"/>
    <w:rsid w:val="00800050"/>
    <w:rsid w:val="008001A7"/>
    <w:rsid w:val="00803666"/>
    <w:rsid w:val="00805DF5"/>
    <w:rsid w:val="00806F67"/>
    <w:rsid w:val="00806FDA"/>
    <w:rsid w:val="00807D87"/>
    <w:rsid w:val="00810310"/>
    <w:rsid w:val="00812EF3"/>
    <w:rsid w:val="008141E8"/>
    <w:rsid w:val="008165C2"/>
    <w:rsid w:val="00816E86"/>
    <w:rsid w:val="0081754C"/>
    <w:rsid w:val="00817CB7"/>
    <w:rsid w:val="00817F0B"/>
    <w:rsid w:val="00817F65"/>
    <w:rsid w:val="00817FFB"/>
    <w:rsid w:val="008253F3"/>
    <w:rsid w:val="0082605C"/>
    <w:rsid w:val="00826CF4"/>
    <w:rsid w:val="00835262"/>
    <w:rsid w:val="008355B1"/>
    <w:rsid w:val="0083637D"/>
    <w:rsid w:val="00836AD8"/>
    <w:rsid w:val="008410CE"/>
    <w:rsid w:val="008458F3"/>
    <w:rsid w:val="00852013"/>
    <w:rsid w:val="00854DCF"/>
    <w:rsid w:val="008558A5"/>
    <w:rsid w:val="00863065"/>
    <w:rsid w:val="00865906"/>
    <w:rsid w:val="008665AB"/>
    <w:rsid w:val="00867437"/>
    <w:rsid w:val="0087275B"/>
    <w:rsid w:val="0087406A"/>
    <w:rsid w:val="008742D0"/>
    <w:rsid w:val="0087446B"/>
    <w:rsid w:val="008744B1"/>
    <w:rsid w:val="00876608"/>
    <w:rsid w:val="008803C2"/>
    <w:rsid w:val="00881E31"/>
    <w:rsid w:val="00882867"/>
    <w:rsid w:val="00882954"/>
    <w:rsid w:val="0088522C"/>
    <w:rsid w:val="00890FBE"/>
    <w:rsid w:val="00895AE3"/>
    <w:rsid w:val="008A29B2"/>
    <w:rsid w:val="008A6EA9"/>
    <w:rsid w:val="008B15E3"/>
    <w:rsid w:val="008C0178"/>
    <w:rsid w:val="008C0AE9"/>
    <w:rsid w:val="008C11AE"/>
    <w:rsid w:val="008C2119"/>
    <w:rsid w:val="008C2865"/>
    <w:rsid w:val="008C2BFE"/>
    <w:rsid w:val="008C2E79"/>
    <w:rsid w:val="008C34B0"/>
    <w:rsid w:val="008C49F6"/>
    <w:rsid w:val="008C6573"/>
    <w:rsid w:val="008C66AC"/>
    <w:rsid w:val="008D02CE"/>
    <w:rsid w:val="008D17AA"/>
    <w:rsid w:val="008D792B"/>
    <w:rsid w:val="008D7CB3"/>
    <w:rsid w:val="008E2A3E"/>
    <w:rsid w:val="008E32CE"/>
    <w:rsid w:val="008E4DCA"/>
    <w:rsid w:val="008E7ED1"/>
    <w:rsid w:val="008F02A7"/>
    <w:rsid w:val="008F2379"/>
    <w:rsid w:val="008F3408"/>
    <w:rsid w:val="00904D3D"/>
    <w:rsid w:val="0090524B"/>
    <w:rsid w:val="009054C5"/>
    <w:rsid w:val="00905508"/>
    <w:rsid w:val="00905D86"/>
    <w:rsid w:val="009062DA"/>
    <w:rsid w:val="009105DE"/>
    <w:rsid w:val="00910634"/>
    <w:rsid w:val="00916352"/>
    <w:rsid w:val="00917075"/>
    <w:rsid w:val="00917DA2"/>
    <w:rsid w:val="0092155D"/>
    <w:rsid w:val="00921CF3"/>
    <w:rsid w:val="0092295F"/>
    <w:rsid w:val="00927063"/>
    <w:rsid w:val="00930BE3"/>
    <w:rsid w:val="009319A6"/>
    <w:rsid w:val="00933A07"/>
    <w:rsid w:val="00936790"/>
    <w:rsid w:val="00937767"/>
    <w:rsid w:val="009401DB"/>
    <w:rsid w:val="00940EBA"/>
    <w:rsid w:val="00941BA5"/>
    <w:rsid w:val="0094389E"/>
    <w:rsid w:val="00944AE3"/>
    <w:rsid w:val="00946596"/>
    <w:rsid w:val="00947BF0"/>
    <w:rsid w:val="0095040A"/>
    <w:rsid w:val="00951719"/>
    <w:rsid w:val="00952A0C"/>
    <w:rsid w:val="00953A6F"/>
    <w:rsid w:val="00962638"/>
    <w:rsid w:val="00963090"/>
    <w:rsid w:val="00964B41"/>
    <w:rsid w:val="00967A85"/>
    <w:rsid w:val="00970256"/>
    <w:rsid w:val="00971D3D"/>
    <w:rsid w:val="00973B20"/>
    <w:rsid w:val="0097449A"/>
    <w:rsid w:val="00974F0C"/>
    <w:rsid w:val="00975DD1"/>
    <w:rsid w:val="0097668D"/>
    <w:rsid w:val="00980B52"/>
    <w:rsid w:val="00981353"/>
    <w:rsid w:val="009813FE"/>
    <w:rsid w:val="00983390"/>
    <w:rsid w:val="00983621"/>
    <w:rsid w:val="00984BE5"/>
    <w:rsid w:val="009858DE"/>
    <w:rsid w:val="00986EE6"/>
    <w:rsid w:val="009873FD"/>
    <w:rsid w:val="00997D20"/>
    <w:rsid w:val="009A01A7"/>
    <w:rsid w:val="009A0C66"/>
    <w:rsid w:val="009A3F0D"/>
    <w:rsid w:val="009A56D0"/>
    <w:rsid w:val="009A6F7E"/>
    <w:rsid w:val="009B1E85"/>
    <w:rsid w:val="009B35F5"/>
    <w:rsid w:val="009B45E4"/>
    <w:rsid w:val="009B6C78"/>
    <w:rsid w:val="009B714E"/>
    <w:rsid w:val="009B7D70"/>
    <w:rsid w:val="009C30F8"/>
    <w:rsid w:val="009D1A02"/>
    <w:rsid w:val="009D2A00"/>
    <w:rsid w:val="009D6199"/>
    <w:rsid w:val="009D6950"/>
    <w:rsid w:val="009D7A02"/>
    <w:rsid w:val="009E112D"/>
    <w:rsid w:val="009E2500"/>
    <w:rsid w:val="009E38AE"/>
    <w:rsid w:val="009E4F04"/>
    <w:rsid w:val="009E6CBC"/>
    <w:rsid w:val="009E763D"/>
    <w:rsid w:val="009E7B6E"/>
    <w:rsid w:val="009F3F8C"/>
    <w:rsid w:val="009F4C5A"/>
    <w:rsid w:val="009F5073"/>
    <w:rsid w:val="009F59C7"/>
    <w:rsid w:val="00A00BF6"/>
    <w:rsid w:val="00A07238"/>
    <w:rsid w:val="00A102AB"/>
    <w:rsid w:val="00A13F3C"/>
    <w:rsid w:val="00A232BE"/>
    <w:rsid w:val="00A2680B"/>
    <w:rsid w:val="00A2782A"/>
    <w:rsid w:val="00A3039B"/>
    <w:rsid w:val="00A32BEA"/>
    <w:rsid w:val="00A34E95"/>
    <w:rsid w:val="00A378FA"/>
    <w:rsid w:val="00A37AF4"/>
    <w:rsid w:val="00A42AC2"/>
    <w:rsid w:val="00A42D5C"/>
    <w:rsid w:val="00A5193E"/>
    <w:rsid w:val="00A55DF1"/>
    <w:rsid w:val="00A55E11"/>
    <w:rsid w:val="00A56248"/>
    <w:rsid w:val="00A6482D"/>
    <w:rsid w:val="00A6519C"/>
    <w:rsid w:val="00A70741"/>
    <w:rsid w:val="00A71717"/>
    <w:rsid w:val="00A7316F"/>
    <w:rsid w:val="00A742D5"/>
    <w:rsid w:val="00A74C4F"/>
    <w:rsid w:val="00A7505E"/>
    <w:rsid w:val="00A76A28"/>
    <w:rsid w:val="00A76C95"/>
    <w:rsid w:val="00A77588"/>
    <w:rsid w:val="00A80639"/>
    <w:rsid w:val="00A84F95"/>
    <w:rsid w:val="00A8543D"/>
    <w:rsid w:val="00A86BF1"/>
    <w:rsid w:val="00A93A85"/>
    <w:rsid w:val="00A9488C"/>
    <w:rsid w:val="00A94F0D"/>
    <w:rsid w:val="00A977E6"/>
    <w:rsid w:val="00AA044D"/>
    <w:rsid w:val="00AA0530"/>
    <w:rsid w:val="00AA2557"/>
    <w:rsid w:val="00AA3148"/>
    <w:rsid w:val="00AA3870"/>
    <w:rsid w:val="00AA3B99"/>
    <w:rsid w:val="00AB2B72"/>
    <w:rsid w:val="00AB4D89"/>
    <w:rsid w:val="00AB5C5E"/>
    <w:rsid w:val="00AB70BD"/>
    <w:rsid w:val="00AB7CBE"/>
    <w:rsid w:val="00AC0555"/>
    <w:rsid w:val="00AC09C7"/>
    <w:rsid w:val="00AD27C7"/>
    <w:rsid w:val="00AD36D5"/>
    <w:rsid w:val="00AD55C6"/>
    <w:rsid w:val="00AE0293"/>
    <w:rsid w:val="00AE4A20"/>
    <w:rsid w:val="00AE4F3A"/>
    <w:rsid w:val="00AE7FD5"/>
    <w:rsid w:val="00AF048A"/>
    <w:rsid w:val="00AF27E6"/>
    <w:rsid w:val="00AF57D0"/>
    <w:rsid w:val="00AF7697"/>
    <w:rsid w:val="00AF7745"/>
    <w:rsid w:val="00B01391"/>
    <w:rsid w:val="00B043AC"/>
    <w:rsid w:val="00B04DE2"/>
    <w:rsid w:val="00B066FA"/>
    <w:rsid w:val="00B107F9"/>
    <w:rsid w:val="00B11BC8"/>
    <w:rsid w:val="00B131C1"/>
    <w:rsid w:val="00B14765"/>
    <w:rsid w:val="00B208C4"/>
    <w:rsid w:val="00B2546E"/>
    <w:rsid w:val="00B25A1A"/>
    <w:rsid w:val="00B30B70"/>
    <w:rsid w:val="00B44715"/>
    <w:rsid w:val="00B463B0"/>
    <w:rsid w:val="00B55C75"/>
    <w:rsid w:val="00B5638D"/>
    <w:rsid w:val="00B62251"/>
    <w:rsid w:val="00B62E55"/>
    <w:rsid w:val="00B63A38"/>
    <w:rsid w:val="00B664A1"/>
    <w:rsid w:val="00B6664D"/>
    <w:rsid w:val="00B705FE"/>
    <w:rsid w:val="00B70E1A"/>
    <w:rsid w:val="00B714F9"/>
    <w:rsid w:val="00B7297A"/>
    <w:rsid w:val="00B7443F"/>
    <w:rsid w:val="00B74FA2"/>
    <w:rsid w:val="00B75BDB"/>
    <w:rsid w:val="00B814E1"/>
    <w:rsid w:val="00B83221"/>
    <w:rsid w:val="00B835C4"/>
    <w:rsid w:val="00B85AEB"/>
    <w:rsid w:val="00B918DD"/>
    <w:rsid w:val="00BA0740"/>
    <w:rsid w:val="00BA15DA"/>
    <w:rsid w:val="00BA482C"/>
    <w:rsid w:val="00BA6042"/>
    <w:rsid w:val="00BA63F6"/>
    <w:rsid w:val="00BB03DD"/>
    <w:rsid w:val="00BB05DB"/>
    <w:rsid w:val="00BB0EBF"/>
    <w:rsid w:val="00BB1B39"/>
    <w:rsid w:val="00BB275F"/>
    <w:rsid w:val="00BB5C49"/>
    <w:rsid w:val="00BB6FE0"/>
    <w:rsid w:val="00BB7556"/>
    <w:rsid w:val="00BC124D"/>
    <w:rsid w:val="00BC5282"/>
    <w:rsid w:val="00BC7522"/>
    <w:rsid w:val="00BD0837"/>
    <w:rsid w:val="00BD2EFA"/>
    <w:rsid w:val="00BD7065"/>
    <w:rsid w:val="00BE17E7"/>
    <w:rsid w:val="00BE574B"/>
    <w:rsid w:val="00BE6B77"/>
    <w:rsid w:val="00BE7F28"/>
    <w:rsid w:val="00BF0A15"/>
    <w:rsid w:val="00BF4E9B"/>
    <w:rsid w:val="00BF510A"/>
    <w:rsid w:val="00BF65CD"/>
    <w:rsid w:val="00BF6BF7"/>
    <w:rsid w:val="00C00DA6"/>
    <w:rsid w:val="00C02012"/>
    <w:rsid w:val="00C0214F"/>
    <w:rsid w:val="00C03033"/>
    <w:rsid w:val="00C0599B"/>
    <w:rsid w:val="00C078A7"/>
    <w:rsid w:val="00C129C2"/>
    <w:rsid w:val="00C12F39"/>
    <w:rsid w:val="00C13AFD"/>
    <w:rsid w:val="00C13E00"/>
    <w:rsid w:val="00C17F9B"/>
    <w:rsid w:val="00C20A68"/>
    <w:rsid w:val="00C21560"/>
    <w:rsid w:val="00C21ED9"/>
    <w:rsid w:val="00C24FB0"/>
    <w:rsid w:val="00C275D5"/>
    <w:rsid w:val="00C27F89"/>
    <w:rsid w:val="00C341EC"/>
    <w:rsid w:val="00C36673"/>
    <w:rsid w:val="00C3758E"/>
    <w:rsid w:val="00C417EA"/>
    <w:rsid w:val="00C42B0A"/>
    <w:rsid w:val="00C4304B"/>
    <w:rsid w:val="00C45EE4"/>
    <w:rsid w:val="00C47638"/>
    <w:rsid w:val="00C50656"/>
    <w:rsid w:val="00C55700"/>
    <w:rsid w:val="00C55BE4"/>
    <w:rsid w:val="00C72DFD"/>
    <w:rsid w:val="00C733D4"/>
    <w:rsid w:val="00C7611F"/>
    <w:rsid w:val="00C7650B"/>
    <w:rsid w:val="00C808F2"/>
    <w:rsid w:val="00C811F0"/>
    <w:rsid w:val="00C81A82"/>
    <w:rsid w:val="00C83BFF"/>
    <w:rsid w:val="00C8706E"/>
    <w:rsid w:val="00C91ABC"/>
    <w:rsid w:val="00C942EC"/>
    <w:rsid w:val="00C95D88"/>
    <w:rsid w:val="00C9797F"/>
    <w:rsid w:val="00CA00D4"/>
    <w:rsid w:val="00CA03B1"/>
    <w:rsid w:val="00CA0901"/>
    <w:rsid w:val="00CA2111"/>
    <w:rsid w:val="00CA275A"/>
    <w:rsid w:val="00CA4EB2"/>
    <w:rsid w:val="00CA533D"/>
    <w:rsid w:val="00CA6AB1"/>
    <w:rsid w:val="00CA6C67"/>
    <w:rsid w:val="00CA7125"/>
    <w:rsid w:val="00CA75C6"/>
    <w:rsid w:val="00CB0804"/>
    <w:rsid w:val="00CB54F5"/>
    <w:rsid w:val="00CC1483"/>
    <w:rsid w:val="00CC15E7"/>
    <w:rsid w:val="00CC1C4B"/>
    <w:rsid w:val="00CD2348"/>
    <w:rsid w:val="00CD3056"/>
    <w:rsid w:val="00CD47B9"/>
    <w:rsid w:val="00CE1BCE"/>
    <w:rsid w:val="00CE1EB2"/>
    <w:rsid w:val="00CE2CF1"/>
    <w:rsid w:val="00CE3007"/>
    <w:rsid w:val="00CE3C76"/>
    <w:rsid w:val="00CE4225"/>
    <w:rsid w:val="00CE495C"/>
    <w:rsid w:val="00CF2649"/>
    <w:rsid w:val="00CF48AA"/>
    <w:rsid w:val="00CF5195"/>
    <w:rsid w:val="00CF661E"/>
    <w:rsid w:val="00CF7B34"/>
    <w:rsid w:val="00D007D6"/>
    <w:rsid w:val="00D01B96"/>
    <w:rsid w:val="00D01E8A"/>
    <w:rsid w:val="00D05A4E"/>
    <w:rsid w:val="00D11327"/>
    <w:rsid w:val="00D149CD"/>
    <w:rsid w:val="00D14F98"/>
    <w:rsid w:val="00D21609"/>
    <w:rsid w:val="00D219F9"/>
    <w:rsid w:val="00D21B15"/>
    <w:rsid w:val="00D2216D"/>
    <w:rsid w:val="00D23395"/>
    <w:rsid w:val="00D23C95"/>
    <w:rsid w:val="00D24871"/>
    <w:rsid w:val="00D25A2B"/>
    <w:rsid w:val="00D276D6"/>
    <w:rsid w:val="00D27DFA"/>
    <w:rsid w:val="00D3076F"/>
    <w:rsid w:val="00D30B28"/>
    <w:rsid w:val="00D35273"/>
    <w:rsid w:val="00D37B5C"/>
    <w:rsid w:val="00D41A77"/>
    <w:rsid w:val="00D43B19"/>
    <w:rsid w:val="00D45919"/>
    <w:rsid w:val="00D4653F"/>
    <w:rsid w:val="00D478CB"/>
    <w:rsid w:val="00D47CE5"/>
    <w:rsid w:val="00D503FB"/>
    <w:rsid w:val="00D5083F"/>
    <w:rsid w:val="00D51157"/>
    <w:rsid w:val="00D51566"/>
    <w:rsid w:val="00D54174"/>
    <w:rsid w:val="00D56197"/>
    <w:rsid w:val="00D60837"/>
    <w:rsid w:val="00D625F8"/>
    <w:rsid w:val="00D63512"/>
    <w:rsid w:val="00D63994"/>
    <w:rsid w:val="00D6549F"/>
    <w:rsid w:val="00D662F5"/>
    <w:rsid w:val="00D66B9F"/>
    <w:rsid w:val="00D670F7"/>
    <w:rsid w:val="00D704B1"/>
    <w:rsid w:val="00D77353"/>
    <w:rsid w:val="00D90006"/>
    <w:rsid w:val="00D915A1"/>
    <w:rsid w:val="00D91BED"/>
    <w:rsid w:val="00D937D9"/>
    <w:rsid w:val="00D97A33"/>
    <w:rsid w:val="00DA2A84"/>
    <w:rsid w:val="00DA575E"/>
    <w:rsid w:val="00DA5C46"/>
    <w:rsid w:val="00DB17E9"/>
    <w:rsid w:val="00DC0391"/>
    <w:rsid w:val="00DC09F4"/>
    <w:rsid w:val="00DD019E"/>
    <w:rsid w:val="00DD4B72"/>
    <w:rsid w:val="00DD69FA"/>
    <w:rsid w:val="00DE5937"/>
    <w:rsid w:val="00DE7CBF"/>
    <w:rsid w:val="00DF0BF5"/>
    <w:rsid w:val="00DF5B53"/>
    <w:rsid w:val="00DF6FE6"/>
    <w:rsid w:val="00DF7EBC"/>
    <w:rsid w:val="00E03678"/>
    <w:rsid w:val="00E0457A"/>
    <w:rsid w:val="00E045F0"/>
    <w:rsid w:val="00E050B0"/>
    <w:rsid w:val="00E05856"/>
    <w:rsid w:val="00E06589"/>
    <w:rsid w:val="00E07E80"/>
    <w:rsid w:val="00E109C1"/>
    <w:rsid w:val="00E11B2F"/>
    <w:rsid w:val="00E11FD5"/>
    <w:rsid w:val="00E12FC0"/>
    <w:rsid w:val="00E136A4"/>
    <w:rsid w:val="00E17EBA"/>
    <w:rsid w:val="00E2217E"/>
    <w:rsid w:val="00E22241"/>
    <w:rsid w:val="00E226DB"/>
    <w:rsid w:val="00E23481"/>
    <w:rsid w:val="00E3055C"/>
    <w:rsid w:val="00E30DF3"/>
    <w:rsid w:val="00E34CD9"/>
    <w:rsid w:val="00E35D7D"/>
    <w:rsid w:val="00E36965"/>
    <w:rsid w:val="00E37429"/>
    <w:rsid w:val="00E3752A"/>
    <w:rsid w:val="00E416F9"/>
    <w:rsid w:val="00E42A4B"/>
    <w:rsid w:val="00E44ED8"/>
    <w:rsid w:val="00E44F0A"/>
    <w:rsid w:val="00E45955"/>
    <w:rsid w:val="00E60B42"/>
    <w:rsid w:val="00E63D02"/>
    <w:rsid w:val="00E644CC"/>
    <w:rsid w:val="00E7197B"/>
    <w:rsid w:val="00E72249"/>
    <w:rsid w:val="00E733B9"/>
    <w:rsid w:val="00E7380E"/>
    <w:rsid w:val="00E75E42"/>
    <w:rsid w:val="00E77136"/>
    <w:rsid w:val="00E81F64"/>
    <w:rsid w:val="00E82F07"/>
    <w:rsid w:val="00E872FB"/>
    <w:rsid w:val="00E910D6"/>
    <w:rsid w:val="00E920F2"/>
    <w:rsid w:val="00E94E85"/>
    <w:rsid w:val="00E95802"/>
    <w:rsid w:val="00EA0788"/>
    <w:rsid w:val="00EA0B3E"/>
    <w:rsid w:val="00EA4E4E"/>
    <w:rsid w:val="00EA5F6E"/>
    <w:rsid w:val="00EB1248"/>
    <w:rsid w:val="00EB1C5D"/>
    <w:rsid w:val="00EB1EA0"/>
    <w:rsid w:val="00EB4680"/>
    <w:rsid w:val="00EC55B2"/>
    <w:rsid w:val="00EC5B04"/>
    <w:rsid w:val="00EC6A07"/>
    <w:rsid w:val="00ED1776"/>
    <w:rsid w:val="00ED711A"/>
    <w:rsid w:val="00EE047D"/>
    <w:rsid w:val="00EE0D76"/>
    <w:rsid w:val="00EE3674"/>
    <w:rsid w:val="00EE39A1"/>
    <w:rsid w:val="00EE706C"/>
    <w:rsid w:val="00EF0620"/>
    <w:rsid w:val="00EF0E12"/>
    <w:rsid w:val="00EF1EE2"/>
    <w:rsid w:val="00EF57DC"/>
    <w:rsid w:val="00EF5CE8"/>
    <w:rsid w:val="00EF6AFF"/>
    <w:rsid w:val="00F01A3C"/>
    <w:rsid w:val="00F07805"/>
    <w:rsid w:val="00F10F37"/>
    <w:rsid w:val="00F11BB4"/>
    <w:rsid w:val="00F1201D"/>
    <w:rsid w:val="00F12B1E"/>
    <w:rsid w:val="00F12CAC"/>
    <w:rsid w:val="00F138DD"/>
    <w:rsid w:val="00F159D0"/>
    <w:rsid w:val="00F22044"/>
    <w:rsid w:val="00F22471"/>
    <w:rsid w:val="00F240E0"/>
    <w:rsid w:val="00F25A7D"/>
    <w:rsid w:val="00F34F90"/>
    <w:rsid w:val="00F37165"/>
    <w:rsid w:val="00F4079A"/>
    <w:rsid w:val="00F455B5"/>
    <w:rsid w:val="00F4680E"/>
    <w:rsid w:val="00F5257C"/>
    <w:rsid w:val="00F57F22"/>
    <w:rsid w:val="00F60477"/>
    <w:rsid w:val="00F63351"/>
    <w:rsid w:val="00F65E31"/>
    <w:rsid w:val="00F67B51"/>
    <w:rsid w:val="00F719BD"/>
    <w:rsid w:val="00F75A1E"/>
    <w:rsid w:val="00F8281E"/>
    <w:rsid w:val="00F82989"/>
    <w:rsid w:val="00F82EB6"/>
    <w:rsid w:val="00F85732"/>
    <w:rsid w:val="00F87AE1"/>
    <w:rsid w:val="00F926DF"/>
    <w:rsid w:val="00FA6540"/>
    <w:rsid w:val="00FA7529"/>
    <w:rsid w:val="00FA7D71"/>
    <w:rsid w:val="00FB0D0D"/>
    <w:rsid w:val="00FB1489"/>
    <w:rsid w:val="00FB30DF"/>
    <w:rsid w:val="00FC33B3"/>
    <w:rsid w:val="00FC5DE9"/>
    <w:rsid w:val="00FC5EFE"/>
    <w:rsid w:val="00FD288A"/>
    <w:rsid w:val="00FD35FD"/>
    <w:rsid w:val="00FD6955"/>
    <w:rsid w:val="00FD7678"/>
    <w:rsid w:val="00FD7DAC"/>
    <w:rsid w:val="00FE1817"/>
    <w:rsid w:val="00FE1BED"/>
    <w:rsid w:val="00FE2D87"/>
    <w:rsid w:val="00FE33DE"/>
    <w:rsid w:val="00FF3671"/>
    <w:rsid w:val="00FF526A"/>
    <w:rsid w:val="00FF60C0"/>
    <w:rsid w:val="00FF68E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4D3D"/>
    <w:pPr>
      <w:widowControl w:val="0"/>
      <w:autoSpaceDE w:val="0"/>
      <w:autoSpaceDN w:val="0"/>
      <w:adjustRightInd w:val="0"/>
    </w:pPr>
    <w:rPr>
      <w:rFonts w:ascii="Times New Roman" w:hAnsi="Times New Roman"/>
      <w:sz w:val="20"/>
      <w:szCs w:val="20"/>
    </w:rPr>
  </w:style>
  <w:style w:type="paragraph" w:styleId="Heading2">
    <w:name w:val="heading 2"/>
    <w:basedOn w:val="Normal"/>
    <w:next w:val="Normal"/>
    <w:link w:val="Heading2Char"/>
    <w:autoRedefine/>
    <w:uiPriority w:val="99"/>
    <w:qFormat/>
    <w:rsid w:val="00C9797F"/>
    <w:pPr>
      <w:keepNext/>
      <w:numPr>
        <w:numId w:val="1"/>
      </w:numPr>
      <w:spacing w:before="240" w:after="60"/>
      <w:outlineLvl w:val="1"/>
    </w:pPr>
    <w:rPr>
      <w:rFonts w:ascii="Cambria" w:hAnsi="Cambria" w:cs="Cambria"/>
      <w:b/>
      <w:bCs/>
      <w:i/>
      <w:iCs/>
      <w:sz w:val="22"/>
      <w:szCs w:val="22"/>
    </w:rPr>
  </w:style>
  <w:style w:type="paragraph" w:styleId="Heading4">
    <w:name w:val="heading 4"/>
    <w:basedOn w:val="Normal"/>
    <w:next w:val="Normal"/>
    <w:link w:val="Heading4Char"/>
    <w:uiPriority w:val="99"/>
    <w:qFormat/>
    <w:rsid w:val="0037494B"/>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9797F"/>
    <w:rPr>
      <w:rFonts w:ascii="Cambria" w:hAnsi="Cambria" w:cs="Cambria"/>
      <w:b/>
      <w:bCs/>
      <w:i/>
      <w:iCs/>
      <w:sz w:val="22"/>
      <w:szCs w:val="22"/>
      <w:lang w:val="pl-PL" w:eastAsia="pl-PL"/>
    </w:rPr>
  </w:style>
  <w:style w:type="character" w:customStyle="1" w:styleId="Heading4Char">
    <w:name w:val="Heading 4 Char"/>
    <w:basedOn w:val="DefaultParagraphFont"/>
    <w:link w:val="Heading4"/>
    <w:uiPriority w:val="99"/>
    <w:semiHidden/>
    <w:locked/>
    <w:rsid w:val="00BB05DB"/>
    <w:rPr>
      <w:rFonts w:ascii="Calibri" w:hAnsi="Calibri" w:cs="Calibri"/>
      <w:b/>
      <w:bCs/>
      <w:sz w:val="28"/>
      <w:szCs w:val="28"/>
    </w:rPr>
  </w:style>
  <w:style w:type="paragraph" w:styleId="EndnoteText">
    <w:name w:val="endnote text"/>
    <w:basedOn w:val="Normal"/>
    <w:link w:val="EndnoteTextChar"/>
    <w:uiPriority w:val="99"/>
    <w:semiHidden/>
    <w:rsid w:val="0066782B"/>
  </w:style>
  <w:style w:type="character" w:customStyle="1" w:styleId="EndnoteTextChar">
    <w:name w:val="Endnote Text Char"/>
    <w:basedOn w:val="DefaultParagraphFont"/>
    <w:link w:val="EndnoteText"/>
    <w:uiPriority w:val="99"/>
    <w:semiHidden/>
    <w:locked/>
    <w:rsid w:val="0066782B"/>
    <w:rPr>
      <w:rFonts w:ascii="Times New Roman" w:hAnsi="Times New Roman" w:cs="Times New Roman"/>
      <w:sz w:val="20"/>
      <w:szCs w:val="20"/>
    </w:rPr>
  </w:style>
  <w:style w:type="character" w:styleId="EndnoteReference">
    <w:name w:val="endnote reference"/>
    <w:basedOn w:val="DefaultParagraphFont"/>
    <w:uiPriority w:val="99"/>
    <w:semiHidden/>
    <w:rsid w:val="0066782B"/>
    <w:rPr>
      <w:vertAlign w:val="superscript"/>
    </w:rPr>
  </w:style>
  <w:style w:type="table" w:styleId="TableGrid">
    <w:name w:val="Table Grid"/>
    <w:basedOn w:val="TableNormal"/>
    <w:uiPriority w:val="99"/>
    <w:rsid w:val="00485D0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aliases w:val="Podrozdział,Podrozdzia³"/>
    <w:basedOn w:val="Normal"/>
    <w:link w:val="FootnoteTextChar"/>
    <w:uiPriority w:val="99"/>
    <w:semiHidden/>
    <w:rsid w:val="00AA044D"/>
  </w:style>
  <w:style w:type="character" w:customStyle="1" w:styleId="FootnoteTextChar">
    <w:name w:val="Footnote Text Char"/>
    <w:aliases w:val="Podrozdział Char,Podrozdzia³ Char"/>
    <w:basedOn w:val="DefaultParagraphFont"/>
    <w:link w:val="FootnoteText"/>
    <w:uiPriority w:val="99"/>
    <w:locked/>
    <w:rsid w:val="00AA044D"/>
    <w:rPr>
      <w:rFonts w:ascii="Times New Roman" w:hAnsi="Times New Roman" w:cs="Times New Roman"/>
      <w:sz w:val="20"/>
      <w:szCs w:val="20"/>
    </w:rPr>
  </w:style>
  <w:style w:type="character" w:styleId="FootnoteReference">
    <w:name w:val="footnote reference"/>
    <w:basedOn w:val="DefaultParagraphFont"/>
    <w:uiPriority w:val="99"/>
    <w:semiHidden/>
    <w:rsid w:val="00AA044D"/>
    <w:rPr>
      <w:vertAlign w:val="superscript"/>
    </w:rPr>
  </w:style>
  <w:style w:type="character" w:styleId="Strong">
    <w:name w:val="Strong"/>
    <w:basedOn w:val="DefaultParagraphFont"/>
    <w:uiPriority w:val="99"/>
    <w:qFormat/>
    <w:rsid w:val="00392E47"/>
    <w:rPr>
      <w:b/>
      <w:bCs/>
    </w:rPr>
  </w:style>
  <w:style w:type="paragraph" w:styleId="Header">
    <w:name w:val="header"/>
    <w:aliases w:val="Nagłówek strony"/>
    <w:basedOn w:val="Normal"/>
    <w:link w:val="HeaderChar"/>
    <w:uiPriority w:val="99"/>
    <w:rsid w:val="00E06589"/>
    <w:pPr>
      <w:tabs>
        <w:tab w:val="center" w:pos="4536"/>
        <w:tab w:val="right" w:pos="9072"/>
      </w:tabs>
    </w:pPr>
  </w:style>
  <w:style w:type="character" w:customStyle="1" w:styleId="HeaderChar">
    <w:name w:val="Header Char"/>
    <w:aliases w:val="Nagłówek strony Char"/>
    <w:basedOn w:val="DefaultParagraphFont"/>
    <w:link w:val="Header"/>
    <w:uiPriority w:val="99"/>
    <w:locked/>
    <w:rsid w:val="00E06589"/>
    <w:rPr>
      <w:rFonts w:ascii="Times New Roman" w:hAnsi="Times New Roman" w:cs="Times New Roman"/>
      <w:sz w:val="20"/>
      <w:szCs w:val="20"/>
    </w:rPr>
  </w:style>
  <w:style w:type="paragraph" w:styleId="Footer">
    <w:name w:val="footer"/>
    <w:basedOn w:val="Normal"/>
    <w:link w:val="FooterChar"/>
    <w:uiPriority w:val="99"/>
    <w:rsid w:val="00E06589"/>
    <w:pPr>
      <w:tabs>
        <w:tab w:val="center" w:pos="4536"/>
        <w:tab w:val="right" w:pos="9072"/>
      </w:tabs>
    </w:pPr>
  </w:style>
  <w:style w:type="character" w:customStyle="1" w:styleId="FooterChar">
    <w:name w:val="Footer Char"/>
    <w:basedOn w:val="DefaultParagraphFont"/>
    <w:link w:val="Footer"/>
    <w:uiPriority w:val="99"/>
    <w:locked/>
    <w:rsid w:val="00E06589"/>
    <w:rPr>
      <w:rFonts w:ascii="Times New Roman" w:hAnsi="Times New Roman" w:cs="Times New Roman"/>
      <w:sz w:val="20"/>
      <w:szCs w:val="20"/>
    </w:rPr>
  </w:style>
  <w:style w:type="paragraph" w:styleId="ListParagraph">
    <w:name w:val="List Paragraph"/>
    <w:basedOn w:val="Normal"/>
    <w:uiPriority w:val="99"/>
    <w:qFormat/>
    <w:rsid w:val="00DF6FE6"/>
    <w:pPr>
      <w:widowControl/>
      <w:autoSpaceDE/>
      <w:autoSpaceDN/>
      <w:adjustRightInd/>
      <w:spacing w:before="40" w:line="288" w:lineRule="auto"/>
      <w:ind w:left="720" w:firstLine="709"/>
      <w:jc w:val="both"/>
    </w:pPr>
    <w:rPr>
      <w:rFonts w:ascii="Calibri" w:hAnsi="Calibri" w:cs="Calibri"/>
      <w:sz w:val="22"/>
      <w:szCs w:val="22"/>
      <w:lang w:eastAsia="en-US"/>
    </w:rPr>
  </w:style>
  <w:style w:type="paragraph" w:styleId="BodyText">
    <w:name w:val="Body Text"/>
    <w:aliases w:val="Brødtekst Tegn Tegn"/>
    <w:basedOn w:val="Normal"/>
    <w:link w:val="BodyTextChar"/>
    <w:uiPriority w:val="99"/>
    <w:rsid w:val="00DF6FE6"/>
    <w:pPr>
      <w:widowControl/>
      <w:autoSpaceDE/>
      <w:autoSpaceDN/>
      <w:adjustRightInd/>
      <w:jc w:val="both"/>
    </w:pPr>
    <w:rPr>
      <w:sz w:val="24"/>
      <w:szCs w:val="24"/>
    </w:rPr>
  </w:style>
  <w:style w:type="character" w:customStyle="1" w:styleId="BodyTextChar">
    <w:name w:val="Body Text Char"/>
    <w:aliases w:val="Brødtekst Tegn Tegn Char"/>
    <w:basedOn w:val="DefaultParagraphFont"/>
    <w:link w:val="BodyText"/>
    <w:uiPriority w:val="99"/>
    <w:locked/>
    <w:rsid w:val="00DF6FE6"/>
    <w:rPr>
      <w:rFonts w:ascii="Times New Roman" w:hAnsi="Times New Roman" w:cs="Times New Roman"/>
      <w:sz w:val="20"/>
      <w:szCs w:val="20"/>
    </w:rPr>
  </w:style>
  <w:style w:type="paragraph" w:customStyle="1" w:styleId="Default">
    <w:name w:val="Default"/>
    <w:uiPriority w:val="99"/>
    <w:rsid w:val="00DF6FE6"/>
    <w:pPr>
      <w:autoSpaceDE w:val="0"/>
      <w:autoSpaceDN w:val="0"/>
      <w:adjustRightInd w:val="0"/>
    </w:pPr>
    <w:rPr>
      <w:rFonts w:ascii="Tahoma" w:hAnsi="Tahoma" w:cs="Tahoma"/>
      <w:color w:val="000000"/>
      <w:sz w:val="24"/>
      <w:szCs w:val="24"/>
      <w:lang w:eastAsia="en-US"/>
    </w:rPr>
  </w:style>
  <w:style w:type="character" w:customStyle="1" w:styleId="postbody1">
    <w:name w:val="postbody1"/>
    <w:uiPriority w:val="99"/>
    <w:rsid w:val="00C47638"/>
  </w:style>
  <w:style w:type="paragraph" w:customStyle="1" w:styleId="Standard">
    <w:name w:val="Standard"/>
    <w:uiPriority w:val="99"/>
    <w:rsid w:val="00D01E8A"/>
    <w:pPr>
      <w:widowControl w:val="0"/>
      <w:autoSpaceDE w:val="0"/>
      <w:autoSpaceDN w:val="0"/>
      <w:adjustRightInd w:val="0"/>
    </w:pPr>
    <w:rPr>
      <w:rFonts w:ascii="Times New Roman" w:hAnsi="Times New Roman"/>
      <w:sz w:val="24"/>
      <w:szCs w:val="24"/>
    </w:rPr>
  </w:style>
  <w:style w:type="paragraph" w:styleId="TOC5">
    <w:name w:val="toc 5"/>
    <w:basedOn w:val="Normal"/>
    <w:next w:val="Normal"/>
    <w:autoRedefine/>
    <w:uiPriority w:val="99"/>
    <w:semiHidden/>
    <w:locked/>
    <w:rsid w:val="004D0094"/>
    <w:pPr>
      <w:widowControl/>
      <w:autoSpaceDE/>
      <w:autoSpaceDN/>
      <w:adjustRightInd/>
      <w:ind w:left="960"/>
    </w:pPr>
    <w:rPr>
      <w:sz w:val="24"/>
      <w:szCs w:val="24"/>
    </w:rPr>
  </w:style>
  <w:style w:type="paragraph" w:styleId="BodyTextIndent3">
    <w:name w:val="Body Text Indent 3"/>
    <w:basedOn w:val="Normal"/>
    <w:link w:val="BodyTextIndent3Char"/>
    <w:uiPriority w:val="99"/>
    <w:rsid w:val="004D0094"/>
    <w:pPr>
      <w:widowControl/>
      <w:autoSpaceDE/>
      <w:autoSpaceDN/>
      <w:adjustRightInd/>
      <w:spacing w:after="120"/>
      <w:ind w:left="283"/>
    </w:pPr>
    <w:rPr>
      <w:sz w:val="16"/>
      <w:szCs w:val="16"/>
    </w:rPr>
  </w:style>
  <w:style w:type="character" w:customStyle="1" w:styleId="BodyTextIndent3Char">
    <w:name w:val="Body Text Indent 3 Char"/>
    <w:basedOn w:val="DefaultParagraphFont"/>
    <w:link w:val="BodyTextIndent3"/>
    <w:uiPriority w:val="99"/>
    <w:locked/>
    <w:rsid w:val="004D0094"/>
    <w:rPr>
      <w:rFonts w:ascii="Times New Roman" w:hAnsi="Times New Roman" w:cs="Times New Roman"/>
      <w:sz w:val="16"/>
      <w:szCs w:val="16"/>
    </w:rPr>
  </w:style>
  <w:style w:type="character" w:styleId="Hyperlink">
    <w:name w:val="Hyperlink"/>
    <w:basedOn w:val="DefaultParagraphFont"/>
    <w:uiPriority w:val="99"/>
    <w:rsid w:val="0097668D"/>
    <w:rPr>
      <w:color w:val="0000FF"/>
      <w:u w:val="single"/>
    </w:rPr>
  </w:style>
  <w:style w:type="paragraph" w:styleId="PlainText">
    <w:name w:val="Plain Text"/>
    <w:aliases w:val="Znak,Znak Znak Znak,Znak Znak Znak Znak,Zwykły tekst1 Znak,Znak Znak2,Znak Znak2 Znak Znak,Znak Znak Znak Znak Znak Znak Znak,Znak Znak Znak1,Znak Znak2 Znak,Zwykły tekst1 Znak Znak,Znak Znak Znak Znak Znak,Znak Znak Znak Znak1"/>
    <w:basedOn w:val="Normal"/>
    <w:link w:val="PlainTextChar"/>
    <w:uiPriority w:val="99"/>
    <w:rsid w:val="0021041A"/>
    <w:pPr>
      <w:widowControl/>
      <w:autoSpaceDE/>
      <w:autoSpaceDN/>
      <w:adjustRightInd/>
    </w:pPr>
    <w:rPr>
      <w:rFonts w:ascii="Courier New" w:hAnsi="Courier New" w:cs="Courier New"/>
      <w:sz w:val="24"/>
      <w:szCs w:val="24"/>
    </w:rPr>
  </w:style>
  <w:style w:type="character" w:customStyle="1" w:styleId="PlainTextChar">
    <w:name w:val="Plain Text Char"/>
    <w:aliases w:val="Znak Char,Znak Znak Znak Char,Znak Znak Znak Znak Char,Zwykły tekst1 Znak Char,Znak Znak2 Char,Znak Znak2 Znak Znak Char,Znak Znak Znak Znak Znak Znak Znak Char,Znak Znak Znak1 Char,Znak Znak2 Znak Char,Zwykły tekst1 Znak Znak Char"/>
    <w:basedOn w:val="DefaultParagraphFont"/>
    <w:link w:val="PlainText"/>
    <w:uiPriority w:val="99"/>
    <w:locked/>
    <w:rsid w:val="0021041A"/>
    <w:rPr>
      <w:rFonts w:ascii="Courier New" w:hAnsi="Courier New" w:cs="Courier New"/>
      <w:sz w:val="24"/>
      <w:szCs w:val="24"/>
    </w:rPr>
  </w:style>
  <w:style w:type="paragraph" w:styleId="TOC6">
    <w:name w:val="toc 6"/>
    <w:basedOn w:val="Normal"/>
    <w:next w:val="Normal"/>
    <w:autoRedefine/>
    <w:uiPriority w:val="99"/>
    <w:semiHidden/>
    <w:locked/>
    <w:rsid w:val="0021041A"/>
    <w:pPr>
      <w:widowControl/>
      <w:autoSpaceDE/>
      <w:autoSpaceDN/>
      <w:adjustRightInd/>
      <w:ind w:left="1200"/>
    </w:pPr>
    <w:rPr>
      <w:sz w:val="24"/>
      <w:szCs w:val="24"/>
    </w:rPr>
  </w:style>
  <w:style w:type="paragraph" w:customStyle="1" w:styleId="Styl">
    <w:name w:val="Styl"/>
    <w:basedOn w:val="Normal"/>
    <w:uiPriority w:val="99"/>
    <w:rsid w:val="006D7371"/>
    <w:pPr>
      <w:widowControl/>
      <w:autoSpaceDE/>
      <w:autoSpaceDN/>
      <w:adjustRightInd/>
    </w:pPr>
    <w:rPr>
      <w:rFonts w:ascii="Arial" w:hAnsi="Arial" w:cs="Arial"/>
      <w:sz w:val="24"/>
      <w:szCs w:val="24"/>
    </w:rPr>
  </w:style>
  <w:style w:type="character" w:styleId="CommentReference">
    <w:name w:val="annotation reference"/>
    <w:basedOn w:val="DefaultParagraphFont"/>
    <w:uiPriority w:val="99"/>
    <w:semiHidden/>
    <w:rsid w:val="00377772"/>
    <w:rPr>
      <w:sz w:val="16"/>
      <w:szCs w:val="16"/>
    </w:rPr>
  </w:style>
  <w:style w:type="paragraph" w:styleId="CommentText">
    <w:name w:val="annotation text"/>
    <w:basedOn w:val="Normal"/>
    <w:link w:val="CommentTextChar"/>
    <w:uiPriority w:val="99"/>
    <w:semiHidden/>
    <w:rsid w:val="00377772"/>
    <w:pPr>
      <w:suppressAutoHyphens/>
      <w:autoSpaceDE/>
      <w:autoSpaceDN/>
      <w:adjustRightInd/>
    </w:pPr>
    <w:rPr>
      <w:rFonts w:eastAsia="SimSun"/>
      <w:kern w:val="1"/>
      <w:lang w:eastAsia="hi-IN" w:bidi="hi-IN"/>
    </w:rPr>
  </w:style>
  <w:style w:type="character" w:customStyle="1" w:styleId="CommentTextChar">
    <w:name w:val="Comment Text Char"/>
    <w:basedOn w:val="DefaultParagraphFont"/>
    <w:link w:val="CommentText"/>
    <w:uiPriority w:val="99"/>
    <w:locked/>
    <w:rsid w:val="00377772"/>
    <w:rPr>
      <w:rFonts w:ascii="Times New Roman" w:eastAsia="SimSun" w:hAnsi="Times New Roman" w:cs="Times New Roman"/>
      <w:kern w:val="1"/>
      <w:sz w:val="18"/>
      <w:szCs w:val="18"/>
      <w:lang w:eastAsia="hi-IN" w:bidi="hi-IN"/>
    </w:rPr>
  </w:style>
  <w:style w:type="paragraph" w:styleId="BalloonText">
    <w:name w:val="Balloon Text"/>
    <w:basedOn w:val="Normal"/>
    <w:link w:val="BalloonTextChar"/>
    <w:uiPriority w:val="99"/>
    <w:semiHidden/>
    <w:rsid w:val="00377772"/>
    <w:rPr>
      <w:rFonts w:ascii="Tahoma" w:hAnsi="Tahoma" w:cs="Tahoma"/>
      <w:sz w:val="16"/>
      <w:szCs w:val="16"/>
    </w:rPr>
  </w:style>
  <w:style w:type="character" w:customStyle="1" w:styleId="BalloonTextChar">
    <w:name w:val="Balloon Text Char"/>
    <w:basedOn w:val="DefaultParagraphFont"/>
    <w:link w:val="BalloonText"/>
    <w:uiPriority w:val="99"/>
    <w:locked/>
    <w:rsid w:val="00377772"/>
    <w:rPr>
      <w:rFonts w:ascii="Tahoma" w:hAnsi="Tahoma" w:cs="Tahoma"/>
      <w:sz w:val="16"/>
      <w:szCs w:val="16"/>
    </w:rPr>
  </w:style>
  <w:style w:type="character" w:customStyle="1" w:styleId="WW8Num18z5">
    <w:name w:val="WW8Num18z5"/>
    <w:uiPriority w:val="99"/>
    <w:rsid w:val="00C0214F"/>
    <w:rPr>
      <w:rFonts w:ascii="Arial Narrow" w:hAnsi="Arial Narrow" w:cs="Arial Narrow"/>
      <w:sz w:val="18"/>
      <w:szCs w:val="18"/>
    </w:rPr>
  </w:style>
  <w:style w:type="paragraph" w:styleId="NoSpacing">
    <w:name w:val="No Spacing"/>
    <w:uiPriority w:val="99"/>
    <w:qFormat/>
    <w:rsid w:val="00DF5B53"/>
    <w:rPr>
      <w:rFonts w:cs="Calibri"/>
      <w:lang w:eastAsia="en-US"/>
    </w:rPr>
  </w:style>
  <w:style w:type="paragraph" w:customStyle="1" w:styleId="Akapitzlist1">
    <w:name w:val="Akapit z listą1"/>
    <w:basedOn w:val="Normal"/>
    <w:link w:val="ListParagraphChar"/>
    <w:uiPriority w:val="99"/>
    <w:rsid w:val="00DF5B53"/>
    <w:pPr>
      <w:widowControl/>
      <w:autoSpaceDE/>
      <w:autoSpaceDN/>
      <w:adjustRightInd/>
      <w:spacing w:after="200" w:line="276" w:lineRule="auto"/>
      <w:ind w:left="720"/>
    </w:pPr>
    <w:rPr>
      <w:rFonts w:ascii="Calibri" w:hAnsi="Calibri" w:cs="Calibri"/>
      <w:sz w:val="22"/>
      <w:szCs w:val="22"/>
      <w:lang w:eastAsia="en-US"/>
    </w:rPr>
  </w:style>
  <w:style w:type="character" w:customStyle="1" w:styleId="apple-style-span">
    <w:name w:val="apple-style-span"/>
    <w:basedOn w:val="DefaultParagraphFont"/>
    <w:uiPriority w:val="99"/>
    <w:rsid w:val="00DF5B53"/>
  </w:style>
  <w:style w:type="paragraph" w:styleId="BodyText3">
    <w:name w:val="Body Text 3"/>
    <w:basedOn w:val="Normal"/>
    <w:link w:val="BodyText3Char"/>
    <w:uiPriority w:val="99"/>
    <w:rsid w:val="00E7197B"/>
    <w:pPr>
      <w:spacing w:after="120"/>
    </w:pPr>
    <w:rPr>
      <w:sz w:val="16"/>
      <w:szCs w:val="16"/>
    </w:rPr>
  </w:style>
  <w:style w:type="character" w:customStyle="1" w:styleId="BodyText3Char">
    <w:name w:val="Body Text 3 Char"/>
    <w:basedOn w:val="DefaultParagraphFont"/>
    <w:link w:val="BodyText3"/>
    <w:uiPriority w:val="99"/>
    <w:locked/>
    <w:rsid w:val="00E7197B"/>
    <w:rPr>
      <w:rFonts w:ascii="Times New Roman" w:hAnsi="Times New Roman" w:cs="Times New Roman"/>
      <w:sz w:val="16"/>
      <w:szCs w:val="16"/>
    </w:rPr>
  </w:style>
  <w:style w:type="paragraph" w:customStyle="1" w:styleId="ZnakZnak1ZnakZnakZnakZnak">
    <w:name w:val="Znak Znak1 Znak Znak Znak Znak"/>
    <w:basedOn w:val="Normal"/>
    <w:uiPriority w:val="99"/>
    <w:rsid w:val="00E30DF3"/>
    <w:pPr>
      <w:widowControl/>
      <w:autoSpaceDE/>
      <w:autoSpaceDN/>
      <w:adjustRightInd/>
    </w:pPr>
    <w:rPr>
      <w:rFonts w:ascii="Arial" w:hAnsi="Arial" w:cs="Arial"/>
      <w:sz w:val="24"/>
      <w:szCs w:val="24"/>
    </w:rPr>
  </w:style>
  <w:style w:type="character" w:customStyle="1" w:styleId="TekstpodstawowyZnak1">
    <w:name w:val="Tekst podstawowy Znak1"/>
    <w:aliases w:val="Brødtekst Tegn Tegn Znak,Tekst podstawowy Znak Znak"/>
    <w:uiPriority w:val="99"/>
    <w:rsid w:val="0095040A"/>
    <w:rPr>
      <w:sz w:val="24"/>
      <w:szCs w:val="24"/>
    </w:rPr>
  </w:style>
  <w:style w:type="paragraph" w:customStyle="1" w:styleId="Nagwek11">
    <w:name w:val="Nagłówek 11"/>
    <w:basedOn w:val="Normal"/>
    <w:uiPriority w:val="99"/>
    <w:rsid w:val="00E72249"/>
    <w:pPr>
      <w:autoSpaceDE/>
      <w:autoSpaceDN/>
      <w:adjustRightInd/>
      <w:spacing w:before="6"/>
      <w:ind w:left="1182"/>
      <w:outlineLvl w:val="1"/>
    </w:pPr>
    <w:rPr>
      <w:rFonts w:ascii="Verdana" w:hAnsi="Verdana" w:cs="Verdana"/>
      <w:b/>
      <w:bCs/>
      <w:lang w:val="en-US" w:eastAsia="en-US"/>
    </w:rPr>
  </w:style>
  <w:style w:type="paragraph" w:styleId="TOC4">
    <w:name w:val="toc 4"/>
    <w:basedOn w:val="Normal"/>
    <w:next w:val="Normal"/>
    <w:autoRedefine/>
    <w:uiPriority w:val="99"/>
    <w:semiHidden/>
    <w:rsid w:val="009D1A02"/>
    <w:pPr>
      <w:ind w:left="600"/>
    </w:pPr>
  </w:style>
  <w:style w:type="paragraph" w:customStyle="1" w:styleId="N5">
    <w:name w:val="N5"/>
    <w:basedOn w:val="Normal"/>
    <w:uiPriority w:val="99"/>
    <w:rsid w:val="006D3DE5"/>
    <w:pPr>
      <w:widowControl/>
      <w:numPr>
        <w:numId w:val="22"/>
      </w:numPr>
      <w:autoSpaceDE/>
      <w:autoSpaceDN/>
      <w:adjustRightInd/>
      <w:spacing w:line="288" w:lineRule="auto"/>
      <w:jc w:val="both"/>
    </w:pPr>
    <w:rPr>
      <w:rFonts w:ascii="Tahoma" w:hAnsi="Tahoma" w:cs="Tahoma"/>
      <w:sz w:val="22"/>
      <w:szCs w:val="22"/>
    </w:rPr>
  </w:style>
  <w:style w:type="character" w:customStyle="1" w:styleId="highlight">
    <w:name w:val="highlight"/>
    <w:uiPriority w:val="99"/>
    <w:rsid w:val="00186EEA"/>
  </w:style>
  <w:style w:type="paragraph" w:customStyle="1" w:styleId="p2">
    <w:name w:val="p2"/>
    <w:basedOn w:val="Normal"/>
    <w:uiPriority w:val="99"/>
    <w:rsid w:val="00186EEA"/>
    <w:pPr>
      <w:widowControl/>
      <w:autoSpaceDE/>
      <w:autoSpaceDN/>
      <w:adjustRightInd/>
      <w:spacing w:before="100" w:beforeAutospacing="1" w:after="100" w:afterAutospacing="1" w:line="276" w:lineRule="auto"/>
    </w:pPr>
    <w:rPr>
      <w:rFonts w:ascii="Calibri" w:hAnsi="Calibri" w:cs="Calibri"/>
      <w:lang w:eastAsia="en-US"/>
    </w:rPr>
  </w:style>
  <w:style w:type="paragraph" w:customStyle="1" w:styleId="ListParagraph1">
    <w:name w:val="List Paragraph1"/>
    <w:basedOn w:val="Normal"/>
    <w:uiPriority w:val="99"/>
    <w:rsid w:val="00186EEA"/>
    <w:pPr>
      <w:widowControl/>
      <w:autoSpaceDE/>
      <w:autoSpaceDN/>
      <w:adjustRightInd/>
      <w:spacing w:before="200" w:after="200" w:line="276" w:lineRule="auto"/>
      <w:ind w:left="720"/>
    </w:pPr>
    <w:rPr>
      <w:rFonts w:ascii="Calibri" w:hAnsi="Calibri" w:cs="Calibri"/>
      <w:lang w:eastAsia="en-US"/>
    </w:rPr>
  </w:style>
  <w:style w:type="character" w:customStyle="1" w:styleId="NagwekstronyZnakZnak">
    <w:name w:val="Nagłówek strony Znak Znak"/>
    <w:basedOn w:val="DefaultParagraphFont"/>
    <w:uiPriority w:val="99"/>
    <w:rsid w:val="00DB17E9"/>
    <w:rPr>
      <w:rFonts w:ascii="Times New Roman" w:hAnsi="Times New Roman" w:cs="Times New Roman"/>
      <w:sz w:val="20"/>
      <w:szCs w:val="20"/>
    </w:rPr>
  </w:style>
  <w:style w:type="paragraph" w:styleId="BodyTextIndent">
    <w:name w:val="Body Text Indent"/>
    <w:basedOn w:val="Normal"/>
    <w:link w:val="BodyTextIndentChar"/>
    <w:uiPriority w:val="99"/>
    <w:locked/>
    <w:rsid w:val="00E2217E"/>
    <w:pPr>
      <w:spacing w:after="120"/>
      <w:ind w:left="283"/>
    </w:pPr>
  </w:style>
  <w:style w:type="character" w:customStyle="1" w:styleId="BodyTextIndentChar">
    <w:name w:val="Body Text Indent Char"/>
    <w:basedOn w:val="DefaultParagraphFont"/>
    <w:link w:val="BodyTextIndent"/>
    <w:uiPriority w:val="99"/>
    <w:semiHidden/>
    <w:locked/>
    <w:rsid w:val="00E63D02"/>
    <w:rPr>
      <w:rFonts w:ascii="Times New Roman" w:hAnsi="Times New Roman" w:cs="Times New Roman"/>
      <w:sz w:val="20"/>
      <w:szCs w:val="20"/>
    </w:rPr>
  </w:style>
  <w:style w:type="character" w:customStyle="1" w:styleId="ZnakZnak2Znak1">
    <w:name w:val="Znak Znak2 Znak1"/>
    <w:aliases w:val="Zwykły tekst1 Znak Znak Znak,Znak Znak Znak Znak Znak Znak,Znak Znak Znak Znak1 Znak,Znak Znak2 Znak Znak Znak,Znak Znak Znak Znak Znak Znak Znak Znak,Znak Znak Znak1 Znak,Znak Znak6,Zwykły tekst1 Znak Znak1,Znak Znak Znak Znak Znak1"/>
    <w:uiPriority w:val="99"/>
    <w:locked/>
    <w:rsid w:val="00E2217E"/>
    <w:rPr>
      <w:rFonts w:ascii="Courier New" w:hAnsi="Courier New" w:cs="Courier New"/>
      <w:sz w:val="20"/>
      <w:szCs w:val="20"/>
      <w:lang w:eastAsia="pl-PL"/>
    </w:rPr>
  </w:style>
  <w:style w:type="character" w:customStyle="1" w:styleId="ListParagraphChar">
    <w:name w:val="List Paragraph Char"/>
    <w:link w:val="Akapitzlist1"/>
    <w:uiPriority w:val="99"/>
    <w:locked/>
    <w:rsid w:val="00E2217E"/>
    <w:rPr>
      <w:rFonts w:ascii="Calibri" w:hAnsi="Calibri" w:cs="Calibri"/>
      <w:sz w:val="22"/>
      <w:szCs w:val="22"/>
      <w:lang w:val="pl-PL" w:eastAsia="en-US"/>
    </w:rPr>
  </w:style>
  <w:style w:type="paragraph" w:customStyle="1" w:styleId="Akapitzlist">
    <w:name w:val="Akapit z listą"/>
    <w:basedOn w:val="Normal"/>
    <w:link w:val="AkapitzlistZnak"/>
    <w:uiPriority w:val="99"/>
    <w:rsid w:val="00E2217E"/>
    <w:pPr>
      <w:widowControl/>
      <w:autoSpaceDE/>
      <w:autoSpaceDN/>
      <w:adjustRightInd/>
      <w:ind w:left="720"/>
    </w:pPr>
    <w:rPr>
      <w:rFonts w:ascii="Calibri" w:hAnsi="Calibri" w:cs="Calibri"/>
      <w:sz w:val="24"/>
      <w:szCs w:val="24"/>
    </w:rPr>
  </w:style>
  <w:style w:type="character" w:customStyle="1" w:styleId="AkapitzlistZnak">
    <w:name w:val="Akapit z listą Znak"/>
    <w:link w:val="Akapitzlist"/>
    <w:uiPriority w:val="99"/>
    <w:locked/>
    <w:rsid w:val="00E2217E"/>
    <w:rPr>
      <w:sz w:val="24"/>
      <w:szCs w:val="24"/>
    </w:rPr>
  </w:style>
  <w:style w:type="paragraph" w:customStyle="1" w:styleId="NoSpacing1">
    <w:name w:val="No Spacing1"/>
    <w:uiPriority w:val="99"/>
    <w:rsid w:val="00E2217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84129021">
      <w:marLeft w:val="0"/>
      <w:marRight w:val="0"/>
      <w:marTop w:val="0"/>
      <w:marBottom w:val="0"/>
      <w:divBdr>
        <w:top w:val="none" w:sz="0" w:space="0" w:color="auto"/>
        <w:left w:val="none" w:sz="0" w:space="0" w:color="auto"/>
        <w:bottom w:val="none" w:sz="0" w:space="0" w:color="auto"/>
        <w:right w:val="none" w:sz="0" w:space="0" w:color="auto"/>
      </w:divBdr>
    </w:div>
    <w:div w:id="1184129022">
      <w:marLeft w:val="0"/>
      <w:marRight w:val="0"/>
      <w:marTop w:val="0"/>
      <w:marBottom w:val="0"/>
      <w:divBdr>
        <w:top w:val="none" w:sz="0" w:space="0" w:color="auto"/>
        <w:left w:val="none" w:sz="0" w:space="0" w:color="auto"/>
        <w:bottom w:val="none" w:sz="0" w:space="0" w:color="auto"/>
        <w:right w:val="none" w:sz="0" w:space="0" w:color="auto"/>
      </w:divBdr>
    </w:div>
    <w:div w:id="1184129028">
      <w:marLeft w:val="0"/>
      <w:marRight w:val="0"/>
      <w:marTop w:val="0"/>
      <w:marBottom w:val="0"/>
      <w:divBdr>
        <w:top w:val="none" w:sz="0" w:space="0" w:color="auto"/>
        <w:left w:val="none" w:sz="0" w:space="0" w:color="auto"/>
        <w:bottom w:val="none" w:sz="0" w:space="0" w:color="auto"/>
        <w:right w:val="none" w:sz="0" w:space="0" w:color="auto"/>
      </w:divBdr>
      <w:divsChild>
        <w:div w:id="1184129011">
          <w:marLeft w:val="0"/>
          <w:marRight w:val="0"/>
          <w:marTop w:val="0"/>
          <w:marBottom w:val="0"/>
          <w:divBdr>
            <w:top w:val="none" w:sz="0" w:space="0" w:color="auto"/>
            <w:left w:val="none" w:sz="0" w:space="0" w:color="auto"/>
            <w:bottom w:val="none" w:sz="0" w:space="0" w:color="auto"/>
            <w:right w:val="none" w:sz="0" w:space="0" w:color="auto"/>
          </w:divBdr>
        </w:div>
        <w:div w:id="1184129012">
          <w:marLeft w:val="0"/>
          <w:marRight w:val="0"/>
          <w:marTop w:val="0"/>
          <w:marBottom w:val="0"/>
          <w:divBdr>
            <w:top w:val="none" w:sz="0" w:space="0" w:color="auto"/>
            <w:left w:val="none" w:sz="0" w:space="0" w:color="auto"/>
            <w:bottom w:val="none" w:sz="0" w:space="0" w:color="auto"/>
            <w:right w:val="none" w:sz="0" w:space="0" w:color="auto"/>
          </w:divBdr>
        </w:div>
        <w:div w:id="1184129014">
          <w:marLeft w:val="0"/>
          <w:marRight w:val="0"/>
          <w:marTop w:val="0"/>
          <w:marBottom w:val="0"/>
          <w:divBdr>
            <w:top w:val="none" w:sz="0" w:space="0" w:color="auto"/>
            <w:left w:val="none" w:sz="0" w:space="0" w:color="auto"/>
            <w:bottom w:val="none" w:sz="0" w:space="0" w:color="auto"/>
            <w:right w:val="none" w:sz="0" w:space="0" w:color="auto"/>
          </w:divBdr>
        </w:div>
        <w:div w:id="1184129015">
          <w:marLeft w:val="0"/>
          <w:marRight w:val="0"/>
          <w:marTop w:val="0"/>
          <w:marBottom w:val="0"/>
          <w:divBdr>
            <w:top w:val="none" w:sz="0" w:space="0" w:color="auto"/>
            <w:left w:val="none" w:sz="0" w:space="0" w:color="auto"/>
            <w:bottom w:val="none" w:sz="0" w:space="0" w:color="auto"/>
            <w:right w:val="none" w:sz="0" w:space="0" w:color="auto"/>
          </w:divBdr>
        </w:div>
        <w:div w:id="1184129016">
          <w:marLeft w:val="0"/>
          <w:marRight w:val="0"/>
          <w:marTop w:val="0"/>
          <w:marBottom w:val="0"/>
          <w:divBdr>
            <w:top w:val="none" w:sz="0" w:space="0" w:color="auto"/>
            <w:left w:val="none" w:sz="0" w:space="0" w:color="auto"/>
            <w:bottom w:val="none" w:sz="0" w:space="0" w:color="auto"/>
            <w:right w:val="none" w:sz="0" w:space="0" w:color="auto"/>
          </w:divBdr>
        </w:div>
        <w:div w:id="1184129018">
          <w:marLeft w:val="0"/>
          <w:marRight w:val="0"/>
          <w:marTop w:val="0"/>
          <w:marBottom w:val="0"/>
          <w:divBdr>
            <w:top w:val="none" w:sz="0" w:space="0" w:color="auto"/>
            <w:left w:val="none" w:sz="0" w:space="0" w:color="auto"/>
            <w:bottom w:val="none" w:sz="0" w:space="0" w:color="auto"/>
            <w:right w:val="none" w:sz="0" w:space="0" w:color="auto"/>
          </w:divBdr>
        </w:div>
        <w:div w:id="1184129019">
          <w:marLeft w:val="0"/>
          <w:marRight w:val="0"/>
          <w:marTop w:val="0"/>
          <w:marBottom w:val="0"/>
          <w:divBdr>
            <w:top w:val="none" w:sz="0" w:space="0" w:color="auto"/>
            <w:left w:val="none" w:sz="0" w:space="0" w:color="auto"/>
            <w:bottom w:val="none" w:sz="0" w:space="0" w:color="auto"/>
            <w:right w:val="none" w:sz="0" w:space="0" w:color="auto"/>
          </w:divBdr>
        </w:div>
        <w:div w:id="1184129020">
          <w:marLeft w:val="0"/>
          <w:marRight w:val="0"/>
          <w:marTop w:val="0"/>
          <w:marBottom w:val="0"/>
          <w:divBdr>
            <w:top w:val="none" w:sz="0" w:space="0" w:color="auto"/>
            <w:left w:val="none" w:sz="0" w:space="0" w:color="auto"/>
            <w:bottom w:val="none" w:sz="0" w:space="0" w:color="auto"/>
            <w:right w:val="none" w:sz="0" w:space="0" w:color="auto"/>
          </w:divBdr>
        </w:div>
        <w:div w:id="1184129023">
          <w:marLeft w:val="0"/>
          <w:marRight w:val="0"/>
          <w:marTop w:val="0"/>
          <w:marBottom w:val="0"/>
          <w:divBdr>
            <w:top w:val="none" w:sz="0" w:space="0" w:color="auto"/>
            <w:left w:val="none" w:sz="0" w:space="0" w:color="auto"/>
            <w:bottom w:val="none" w:sz="0" w:space="0" w:color="auto"/>
            <w:right w:val="none" w:sz="0" w:space="0" w:color="auto"/>
          </w:divBdr>
        </w:div>
        <w:div w:id="1184129024">
          <w:marLeft w:val="0"/>
          <w:marRight w:val="0"/>
          <w:marTop w:val="0"/>
          <w:marBottom w:val="0"/>
          <w:divBdr>
            <w:top w:val="none" w:sz="0" w:space="0" w:color="auto"/>
            <w:left w:val="none" w:sz="0" w:space="0" w:color="auto"/>
            <w:bottom w:val="none" w:sz="0" w:space="0" w:color="auto"/>
            <w:right w:val="none" w:sz="0" w:space="0" w:color="auto"/>
          </w:divBdr>
        </w:div>
        <w:div w:id="1184129030">
          <w:marLeft w:val="0"/>
          <w:marRight w:val="0"/>
          <w:marTop w:val="0"/>
          <w:marBottom w:val="0"/>
          <w:divBdr>
            <w:top w:val="none" w:sz="0" w:space="0" w:color="auto"/>
            <w:left w:val="none" w:sz="0" w:space="0" w:color="auto"/>
            <w:bottom w:val="none" w:sz="0" w:space="0" w:color="auto"/>
            <w:right w:val="none" w:sz="0" w:space="0" w:color="auto"/>
          </w:divBdr>
        </w:div>
        <w:div w:id="1184129031">
          <w:marLeft w:val="0"/>
          <w:marRight w:val="0"/>
          <w:marTop w:val="0"/>
          <w:marBottom w:val="0"/>
          <w:divBdr>
            <w:top w:val="none" w:sz="0" w:space="0" w:color="auto"/>
            <w:left w:val="none" w:sz="0" w:space="0" w:color="auto"/>
            <w:bottom w:val="none" w:sz="0" w:space="0" w:color="auto"/>
            <w:right w:val="none" w:sz="0" w:space="0" w:color="auto"/>
          </w:divBdr>
        </w:div>
        <w:div w:id="1184129032">
          <w:marLeft w:val="0"/>
          <w:marRight w:val="0"/>
          <w:marTop w:val="0"/>
          <w:marBottom w:val="0"/>
          <w:divBdr>
            <w:top w:val="none" w:sz="0" w:space="0" w:color="auto"/>
            <w:left w:val="none" w:sz="0" w:space="0" w:color="auto"/>
            <w:bottom w:val="none" w:sz="0" w:space="0" w:color="auto"/>
            <w:right w:val="none" w:sz="0" w:space="0" w:color="auto"/>
          </w:divBdr>
        </w:div>
        <w:div w:id="1184129036">
          <w:marLeft w:val="0"/>
          <w:marRight w:val="0"/>
          <w:marTop w:val="0"/>
          <w:marBottom w:val="0"/>
          <w:divBdr>
            <w:top w:val="none" w:sz="0" w:space="0" w:color="auto"/>
            <w:left w:val="none" w:sz="0" w:space="0" w:color="auto"/>
            <w:bottom w:val="none" w:sz="0" w:space="0" w:color="auto"/>
            <w:right w:val="none" w:sz="0" w:space="0" w:color="auto"/>
          </w:divBdr>
        </w:div>
        <w:div w:id="1184129037">
          <w:marLeft w:val="0"/>
          <w:marRight w:val="0"/>
          <w:marTop w:val="0"/>
          <w:marBottom w:val="0"/>
          <w:divBdr>
            <w:top w:val="none" w:sz="0" w:space="0" w:color="auto"/>
            <w:left w:val="none" w:sz="0" w:space="0" w:color="auto"/>
            <w:bottom w:val="none" w:sz="0" w:space="0" w:color="auto"/>
            <w:right w:val="none" w:sz="0" w:space="0" w:color="auto"/>
          </w:divBdr>
        </w:div>
      </w:divsChild>
    </w:div>
    <w:div w:id="1184129029">
      <w:marLeft w:val="0"/>
      <w:marRight w:val="0"/>
      <w:marTop w:val="0"/>
      <w:marBottom w:val="0"/>
      <w:divBdr>
        <w:top w:val="none" w:sz="0" w:space="0" w:color="auto"/>
        <w:left w:val="none" w:sz="0" w:space="0" w:color="auto"/>
        <w:bottom w:val="none" w:sz="0" w:space="0" w:color="auto"/>
        <w:right w:val="none" w:sz="0" w:space="0" w:color="auto"/>
      </w:divBdr>
    </w:div>
    <w:div w:id="1184129033">
      <w:marLeft w:val="0"/>
      <w:marRight w:val="0"/>
      <w:marTop w:val="0"/>
      <w:marBottom w:val="0"/>
      <w:divBdr>
        <w:top w:val="none" w:sz="0" w:space="0" w:color="auto"/>
        <w:left w:val="none" w:sz="0" w:space="0" w:color="auto"/>
        <w:bottom w:val="none" w:sz="0" w:space="0" w:color="auto"/>
        <w:right w:val="none" w:sz="0" w:space="0" w:color="auto"/>
      </w:divBdr>
    </w:div>
    <w:div w:id="1184129038">
      <w:marLeft w:val="0"/>
      <w:marRight w:val="0"/>
      <w:marTop w:val="0"/>
      <w:marBottom w:val="0"/>
      <w:divBdr>
        <w:top w:val="none" w:sz="0" w:space="0" w:color="auto"/>
        <w:left w:val="none" w:sz="0" w:space="0" w:color="auto"/>
        <w:bottom w:val="none" w:sz="0" w:space="0" w:color="auto"/>
        <w:right w:val="none" w:sz="0" w:space="0" w:color="auto"/>
      </w:divBdr>
      <w:divsChild>
        <w:div w:id="1184129013">
          <w:marLeft w:val="0"/>
          <w:marRight w:val="0"/>
          <w:marTop w:val="0"/>
          <w:marBottom w:val="0"/>
          <w:divBdr>
            <w:top w:val="none" w:sz="0" w:space="0" w:color="auto"/>
            <w:left w:val="none" w:sz="0" w:space="0" w:color="auto"/>
            <w:bottom w:val="none" w:sz="0" w:space="0" w:color="auto"/>
            <w:right w:val="none" w:sz="0" w:space="0" w:color="auto"/>
          </w:divBdr>
        </w:div>
        <w:div w:id="1184129017">
          <w:marLeft w:val="0"/>
          <w:marRight w:val="0"/>
          <w:marTop w:val="0"/>
          <w:marBottom w:val="0"/>
          <w:divBdr>
            <w:top w:val="none" w:sz="0" w:space="0" w:color="auto"/>
            <w:left w:val="none" w:sz="0" w:space="0" w:color="auto"/>
            <w:bottom w:val="none" w:sz="0" w:space="0" w:color="auto"/>
            <w:right w:val="none" w:sz="0" w:space="0" w:color="auto"/>
          </w:divBdr>
        </w:div>
        <w:div w:id="1184129025">
          <w:marLeft w:val="0"/>
          <w:marRight w:val="0"/>
          <w:marTop w:val="0"/>
          <w:marBottom w:val="0"/>
          <w:divBdr>
            <w:top w:val="none" w:sz="0" w:space="0" w:color="auto"/>
            <w:left w:val="none" w:sz="0" w:space="0" w:color="auto"/>
            <w:bottom w:val="none" w:sz="0" w:space="0" w:color="auto"/>
            <w:right w:val="none" w:sz="0" w:space="0" w:color="auto"/>
          </w:divBdr>
        </w:div>
        <w:div w:id="1184129026">
          <w:marLeft w:val="0"/>
          <w:marRight w:val="0"/>
          <w:marTop w:val="0"/>
          <w:marBottom w:val="0"/>
          <w:divBdr>
            <w:top w:val="none" w:sz="0" w:space="0" w:color="auto"/>
            <w:left w:val="none" w:sz="0" w:space="0" w:color="auto"/>
            <w:bottom w:val="none" w:sz="0" w:space="0" w:color="auto"/>
            <w:right w:val="none" w:sz="0" w:space="0" w:color="auto"/>
          </w:divBdr>
        </w:div>
        <w:div w:id="1184129027">
          <w:marLeft w:val="0"/>
          <w:marRight w:val="0"/>
          <w:marTop w:val="0"/>
          <w:marBottom w:val="0"/>
          <w:divBdr>
            <w:top w:val="none" w:sz="0" w:space="0" w:color="auto"/>
            <w:left w:val="none" w:sz="0" w:space="0" w:color="auto"/>
            <w:bottom w:val="none" w:sz="0" w:space="0" w:color="auto"/>
            <w:right w:val="none" w:sz="0" w:space="0" w:color="auto"/>
          </w:divBdr>
        </w:div>
        <w:div w:id="1184129034">
          <w:marLeft w:val="0"/>
          <w:marRight w:val="0"/>
          <w:marTop w:val="0"/>
          <w:marBottom w:val="0"/>
          <w:divBdr>
            <w:top w:val="none" w:sz="0" w:space="0" w:color="auto"/>
            <w:left w:val="none" w:sz="0" w:space="0" w:color="auto"/>
            <w:bottom w:val="none" w:sz="0" w:space="0" w:color="auto"/>
            <w:right w:val="none" w:sz="0" w:space="0" w:color="auto"/>
          </w:divBdr>
        </w:div>
        <w:div w:id="1184129035">
          <w:marLeft w:val="0"/>
          <w:marRight w:val="0"/>
          <w:marTop w:val="0"/>
          <w:marBottom w:val="0"/>
          <w:divBdr>
            <w:top w:val="none" w:sz="0" w:space="0" w:color="auto"/>
            <w:left w:val="none" w:sz="0" w:space="0" w:color="auto"/>
            <w:bottom w:val="none" w:sz="0" w:space="0" w:color="auto"/>
            <w:right w:val="none" w:sz="0" w:space="0" w:color="auto"/>
          </w:divBdr>
        </w:div>
      </w:divsChild>
    </w:div>
    <w:div w:id="1184129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ms.ms.gov.pl/krs/wyszukiwaniepodmiotu?t:lb=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846</Words>
  <Characters>5081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ROZPOZNANIA CENOWEGO</dc:title>
  <dc:subject/>
  <dc:creator>psteczkiewicz</dc:creator>
  <cp:keywords/>
  <dc:description/>
  <cp:lastModifiedBy>mfigurska</cp:lastModifiedBy>
  <cp:revision>2</cp:revision>
  <cp:lastPrinted>2019-08-29T09:36:00Z</cp:lastPrinted>
  <dcterms:created xsi:type="dcterms:W3CDTF">2019-08-29T10:18:00Z</dcterms:created>
  <dcterms:modified xsi:type="dcterms:W3CDTF">2019-08-29T10:18:00Z</dcterms:modified>
</cp:coreProperties>
</file>