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A30704" w:rsidRDefault="003353B2" w:rsidP="00B24527">
      <w:pPr>
        <w:pStyle w:val="Nagwek4"/>
        <w:spacing w:before="0" w:line="240" w:lineRule="auto"/>
        <w:jc w:val="right"/>
        <w:rPr>
          <w:rFonts w:cs="Century Gothic"/>
          <w:color w:val="auto"/>
          <w:sz w:val="18"/>
          <w:szCs w:val="18"/>
        </w:rPr>
      </w:pPr>
      <w:bookmarkStart w:id="0" w:name="_Toc347383113"/>
      <w:bookmarkStart w:id="1" w:name="_Toc366768180"/>
      <w:bookmarkStart w:id="2" w:name="_Toc426635810"/>
      <w:bookmarkStart w:id="3" w:name="_Toc515613991"/>
      <w:r w:rsidRPr="00A30704">
        <w:rPr>
          <w:rFonts w:cs="Century Gothic"/>
          <w:color w:val="auto"/>
          <w:sz w:val="18"/>
          <w:szCs w:val="18"/>
        </w:rPr>
        <w:t>Załącznik nr 1</w:t>
      </w:r>
      <w:r w:rsidR="00016DEA">
        <w:rPr>
          <w:rFonts w:cs="Century Gothic"/>
          <w:color w:val="auto"/>
          <w:sz w:val="18"/>
          <w:szCs w:val="18"/>
        </w:rPr>
        <w:t>A</w:t>
      </w:r>
      <w:r w:rsidRPr="00A30704">
        <w:rPr>
          <w:rFonts w:cs="Century Gothic"/>
          <w:color w:val="auto"/>
          <w:sz w:val="18"/>
          <w:szCs w:val="18"/>
        </w:rPr>
        <w:t xml:space="preserve"> do SIWZ - formularz oferty</w:t>
      </w:r>
      <w:bookmarkEnd w:id="0"/>
      <w:bookmarkEnd w:id="1"/>
      <w:bookmarkEnd w:id="2"/>
      <w:bookmarkEnd w:id="3"/>
      <w:r w:rsidRPr="00A30704">
        <w:rPr>
          <w:rFonts w:cs="Century Gothic"/>
          <w:color w:val="auto"/>
          <w:sz w:val="18"/>
          <w:szCs w:val="18"/>
        </w:rPr>
        <w:t xml:space="preserve"> </w:t>
      </w:r>
    </w:p>
    <w:p w:rsidR="003353B2" w:rsidRPr="0098791A" w:rsidRDefault="003353B2" w:rsidP="00B24527">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763BE">
        <w:trPr>
          <w:trHeight w:val="413"/>
          <w:jc w:val="center"/>
        </w:trPr>
        <w:tc>
          <w:tcPr>
            <w:tcW w:w="6069" w:type="dxa"/>
            <w:shd w:val="clear" w:color="auto" w:fill="CCFFCC"/>
            <w:vAlign w:val="center"/>
          </w:tcPr>
          <w:p w:rsidR="003353B2" w:rsidRPr="009763BE" w:rsidRDefault="003353B2" w:rsidP="00B62A9B">
            <w:pPr>
              <w:spacing w:before="0" w:after="0" w:line="240" w:lineRule="auto"/>
              <w:jc w:val="center"/>
              <w:rPr>
                <w:rFonts w:cs="Century Gothic"/>
                <w:b/>
                <w:bCs/>
              </w:rPr>
            </w:pPr>
            <w:r w:rsidRPr="009763BE">
              <w:rPr>
                <w:rFonts w:cs="Century Gothic"/>
                <w:b/>
                <w:bCs/>
                <w:sz w:val="22"/>
                <w:szCs w:val="22"/>
              </w:rPr>
              <w:t>FORMULARZ OFERTOWY</w:t>
            </w:r>
            <w:r w:rsidR="00493F57">
              <w:rPr>
                <w:rFonts w:cs="Century Gothic"/>
                <w:b/>
                <w:bCs/>
                <w:sz w:val="22"/>
                <w:szCs w:val="22"/>
              </w:rPr>
              <w:t xml:space="preserve"> </w:t>
            </w:r>
          </w:p>
        </w:tc>
      </w:tr>
    </w:tbl>
    <w:p w:rsidR="003353B2" w:rsidRPr="0098791A" w:rsidRDefault="003353B2" w:rsidP="00B24527">
      <w:pPr>
        <w:pStyle w:val="Bezodstpw1"/>
        <w:spacing w:before="0" w:after="0" w:line="240" w:lineRule="auto"/>
        <w:rPr>
          <w:rFonts w:ascii="Calibri" w:hAnsi="Calibri" w:cs="Century Gothic"/>
          <w:color w:val="FF0000"/>
        </w:rPr>
      </w:pPr>
    </w:p>
    <w:p w:rsidR="003353B2" w:rsidRPr="00344D2F" w:rsidRDefault="003353B2" w:rsidP="00B24527">
      <w:pPr>
        <w:pStyle w:val="Bezodstpw1"/>
        <w:spacing w:before="0" w:after="0" w:line="240" w:lineRule="auto"/>
        <w:rPr>
          <w:rFonts w:ascii="Calibri" w:hAnsi="Calibri" w:cs="Century Gothic"/>
        </w:rPr>
      </w:pPr>
      <w:r w:rsidRPr="00344D2F">
        <w:rPr>
          <w:rFonts w:ascii="Calibri" w:hAnsi="Calibri" w:cs="Century Gothic"/>
        </w:rPr>
        <w:t>DANE WYKONAWCY</w:t>
      </w:r>
    </w:p>
    <w:p w:rsidR="003353B2" w:rsidRPr="00344D2F" w:rsidRDefault="003353B2" w:rsidP="00B24527">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763BE" w:rsidTr="00437E95">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3353B2" w:rsidRPr="009763BE" w:rsidRDefault="003353B2" w:rsidP="00493F57">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3353B2" w:rsidRPr="009763BE" w:rsidRDefault="003353B2" w:rsidP="00493F57">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3353B2" w:rsidRPr="009763BE" w:rsidTr="00437E95">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3353B2" w:rsidRPr="009763BE" w:rsidRDefault="003353B2" w:rsidP="00493F57">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3353B2" w:rsidRDefault="003353B2" w:rsidP="00B24527">
      <w:pPr>
        <w:widowControl w:val="0"/>
        <w:tabs>
          <w:tab w:val="left" w:pos="8460"/>
          <w:tab w:val="left" w:pos="8910"/>
        </w:tabs>
        <w:spacing w:before="0" w:after="0" w:line="240" w:lineRule="auto"/>
        <w:jc w:val="both"/>
        <w:rPr>
          <w:rFonts w:ascii="Century Gothic" w:hAnsi="Century Gothic" w:cs="Century Gothic"/>
          <w:sz w:val="18"/>
          <w:szCs w:val="18"/>
        </w:rPr>
      </w:pPr>
    </w:p>
    <w:p w:rsidR="003353B2" w:rsidRPr="00344D2F" w:rsidRDefault="003353B2" w:rsidP="00B24527">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na </w:t>
      </w:r>
      <w:r w:rsidRPr="00344D2F">
        <w:rPr>
          <w:rFonts w:cs="Century Gothic"/>
          <w:b/>
          <w:bCs/>
        </w:rPr>
        <w:t>„</w:t>
      </w:r>
      <w:r w:rsidR="00832BC7">
        <w:rPr>
          <w:rFonts w:cs="Century Gothic"/>
          <w:b/>
          <w:bCs/>
        </w:rPr>
        <w:t>Zagospodarowanie terenów rekreacyjnych przy ul. Odnowiciela, ul. Szerokiej i ul. Chełmińskiej w Iławie</w:t>
      </w:r>
      <w:r w:rsidR="001102AB">
        <w:rPr>
          <w:rFonts w:cs="Century Gothic"/>
          <w:b/>
          <w:bCs/>
        </w:rPr>
        <w:t>”</w:t>
      </w:r>
      <w:r w:rsidR="000D3C96">
        <w:rPr>
          <w:rFonts w:cs="Century Gothic"/>
          <w:b/>
          <w:bCs/>
        </w:rPr>
        <w:t xml:space="preserve"> - </w:t>
      </w:r>
      <w:r w:rsidR="000D3C96" w:rsidRPr="000D3C96">
        <w:rPr>
          <w:rFonts w:cs="Century Gothic"/>
          <w:b/>
          <w:bCs/>
          <w:color w:val="0000FF"/>
        </w:rPr>
        <w:t xml:space="preserve">część 1 </w:t>
      </w:r>
      <w:r w:rsidR="000D3C96">
        <w:rPr>
          <w:rFonts w:cs="Century Gothic"/>
          <w:b/>
          <w:bCs/>
          <w:color w:val="0000FF"/>
        </w:rPr>
        <w:t xml:space="preserve">- </w:t>
      </w:r>
      <w:r w:rsidR="00005A20" w:rsidRPr="00005A20">
        <w:rPr>
          <w:rFonts w:cs="Century Gothic"/>
          <w:b/>
          <w:bCs/>
          <w:color w:val="0000FF"/>
        </w:rPr>
        <w:t>Montaż siłowni zewnętrznych wraz z budową nawierzchni utwardzonych</w:t>
      </w:r>
      <w:r w:rsidRPr="000D3C96">
        <w:rPr>
          <w:rFonts w:cs="Century Gothic"/>
          <w:b/>
          <w:bCs/>
          <w:color w:val="0000FF"/>
        </w:rPr>
        <w:t>.</w:t>
      </w:r>
      <w:r w:rsidRPr="00344D2F">
        <w:rPr>
          <w:rFonts w:cs="Century Gothic"/>
          <w:b/>
          <w:bCs/>
        </w:rPr>
        <w:t xml:space="preserve"> Postępowanie znak: </w:t>
      </w:r>
      <w:r w:rsidR="002343AB">
        <w:rPr>
          <w:rFonts w:cs="Century Gothic"/>
          <w:b/>
          <w:bCs/>
          <w:color w:val="0000FF"/>
        </w:rPr>
        <w:t>ZP.271.15.2018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279F5" w:rsidRPr="00344D2F" w:rsidRDefault="000279F5" w:rsidP="00B24527">
      <w:pPr>
        <w:widowControl w:val="0"/>
        <w:tabs>
          <w:tab w:val="left" w:pos="8460"/>
          <w:tab w:val="left" w:pos="8910"/>
        </w:tabs>
        <w:spacing w:before="0" w:after="0" w:line="240" w:lineRule="auto"/>
        <w:jc w:val="both"/>
        <w:rPr>
          <w:rFonts w:cs="Century Gothic"/>
        </w:rPr>
      </w:pPr>
    </w:p>
    <w:p w:rsidR="000A5EC9" w:rsidRPr="00EC1515" w:rsidRDefault="000A5EC9" w:rsidP="0091430E">
      <w:pPr>
        <w:numPr>
          <w:ilvl w:val="0"/>
          <w:numId w:val="39"/>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 xml:space="preserve">za cenę </w:t>
      </w:r>
      <w:r w:rsidR="00F006B3">
        <w:rPr>
          <w:rFonts w:cs="Tahoma"/>
          <w:b/>
          <w:u w:val="single"/>
        </w:rPr>
        <w:t xml:space="preserve">ryczałtową </w:t>
      </w:r>
      <w:r w:rsidRPr="00EC1515">
        <w:rPr>
          <w:rFonts w:cs="Tahoma"/>
          <w:b/>
          <w:u w:val="single"/>
        </w:rPr>
        <w:t>brutto</w:t>
      </w:r>
      <w:r w:rsidRPr="00EC1515">
        <w:rPr>
          <w:rFonts w:cs="Tahoma"/>
        </w:rPr>
        <w:t xml:space="preserve">:....................................................... w tym należny podatek VAT. </w:t>
      </w:r>
    </w:p>
    <w:p w:rsidR="000A5EC9" w:rsidRDefault="000A5EC9" w:rsidP="00B24527">
      <w:pPr>
        <w:spacing w:before="0" w:after="0" w:line="240" w:lineRule="auto"/>
        <w:ind w:left="360"/>
        <w:rPr>
          <w:rFonts w:cs="Tahoma"/>
        </w:rPr>
      </w:pPr>
      <w:r w:rsidRPr="00EC1515">
        <w:rPr>
          <w:rFonts w:cs="Tahoma"/>
        </w:rPr>
        <w:t xml:space="preserve">Słownie brutto:……........................................................................................................................................ zgodnie z </w:t>
      </w:r>
      <w:r w:rsidR="00F006B3">
        <w:rPr>
          <w:rFonts w:cs="Tahoma"/>
        </w:rPr>
        <w:t>poniższą tabelą:</w:t>
      </w:r>
    </w:p>
    <w:tbl>
      <w:tblPr>
        <w:tblW w:w="8529" w:type="dxa"/>
        <w:jc w:val="center"/>
        <w:tblCellMar>
          <w:left w:w="70" w:type="dxa"/>
          <w:right w:w="70" w:type="dxa"/>
        </w:tblCellMar>
        <w:tblLook w:val="04A0"/>
      </w:tblPr>
      <w:tblGrid>
        <w:gridCol w:w="411"/>
        <w:gridCol w:w="8"/>
        <w:gridCol w:w="4550"/>
        <w:gridCol w:w="475"/>
        <w:gridCol w:w="652"/>
        <w:gridCol w:w="1259"/>
        <w:gridCol w:w="1174"/>
      </w:tblGrid>
      <w:tr w:rsidR="00005A20" w:rsidRPr="00005A20" w:rsidTr="00706F21">
        <w:trPr>
          <w:trHeight w:val="540"/>
          <w:jc w:val="center"/>
        </w:trPr>
        <w:tc>
          <w:tcPr>
            <w:tcW w:w="8529" w:type="dxa"/>
            <w:gridSpan w:val="7"/>
            <w:tcBorders>
              <w:top w:val="single" w:sz="8" w:space="0" w:color="auto"/>
              <w:left w:val="single" w:sz="8" w:space="0" w:color="auto"/>
              <w:bottom w:val="single" w:sz="4" w:space="0" w:color="auto"/>
              <w:right w:val="single" w:sz="8" w:space="0" w:color="000000"/>
            </w:tcBorders>
            <w:shd w:val="clear" w:color="000000" w:fill="99FF66"/>
            <w:vAlign w:val="center"/>
            <w:hideMark/>
          </w:tcPr>
          <w:p w:rsidR="00005A20" w:rsidRPr="003A2134" w:rsidRDefault="00005A20" w:rsidP="00005A20">
            <w:pPr>
              <w:spacing w:before="0" w:after="0" w:line="240" w:lineRule="auto"/>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 xml:space="preserve">Część 1 Montaż siłowni zewnętrznych wraz z budową nawierzchni utwardzonych </w:t>
            </w:r>
          </w:p>
        </w:tc>
      </w:tr>
      <w:tr w:rsidR="00005A20" w:rsidRPr="00005A20" w:rsidTr="00706F21">
        <w:trPr>
          <w:trHeight w:val="495"/>
          <w:jc w:val="center"/>
        </w:trPr>
        <w:tc>
          <w:tcPr>
            <w:tcW w:w="41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5A20" w:rsidRPr="003A2134" w:rsidRDefault="00B51D7E"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lp.</w:t>
            </w:r>
          </w:p>
        </w:tc>
        <w:tc>
          <w:tcPr>
            <w:tcW w:w="4550" w:type="dxa"/>
            <w:tcBorders>
              <w:top w:val="nil"/>
              <w:left w:val="nil"/>
              <w:bottom w:val="single" w:sz="8"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przedmiot zamówienia</w:t>
            </w:r>
          </w:p>
        </w:tc>
        <w:tc>
          <w:tcPr>
            <w:tcW w:w="475" w:type="dxa"/>
            <w:tcBorders>
              <w:top w:val="nil"/>
              <w:left w:val="nil"/>
              <w:bottom w:val="single" w:sz="8"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ilość</w:t>
            </w:r>
          </w:p>
        </w:tc>
        <w:tc>
          <w:tcPr>
            <w:tcW w:w="652" w:type="dxa"/>
            <w:tcBorders>
              <w:top w:val="nil"/>
              <w:left w:val="nil"/>
              <w:bottom w:val="single" w:sz="8" w:space="0" w:color="auto"/>
              <w:right w:val="single" w:sz="4" w:space="0" w:color="auto"/>
            </w:tcBorders>
            <w:shd w:val="clear" w:color="auto" w:fill="auto"/>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jedn. miary</w:t>
            </w:r>
          </w:p>
        </w:tc>
        <w:tc>
          <w:tcPr>
            <w:tcW w:w="1259" w:type="dxa"/>
            <w:tcBorders>
              <w:top w:val="nil"/>
              <w:left w:val="nil"/>
              <w:bottom w:val="single" w:sz="8" w:space="0" w:color="auto"/>
              <w:right w:val="single" w:sz="4" w:space="0" w:color="auto"/>
            </w:tcBorders>
            <w:shd w:val="clear" w:color="auto" w:fill="auto"/>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cena jedn. netto [zł]</w:t>
            </w:r>
          </w:p>
        </w:tc>
        <w:tc>
          <w:tcPr>
            <w:tcW w:w="1174" w:type="dxa"/>
            <w:tcBorders>
              <w:top w:val="nil"/>
              <w:left w:val="nil"/>
              <w:bottom w:val="single" w:sz="8"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wartość netto</w:t>
            </w:r>
          </w:p>
        </w:tc>
      </w:tr>
      <w:tr w:rsidR="007632E0" w:rsidRPr="00005A20" w:rsidTr="00706F21">
        <w:trPr>
          <w:trHeight w:val="300"/>
          <w:jc w:val="center"/>
        </w:trPr>
        <w:tc>
          <w:tcPr>
            <w:tcW w:w="419" w:type="dxa"/>
            <w:gridSpan w:val="2"/>
            <w:tcBorders>
              <w:top w:val="nil"/>
              <w:left w:val="single" w:sz="8" w:space="0" w:color="auto"/>
              <w:bottom w:val="single" w:sz="4" w:space="0" w:color="auto"/>
              <w:right w:val="single" w:sz="8" w:space="0" w:color="000000"/>
            </w:tcBorders>
            <w:shd w:val="clear" w:color="000000" w:fill="CCECFF"/>
            <w:noWrap/>
            <w:vAlign w:val="bottom"/>
            <w:hideMark/>
          </w:tcPr>
          <w:p w:rsidR="007632E0" w:rsidRPr="003A2134" w:rsidRDefault="007632E0" w:rsidP="0052434F">
            <w:pPr>
              <w:pStyle w:val="Akapitzlist"/>
              <w:numPr>
                <w:ilvl w:val="0"/>
                <w:numId w:val="151"/>
              </w:numPr>
              <w:spacing w:before="0" w:after="0" w:line="240" w:lineRule="auto"/>
              <w:ind w:left="170" w:hanging="170"/>
              <w:rPr>
                <w:rFonts w:asciiTheme="minorHAnsi" w:hAnsiTheme="minorHAnsi" w:cstheme="minorHAnsi"/>
                <w:b/>
                <w:bCs/>
                <w:color w:val="000000"/>
                <w:sz w:val="18"/>
                <w:szCs w:val="18"/>
                <w:lang w:eastAsia="pl-PL"/>
              </w:rPr>
            </w:pPr>
          </w:p>
        </w:tc>
        <w:tc>
          <w:tcPr>
            <w:tcW w:w="8110" w:type="dxa"/>
            <w:gridSpan w:val="5"/>
            <w:tcBorders>
              <w:top w:val="nil"/>
              <w:left w:val="single" w:sz="8" w:space="0" w:color="auto"/>
              <w:bottom w:val="single" w:sz="4" w:space="0" w:color="auto"/>
              <w:right w:val="single" w:sz="8" w:space="0" w:color="000000"/>
            </w:tcBorders>
            <w:shd w:val="clear" w:color="000000" w:fill="CCECFF"/>
            <w:vAlign w:val="bottom"/>
          </w:tcPr>
          <w:p w:rsidR="007632E0" w:rsidRPr="003A2134" w:rsidRDefault="007632E0" w:rsidP="00005A20">
            <w:pPr>
              <w:spacing w:before="0" w:after="0" w:line="240" w:lineRule="auto"/>
              <w:jc w:val="center"/>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Siłownia zewnętrzna przy ul. Odnowiciela w Iławie</w:t>
            </w: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3A2134" w:rsidRPr="003A2134" w:rsidRDefault="003A2134"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000000" w:fill="FFFFFF"/>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narciarz </w:t>
            </w:r>
          </w:p>
        </w:tc>
        <w:tc>
          <w:tcPr>
            <w:tcW w:w="475" w:type="dxa"/>
            <w:tcBorders>
              <w:top w:val="nil"/>
              <w:left w:val="nil"/>
              <w:bottom w:val="single" w:sz="4" w:space="0" w:color="auto"/>
              <w:right w:val="single" w:sz="4" w:space="0" w:color="auto"/>
            </w:tcBorders>
            <w:shd w:val="clear" w:color="000000" w:fill="FFFFFF"/>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000000" w:fill="FFFFFF"/>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wyciąg górny</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prasa nożna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motyl B</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prasa ręczna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przywodziciel</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twister</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poręcz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drabinka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pylon</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5</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nawierzchnia utwardzona (kostka betonowa)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104</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nawierzchnia sportowa bezpieczna </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18</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CCECFF"/>
            <w:noWrap/>
            <w:vAlign w:val="bottom"/>
            <w:hideMark/>
          </w:tcPr>
          <w:p w:rsidR="00005A20" w:rsidRPr="003A2134" w:rsidRDefault="009F2367" w:rsidP="00706F21">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 xml:space="preserve">Ogółem </w:t>
            </w:r>
            <w:r w:rsidRPr="003A2134">
              <w:rPr>
                <w:rFonts w:asciiTheme="minorHAnsi" w:hAnsiTheme="minorHAnsi" w:cstheme="minorHAnsi"/>
                <w:b/>
                <w:bCs/>
                <w:color w:val="000000"/>
                <w:sz w:val="18"/>
                <w:szCs w:val="18"/>
                <w:lang w:eastAsia="pl-PL" w:bidi="ar-SA"/>
              </w:rPr>
              <w:t>suma</w:t>
            </w:r>
            <w:r w:rsid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 xml:space="preserve">lp.1 </w:t>
            </w:r>
            <w:r w:rsidR="00005A20" w:rsidRP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netto</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4" w:space="0" w:color="auto"/>
              <w:right w:val="single" w:sz="8" w:space="0" w:color="auto"/>
            </w:tcBorders>
            <w:shd w:val="clear" w:color="000000" w:fill="CCECFF"/>
            <w:noWrap/>
            <w:vAlign w:val="bottom"/>
            <w:hideMark/>
          </w:tcPr>
          <w:p w:rsidR="00005A20" w:rsidRPr="003A2134" w:rsidRDefault="00005A20" w:rsidP="00005A20">
            <w:pPr>
              <w:spacing w:before="0" w:after="0" w:line="240" w:lineRule="auto"/>
              <w:jc w:val="center"/>
              <w:rPr>
                <w:rFonts w:asciiTheme="minorHAnsi" w:hAnsiTheme="minorHAnsi" w:cstheme="minorHAnsi"/>
                <w:b/>
                <w:bCs/>
                <w:color w:val="000000"/>
                <w:sz w:val="18"/>
                <w:szCs w:val="18"/>
                <w:lang w:eastAsia="pl-PL" w:bidi="ar-SA"/>
              </w:rPr>
            </w:pPr>
          </w:p>
        </w:tc>
      </w:tr>
      <w:tr w:rsidR="00706F21" w:rsidRPr="00005A20" w:rsidTr="00706F21">
        <w:trPr>
          <w:trHeight w:val="300"/>
          <w:jc w:val="center"/>
        </w:trPr>
        <w:tc>
          <w:tcPr>
            <w:tcW w:w="419" w:type="dxa"/>
            <w:gridSpan w:val="2"/>
            <w:tcBorders>
              <w:top w:val="single" w:sz="8" w:space="0" w:color="auto"/>
              <w:left w:val="single" w:sz="8" w:space="0" w:color="auto"/>
              <w:bottom w:val="single" w:sz="4" w:space="0" w:color="auto"/>
              <w:right w:val="single" w:sz="8" w:space="0" w:color="000000"/>
            </w:tcBorders>
            <w:shd w:val="clear" w:color="000000" w:fill="FFFFCC"/>
            <w:noWrap/>
            <w:vAlign w:val="bottom"/>
            <w:hideMark/>
          </w:tcPr>
          <w:p w:rsidR="00706F21" w:rsidRPr="003A2134" w:rsidRDefault="00706F21" w:rsidP="0052434F">
            <w:pPr>
              <w:pStyle w:val="Akapitzlist"/>
              <w:numPr>
                <w:ilvl w:val="0"/>
                <w:numId w:val="151"/>
              </w:numPr>
              <w:spacing w:before="0" w:after="0" w:line="240" w:lineRule="auto"/>
              <w:ind w:left="170" w:hanging="170"/>
              <w:rPr>
                <w:rFonts w:asciiTheme="minorHAnsi" w:hAnsiTheme="minorHAnsi" w:cstheme="minorHAnsi"/>
                <w:b/>
                <w:bCs/>
                <w:color w:val="000000"/>
                <w:sz w:val="18"/>
                <w:szCs w:val="18"/>
                <w:lang w:eastAsia="pl-PL"/>
              </w:rPr>
            </w:pPr>
          </w:p>
        </w:tc>
        <w:tc>
          <w:tcPr>
            <w:tcW w:w="8110" w:type="dxa"/>
            <w:gridSpan w:val="5"/>
            <w:tcBorders>
              <w:top w:val="single" w:sz="8" w:space="0" w:color="auto"/>
              <w:left w:val="single" w:sz="8" w:space="0" w:color="auto"/>
              <w:bottom w:val="single" w:sz="4" w:space="0" w:color="auto"/>
              <w:right w:val="single" w:sz="8" w:space="0" w:color="000000"/>
            </w:tcBorders>
            <w:shd w:val="clear" w:color="000000" w:fill="FFFFCC"/>
            <w:vAlign w:val="bottom"/>
          </w:tcPr>
          <w:p w:rsidR="00706F21" w:rsidRPr="003A2134" w:rsidRDefault="00706F21" w:rsidP="00005A20">
            <w:pPr>
              <w:spacing w:before="0" w:after="0" w:line="240" w:lineRule="auto"/>
              <w:jc w:val="center"/>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Siłownia zewnętrzna przy ul. Szerokiej w Iławie</w:t>
            </w: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biegacz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wioślarz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narciarz </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orbitrek</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prasa nożna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krzesło (wyciskanie siedząc)</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pylon</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3</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nawierzchnia utwardzona (kostka betonowa)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24</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005A20" w:rsidRPr="003A2134" w:rsidRDefault="003E51F1" w:rsidP="003E51F1">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 xml:space="preserve">Ogółem </w:t>
            </w:r>
            <w:r w:rsidRPr="003A2134">
              <w:rPr>
                <w:rFonts w:asciiTheme="minorHAnsi" w:hAnsiTheme="minorHAnsi" w:cstheme="minorHAnsi"/>
                <w:b/>
                <w:bCs/>
                <w:color w:val="000000"/>
                <w:sz w:val="18"/>
                <w:szCs w:val="18"/>
                <w:lang w:eastAsia="pl-PL" w:bidi="ar-SA"/>
              </w:rPr>
              <w:t>suma</w:t>
            </w:r>
            <w:r w:rsidR="009F2367">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lp.2</w:t>
            </w:r>
            <w:r w:rsidR="009F2367">
              <w:rPr>
                <w:rFonts w:asciiTheme="minorHAnsi" w:hAnsiTheme="minorHAnsi" w:cstheme="minorHAnsi"/>
                <w:b/>
                <w:bCs/>
                <w:color w:val="000000"/>
                <w:sz w:val="18"/>
                <w:szCs w:val="18"/>
                <w:lang w:eastAsia="pl-PL" w:bidi="ar-SA"/>
              </w:rPr>
              <w:t xml:space="preserve"> </w:t>
            </w:r>
            <w:r w:rsidR="009F2367" w:rsidRP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netto</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4" w:space="0" w:color="auto"/>
              <w:right w:val="single" w:sz="8" w:space="0" w:color="auto"/>
            </w:tcBorders>
            <w:shd w:val="clear" w:color="000000" w:fill="FFFFCC"/>
            <w:noWrap/>
            <w:vAlign w:val="bottom"/>
            <w:hideMark/>
          </w:tcPr>
          <w:p w:rsidR="00005A20" w:rsidRPr="003A2134" w:rsidRDefault="00005A20" w:rsidP="00005A20">
            <w:pPr>
              <w:spacing w:before="0" w:after="0" w:line="240" w:lineRule="auto"/>
              <w:jc w:val="center"/>
              <w:rPr>
                <w:rFonts w:asciiTheme="minorHAnsi" w:hAnsiTheme="minorHAnsi" w:cstheme="minorHAnsi"/>
                <w:b/>
                <w:bCs/>
                <w:color w:val="000000"/>
                <w:sz w:val="18"/>
                <w:szCs w:val="18"/>
                <w:lang w:eastAsia="pl-PL" w:bidi="ar-SA"/>
              </w:rPr>
            </w:pPr>
          </w:p>
        </w:tc>
      </w:tr>
      <w:tr w:rsidR="003E51F1" w:rsidRPr="00005A20" w:rsidTr="003E51F1">
        <w:trPr>
          <w:trHeight w:val="300"/>
          <w:jc w:val="center"/>
        </w:trPr>
        <w:tc>
          <w:tcPr>
            <w:tcW w:w="411" w:type="dxa"/>
            <w:tcBorders>
              <w:top w:val="single" w:sz="8" w:space="0" w:color="auto"/>
              <w:left w:val="single" w:sz="8" w:space="0" w:color="auto"/>
              <w:bottom w:val="single" w:sz="4" w:space="0" w:color="auto"/>
              <w:right w:val="single" w:sz="8" w:space="0" w:color="000000"/>
            </w:tcBorders>
            <w:shd w:val="clear" w:color="000000" w:fill="FFE1FF"/>
            <w:noWrap/>
            <w:vAlign w:val="bottom"/>
            <w:hideMark/>
          </w:tcPr>
          <w:p w:rsidR="003E51F1" w:rsidRPr="003A2134" w:rsidRDefault="003E51F1" w:rsidP="0052434F">
            <w:pPr>
              <w:pStyle w:val="Akapitzlist"/>
              <w:numPr>
                <w:ilvl w:val="0"/>
                <w:numId w:val="151"/>
              </w:numPr>
              <w:spacing w:before="0" w:after="0" w:line="240" w:lineRule="auto"/>
              <w:ind w:left="170" w:hanging="170"/>
              <w:rPr>
                <w:rFonts w:asciiTheme="minorHAnsi" w:hAnsiTheme="minorHAnsi" w:cstheme="minorHAnsi"/>
                <w:b/>
                <w:bCs/>
                <w:color w:val="000000"/>
                <w:sz w:val="18"/>
                <w:szCs w:val="18"/>
                <w:lang w:eastAsia="pl-PL"/>
              </w:rPr>
            </w:pPr>
          </w:p>
        </w:tc>
        <w:tc>
          <w:tcPr>
            <w:tcW w:w="8118" w:type="dxa"/>
            <w:gridSpan w:val="6"/>
            <w:tcBorders>
              <w:top w:val="single" w:sz="8" w:space="0" w:color="auto"/>
              <w:left w:val="single" w:sz="8" w:space="0" w:color="auto"/>
              <w:bottom w:val="single" w:sz="4" w:space="0" w:color="auto"/>
              <w:right w:val="single" w:sz="8" w:space="0" w:color="000000"/>
            </w:tcBorders>
            <w:shd w:val="clear" w:color="000000" w:fill="FFE1FF"/>
            <w:vAlign w:val="bottom"/>
          </w:tcPr>
          <w:p w:rsidR="003E51F1" w:rsidRPr="003A2134" w:rsidRDefault="003E51F1" w:rsidP="00005A20">
            <w:pPr>
              <w:spacing w:before="0" w:after="0" w:line="240" w:lineRule="auto"/>
              <w:jc w:val="center"/>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Siłownia zewnętrzna przy ul. Chełmińskiej w Iławie</w:t>
            </w: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wioślarz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narciarz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pylon</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nawierzchnia utwardzona (kostka betonowa)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148</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52434F">
            <w:pPr>
              <w:pStyle w:val="Akapitzlist"/>
              <w:numPr>
                <w:ilvl w:val="1"/>
                <w:numId w:val="15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przeniesienie 3 stanowisk siłowni </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FFE1FF"/>
            <w:noWrap/>
            <w:vAlign w:val="bottom"/>
            <w:hideMark/>
          </w:tcPr>
          <w:p w:rsidR="00005A20" w:rsidRPr="003A2134" w:rsidRDefault="003E51F1" w:rsidP="003E51F1">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 xml:space="preserve">Ogółem </w:t>
            </w:r>
            <w:r w:rsidRPr="003A2134">
              <w:rPr>
                <w:rFonts w:asciiTheme="minorHAnsi" w:hAnsiTheme="minorHAnsi" w:cstheme="minorHAnsi"/>
                <w:b/>
                <w:bCs/>
                <w:color w:val="000000"/>
                <w:sz w:val="18"/>
                <w:szCs w:val="18"/>
                <w:lang w:eastAsia="pl-PL" w:bidi="ar-SA"/>
              </w:rPr>
              <w:t>suma</w:t>
            </w:r>
            <w:r>
              <w:rPr>
                <w:rFonts w:asciiTheme="minorHAnsi" w:hAnsiTheme="minorHAnsi" w:cstheme="minorHAnsi"/>
                <w:b/>
                <w:bCs/>
                <w:color w:val="000000"/>
                <w:sz w:val="18"/>
                <w:szCs w:val="18"/>
                <w:lang w:eastAsia="pl-PL" w:bidi="ar-SA"/>
              </w:rPr>
              <w:t xml:space="preserve"> lp.3 </w:t>
            </w:r>
            <w:r w:rsidRPr="003A2134">
              <w:rPr>
                <w:rFonts w:asciiTheme="minorHAnsi" w:hAnsiTheme="minorHAnsi" w:cstheme="minorHAnsi"/>
                <w:b/>
                <w:bCs/>
                <w:color w:val="000000"/>
                <w:sz w:val="18"/>
                <w:szCs w:val="18"/>
                <w:lang w:eastAsia="pl-PL" w:bidi="ar-SA"/>
              </w:rPr>
              <w:t xml:space="preserve"> </w:t>
            </w:r>
            <w:r w:rsidR="00005A20" w:rsidRPr="003A2134">
              <w:rPr>
                <w:rFonts w:asciiTheme="minorHAnsi" w:hAnsiTheme="minorHAnsi" w:cstheme="minorHAnsi"/>
                <w:b/>
                <w:bCs/>
                <w:color w:val="000000"/>
                <w:sz w:val="18"/>
                <w:szCs w:val="18"/>
                <w:lang w:eastAsia="pl-PL" w:bidi="ar-SA"/>
              </w:rPr>
              <w:t>netto:</w:t>
            </w:r>
          </w:p>
        </w:tc>
        <w:tc>
          <w:tcPr>
            <w:tcW w:w="1174" w:type="dxa"/>
            <w:tcBorders>
              <w:top w:val="nil"/>
              <w:left w:val="nil"/>
              <w:bottom w:val="single" w:sz="4" w:space="0" w:color="auto"/>
              <w:right w:val="single" w:sz="8" w:space="0" w:color="auto"/>
            </w:tcBorders>
            <w:shd w:val="clear" w:color="000000" w:fill="FFE1FF"/>
            <w:noWrap/>
            <w:vAlign w:val="bottom"/>
            <w:hideMark/>
          </w:tcPr>
          <w:p w:rsidR="00005A20" w:rsidRPr="003A2134" w:rsidRDefault="00005A20" w:rsidP="00005A20">
            <w:pPr>
              <w:spacing w:before="0" w:after="0" w:line="240" w:lineRule="auto"/>
              <w:jc w:val="center"/>
              <w:rPr>
                <w:rFonts w:asciiTheme="minorHAnsi" w:hAnsiTheme="minorHAnsi" w:cstheme="minorHAnsi"/>
                <w:b/>
                <w:bCs/>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99FF66"/>
            <w:noWrap/>
            <w:vAlign w:val="bottom"/>
            <w:hideMark/>
          </w:tcPr>
          <w:p w:rsidR="00005A20" w:rsidRPr="003A2134" w:rsidRDefault="009F2367" w:rsidP="009F2367">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RAZEM NETTO (</w:t>
            </w:r>
            <w:r w:rsidR="003E51F1">
              <w:rPr>
                <w:rFonts w:asciiTheme="minorHAnsi" w:hAnsiTheme="minorHAnsi" w:cstheme="minorHAnsi"/>
                <w:b/>
                <w:bCs/>
                <w:color w:val="000000"/>
                <w:sz w:val="18"/>
                <w:szCs w:val="18"/>
                <w:lang w:eastAsia="pl-PL" w:bidi="ar-SA"/>
              </w:rPr>
              <w:t xml:space="preserve">Ogółem </w:t>
            </w:r>
            <w:r w:rsidR="003E51F1" w:rsidRPr="003A2134">
              <w:rPr>
                <w:rFonts w:asciiTheme="minorHAnsi" w:hAnsiTheme="minorHAnsi" w:cstheme="minorHAnsi"/>
                <w:b/>
                <w:bCs/>
                <w:color w:val="000000"/>
                <w:sz w:val="18"/>
                <w:szCs w:val="18"/>
                <w:lang w:eastAsia="pl-PL" w:bidi="ar-SA"/>
              </w:rPr>
              <w:t>suma</w:t>
            </w:r>
            <w:r w:rsidR="003E51F1">
              <w:rPr>
                <w:rFonts w:asciiTheme="minorHAnsi" w:hAnsiTheme="minorHAnsi" w:cstheme="minorHAnsi"/>
                <w:b/>
                <w:bCs/>
                <w:color w:val="000000"/>
                <w:sz w:val="18"/>
                <w:szCs w:val="18"/>
                <w:lang w:eastAsia="pl-PL" w:bidi="ar-SA"/>
              </w:rPr>
              <w:t xml:space="preserve"> lp.1 </w:t>
            </w:r>
            <w:r w:rsidR="003E51F1" w:rsidRPr="003A2134">
              <w:rPr>
                <w:rFonts w:asciiTheme="minorHAnsi" w:hAnsiTheme="minorHAnsi" w:cstheme="minorHAnsi"/>
                <w:b/>
                <w:bCs/>
                <w:color w:val="000000"/>
                <w:sz w:val="18"/>
                <w:szCs w:val="18"/>
                <w:lang w:eastAsia="pl-PL" w:bidi="ar-SA"/>
              </w:rPr>
              <w:t xml:space="preserve"> </w:t>
            </w:r>
            <w:r w:rsidR="003E51F1">
              <w:rPr>
                <w:rFonts w:asciiTheme="minorHAnsi" w:hAnsiTheme="minorHAnsi" w:cstheme="minorHAnsi"/>
                <w:b/>
                <w:bCs/>
                <w:color w:val="000000"/>
                <w:sz w:val="18"/>
                <w:szCs w:val="18"/>
                <w:lang w:eastAsia="pl-PL" w:bidi="ar-SA"/>
              </w:rPr>
              <w:t xml:space="preserve">netto + Ogółem </w:t>
            </w:r>
            <w:r w:rsidR="003E51F1" w:rsidRPr="003A2134">
              <w:rPr>
                <w:rFonts w:asciiTheme="minorHAnsi" w:hAnsiTheme="minorHAnsi" w:cstheme="minorHAnsi"/>
                <w:b/>
                <w:bCs/>
                <w:color w:val="000000"/>
                <w:sz w:val="18"/>
                <w:szCs w:val="18"/>
                <w:lang w:eastAsia="pl-PL" w:bidi="ar-SA"/>
              </w:rPr>
              <w:t>suma</w:t>
            </w:r>
            <w:r w:rsidR="003E51F1">
              <w:rPr>
                <w:rFonts w:asciiTheme="minorHAnsi" w:hAnsiTheme="minorHAnsi" w:cstheme="minorHAnsi"/>
                <w:b/>
                <w:bCs/>
                <w:color w:val="000000"/>
                <w:sz w:val="18"/>
                <w:szCs w:val="18"/>
                <w:lang w:eastAsia="pl-PL" w:bidi="ar-SA"/>
              </w:rPr>
              <w:t xml:space="preserve"> lp.2 </w:t>
            </w:r>
            <w:r w:rsidR="003E51F1" w:rsidRPr="003A2134">
              <w:rPr>
                <w:rFonts w:asciiTheme="minorHAnsi" w:hAnsiTheme="minorHAnsi" w:cstheme="minorHAnsi"/>
                <w:b/>
                <w:bCs/>
                <w:color w:val="000000"/>
                <w:sz w:val="18"/>
                <w:szCs w:val="18"/>
                <w:lang w:eastAsia="pl-PL" w:bidi="ar-SA"/>
              </w:rPr>
              <w:t xml:space="preserve"> </w:t>
            </w:r>
            <w:r w:rsidR="003E51F1">
              <w:rPr>
                <w:rFonts w:asciiTheme="minorHAnsi" w:hAnsiTheme="minorHAnsi" w:cstheme="minorHAnsi"/>
                <w:b/>
                <w:bCs/>
                <w:color w:val="000000"/>
                <w:sz w:val="18"/>
                <w:szCs w:val="18"/>
                <w:lang w:eastAsia="pl-PL" w:bidi="ar-SA"/>
              </w:rPr>
              <w:t>netto +</w:t>
            </w:r>
            <w:r w:rsidR="00710ACA">
              <w:rPr>
                <w:rFonts w:asciiTheme="minorHAnsi" w:hAnsiTheme="minorHAnsi" w:cstheme="minorHAnsi"/>
                <w:b/>
                <w:bCs/>
                <w:color w:val="000000"/>
                <w:sz w:val="18"/>
                <w:szCs w:val="18"/>
                <w:lang w:eastAsia="pl-PL" w:bidi="ar-SA"/>
              </w:rPr>
              <w:t xml:space="preserve"> Ogółem </w:t>
            </w:r>
            <w:r w:rsidR="00710ACA" w:rsidRPr="003A2134">
              <w:rPr>
                <w:rFonts w:asciiTheme="minorHAnsi" w:hAnsiTheme="minorHAnsi" w:cstheme="minorHAnsi"/>
                <w:b/>
                <w:bCs/>
                <w:color w:val="000000"/>
                <w:sz w:val="18"/>
                <w:szCs w:val="18"/>
                <w:lang w:eastAsia="pl-PL" w:bidi="ar-SA"/>
              </w:rPr>
              <w:t>suma</w:t>
            </w:r>
            <w:r w:rsidR="00710ACA">
              <w:rPr>
                <w:rFonts w:asciiTheme="minorHAnsi" w:hAnsiTheme="minorHAnsi" w:cstheme="minorHAnsi"/>
                <w:b/>
                <w:bCs/>
                <w:color w:val="000000"/>
                <w:sz w:val="18"/>
                <w:szCs w:val="18"/>
                <w:lang w:eastAsia="pl-PL" w:bidi="ar-SA"/>
              </w:rPr>
              <w:t xml:space="preserve"> lp.3)</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4" w:space="0" w:color="auto"/>
              <w:right w:val="single" w:sz="8" w:space="0" w:color="auto"/>
            </w:tcBorders>
            <w:shd w:val="clear" w:color="000000" w:fill="99FF66"/>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99FF66"/>
            <w:noWrap/>
            <w:vAlign w:val="bottom"/>
            <w:hideMark/>
          </w:tcPr>
          <w:p w:rsidR="00005A20" w:rsidRPr="003A2134" w:rsidRDefault="00005A20" w:rsidP="00005A20">
            <w:pPr>
              <w:spacing w:before="0" w:after="0" w:line="240" w:lineRule="auto"/>
              <w:jc w:val="right"/>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VAT:</w:t>
            </w:r>
          </w:p>
        </w:tc>
        <w:tc>
          <w:tcPr>
            <w:tcW w:w="1174" w:type="dxa"/>
            <w:tcBorders>
              <w:top w:val="nil"/>
              <w:left w:val="nil"/>
              <w:bottom w:val="single" w:sz="4" w:space="0" w:color="auto"/>
              <w:right w:val="single" w:sz="8" w:space="0" w:color="auto"/>
            </w:tcBorders>
            <w:shd w:val="clear" w:color="000000" w:fill="99FF66"/>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15"/>
          <w:jc w:val="center"/>
        </w:trPr>
        <w:tc>
          <w:tcPr>
            <w:tcW w:w="7355" w:type="dxa"/>
            <w:gridSpan w:val="6"/>
            <w:tcBorders>
              <w:top w:val="single" w:sz="4" w:space="0" w:color="auto"/>
              <w:left w:val="single" w:sz="8" w:space="0" w:color="auto"/>
              <w:bottom w:val="single" w:sz="8" w:space="0" w:color="auto"/>
              <w:right w:val="single" w:sz="4" w:space="0" w:color="auto"/>
            </w:tcBorders>
            <w:shd w:val="clear" w:color="000000" w:fill="99FF66"/>
            <w:noWrap/>
            <w:vAlign w:val="bottom"/>
            <w:hideMark/>
          </w:tcPr>
          <w:p w:rsidR="00005A20" w:rsidRPr="003A2134" w:rsidRDefault="00710ACA" w:rsidP="00710ACA">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RAZEM</w:t>
            </w:r>
            <w:r w:rsidR="00005A20" w:rsidRP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BRUTTO (RAZEM NETTO + VAT)</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8" w:space="0" w:color="auto"/>
              <w:right w:val="single" w:sz="8" w:space="0" w:color="auto"/>
            </w:tcBorders>
            <w:shd w:val="clear" w:color="000000" w:fill="99FF66"/>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bl>
    <w:p w:rsidR="00005A20" w:rsidRPr="00EC1515" w:rsidRDefault="00005A20" w:rsidP="00B24527">
      <w:pPr>
        <w:spacing w:before="0" w:after="0" w:line="240" w:lineRule="auto"/>
        <w:ind w:left="360"/>
        <w:rPr>
          <w:rFonts w:cs="Tahoma"/>
        </w:rPr>
      </w:pPr>
    </w:p>
    <w:p w:rsidR="00D62970" w:rsidRPr="00710ACA" w:rsidRDefault="00D62970" w:rsidP="0091430E">
      <w:pPr>
        <w:numPr>
          <w:ilvl w:val="0"/>
          <w:numId w:val="39"/>
        </w:numPr>
        <w:spacing w:before="0" w:after="0" w:line="240" w:lineRule="auto"/>
        <w:jc w:val="both"/>
        <w:rPr>
          <w:rFonts w:cs="Tahoma"/>
        </w:rPr>
      </w:pPr>
      <w:r w:rsidRPr="00710ACA">
        <w:rPr>
          <w:rFonts w:cs="Tahoma"/>
          <w:b/>
        </w:rPr>
        <w:t>Oferowany okres gwarancji i rękojmi</w:t>
      </w:r>
      <w:r w:rsidR="00710ACA" w:rsidRPr="00710ACA">
        <w:rPr>
          <w:rFonts w:cs="Tahoma"/>
          <w:b/>
        </w:rPr>
        <w:t xml:space="preserve"> na roboty </w:t>
      </w:r>
      <w:r w:rsidR="00B51D7E" w:rsidRPr="00710ACA">
        <w:rPr>
          <w:rFonts w:cs="Tahoma"/>
          <w:b/>
        </w:rPr>
        <w:t>budowlane</w:t>
      </w:r>
      <w:r w:rsidR="00B51D7E" w:rsidRPr="00710ACA">
        <w:rPr>
          <w:rFonts w:cs="Tahoma"/>
        </w:rPr>
        <w:t xml:space="preserve">............................................. </w:t>
      </w:r>
      <w:r w:rsidRPr="00710ACA">
        <w:rPr>
          <w:rFonts w:cs="Tahoma"/>
          <w:b/>
        </w:rPr>
        <w:t>miesięcy (</w:t>
      </w:r>
      <w:r w:rsidR="005F07AA" w:rsidRPr="00710ACA">
        <w:rPr>
          <w:rFonts w:cs="Calibri"/>
          <w:b/>
        </w:rPr>
        <w:t>podać ilość miesięcy: min</w:t>
      </w:r>
      <w:r w:rsidR="00710ACA" w:rsidRPr="00710ACA">
        <w:rPr>
          <w:rFonts w:cs="Calibri"/>
          <w:b/>
        </w:rPr>
        <w:t>.</w:t>
      </w:r>
      <w:r w:rsidR="005F07AA" w:rsidRPr="00710ACA">
        <w:rPr>
          <w:rFonts w:cs="Calibri"/>
          <w:b/>
        </w:rPr>
        <w:t xml:space="preserve"> 36 miesięcy</w:t>
      </w:r>
      <w:r w:rsidRPr="00710ACA">
        <w:rPr>
          <w:rFonts w:cs="Tahoma"/>
          <w:b/>
        </w:rPr>
        <w:t xml:space="preserve">) zgodnie z zapisem </w:t>
      </w:r>
      <w:r w:rsidRPr="00710ACA">
        <w:rPr>
          <w:rFonts w:cs="Tahoma"/>
          <w:b/>
          <w:color w:val="0000FF"/>
        </w:rPr>
        <w:t xml:space="preserve">§XIV ust. </w:t>
      </w:r>
      <w:r w:rsidR="00C50C98" w:rsidRPr="00710ACA">
        <w:rPr>
          <w:rFonts w:cs="Tahoma"/>
          <w:b/>
          <w:color w:val="0000FF"/>
        </w:rPr>
        <w:t xml:space="preserve">1 pkt </w:t>
      </w:r>
      <w:r w:rsidR="0067351F" w:rsidRPr="00710ACA">
        <w:rPr>
          <w:rFonts w:cs="Tahoma"/>
          <w:b/>
          <w:color w:val="0000FF"/>
        </w:rPr>
        <w:t>4</w:t>
      </w:r>
      <w:r w:rsidR="00C50C98" w:rsidRPr="00710ACA">
        <w:rPr>
          <w:rFonts w:cs="Tahoma"/>
          <w:b/>
          <w:color w:val="0000FF"/>
        </w:rPr>
        <w:t>)</w:t>
      </w:r>
      <w:r w:rsidRPr="00710ACA">
        <w:rPr>
          <w:rFonts w:cs="Tahoma"/>
          <w:b/>
          <w:color w:val="0000FF"/>
        </w:rPr>
        <w:t xml:space="preserve"> SIWZ.</w:t>
      </w:r>
    </w:p>
    <w:p w:rsidR="002B3A34" w:rsidRPr="00710ACA" w:rsidRDefault="00710ACA" w:rsidP="002B3A34">
      <w:pPr>
        <w:numPr>
          <w:ilvl w:val="0"/>
          <w:numId w:val="39"/>
        </w:numPr>
        <w:spacing w:before="60" w:after="60" w:line="240" w:lineRule="auto"/>
        <w:jc w:val="both"/>
        <w:rPr>
          <w:rFonts w:cs="Century Gothic"/>
          <w:b/>
          <w:bCs/>
        </w:rPr>
      </w:pPr>
      <w:r w:rsidRPr="00710ACA">
        <w:rPr>
          <w:rFonts w:cs="Tahoma"/>
          <w:b/>
        </w:rPr>
        <w:t xml:space="preserve">Oferowany okres gwarancji i rękojmi na dostarczone i montowane </w:t>
      </w:r>
      <w:r w:rsidR="00B51D7E" w:rsidRPr="00710ACA">
        <w:rPr>
          <w:rFonts w:cs="Tahoma"/>
          <w:b/>
        </w:rPr>
        <w:t>urządzenia</w:t>
      </w:r>
      <w:r w:rsidR="00B51D7E" w:rsidRPr="00710ACA">
        <w:rPr>
          <w:rFonts w:cs="Tahoma"/>
        </w:rPr>
        <w:t xml:space="preserve">............................................. </w:t>
      </w:r>
      <w:r w:rsidRPr="00710ACA">
        <w:rPr>
          <w:rFonts w:cs="Tahoma"/>
          <w:b/>
        </w:rPr>
        <w:t>miesięcy (</w:t>
      </w:r>
      <w:r w:rsidRPr="00710ACA">
        <w:rPr>
          <w:rFonts w:cs="Calibri"/>
          <w:b/>
        </w:rPr>
        <w:t>podać ilość miesięcy: min. 24 miesiące</w:t>
      </w:r>
      <w:r w:rsidRPr="00710ACA">
        <w:rPr>
          <w:rFonts w:cs="Tahoma"/>
          <w:b/>
        </w:rPr>
        <w:t xml:space="preserve">) zgodnie z zapisem </w:t>
      </w:r>
      <w:r w:rsidRPr="00710ACA">
        <w:rPr>
          <w:rFonts w:cs="Tahoma"/>
          <w:b/>
          <w:color w:val="0000FF"/>
        </w:rPr>
        <w:t>§XIV ust. 1 pkt 5) SIWZ</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 xml:space="preserve">Oświadczamy, że: </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353B2" w:rsidRPr="00D06B93"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D06B93" w:rsidRPr="00D06B93" w:rsidRDefault="001102AB" w:rsidP="006B3722">
      <w:pPr>
        <w:pStyle w:val="Akapitzlist1"/>
        <w:numPr>
          <w:ilvl w:val="2"/>
          <w:numId w:val="49"/>
        </w:numPr>
        <w:spacing w:before="0" w:after="0" w:line="240" w:lineRule="auto"/>
        <w:jc w:val="both"/>
        <w:rPr>
          <w:rFonts w:ascii="Calibri" w:hAnsi="Calibri" w:cs="Century Gothic"/>
          <w:sz w:val="20"/>
        </w:rPr>
      </w:pPr>
      <w:r>
        <w:rPr>
          <w:rFonts w:ascii="Calibri" w:hAnsi="Calibri" w:cs="Century Gothic"/>
          <w:sz w:val="20"/>
        </w:rPr>
        <w:t>akceptujemy</w:t>
      </w:r>
      <w:r w:rsidR="00D06B93" w:rsidRPr="00D06B93">
        <w:rPr>
          <w:rFonts w:ascii="Calibri" w:hAnsi="Calibri" w:cs="Century Gothic"/>
          <w:sz w:val="20"/>
        </w:rPr>
        <w:t xml:space="preserve"> warunki płatności określone przez Zamawiającego w Specyfikacji Istotnych Warunków Zamówienia</w:t>
      </w:r>
      <w:r w:rsidR="00D06B93">
        <w:rPr>
          <w:rFonts w:ascii="Calibri" w:hAnsi="Calibri" w:cs="Century Gothic"/>
          <w:sz w:val="20"/>
        </w:rPr>
        <w:t>,</w:t>
      </w:r>
      <w:r w:rsidR="00D06B93" w:rsidRPr="00D06B93">
        <w:rPr>
          <w:rFonts w:ascii="Calibri" w:hAnsi="Calibri" w:cs="Century Gothic"/>
          <w:sz w:val="20"/>
        </w:rPr>
        <w:t xml:space="preserve"> </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 xml:space="preserve">Nazwisko(a) i imię(ona) osoby(ób) odpowiedzialnej za realizację zamówienia i kontakt ze strony </w:t>
      </w:r>
      <w:r w:rsidR="00B51D7E" w:rsidRPr="00EC1515">
        <w:rPr>
          <w:rFonts w:cs="Century Gothic"/>
        </w:rPr>
        <w:t>Wykonawcy.................................................</w:t>
      </w:r>
      <w:r w:rsidRPr="00EC1515">
        <w:rPr>
          <w:rFonts w:cs="Century Gothic"/>
        </w:rPr>
        <w:t>.........................................................................................</w:t>
      </w:r>
    </w:p>
    <w:p w:rsidR="001132CF" w:rsidRPr="00984BE5" w:rsidRDefault="001132CF" w:rsidP="001132CF">
      <w:pPr>
        <w:pStyle w:val="Bezodstpw1"/>
        <w:numPr>
          <w:ilvl w:val="0"/>
          <w:numId w:val="39"/>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1132CF" w:rsidRPr="00984BE5" w:rsidRDefault="00256391" w:rsidP="001132C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nie prowadzi</w:t>
      </w:r>
      <w:r w:rsidR="001132CF" w:rsidRPr="00984BE5">
        <w:rPr>
          <w:rFonts w:cs="Century Gothic"/>
        </w:rPr>
        <w:t xml:space="preserve"> do powstania u zamawiającego obowiązku podatkowego zgodnie z przepisami o podatku od towarów i usług;</w:t>
      </w:r>
    </w:p>
    <w:p w:rsidR="001132CF" w:rsidRPr="00984BE5" w:rsidRDefault="00256391" w:rsidP="001132C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prowadzi</w:t>
      </w:r>
      <w:r w:rsidR="001132CF"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1132CF" w:rsidRPr="00984BE5">
        <w:rPr>
          <w:rFonts w:cs="Century Gothic"/>
          <w:b/>
          <w:bCs/>
          <w:u w:val="single"/>
        </w:rPr>
        <w:t>tzw. VAT odwrócony</w:t>
      </w:r>
      <w:r w:rsidR="001132CF" w:rsidRPr="00984BE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Lp.</w:t>
            </w:r>
          </w:p>
        </w:tc>
        <w:tc>
          <w:tcPr>
            <w:tcW w:w="4252" w:type="dxa"/>
          </w:tcPr>
          <w:p w:rsidR="001132CF" w:rsidRPr="00984BE5" w:rsidRDefault="001132CF" w:rsidP="007C4D42">
            <w:pPr>
              <w:pStyle w:val="Bezodstpw1"/>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3402" w:type="dxa"/>
          </w:tcPr>
          <w:p w:rsidR="001132CF" w:rsidRPr="00984BE5" w:rsidRDefault="001132CF" w:rsidP="007C4D42">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Wartość bez kwoty podatku</w:t>
            </w:r>
          </w:p>
        </w:tc>
      </w:tr>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rPr>
            </w:pPr>
          </w:p>
        </w:tc>
        <w:tc>
          <w:tcPr>
            <w:tcW w:w="4252" w:type="dxa"/>
          </w:tcPr>
          <w:p w:rsidR="001132CF" w:rsidRPr="00984BE5" w:rsidRDefault="001132CF" w:rsidP="007C4D42">
            <w:pPr>
              <w:pStyle w:val="Bezodstpw1"/>
              <w:spacing w:before="0" w:after="0" w:line="240" w:lineRule="auto"/>
              <w:rPr>
                <w:rFonts w:ascii="Calibri" w:hAnsi="Calibri" w:cs="Century Gothic"/>
              </w:rPr>
            </w:pPr>
          </w:p>
        </w:tc>
        <w:tc>
          <w:tcPr>
            <w:tcW w:w="3402" w:type="dxa"/>
          </w:tcPr>
          <w:p w:rsidR="001132CF" w:rsidRPr="00984BE5" w:rsidRDefault="001132CF" w:rsidP="007C4D42">
            <w:pPr>
              <w:pStyle w:val="Bezodstpw1"/>
              <w:spacing w:before="0" w:after="0" w:line="240" w:lineRule="auto"/>
              <w:rPr>
                <w:rFonts w:ascii="Calibri" w:hAnsi="Calibri" w:cs="Century Gothic"/>
              </w:rPr>
            </w:pPr>
          </w:p>
        </w:tc>
      </w:tr>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rPr>
            </w:pPr>
          </w:p>
        </w:tc>
        <w:tc>
          <w:tcPr>
            <w:tcW w:w="4252" w:type="dxa"/>
          </w:tcPr>
          <w:p w:rsidR="001132CF" w:rsidRPr="00984BE5" w:rsidRDefault="001132CF" w:rsidP="007C4D42">
            <w:pPr>
              <w:pStyle w:val="Bezodstpw1"/>
              <w:spacing w:before="0" w:after="0" w:line="240" w:lineRule="auto"/>
              <w:rPr>
                <w:rFonts w:ascii="Calibri" w:hAnsi="Calibri" w:cs="Century Gothic"/>
              </w:rPr>
            </w:pPr>
          </w:p>
        </w:tc>
        <w:tc>
          <w:tcPr>
            <w:tcW w:w="3402" w:type="dxa"/>
          </w:tcPr>
          <w:p w:rsidR="001132CF" w:rsidRPr="00984BE5" w:rsidRDefault="001132CF" w:rsidP="007C4D42">
            <w:pPr>
              <w:pStyle w:val="Bezodstpw1"/>
              <w:spacing w:before="0" w:after="0" w:line="240" w:lineRule="auto"/>
              <w:rPr>
                <w:rFonts w:ascii="Calibri" w:hAnsi="Calibri" w:cs="Century Gothic"/>
              </w:rPr>
            </w:pPr>
          </w:p>
        </w:tc>
      </w:tr>
    </w:tbl>
    <w:p w:rsidR="001132CF" w:rsidRPr="00984BE5" w:rsidRDefault="001132CF" w:rsidP="001132CF">
      <w:pPr>
        <w:pStyle w:val="Bezodstpw1"/>
        <w:spacing w:before="0" w:after="0" w:line="240" w:lineRule="auto"/>
        <w:ind w:left="360"/>
        <w:jc w:val="both"/>
        <w:rPr>
          <w:rFonts w:ascii="Calibri" w:hAnsi="Calibri" w:cs="Century Gothic"/>
          <w:b/>
          <w:bCs/>
          <w:lang w:val="pl-PL"/>
        </w:rPr>
      </w:pPr>
    </w:p>
    <w:p w:rsidR="001132CF" w:rsidRPr="00984BE5" w:rsidRDefault="001132CF" w:rsidP="001132CF">
      <w:pPr>
        <w:pStyle w:val="Bezodstpw11"/>
        <w:numPr>
          <w:ilvl w:val="0"/>
          <w:numId w:val="39"/>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1132CF" w:rsidRPr="00984BE5" w:rsidTr="007C4D42">
        <w:trPr>
          <w:trHeight w:val="279"/>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3651" w:type="dxa"/>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1132CF" w:rsidRPr="00984BE5" w:rsidTr="007C4D42">
        <w:trPr>
          <w:trHeight w:val="38"/>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3651" w:type="dxa"/>
          </w:tcPr>
          <w:p w:rsidR="001132CF" w:rsidRPr="00984BE5" w:rsidRDefault="001132CF" w:rsidP="007C4D42">
            <w:pPr>
              <w:numPr>
                <w:ilvl w:val="12"/>
                <w:numId w:val="0"/>
              </w:numPr>
              <w:tabs>
                <w:tab w:val="left" w:pos="360"/>
                <w:tab w:val="left" w:pos="427"/>
              </w:tabs>
              <w:spacing w:before="0" w:after="0" w:line="240" w:lineRule="auto"/>
              <w:rPr>
                <w:rFonts w:cs="Century Gothic"/>
              </w:rPr>
            </w:pPr>
          </w:p>
        </w:tc>
      </w:tr>
      <w:tr w:rsidR="001132CF" w:rsidRPr="00984BE5" w:rsidTr="007C4D42">
        <w:trPr>
          <w:trHeight w:val="201"/>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3651" w:type="dxa"/>
          </w:tcPr>
          <w:p w:rsidR="001132CF" w:rsidRPr="00984BE5" w:rsidRDefault="001132CF" w:rsidP="007C4D42">
            <w:pPr>
              <w:numPr>
                <w:ilvl w:val="12"/>
                <w:numId w:val="0"/>
              </w:numPr>
              <w:tabs>
                <w:tab w:val="left" w:pos="360"/>
                <w:tab w:val="left" w:pos="427"/>
              </w:tabs>
              <w:spacing w:before="0" w:after="0" w:line="240" w:lineRule="auto"/>
              <w:rPr>
                <w:rFonts w:cs="Century Gothic"/>
              </w:rPr>
            </w:pPr>
          </w:p>
        </w:tc>
      </w:tr>
    </w:tbl>
    <w:p w:rsidR="001132CF" w:rsidRPr="00984BE5" w:rsidRDefault="001132CF" w:rsidP="001132CF">
      <w:pPr>
        <w:pStyle w:val="Bezodstpw11"/>
        <w:spacing w:before="0" w:after="0" w:line="240" w:lineRule="auto"/>
        <w:ind w:left="426"/>
        <w:jc w:val="both"/>
        <w:rPr>
          <w:rFonts w:ascii="Calibri" w:hAnsi="Calibri" w:cs="Times New Roman"/>
          <w:color w:val="FF0000"/>
          <w:lang w:val="pl-PL"/>
        </w:rPr>
      </w:pPr>
    </w:p>
    <w:p w:rsidR="001132CF" w:rsidRPr="00984BE5" w:rsidRDefault="001132CF" w:rsidP="001132CF">
      <w:pPr>
        <w:numPr>
          <w:ilvl w:val="0"/>
          <w:numId w:val="39"/>
        </w:numPr>
        <w:spacing w:before="0" w:after="0" w:line="240" w:lineRule="auto"/>
        <w:jc w:val="both"/>
        <w:rPr>
          <w:rFonts w:cs="Century Gothic"/>
        </w:rPr>
      </w:pPr>
      <w:r w:rsidRPr="00984BE5">
        <w:rPr>
          <w:rFonts w:cs="Century Gothic"/>
        </w:rPr>
        <w:t>Oświadczamy, że Wykonawca którego reprezentujemy jest:</w:t>
      </w:r>
    </w:p>
    <w:p w:rsidR="001132CF" w:rsidRPr="00984BE5" w:rsidRDefault="00256391" w:rsidP="001132CF">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mikro przedsiębiorcą </w:t>
      </w:r>
      <w:r w:rsidR="001132CF" w:rsidRPr="00984BE5">
        <w:rPr>
          <w:rFonts w:cs="Century Gothic"/>
        </w:rPr>
        <w:t xml:space="preserve">(podmiot </w:t>
      </w:r>
      <w:r w:rsidR="00B51D7E" w:rsidRPr="00984BE5">
        <w:rPr>
          <w:rFonts w:cs="Century Gothic"/>
        </w:rPr>
        <w:t>niebędący</w:t>
      </w:r>
      <w:r w:rsidR="001132CF" w:rsidRPr="00984BE5">
        <w:rPr>
          <w:rFonts w:cs="Century Gothic"/>
        </w:rPr>
        <w:t xml:space="preserve"> żadnym z poniższych)</w:t>
      </w:r>
    </w:p>
    <w:p w:rsidR="001132CF" w:rsidRPr="00984BE5" w:rsidRDefault="001132CF" w:rsidP="001132CF">
      <w:pPr>
        <w:spacing w:before="0" w:after="0" w:line="240" w:lineRule="auto"/>
        <w:ind w:left="2800" w:hanging="2440"/>
        <w:jc w:val="both"/>
        <w:rPr>
          <w:rFonts w:cs="Century Gothic"/>
          <w:b/>
          <w:bCs/>
        </w:rPr>
      </w:pPr>
    </w:p>
    <w:p w:rsidR="001132CF" w:rsidRPr="00984BE5" w:rsidRDefault="00256391" w:rsidP="001132CF">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małym przedsiębiorcą </w:t>
      </w:r>
      <w:r w:rsidR="001132CF" w:rsidRPr="00984BE5">
        <w:rPr>
          <w:rFonts w:cs="Century Gothic"/>
        </w:rPr>
        <w:t>(małe przedsiębiorstwo definiuje się jako przedsiębiorstwo, które zatrudnia mniej niż 50 pracowników i którego roczny obrót lub roczna suma bilansowa nie przekracza 10 milionów EUR)</w:t>
      </w:r>
    </w:p>
    <w:p w:rsidR="001132CF" w:rsidRPr="00984BE5" w:rsidRDefault="00256391" w:rsidP="001132CF">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średnim przedsiębiorcą </w:t>
      </w:r>
      <w:r w:rsidR="001132CF"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1132CF" w:rsidRPr="00984BE5" w:rsidRDefault="00256391" w:rsidP="001132C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dużym przedsiębiorstwem</w:t>
      </w:r>
    </w:p>
    <w:p w:rsidR="001132CF" w:rsidRPr="00984BE5" w:rsidRDefault="001132CF" w:rsidP="001132CF">
      <w:pPr>
        <w:spacing w:before="0" w:after="0" w:line="240" w:lineRule="auto"/>
        <w:ind w:left="2835" w:hanging="2475"/>
        <w:jc w:val="both"/>
      </w:pPr>
    </w:p>
    <w:p w:rsidR="001132CF" w:rsidRDefault="001132CF" w:rsidP="001132CF">
      <w:pPr>
        <w:numPr>
          <w:ilvl w:val="0"/>
          <w:numId w:val="39"/>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A04D93" w:rsidRPr="00984BE5" w:rsidRDefault="00A04D93" w:rsidP="001132CF">
      <w:pPr>
        <w:numPr>
          <w:ilvl w:val="0"/>
          <w:numId w:val="39"/>
        </w:numPr>
        <w:spacing w:before="0" w:after="60" w:line="240" w:lineRule="auto"/>
        <w:ind w:left="357" w:hanging="357"/>
        <w:jc w:val="both"/>
        <w:rPr>
          <w:rFonts w:cs="Century Gothic"/>
        </w:rPr>
      </w:pPr>
      <w:r w:rsidRPr="001917DA">
        <w:rPr>
          <w:rFonts w:cs="Calibri"/>
        </w:rPr>
        <w:t>Oświadczam(y) że wypełniłem (śmy) obowiązki informacyjne przewidziane w art. 13 lub art. 14 RODO</w:t>
      </w:r>
      <w:r w:rsidRPr="001917DA">
        <w:rPr>
          <w:rStyle w:val="Odwoanieprzypisudolnego"/>
          <w:rFonts w:cs="Calibri"/>
        </w:rPr>
        <w:footnoteReference w:id="2"/>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3"/>
      </w:r>
    </w:p>
    <w:p w:rsidR="001132CF" w:rsidRPr="00984BE5" w:rsidRDefault="001132CF" w:rsidP="001132CF">
      <w:pPr>
        <w:numPr>
          <w:ilvl w:val="0"/>
          <w:numId w:val="39"/>
        </w:numPr>
        <w:spacing w:before="0" w:after="60" w:line="240" w:lineRule="auto"/>
        <w:ind w:left="357" w:hanging="357"/>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1132CF" w:rsidRPr="00984BE5" w:rsidRDefault="00256391" w:rsidP="001132C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w:t>
      </w:r>
      <w:hyperlink r:id="rId8" w:history="1">
        <w:r w:rsidR="001132CF" w:rsidRPr="00984BE5">
          <w:rPr>
            <w:rStyle w:val="Hipercze"/>
            <w:rFonts w:cs="Century Gothic"/>
            <w:b/>
            <w:bCs/>
          </w:rPr>
          <w:t>https://ems.ms.gov.pl/krs/wyszukiwaniepodmiotu?t:lb=t</w:t>
        </w:r>
      </w:hyperlink>
      <w:r w:rsidR="001132CF" w:rsidRPr="00984BE5">
        <w:rPr>
          <w:rFonts w:cs="Century Gothic"/>
          <w:b/>
          <w:bCs/>
        </w:rPr>
        <w:t xml:space="preserve">, </w:t>
      </w:r>
    </w:p>
    <w:p w:rsidR="001132CF" w:rsidRPr="00984BE5" w:rsidRDefault="001132CF" w:rsidP="001132CF">
      <w:pPr>
        <w:spacing w:before="0" w:after="0" w:line="240" w:lineRule="auto"/>
        <w:ind w:left="2835" w:hanging="2475"/>
        <w:jc w:val="both"/>
        <w:rPr>
          <w:rFonts w:cs="Century Gothic"/>
          <w:b/>
          <w:bCs/>
        </w:rPr>
      </w:pPr>
    </w:p>
    <w:p w:rsidR="001132CF" w:rsidRPr="00984BE5" w:rsidRDefault="00256391" w:rsidP="001132CF">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w:t>
      </w:r>
      <w:hyperlink r:id="rId9" w:history="1">
        <w:r w:rsidR="001132CF" w:rsidRPr="00984BE5">
          <w:rPr>
            <w:rStyle w:val="Hipercze"/>
            <w:rFonts w:cs="Century Gothic"/>
            <w:b/>
            <w:bCs/>
          </w:rPr>
          <w:t>https://prod.ceidg.gov.pl</w:t>
        </w:r>
      </w:hyperlink>
      <w:r w:rsidR="001132CF" w:rsidRPr="00984BE5">
        <w:rPr>
          <w:rFonts w:cs="Century Gothic"/>
          <w:b/>
          <w:bCs/>
        </w:rPr>
        <w:t xml:space="preserve"> </w:t>
      </w:r>
    </w:p>
    <w:p w:rsidR="00495FA2" w:rsidRPr="00EC1515" w:rsidRDefault="001132CF" w:rsidP="001132CF">
      <w:pPr>
        <w:numPr>
          <w:ilvl w:val="0"/>
          <w:numId w:val="39"/>
        </w:numPr>
        <w:spacing w:before="0" w:after="60" w:line="240" w:lineRule="auto"/>
        <w:ind w:left="357" w:hanging="357"/>
        <w:jc w:val="both"/>
        <w:rPr>
          <w:rFonts w:cs="Century Gothic"/>
        </w:rPr>
      </w:pPr>
      <w:r w:rsidRPr="00984BE5">
        <w:rPr>
          <w:rFonts w:cs="Century Gothic"/>
          <w:b/>
          <w:bCs/>
          <w:sz w:val="18"/>
          <w:szCs w:val="18"/>
        </w:rPr>
        <w:t xml:space="preserve">Ofertę składamy </w:t>
      </w:r>
      <w:r w:rsidR="00B51D7E" w:rsidRPr="00984BE5">
        <w:rPr>
          <w:rFonts w:cs="Century Gothic"/>
          <w:b/>
          <w:bCs/>
          <w:sz w:val="18"/>
          <w:szCs w:val="18"/>
        </w:rPr>
        <w:t xml:space="preserve">na................................ </w:t>
      </w:r>
      <w:r w:rsidRPr="00984BE5">
        <w:rPr>
          <w:rFonts w:cs="Century Gothic"/>
          <w:b/>
          <w:bCs/>
          <w:sz w:val="18"/>
          <w:szCs w:val="18"/>
        </w:rPr>
        <w:t>kolejno ponumerowanych stronach.</w:t>
      </w:r>
    </w:p>
    <w:p w:rsidR="00A201B4" w:rsidRDefault="00A201B4" w:rsidP="00B24527">
      <w:pPr>
        <w:pStyle w:val="Tekstpodstawowy3"/>
        <w:spacing w:before="0" w:after="0" w:line="240" w:lineRule="auto"/>
        <w:rPr>
          <w:rFonts w:cs="Century Gothic"/>
          <w:b/>
          <w:bCs/>
          <w:sz w:val="18"/>
          <w:szCs w:val="18"/>
        </w:rPr>
      </w:pPr>
    </w:p>
    <w:p w:rsidR="003353B2" w:rsidRPr="00EC1515" w:rsidRDefault="003353B2" w:rsidP="00B24527">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w:t>
      </w:r>
      <w:r w:rsidR="00B51D7E" w:rsidRPr="00EC1515">
        <w:rPr>
          <w:rFonts w:cs="Century Gothic"/>
          <w:b/>
          <w:bCs/>
          <w:sz w:val="18"/>
          <w:szCs w:val="18"/>
        </w:rPr>
        <w:t xml:space="preserve">na................................ </w:t>
      </w:r>
      <w:r w:rsidRPr="00EC1515">
        <w:rPr>
          <w:rFonts w:cs="Century Gothic"/>
          <w:b/>
          <w:bCs/>
          <w:sz w:val="18"/>
          <w:szCs w:val="18"/>
        </w:rPr>
        <w:t xml:space="preserve">kolejno ponumerowanych stronach. </w:t>
      </w:r>
    </w:p>
    <w:p w:rsidR="003353B2" w:rsidRPr="00EC1515" w:rsidRDefault="003353B2" w:rsidP="00B24527">
      <w:pPr>
        <w:spacing w:before="0" w:after="0" w:line="240" w:lineRule="auto"/>
        <w:rPr>
          <w:rFonts w:cs="Arial Narrow"/>
          <w:sz w:val="18"/>
          <w:szCs w:val="18"/>
        </w:rPr>
      </w:pPr>
    </w:p>
    <w:p w:rsidR="003353B2" w:rsidRPr="00EC1515" w:rsidRDefault="003353B2" w:rsidP="00B24527">
      <w:pPr>
        <w:spacing w:before="0" w:after="0" w:line="240" w:lineRule="auto"/>
        <w:jc w:val="both"/>
        <w:rPr>
          <w:rFonts w:cs="Arial Narrow"/>
          <w:b/>
          <w:bCs/>
          <w:i/>
          <w:iCs/>
        </w:rPr>
      </w:pPr>
    </w:p>
    <w:p w:rsidR="003353B2" w:rsidRPr="00EC1515" w:rsidRDefault="003353B2" w:rsidP="00B24527">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0D3C96" w:rsidRDefault="003353B2" w:rsidP="00B24527">
      <w:pPr>
        <w:pStyle w:val="Tekstpodstawowy"/>
        <w:spacing w:before="0" w:after="0" w:line="240" w:lineRule="auto"/>
        <w:rPr>
          <w:rFonts w:cs="Century Gothic"/>
          <w:i/>
          <w:iCs/>
          <w:sz w:val="14"/>
          <w:szCs w:val="14"/>
        </w:rPr>
        <w:sectPr w:rsidR="000D3C96" w:rsidSect="009121D7">
          <w:headerReference w:type="default" r:id="rId10"/>
          <w:footerReference w:type="default" r:id="rId11"/>
          <w:footnotePr>
            <w:numRestart w:val="eachSect"/>
          </w:footnotePr>
          <w:pgSz w:w="11906" w:h="16838" w:code="9"/>
          <w:pgMar w:top="1530" w:right="1021" w:bottom="1021" w:left="1021" w:header="425" w:footer="425" w:gutter="0"/>
          <w:cols w:space="708"/>
          <w:docGrid w:linePitch="360"/>
        </w:sectPr>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0D3C96" w:rsidRPr="00A30704" w:rsidRDefault="000D3C96" w:rsidP="000D3C96">
      <w:pPr>
        <w:pStyle w:val="Nagwek4"/>
        <w:spacing w:before="0" w:line="240" w:lineRule="auto"/>
        <w:jc w:val="right"/>
        <w:rPr>
          <w:rFonts w:cs="Century Gothic"/>
          <w:color w:val="auto"/>
          <w:sz w:val="18"/>
          <w:szCs w:val="18"/>
        </w:rPr>
      </w:pPr>
      <w:bookmarkStart w:id="4" w:name="_Toc515613992"/>
      <w:r w:rsidRPr="00A30704">
        <w:rPr>
          <w:rFonts w:cs="Century Gothic"/>
          <w:color w:val="auto"/>
          <w:sz w:val="18"/>
          <w:szCs w:val="18"/>
        </w:rPr>
        <w:lastRenderedPageBreak/>
        <w:t>Załącznik nr 1</w:t>
      </w:r>
      <w:r>
        <w:rPr>
          <w:rFonts w:cs="Century Gothic"/>
          <w:color w:val="auto"/>
          <w:sz w:val="18"/>
          <w:szCs w:val="18"/>
        </w:rPr>
        <w:t>B</w:t>
      </w:r>
      <w:r w:rsidRPr="00A30704">
        <w:rPr>
          <w:rFonts w:cs="Century Gothic"/>
          <w:color w:val="auto"/>
          <w:sz w:val="18"/>
          <w:szCs w:val="18"/>
        </w:rPr>
        <w:t xml:space="preserve"> do SIWZ - formularz oferty</w:t>
      </w:r>
      <w:bookmarkEnd w:id="4"/>
      <w:r w:rsidRPr="00A30704">
        <w:rPr>
          <w:rFonts w:cs="Century Gothic"/>
          <w:color w:val="auto"/>
          <w:sz w:val="18"/>
          <w:szCs w:val="18"/>
        </w:rPr>
        <w:t xml:space="preserve"> </w:t>
      </w:r>
    </w:p>
    <w:p w:rsidR="000D3C96" w:rsidRPr="0098791A" w:rsidRDefault="000D3C96" w:rsidP="000D3C96">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D3C96" w:rsidRPr="009763BE" w:rsidTr="005C16AA">
        <w:trPr>
          <w:trHeight w:val="413"/>
          <w:jc w:val="center"/>
        </w:trPr>
        <w:tc>
          <w:tcPr>
            <w:tcW w:w="6069" w:type="dxa"/>
            <w:shd w:val="clear" w:color="auto" w:fill="CCFFCC"/>
            <w:vAlign w:val="center"/>
          </w:tcPr>
          <w:p w:rsidR="000D3C96" w:rsidRPr="009763BE" w:rsidRDefault="000D3C96" w:rsidP="005C16AA">
            <w:pPr>
              <w:spacing w:before="0" w:after="0" w:line="240" w:lineRule="auto"/>
              <w:jc w:val="center"/>
              <w:rPr>
                <w:rFonts w:cs="Century Gothic"/>
                <w:b/>
                <w:bCs/>
              </w:rPr>
            </w:pPr>
            <w:r w:rsidRPr="009763BE">
              <w:rPr>
                <w:rFonts w:cs="Century Gothic"/>
                <w:b/>
                <w:bCs/>
                <w:sz w:val="22"/>
                <w:szCs w:val="22"/>
              </w:rPr>
              <w:t>FORMULARZ OFERTOWY</w:t>
            </w:r>
            <w:r>
              <w:rPr>
                <w:rFonts w:cs="Century Gothic"/>
                <w:b/>
                <w:bCs/>
                <w:sz w:val="22"/>
                <w:szCs w:val="22"/>
              </w:rPr>
              <w:t xml:space="preserve"> </w:t>
            </w:r>
          </w:p>
        </w:tc>
      </w:tr>
    </w:tbl>
    <w:p w:rsidR="000D3C96" w:rsidRPr="0098791A" w:rsidRDefault="000D3C96" w:rsidP="000D3C96">
      <w:pPr>
        <w:pStyle w:val="Bezodstpw1"/>
        <w:spacing w:before="0" w:after="0" w:line="240" w:lineRule="auto"/>
        <w:rPr>
          <w:rFonts w:ascii="Calibri" w:hAnsi="Calibri" w:cs="Century Gothic"/>
          <w:color w:val="FF0000"/>
        </w:rPr>
      </w:pPr>
    </w:p>
    <w:p w:rsidR="000D3C96" w:rsidRPr="00344D2F" w:rsidRDefault="000D3C96" w:rsidP="000D3C96">
      <w:pPr>
        <w:pStyle w:val="Bezodstpw1"/>
        <w:spacing w:before="0" w:after="0" w:line="240" w:lineRule="auto"/>
        <w:rPr>
          <w:rFonts w:ascii="Calibri" w:hAnsi="Calibri" w:cs="Century Gothic"/>
        </w:rPr>
      </w:pPr>
      <w:r w:rsidRPr="00344D2F">
        <w:rPr>
          <w:rFonts w:ascii="Calibri" w:hAnsi="Calibri" w:cs="Century Gothic"/>
        </w:rPr>
        <w:t>DANE WYKONAWCY</w:t>
      </w:r>
    </w:p>
    <w:p w:rsidR="000D3C96" w:rsidRPr="00344D2F" w:rsidRDefault="000D3C96" w:rsidP="000D3C96">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0D3C96" w:rsidRPr="009763BE" w:rsidTr="005C16AA">
        <w:trPr>
          <w:trHeight w:val="674"/>
        </w:trPr>
        <w:tc>
          <w:tcPr>
            <w:tcW w:w="506" w:type="dxa"/>
          </w:tcPr>
          <w:p w:rsidR="000D3C96" w:rsidRPr="009763BE" w:rsidRDefault="000D3C96" w:rsidP="005C16AA">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0D3C96" w:rsidRPr="009763BE" w:rsidRDefault="000D3C96" w:rsidP="005C16AA">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w:t>
            </w:r>
            <w:r w:rsidR="00B51D7E" w:rsidRPr="009763BE">
              <w:rPr>
                <w:rFonts w:cs="Century Gothic"/>
                <w:sz w:val="16"/>
                <w:szCs w:val="16"/>
              </w:rPr>
              <w:t>ofertę:.........................</w:t>
            </w:r>
          </w:p>
          <w:p w:rsidR="000D3C96" w:rsidRPr="009763BE" w:rsidRDefault="000D3C96" w:rsidP="005C16AA">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00B51D7E" w:rsidRPr="009763BE">
              <w:rPr>
                <w:rFonts w:cs="Century Gothic"/>
                <w:sz w:val="16"/>
                <w:szCs w:val="16"/>
              </w:rPr>
              <w:t>ulica.......................... kod........... miejscowość....................</w:t>
            </w:r>
          </w:p>
          <w:p w:rsidR="000D3C96" w:rsidRPr="009763BE" w:rsidRDefault="000D3C96" w:rsidP="005C16AA">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0D3C96" w:rsidRPr="009763BE" w:rsidRDefault="000D3C96" w:rsidP="005C16AA">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0D3C96" w:rsidRPr="009763BE" w:rsidTr="005C16AA">
        <w:trPr>
          <w:trHeight w:val="674"/>
        </w:trPr>
        <w:tc>
          <w:tcPr>
            <w:tcW w:w="506" w:type="dxa"/>
          </w:tcPr>
          <w:p w:rsidR="000D3C96" w:rsidRPr="009763BE" w:rsidRDefault="000D3C96" w:rsidP="005C16AA">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0D3C96" w:rsidRPr="009763BE" w:rsidRDefault="000D3C96" w:rsidP="005C16AA">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0D3C96" w:rsidRPr="009763BE" w:rsidRDefault="000D3C96" w:rsidP="005C16AA">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0D3C96" w:rsidRPr="009763BE" w:rsidRDefault="000D3C96" w:rsidP="005C16AA">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0D3C96" w:rsidRPr="009763BE" w:rsidRDefault="000D3C96" w:rsidP="005C16AA">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0D3C96" w:rsidRDefault="000D3C96" w:rsidP="000D3C96">
      <w:pPr>
        <w:widowControl w:val="0"/>
        <w:tabs>
          <w:tab w:val="left" w:pos="8460"/>
          <w:tab w:val="left" w:pos="8910"/>
        </w:tabs>
        <w:spacing w:before="0" w:after="0" w:line="240" w:lineRule="auto"/>
        <w:jc w:val="both"/>
        <w:rPr>
          <w:rFonts w:ascii="Century Gothic" w:hAnsi="Century Gothic" w:cs="Century Gothic"/>
          <w:sz w:val="18"/>
          <w:szCs w:val="18"/>
        </w:rPr>
      </w:pPr>
    </w:p>
    <w:p w:rsidR="000D3C96" w:rsidRPr="00344D2F" w:rsidRDefault="000D3C96" w:rsidP="000D3C96">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na </w:t>
      </w:r>
      <w:r w:rsidRPr="00344D2F">
        <w:rPr>
          <w:rFonts w:cs="Century Gothic"/>
          <w:b/>
          <w:bCs/>
        </w:rPr>
        <w:t>„</w:t>
      </w:r>
      <w:r w:rsidR="00832BC7">
        <w:rPr>
          <w:rFonts w:cs="Century Gothic"/>
          <w:b/>
          <w:bCs/>
        </w:rPr>
        <w:t>Zagospodarowanie terenów rekreacyjnych przy ul. Odnowiciela, ul. Szerokiej i ul. Chełmińskiej w Iławie</w:t>
      </w:r>
      <w:r>
        <w:rPr>
          <w:rFonts w:cs="Century Gothic"/>
          <w:b/>
          <w:bCs/>
        </w:rPr>
        <w:t>”</w:t>
      </w:r>
      <w:r w:rsidR="00936DA7">
        <w:rPr>
          <w:rFonts w:cs="Century Gothic"/>
          <w:b/>
          <w:bCs/>
        </w:rPr>
        <w:t xml:space="preserve">- </w:t>
      </w:r>
      <w:r w:rsidR="00936DA7" w:rsidRPr="00936DA7">
        <w:rPr>
          <w:rFonts w:cs="Century Gothic"/>
          <w:b/>
          <w:bCs/>
          <w:color w:val="0000FF"/>
        </w:rPr>
        <w:t xml:space="preserve">część 2 - </w:t>
      </w:r>
      <w:r w:rsidR="000919B2" w:rsidRPr="000919B2">
        <w:rPr>
          <w:rFonts w:cs="Century Gothic"/>
          <w:b/>
          <w:bCs/>
          <w:color w:val="0000FF"/>
        </w:rPr>
        <w:t>Budowa oświetlenia boiska</w:t>
      </w:r>
      <w:r w:rsidRPr="004656F0">
        <w:rPr>
          <w:b/>
          <w:color w:val="0000FF"/>
        </w:rPr>
        <w:t>.</w:t>
      </w:r>
      <w:r w:rsidRPr="00344D2F">
        <w:rPr>
          <w:rFonts w:cs="Century Gothic"/>
          <w:b/>
          <w:bCs/>
        </w:rPr>
        <w:t xml:space="preserve"> Postępowanie znak: </w:t>
      </w:r>
      <w:r w:rsidR="002343AB">
        <w:rPr>
          <w:rFonts w:cs="Century Gothic"/>
          <w:b/>
          <w:bCs/>
          <w:color w:val="0000FF"/>
        </w:rPr>
        <w:t>ZP.271.15.2018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D3C96" w:rsidRPr="00344D2F" w:rsidRDefault="000D3C96" w:rsidP="000D3C96">
      <w:pPr>
        <w:widowControl w:val="0"/>
        <w:tabs>
          <w:tab w:val="left" w:pos="8460"/>
          <w:tab w:val="left" w:pos="8910"/>
        </w:tabs>
        <w:spacing w:before="0" w:after="0" w:line="240" w:lineRule="auto"/>
        <w:jc w:val="both"/>
        <w:rPr>
          <w:rFonts w:cs="Century Gothic"/>
        </w:rPr>
      </w:pPr>
    </w:p>
    <w:p w:rsidR="000D3C96" w:rsidRPr="00EC1515" w:rsidRDefault="000D3C96" w:rsidP="0052434F">
      <w:pPr>
        <w:numPr>
          <w:ilvl w:val="0"/>
          <w:numId w:val="134"/>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 xml:space="preserve">za cenę </w:t>
      </w:r>
      <w:r>
        <w:rPr>
          <w:rFonts w:cs="Tahoma"/>
          <w:b/>
          <w:u w:val="single"/>
        </w:rPr>
        <w:t xml:space="preserve">ryczałtową </w:t>
      </w:r>
      <w:r w:rsidRPr="00EC1515">
        <w:rPr>
          <w:rFonts w:cs="Tahoma"/>
          <w:b/>
          <w:u w:val="single"/>
        </w:rPr>
        <w:t>brutto</w:t>
      </w:r>
      <w:r w:rsidRPr="00EC1515">
        <w:rPr>
          <w:rFonts w:cs="Tahoma"/>
        </w:rPr>
        <w:t xml:space="preserve">:....................................................... w tym należny podatek VAT. </w:t>
      </w:r>
    </w:p>
    <w:p w:rsidR="00BF65D7" w:rsidRDefault="000D3C96" w:rsidP="00BF65D7">
      <w:pPr>
        <w:spacing w:before="0" w:after="0" w:line="240" w:lineRule="auto"/>
        <w:ind w:left="360"/>
        <w:rPr>
          <w:rFonts w:cs="Tahoma"/>
        </w:rPr>
      </w:pPr>
      <w:r w:rsidRPr="00EC1515">
        <w:rPr>
          <w:rFonts w:cs="Tahoma"/>
        </w:rPr>
        <w:t xml:space="preserve">Słownie brutto:……........................................................................................................................................ </w:t>
      </w:r>
    </w:p>
    <w:p w:rsidR="00BF65D7" w:rsidRDefault="00BF65D7" w:rsidP="00BF65D7">
      <w:pPr>
        <w:spacing w:before="0" w:after="0" w:line="240" w:lineRule="auto"/>
        <w:ind w:left="360"/>
        <w:rPr>
          <w:rFonts w:cs="Tahoma"/>
        </w:rPr>
      </w:pPr>
    </w:p>
    <w:p w:rsidR="000919B2" w:rsidRPr="00710ACA" w:rsidRDefault="000919B2" w:rsidP="0052434F">
      <w:pPr>
        <w:numPr>
          <w:ilvl w:val="0"/>
          <w:numId w:val="134"/>
        </w:numPr>
        <w:spacing w:before="0" w:after="0" w:line="240" w:lineRule="auto"/>
        <w:jc w:val="both"/>
        <w:rPr>
          <w:rFonts w:cs="Tahoma"/>
        </w:rPr>
      </w:pPr>
      <w:r w:rsidRPr="00710ACA">
        <w:rPr>
          <w:rFonts w:cs="Tahoma"/>
          <w:b/>
        </w:rPr>
        <w:t>Oferowany okres gwarancji i rękojmi</w:t>
      </w:r>
      <w:r w:rsidRPr="00710ACA">
        <w:rPr>
          <w:rFonts w:cs="Tahoma"/>
        </w:rPr>
        <w:t xml:space="preserve">............................................. </w:t>
      </w:r>
      <w:r w:rsidRPr="00710ACA">
        <w:rPr>
          <w:rFonts w:cs="Tahoma"/>
          <w:b/>
        </w:rPr>
        <w:t>miesięcy (</w:t>
      </w:r>
      <w:r w:rsidRPr="00710ACA">
        <w:rPr>
          <w:rFonts w:cs="Calibri"/>
          <w:b/>
        </w:rPr>
        <w:t>podać ilość miesięcy: min. 36 miesięcy</w:t>
      </w:r>
      <w:r w:rsidRPr="00710ACA">
        <w:rPr>
          <w:rFonts w:cs="Tahoma"/>
          <w:b/>
        </w:rPr>
        <w:t xml:space="preserve">) zgodnie z zapisem </w:t>
      </w:r>
      <w:r w:rsidRPr="00710ACA">
        <w:rPr>
          <w:rFonts w:cs="Tahoma"/>
          <w:b/>
          <w:color w:val="0000FF"/>
        </w:rPr>
        <w:t xml:space="preserve">§XIV ust. </w:t>
      </w:r>
      <w:r w:rsidR="005B1F31">
        <w:rPr>
          <w:rFonts w:cs="Tahoma"/>
          <w:b/>
          <w:color w:val="0000FF"/>
        </w:rPr>
        <w:t>2</w:t>
      </w:r>
      <w:r w:rsidRPr="00710ACA">
        <w:rPr>
          <w:rFonts w:cs="Tahoma"/>
          <w:b/>
          <w:color w:val="0000FF"/>
        </w:rPr>
        <w:t xml:space="preserve"> pkt 4) SIWZ.</w:t>
      </w:r>
    </w:p>
    <w:p w:rsidR="000D3C96" w:rsidRPr="002B3A34" w:rsidRDefault="000D3C96" w:rsidP="000D3C96">
      <w:pPr>
        <w:spacing w:before="0" w:after="0" w:line="240" w:lineRule="auto"/>
        <w:ind w:left="360"/>
        <w:jc w:val="both"/>
        <w:rPr>
          <w:rFonts w:cs="Tahoma"/>
          <w:sz w:val="18"/>
          <w:szCs w:val="18"/>
        </w:rPr>
      </w:pPr>
    </w:p>
    <w:p w:rsidR="000D3C96" w:rsidRPr="00EC1515" w:rsidRDefault="000D3C96" w:rsidP="0052434F">
      <w:pPr>
        <w:numPr>
          <w:ilvl w:val="0"/>
          <w:numId w:val="134"/>
        </w:numPr>
        <w:spacing w:before="0" w:after="0" w:line="240" w:lineRule="auto"/>
        <w:jc w:val="both"/>
        <w:rPr>
          <w:rFonts w:cs="Century Gothic"/>
        </w:rPr>
      </w:pPr>
      <w:r w:rsidRPr="00EC1515">
        <w:rPr>
          <w:rFonts w:cs="Century Gothic"/>
        </w:rPr>
        <w:t xml:space="preserve">Oświadczamy, że: </w:t>
      </w:r>
    </w:p>
    <w:p w:rsidR="000D3C96" w:rsidRPr="00EC1515" w:rsidRDefault="000D3C96" w:rsidP="0052434F">
      <w:pPr>
        <w:pStyle w:val="Akapitzlist1"/>
        <w:numPr>
          <w:ilvl w:val="2"/>
          <w:numId w:val="135"/>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0D3C96" w:rsidRPr="00EC1515" w:rsidRDefault="000D3C96" w:rsidP="0052434F">
      <w:pPr>
        <w:pStyle w:val="Akapitzlist1"/>
        <w:numPr>
          <w:ilvl w:val="2"/>
          <w:numId w:val="135"/>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0D3C96" w:rsidRPr="00EC1515" w:rsidRDefault="000D3C96" w:rsidP="0052434F">
      <w:pPr>
        <w:pStyle w:val="Akapitzlist1"/>
        <w:numPr>
          <w:ilvl w:val="2"/>
          <w:numId w:val="135"/>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0D3C96" w:rsidRPr="00EC1515" w:rsidRDefault="000D3C96" w:rsidP="0052434F">
      <w:pPr>
        <w:pStyle w:val="Akapitzlist1"/>
        <w:numPr>
          <w:ilvl w:val="2"/>
          <w:numId w:val="135"/>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0D3C96" w:rsidRPr="00D06B93" w:rsidRDefault="000D3C96" w:rsidP="0052434F">
      <w:pPr>
        <w:pStyle w:val="Akapitzlist1"/>
        <w:numPr>
          <w:ilvl w:val="2"/>
          <w:numId w:val="135"/>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0D3C96" w:rsidRPr="00D06B93" w:rsidRDefault="000D3C96" w:rsidP="0052434F">
      <w:pPr>
        <w:pStyle w:val="Akapitzlist1"/>
        <w:numPr>
          <w:ilvl w:val="2"/>
          <w:numId w:val="135"/>
        </w:numPr>
        <w:spacing w:before="0" w:after="0" w:line="240" w:lineRule="auto"/>
        <w:jc w:val="both"/>
        <w:rPr>
          <w:rFonts w:ascii="Calibri" w:hAnsi="Calibri" w:cs="Century Gothic"/>
          <w:sz w:val="20"/>
        </w:rPr>
      </w:pPr>
      <w:r>
        <w:rPr>
          <w:rFonts w:ascii="Calibri" w:hAnsi="Calibri" w:cs="Century Gothic"/>
          <w:sz w:val="20"/>
        </w:rPr>
        <w:t>akceptujemy</w:t>
      </w:r>
      <w:r w:rsidRPr="00D06B93">
        <w:rPr>
          <w:rFonts w:ascii="Calibri" w:hAnsi="Calibri" w:cs="Century Gothic"/>
          <w:sz w:val="20"/>
        </w:rPr>
        <w:t xml:space="preserve"> warunki płatności określone przez Zamawiającego w Specyfikacji Istotnych Warunków Zamówienia</w:t>
      </w:r>
      <w:r>
        <w:rPr>
          <w:rFonts w:ascii="Calibri" w:hAnsi="Calibri" w:cs="Century Gothic"/>
          <w:sz w:val="20"/>
        </w:rPr>
        <w:t>,</w:t>
      </w:r>
      <w:r w:rsidRPr="00D06B93">
        <w:rPr>
          <w:rFonts w:ascii="Calibri" w:hAnsi="Calibri" w:cs="Century Gothic"/>
          <w:sz w:val="20"/>
        </w:rPr>
        <w:t xml:space="preserve"> </w:t>
      </w:r>
    </w:p>
    <w:p w:rsidR="000D3C96" w:rsidRPr="00EC1515" w:rsidRDefault="000D3C96" w:rsidP="000D3C96">
      <w:pPr>
        <w:pStyle w:val="Akapitzlist1"/>
        <w:spacing w:before="0" w:after="0" w:line="240" w:lineRule="auto"/>
        <w:jc w:val="both"/>
        <w:rPr>
          <w:rFonts w:ascii="Calibri" w:hAnsi="Calibri" w:cs="Century Gothic"/>
          <w:sz w:val="20"/>
        </w:rPr>
      </w:pPr>
    </w:p>
    <w:p w:rsidR="000D3C96" w:rsidRPr="00EC1515" w:rsidRDefault="000D3C96" w:rsidP="0052434F">
      <w:pPr>
        <w:numPr>
          <w:ilvl w:val="0"/>
          <w:numId w:val="134"/>
        </w:numPr>
        <w:spacing w:before="0" w:after="0" w:line="240" w:lineRule="auto"/>
        <w:jc w:val="both"/>
        <w:rPr>
          <w:rFonts w:cs="Century Gothic"/>
        </w:rPr>
      </w:pPr>
      <w:r w:rsidRPr="00EC1515">
        <w:rPr>
          <w:rFonts w:cs="Century Gothic"/>
        </w:rPr>
        <w:t>Nazwisko(a) i imię(ona) osoby(ób) odpowiedzialnej za realizację zamówienia i kontakt ze strony Wykonawcy ..........................................................................................................................................</w:t>
      </w:r>
    </w:p>
    <w:p w:rsidR="000D3C96" w:rsidRPr="00984BE5" w:rsidRDefault="000D3C96" w:rsidP="0052434F">
      <w:pPr>
        <w:pStyle w:val="Bezodstpw1"/>
        <w:numPr>
          <w:ilvl w:val="0"/>
          <w:numId w:val="134"/>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0D3C96" w:rsidRPr="00984BE5" w:rsidRDefault="00256391" w:rsidP="000D3C96">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nie prowadzi</w:t>
      </w:r>
      <w:r w:rsidR="000D3C96" w:rsidRPr="00984BE5">
        <w:rPr>
          <w:rFonts w:cs="Century Gothic"/>
        </w:rPr>
        <w:t xml:space="preserve"> do powstania u zamawiającego obowiązku podatkowego zgodnie z przepisami o podatku od towarów i usług;</w:t>
      </w:r>
    </w:p>
    <w:p w:rsidR="000D3C96" w:rsidRPr="00984BE5" w:rsidRDefault="00256391" w:rsidP="000D3C96">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prowadzi</w:t>
      </w:r>
      <w:r w:rsidR="000D3C96"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0D3C96" w:rsidRPr="00984BE5">
        <w:rPr>
          <w:rFonts w:cs="Century Gothic"/>
          <w:b/>
          <w:bCs/>
          <w:u w:val="single"/>
        </w:rPr>
        <w:t>tzw. VAT odwrócony</w:t>
      </w:r>
      <w:r w:rsidR="000D3C96" w:rsidRPr="00984BE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Lp.</w:t>
            </w:r>
          </w:p>
        </w:tc>
        <w:tc>
          <w:tcPr>
            <w:tcW w:w="4252" w:type="dxa"/>
          </w:tcPr>
          <w:p w:rsidR="000D3C96" w:rsidRPr="00984BE5" w:rsidRDefault="000D3C96" w:rsidP="005C16AA">
            <w:pPr>
              <w:pStyle w:val="Bezodstpw1"/>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3402" w:type="dxa"/>
          </w:tcPr>
          <w:p w:rsidR="000D3C96" w:rsidRPr="00984BE5" w:rsidRDefault="000D3C96" w:rsidP="005C16AA">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Wartość bez kwoty podatku</w:t>
            </w:r>
          </w:p>
        </w:tc>
      </w:tr>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rPr>
            </w:pPr>
          </w:p>
        </w:tc>
        <w:tc>
          <w:tcPr>
            <w:tcW w:w="4252" w:type="dxa"/>
          </w:tcPr>
          <w:p w:rsidR="000D3C96" w:rsidRPr="00984BE5" w:rsidRDefault="000D3C96" w:rsidP="005C16AA">
            <w:pPr>
              <w:pStyle w:val="Bezodstpw1"/>
              <w:spacing w:before="0" w:after="0" w:line="240" w:lineRule="auto"/>
              <w:rPr>
                <w:rFonts w:ascii="Calibri" w:hAnsi="Calibri" w:cs="Century Gothic"/>
              </w:rPr>
            </w:pPr>
          </w:p>
        </w:tc>
        <w:tc>
          <w:tcPr>
            <w:tcW w:w="3402" w:type="dxa"/>
          </w:tcPr>
          <w:p w:rsidR="000D3C96" w:rsidRPr="00984BE5" w:rsidRDefault="000D3C96" w:rsidP="005C16AA">
            <w:pPr>
              <w:pStyle w:val="Bezodstpw1"/>
              <w:spacing w:before="0" w:after="0" w:line="240" w:lineRule="auto"/>
              <w:rPr>
                <w:rFonts w:ascii="Calibri" w:hAnsi="Calibri" w:cs="Century Gothic"/>
              </w:rPr>
            </w:pPr>
          </w:p>
        </w:tc>
      </w:tr>
      <w:tr w:rsidR="000D3C96" w:rsidRPr="00984BE5" w:rsidTr="005C16AA">
        <w:trPr>
          <w:jc w:val="center"/>
        </w:trPr>
        <w:tc>
          <w:tcPr>
            <w:tcW w:w="567" w:type="dxa"/>
          </w:tcPr>
          <w:p w:rsidR="000D3C96" w:rsidRPr="00984BE5" w:rsidRDefault="000D3C96" w:rsidP="005C16AA">
            <w:pPr>
              <w:pStyle w:val="Bezodstpw1"/>
              <w:spacing w:before="0" w:after="0" w:line="240" w:lineRule="auto"/>
              <w:rPr>
                <w:rFonts w:ascii="Calibri" w:hAnsi="Calibri" w:cs="Century Gothic"/>
              </w:rPr>
            </w:pPr>
          </w:p>
        </w:tc>
        <w:tc>
          <w:tcPr>
            <w:tcW w:w="4252" w:type="dxa"/>
          </w:tcPr>
          <w:p w:rsidR="000D3C96" w:rsidRPr="00984BE5" w:rsidRDefault="000D3C96" w:rsidP="005C16AA">
            <w:pPr>
              <w:pStyle w:val="Bezodstpw1"/>
              <w:spacing w:before="0" w:after="0" w:line="240" w:lineRule="auto"/>
              <w:rPr>
                <w:rFonts w:ascii="Calibri" w:hAnsi="Calibri" w:cs="Century Gothic"/>
              </w:rPr>
            </w:pPr>
          </w:p>
        </w:tc>
        <w:tc>
          <w:tcPr>
            <w:tcW w:w="3402" w:type="dxa"/>
          </w:tcPr>
          <w:p w:rsidR="000D3C96" w:rsidRPr="00984BE5" w:rsidRDefault="000D3C96" w:rsidP="005C16AA">
            <w:pPr>
              <w:pStyle w:val="Bezodstpw1"/>
              <w:spacing w:before="0" w:after="0" w:line="240" w:lineRule="auto"/>
              <w:rPr>
                <w:rFonts w:ascii="Calibri" w:hAnsi="Calibri" w:cs="Century Gothic"/>
              </w:rPr>
            </w:pPr>
          </w:p>
        </w:tc>
      </w:tr>
    </w:tbl>
    <w:p w:rsidR="000D3C96" w:rsidRPr="00984BE5" w:rsidRDefault="000D3C96" w:rsidP="000D3C96">
      <w:pPr>
        <w:pStyle w:val="Bezodstpw1"/>
        <w:spacing w:before="0" w:after="0" w:line="240" w:lineRule="auto"/>
        <w:ind w:left="360"/>
        <w:jc w:val="both"/>
        <w:rPr>
          <w:rFonts w:ascii="Calibri" w:hAnsi="Calibri" w:cs="Century Gothic"/>
          <w:b/>
          <w:bCs/>
          <w:lang w:val="pl-PL"/>
        </w:rPr>
      </w:pPr>
    </w:p>
    <w:p w:rsidR="000D3C96" w:rsidRPr="00984BE5" w:rsidRDefault="000D3C96" w:rsidP="0052434F">
      <w:pPr>
        <w:pStyle w:val="Bezodstpw11"/>
        <w:numPr>
          <w:ilvl w:val="0"/>
          <w:numId w:val="134"/>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0D3C96" w:rsidRPr="00984BE5" w:rsidTr="005C16AA">
        <w:trPr>
          <w:trHeight w:val="279"/>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lastRenderedPageBreak/>
              <w:t>(o ile jest to wiadome)</w:t>
            </w: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lastRenderedPageBreak/>
              <w:t xml:space="preserve">Część zamówienia, której wykonanie zostanie powierzone </w:t>
            </w:r>
            <w:r w:rsidRPr="00984BE5">
              <w:rPr>
                <w:rFonts w:cs="Century Gothic"/>
                <w:sz w:val="18"/>
                <w:szCs w:val="18"/>
              </w:rPr>
              <w:lastRenderedPageBreak/>
              <w:t>podwykonawcom</w:t>
            </w:r>
          </w:p>
        </w:tc>
        <w:tc>
          <w:tcPr>
            <w:tcW w:w="3651" w:type="dxa"/>
          </w:tcPr>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lastRenderedPageBreak/>
              <w:t xml:space="preserve">% wartość </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części zamówienia, której wykonanie zostanie </w:t>
            </w:r>
            <w:r w:rsidRPr="00984BE5">
              <w:rPr>
                <w:rFonts w:cs="Century Gothic"/>
                <w:sz w:val="18"/>
                <w:szCs w:val="18"/>
              </w:rPr>
              <w:lastRenderedPageBreak/>
              <w:t>powierzone podwykonawcom</w:t>
            </w:r>
          </w:p>
          <w:p w:rsidR="000D3C96" w:rsidRPr="00984BE5" w:rsidRDefault="000D3C96" w:rsidP="005C16AA">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0D3C96" w:rsidRPr="00984BE5" w:rsidTr="005C16AA">
        <w:trPr>
          <w:trHeight w:val="38"/>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3651" w:type="dxa"/>
          </w:tcPr>
          <w:p w:rsidR="000D3C96" w:rsidRPr="00984BE5" w:rsidRDefault="000D3C96" w:rsidP="005C16AA">
            <w:pPr>
              <w:numPr>
                <w:ilvl w:val="12"/>
                <w:numId w:val="0"/>
              </w:numPr>
              <w:tabs>
                <w:tab w:val="left" w:pos="360"/>
                <w:tab w:val="left" w:pos="427"/>
              </w:tabs>
              <w:spacing w:before="0" w:after="0" w:line="240" w:lineRule="auto"/>
              <w:rPr>
                <w:rFonts w:cs="Century Gothic"/>
              </w:rPr>
            </w:pPr>
          </w:p>
        </w:tc>
      </w:tr>
      <w:tr w:rsidR="000D3C96" w:rsidRPr="00984BE5" w:rsidTr="005C16AA">
        <w:trPr>
          <w:trHeight w:val="201"/>
          <w:jc w:val="center"/>
        </w:trPr>
        <w:tc>
          <w:tcPr>
            <w:tcW w:w="567"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40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2869" w:type="dxa"/>
            <w:vAlign w:val="center"/>
          </w:tcPr>
          <w:p w:rsidR="000D3C96" w:rsidRPr="00984BE5" w:rsidRDefault="000D3C96" w:rsidP="005C16AA">
            <w:pPr>
              <w:numPr>
                <w:ilvl w:val="12"/>
                <w:numId w:val="0"/>
              </w:numPr>
              <w:tabs>
                <w:tab w:val="left" w:pos="360"/>
                <w:tab w:val="left" w:pos="427"/>
              </w:tabs>
              <w:spacing w:before="0" w:after="0" w:line="240" w:lineRule="auto"/>
              <w:rPr>
                <w:rFonts w:cs="Century Gothic"/>
              </w:rPr>
            </w:pPr>
          </w:p>
        </w:tc>
        <w:tc>
          <w:tcPr>
            <w:tcW w:w="3651" w:type="dxa"/>
          </w:tcPr>
          <w:p w:rsidR="000D3C96" w:rsidRPr="00984BE5" w:rsidRDefault="000D3C96" w:rsidP="005C16AA">
            <w:pPr>
              <w:numPr>
                <w:ilvl w:val="12"/>
                <w:numId w:val="0"/>
              </w:numPr>
              <w:tabs>
                <w:tab w:val="left" w:pos="360"/>
                <w:tab w:val="left" w:pos="427"/>
              </w:tabs>
              <w:spacing w:before="0" w:after="0" w:line="240" w:lineRule="auto"/>
              <w:rPr>
                <w:rFonts w:cs="Century Gothic"/>
              </w:rPr>
            </w:pPr>
          </w:p>
        </w:tc>
      </w:tr>
    </w:tbl>
    <w:p w:rsidR="000D3C96" w:rsidRPr="00984BE5" w:rsidRDefault="000D3C96" w:rsidP="000D3C96">
      <w:pPr>
        <w:pStyle w:val="Bezodstpw11"/>
        <w:spacing w:before="0" w:after="0" w:line="240" w:lineRule="auto"/>
        <w:ind w:left="426"/>
        <w:jc w:val="both"/>
        <w:rPr>
          <w:rFonts w:ascii="Calibri" w:hAnsi="Calibri" w:cs="Times New Roman"/>
          <w:color w:val="FF0000"/>
          <w:lang w:val="pl-PL"/>
        </w:rPr>
      </w:pPr>
    </w:p>
    <w:p w:rsidR="000D3C96" w:rsidRPr="00984BE5" w:rsidRDefault="000D3C96" w:rsidP="0052434F">
      <w:pPr>
        <w:numPr>
          <w:ilvl w:val="0"/>
          <w:numId w:val="134"/>
        </w:numPr>
        <w:spacing w:before="0" w:after="0" w:line="240" w:lineRule="auto"/>
        <w:jc w:val="both"/>
        <w:rPr>
          <w:rFonts w:cs="Century Gothic"/>
        </w:rPr>
      </w:pPr>
      <w:r w:rsidRPr="00984BE5">
        <w:rPr>
          <w:rFonts w:cs="Century Gothic"/>
        </w:rPr>
        <w:t>Oświadczamy, że Wykonawca którego reprezentujemy jest:</w:t>
      </w:r>
    </w:p>
    <w:p w:rsidR="000D3C96" w:rsidRPr="00984BE5" w:rsidRDefault="00256391" w:rsidP="000D3C96">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mikro przedsiębiorcą </w:t>
      </w:r>
      <w:r w:rsidR="000D3C96" w:rsidRPr="00984BE5">
        <w:rPr>
          <w:rFonts w:cs="Century Gothic"/>
        </w:rPr>
        <w:t xml:space="preserve">(podmiot </w:t>
      </w:r>
      <w:r w:rsidR="00B51D7E" w:rsidRPr="00984BE5">
        <w:rPr>
          <w:rFonts w:cs="Century Gothic"/>
        </w:rPr>
        <w:t>niebędący</w:t>
      </w:r>
      <w:r w:rsidR="000D3C96" w:rsidRPr="00984BE5">
        <w:rPr>
          <w:rFonts w:cs="Century Gothic"/>
        </w:rPr>
        <w:t xml:space="preserve"> żadnym z poniższych)</w:t>
      </w:r>
    </w:p>
    <w:p w:rsidR="000D3C96" w:rsidRPr="00984BE5" w:rsidRDefault="000D3C96" w:rsidP="000D3C96">
      <w:pPr>
        <w:spacing w:before="0" w:after="0" w:line="240" w:lineRule="auto"/>
        <w:ind w:left="2800" w:hanging="2440"/>
        <w:jc w:val="both"/>
        <w:rPr>
          <w:rFonts w:cs="Century Gothic"/>
          <w:b/>
          <w:bCs/>
        </w:rPr>
      </w:pPr>
    </w:p>
    <w:p w:rsidR="000D3C96" w:rsidRPr="00984BE5" w:rsidRDefault="00256391" w:rsidP="000D3C96">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małym przedsiębiorcą </w:t>
      </w:r>
      <w:r w:rsidR="000D3C96" w:rsidRPr="00984BE5">
        <w:rPr>
          <w:rFonts w:cs="Century Gothic"/>
        </w:rPr>
        <w:t>(małe przedsiębiorstwo definiuje się jako przedsiębiorstwo, które zatrudnia mniej niż 50 pracowników i którego roczny obrót lub roczna suma bilansowa nie przekracza 10 milionów EUR)</w:t>
      </w:r>
    </w:p>
    <w:p w:rsidR="000D3C96" w:rsidRPr="00984BE5" w:rsidRDefault="00256391" w:rsidP="000D3C96">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średnim przedsiębiorcą </w:t>
      </w:r>
      <w:r w:rsidR="000D3C96"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0D3C96" w:rsidRPr="00984BE5" w:rsidRDefault="00256391" w:rsidP="000D3C9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dużym przedsiębiorstwem</w:t>
      </w:r>
    </w:p>
    <w:p w:rsidR="000D3C96" w:rsidRPr="00984BE5" w:rsidRDefault="000D3C96" w:rsidP="000D3C96">
      <w:pPr>
        <w:spacing w:before="0" w:after="0" w:line="240" w:lineRule="auto"/>
        <w:ind w:left="2835" w:hanging="2475"/>
        <w:jc w:val="both"/>
      </w:pPr>
    </w:p>
    <w:p w:rsidR="000D3C96" w:rsidRDefault="000D3C96" w:rsidP="0052434F">
      <w:pPr>
        <w:numPr>
          <w:ilvl w:val="0"/>
          <w:numId w:val="134"/>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A04D93" w:rsidRPr="00984BE5" w:rsidRDefault="00A04D93" w:rsidP="0052434F">
      <w:pPr>
        <w:numPr>
          <w:ilvl w:val="0"/>
          <w:numId w:val="134"/>
        </w:numPr>
        <w:spacing w:before="0" w:after="60" w:line="240" w:lineRule="auto"/>
        <w:ind w:left="357" w:hanging="357"/>
        <w:jc w:val="both"/>
        <w:rPr>
          <w:rFonts w:cs="Century Gothic"/>
        </w:rPr>
      </w:pPr>
      <w:r w:rsidRPr="001917DA">
        <w:rPr>
          <w:rFonts w:cs="Calibri"/>
        </w:rPr>
        <w:t>Oświadczam(y) że wypełniłem (śmy) obowiązki informacyjne przewidziane w art. 13 lub art. 14 RODO</w:t>
      </w:r>
      <w:r w:rsidRPr="001917DA">
        <w:rPr>
          <w:rStyle w:val="Odwoanieprzypisudolnego"/>
          <w:rFonts w:cs="Calibri"/>
        </w:rPr>
        <w:footnoteReference w:id="4"/>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5"/>
      </w:r>
    </w:p>
    <w:p w:rsidR="000D3C96" w:rsidRPr="00984BE5" w:rsidRDefault="000D3C96" w:rsidP="0052434F">
      <w:pPr>
        <w:numPr>
          <w:ilvl w:val="0"/>
          <w:numId w:val="134"/>
        </w:numPr>
        <w:spacing w:before="0" w:after="60" w:line="240" w:lineRule="auto"/>
        <w:ind w:left="357" w:hanging="357"/>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0D3C96" w:rsidRPr="00984BE5" w:rsidRDefault="00256391" w:rsidP="000D3C96">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w:t>
      </w:r>
      <w:hyperlink r:id="rId12" w:history="1">
        <w:r w:rsidR="000D3C96" w:rsidRPr="00984BE5">
          <w:rPr>
            <w:rStyle w:val="Hipercze"/>
            <w:rFonts w:cs="Century Gothic"/>
            <w:b/>
            <w:bCs/>
          </w:rPr>
          <w:t>https://ems.ms.gov.pl/krs/wyszukiwaniepodmiotu?t:lb=t</w:t>
        </w:r>
      </w:hyperlink>
      <w:r w:rsidR="000D3C96" w:rsidRPr="00984BE5">
        <w:rPr>
          <w:rFonts w:cs="Century Gothic"/>
          <w:b/>
          <w:bCs/>
        </w:rPr>
        <w:t xml:space="preserve">, </w:t>
      </w:r>
    </w:p>
    <w:p w:rsidR="000D3C96" w:rsidRPr="00984BE5" w:rsidRDefault="000D3C96" w:rsidP="000D3C96">
      <w:pPr>
        <w:spacing w:before="0" w:after="0" w:line="240" w:lineRule="auto"/>
        <w:ind w:left="2835" w:hanging="2475"/>
        <w:jc w:val="both"/>
        <w:rPr>
          <w:rFonts w:cs="Century Gothic"/>
          <w:b/>
          <w:bCs/>
        </w:rPr>
      </w:pPr>
    </w:p>
    <w:p w:rsidR="000D3C96" w:rsidRPr="00984BE5" w:rsidRDefault="00256391" w:rsidP="000D3C96">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0D3C96"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0D3C96" w:rsidRPr="00984BE5">
        <w:rPr>
          <w:rFonts w:cs="Century Gothic"/>
          <w:b/>
          <w:bCs/>
        </w:rPr>
        <w:t xml:space="preserve"> </w:t>
      </w:r>
      <w:hyperlink r:id="rId13" w:history="1">
        <w:r w:rsidR="000D3C96" w:rsidRPr="00984BE5">
          <w:rPr>
            <w:rStyle w:val="Hipercze"/>
            <w:rFonts w:cs="Century Gothic"/>
            <w:b/>
            <w:bCs/>
          </w:rPr>
          <w:t>https://prod.ceidg.gov.pl</w:t>
        </w:r>
      </w:hyperlink>
      <w:r w:rsidR="000D3C96" w:rsidRPr="00984BE5">
        <w:rPr>
          <w:rFonts w:cs="Century Gothic"/>
          <w:b/>
          <w:bCs/>
        </w:rPr>
        <w:t xml:space="preserve"> </w:t>
      </w:r>
    </w:p>
    <w:p w:rsidR="000D3C96" w:rsidRPr="00EC1515" w:rsidRDefault="000D3C96" w:rsidP="0052434F">
      <w:pPr>
        <w:numPr>
          <w:ilvl w:val="0"/>
          <w:numId w:val="134"/>
        </w:numPr>
        <w:spacing w:before="0" w:after="60" w:line="240" w:lineRule="auto"/>
        <w:ind w:left="357" w:hanging="357"/>
        <w:jc w:val="both"/>
        <w:rPr>
          <w:rFonts w:cs="Century Gothic"/>
        </w:rPr>
      </w:pPr>
      <w:r w:rsidRPr="00984BE5">
        <w:rPr>
          <w:rFonts w:cs="Century Gothic"/>
          <w:b/>
          <w:bCs/>
          <w:sz w:val="18"/>
          <w:szCs w:val="18"/>
        </w:rPr>
        <w:t>Ofertę składamy na ................................ kolejno ponumerowanych stronach.</w:t>
      </w:r>
    </w:p>
    <w:p w:rsidR="000D3C96" w:rsidRDefault="000D3C96" w:rsidP="000D3C96">
      <w:pPr>
        <w:pStyle w:val="Tekstpodstawowy3"/>
        <w:spacing w:before="0" w:after="0" w:line="240" w:lineRule="auto"/>
        <w:rPr>
          <w:rFonts w:cs="Century Gothic"/>
          <w:b/>
          <w:bCs/>
          <w:sz w:val="18"/>
          <w:szCs w:val="18"/>
        </w:rPr>
      </w:pPr>
    </w:p>
    <w:p w:rsidR="000D3C96" w:rsidRPr="00EC1515" w:rsidRDefault="000D3C96" w:rsidP="000D3C96">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0D3C96" w:rsidRPr="00EC1515" w:rsidRDefault="000D3C96" w:rsidP="000D3C96">
      <w:pPr>
        <w:spacing w:before="0" w:after="0" w:line="240" w:lineRule="auto"/>
        <w:rPr>
          <w:rFonts w:cs="Arial Narrow"/>
          <w:sz w:val="18"/>
          <w:szCs w:val="18"/>
        </w:rPr>
      </w:pPr>
    </w:p>
    <w:p w:rsidR="000D3C96" w:rsidRPr="00EC1515" w:rsidRDefault="000D3C96" w:rsidP="000D3C96">
      <w:pPr>
        <w:spacing w:before="0" w:after="0" w:line="240" w:lineRule="auto"/>
        <w:jc w:val="both"/>
        <w:rPr>
          <w:rFonts w:cs="Arial Narrow"/>
          <w:b/>
          <w:bCs/>
          <w:i/>
          <w:iCs/>
        </w:rPr>
      </w:pPr>
    </w:p>
    <w:p w:rsidR="000D3C96" w:rsidRPr="00EC1515" w:rsidRDefault="000D3C96" w:rsidP="000D3C96">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0D3C96" w:rsidRPr="00EC1515" w:rsidRDefault="000D3C96" w:rsidP="000D3C96">
      <w:pPr>
        <w:pStyle w:val="Tekstpodstawowy"/>
        <w:spacing w:before="0" w:after="0" w:line="240" w:lineRule="auto"/>
        <w:rPr>
          <w:rFonts w:cs="Arial Narrow"/>
          <w:b/>
          <w:bCs/>
        </w:rPr>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3353B2" w:rsidRPr="00EC1515" w:rsidRDefault="003353B2" w:rsidP="00B24527">
      <w:pPr>
        <w:pStyle w:val="Tekstpodstawowy"/>
        <w:spacing w:before="0" w:after="0" w:line="240" w:lineRule="auto"/>
        <w:rPr>
          <w:rFonts w:cs="Arial Narrow"/>
          <w:b/>
          <w:bCs/>
        </w:rPr>
      </w:pPr>
    </w:p>
    <w:p w:rsidR="00FD2A3F" w:rsidRDefault="00FD2A3F" w:rsidP="009276EE">
      <w:pPr>
        <w:sectPr w:rsidR="00FD2A3F" w:rsidSect="007C4D42">
          <w:footnotePr>
            <w:numRestart w:val="eachSect"/>
          </w:footnotePr>
          <w:pgSz w:w="11906" w:h="16838" w:code="9"/>
          <w:pgMar w:top="709" w:right="1021" w:bottom="1021" w:left="1021" w:header="284" w:footer="454" w:gutter="0"/>
          <w:cols w:space="708"/>
          <w:formProt w:val="0"/>
          <w:docGrid w:linePitch="360"/>
        </w:sectPr>
      </w:pPr>
    </w:p>
    <w:p w:rsidR="00FD2A3F" w:rsidRPr="00A30704" w:rsidRDefault="00FD2A3F" w:rsidP="00FD2A3F">
      <w:pPr>
        <w:pStyle w:val="Nagwek4"/>
        <w:spacing w:before="0" w:line="240" w:lineRule="auto"/>
        <w:jc w:val="right"/>
        <w:rPr>
          <w:rFonts w:cs="Century Gothic"/>
          <w:color w:val="auto"/>
          <w:sz w:val="18"/>
          <w:szCs w:val="18"/>
        </w:rPr>
      </w:pPr>
      <w:bookmarkStart w:id="5" w:name="_Toc515613993"/>
      <w:r w:rsidRPr="00A30704">
        <w:rPr>
          <w:rFonts w:cs="Century Gothic"/>
          <w:color w:val="auto"/>
          <w:sz w:val="18"/>
          <w:szCs w:val="18"/>
        </w:rPr>
        <w:lastRenderedPageBreak/>
        <w:t>Załącznik nr 1</w:t>
      </w:r>
      <w:r>
        <w:rPr>
          <w:rFonts w:cs="Century Gothic"/>
          <w:color w:val="auto"/>
          <w:sz w:val="18"/>
          <w:szCs w:val="18"/>
        </w:rPr>
        <w:t>c</w:t>
      </w:r>
      <w:r w:rsidRPr="00A30704">
        <w:rPr>
          <w:rFonts w:cs="Century Gothic"/>
          <w:color w:val="auto"/>
          <w:sz w:val="18"/>
          <w:szCs w:val="18"/>
        </w:rPr>
        <w:t xml:space="preserve"> do SIWZ - formularz oferty</w:t>
      </w:r>
      <w:bookmarkEnd w:id="5"/>
      <w:r w:rsidRPr="00A30704">
        <w:rPr>
          <w:rFonts w:cs="Century Gothic"/>
          <w:color w:val="auto"/>
          <w:sz w:val="18"/>
          <w:szCs w:val="18"/>
        </w:rPr>
        <w:t xml:space="preserve"> </w:t>
      </w:r>
    </w:p>
    <w:p w:rsidR="00FD2A3F" w:rsidRPr="0098791A" w:rsidRDefault="00FD2A3F" w:rsidP="00FD2A3F">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FD2A3F" w:rsidRPr="009763BE" w:rsidTr="001E0374">
        <w:trPr>
          <w:trHeight w:val="413"/>
          <w:jc w:val="center"/>
        </w:trPr>
        <w:tc>
          <w:tcPr>
            <w:tcW w:w="6069" w:type="dxa"/>
            <w:shd w:val="clear" w:color="auto" w:fill="CCFFCC"/>
            <w:vAlign w:val="center"/>
          </w:tcPr>
          <w:p w:rsidR="00FD2A3F" w:rsidRPr="009763BE" w:rsidRDefault="00FD2A3F" w:rsidP="001E0374">
            <w:pPr>
              <w:spacing w:before="0" w:after="0" w:line="240" w:lineRule="auto"/>
              <w:jc w:val="center"/>
              <w:rPr>
                <w:rFonts w:cs="Century Gothic"/>
                <w:b/>
                <w:bCs/>
              </w:rPr>
            </w:pPr>
            <w:r w:rsidRPr="009763BE">
              <w:rPr>
                <w:rFonts w:cs="Century Gothic"/>
                <w:b/>
                <w:bCs/>
                <w:sz w:val="22"/>
                <w:szCs w:val="22"/>
              </w:rPr>
              <w:t>FORMULARZ OFERTOWY</w:t>
            </w:r>
            <w:r>
              <w:rPr>
                <w:rFonts w:cs="Century Gothic"/>
                <w:b/>
                <w:bCs/>
                <w:sz w:val="22"/>
                <w:szCs w:val="22"/>
              </w:rPr>
              <w:t xml:space="preserve"> </w:t>
            </w:r>
          </w:p>
        </w:tc>
      </w:tr>
    </w:tbl>
    <w:p w:rsidR="00FD2A3F" w:rsidRPr="0098791A" w:rsidRDefault="00FD2A3F" w:rsidP="00FD2A3F">
      <w:pPr>
        <w:pStyle w:val="Bezodstpw1"/>
        <w:spacing w:before="0" w:after="0" w:line="240" w:lineRule="auto"/>
        <w:rPr>
          <w:rFonts w:ascii="Calibri" w:hAnsi="Calibri" w:cs="Century Gothic"/>
          <w:color w:val="FF0000"/>
        </w:rPr>
      </w:pPr>
    </w:p>
    <w:p w:rsidR="00FD2A3F" w:rsidRPr="00344D2F" w:rsidRDefault="00FD2A3F" w:rsidP="00FD2A3F">
      <w:pPr>
        <w:pStyle w:val="Bezodstpw1"/>
        <w:spacing w:before="0" w:after="0" w:line="240" w:lineRule="auto"/>
        <w:rPr>
          <w:rFonts w:ascii="Calibri" w:hAnsi="Calibri" w:cs="Century Gothic"/>
        </w:rPr>
      </w:pPr>
      <w:r w:rsidRPr="00344D2F">
        <w:rPr>
          <w:rFonts w:ascii="Calibri" w:hAnsi="Calibri" w:cs="Century Gothic"/>
        </w:rPr>
        <w:t>DANE WYKONAWCY</w:t>
      </w:r>
    </w:p>
    <w:p w:rsidR="00FD2A3F" w:rsidRPr="00344D2F" w:rsidRDefault="00FD2A3F" w:rsidP="00FD2A3F">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FD2A3F" w:rsidRPr="009763BE" w:rsidTr="001E0374">
        <w:trPr>
          <w:trHeight w:val="674"/>
        </w:trPr>
        <w:tc>
          <w:tcPr>
            <w:tcW w:w="506" w:type="dxa"/>
          </w:tcPr>
          <w:p w:rsidR="00FD2A3F" w:rsidRPr="009763BE" w:rsidRDefault="00FD2A3F" w:rsidP="001E0374">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FD2A3F" w:rsidRPr="009763BE" w:rsidRDefault="00FD2A3F" w:rsidP="001E0374">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FD2A3F" w:rsidRPr="009763BE" w:rsidRDefault="00FD2A3F" w:rsidP="001E0374">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FD2A3F" w:rsidRPr="009763BE" w:rsidRDefault="00FD2A3F" w:rsidP="001E0374">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FD2A3F" w:rsidRPr="009763BE" w:rsidRDefault="00FD2A3F" w:rsidP="001E0374">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FD2A3F" w:rsidRPr="009763BE" w:rsidRDefault="00FD2A3F" w:rsidP="001E0374">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FD2A3F" w:rsidRPr="009763BE" w:rsidRDefault="00FD2A3F" w:rsidP="001E0374">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FD2A3F" w:rsidRPr="009763BE" w:rsidRDefault="00FD2A3F" w:rsidP="001E0374">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FD2A3F" w:rsidRPr="009763BE" w:rsidRDefault="00FD2A3F" w:rsidP="001E0374">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FD2A3F" w:rsidRPr="009763BE" w:rsidTr="001E0374">
        <w:trPr>
          <w:trHeight w:val="674"/>
        </w:trPr>
        <w:tc>
          <w:tcPr>
            <w:tcW w:w="506" w:type="dxa"/>
          </w:tcPr>
          <w:p w:rsidR="00FD2A3F" w:rsidRPr="009763BE" w:rsidRDefault="00FD2A3F" w:rsidP="001E0374">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FD2A3F" w:rsidRPr="009763BE" w:rsidRDefault="00FD2A3F" w:rsidP="001E0374">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FD2A3F" w:rsidRPr="009763BE" w:rsidRDefault="00FD2A3F" w:rsidP="001E0374">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FD2A3F" w:rsidRPr="009763BE" w:rsidRDefault="00FD2A3F" w:rsidP="001E0374">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FD2A3F" w:rsidRPr="009763BE" w:rsidRDefault="00FD2A3F" w:rsidP="001E0374">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FD2A3F" w:rsidRDefault="00FD2A3F" w:rsidP="00FD2A3F">
      <w:pPr>
        <w:widowControl w:val="0"/>
        <w:tabs>
          <w:tab w:val="left" w:pos="8460"/>
          <w:tab w:val="left" w:pos="8910"/>
        </w:tabs>
        <w:spacing w:before="0" w:after="0" w:line="240" w:lineRule="auto"/>
        <w:jc w:val="both"/>
        <w:rPr>
          <w:rFonts w:ascii="Century Gothic" w:hAnsi="Century Gothic" w:cs="Century Gothic"/>
          <w:sz w:val="18"/>
          <w:szCs w:val="18"/>
        </w:rPr>
      </w:pPr>
    </w:p>
    <w:p w:rsidR="00FD2A3F" w:rsidRPr="00344D2F" w:rsidRDefault="00FD2A3F" w:rsidP="00FD2A3F">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na </w:t>
      </w:r>
      <w:r w:rsidRPr="00344D2F">
        <w:rPr>
          <w:rFonts w:cs="Century Gothic"/>
          <w:b/>
          <w:bCs/>
        </w:rPr>
        <w:t>„</w:t>
      </w:r>
      <w:r>
        <w:rPr>
          <w:rFonts w:cs="Century Gothic"/>
          <w:b/>
          <w:bCs/>
        </w:rPr>
        <w:t xml:space="preserve">Zagospodarowanie terenów rekreacyjnych przy ul. Odnowiciela, ul. Szerokiej i ul. Chełmińskiej w Iławie”- </w:t>
      </w:r>
      <w:r w:rsidRPr="00936DA7">
        <w:rPr>
          <w:rFonts w:cs="Century Gothic"/>
          <w:b/>
          <w:bCs/>
          <w:color w:val="0000FF"/>
        </w:rPr>
        <w:t xml:space="preserve">część </w:t>
      </w:r>
      <w:r>
        <w:rPr>
          <w:rFonts w:cs="Century Gothic"/>
          <w:b/>
          <w:bCs/>
          <w:color w:val="0000FF"/>
        </w:rPr>
        <w:t>3</w:t>
      </w:r>
      <w:r w:rsidRPr="00936DA7">
        <w:rPr>
          <w:rFonts w:cs="Century Gothic"/>
          <w:b/>
          <w:bCs/>
          <w:color w:val="0000FF"/>
        </w:rPr>
        <w:t xml:space="preserve"> - </w:t>
      </w:r>
      <w:r w:rsidR="007D48B1">
        <w:rPr>
          <w:rFonts w:asciiTheme="minorHAnsi" w:hAnsiTheme="minorHAnsi" w:cstheme="minorHAnsi"/>
          <w:b/>
          <w:color w:val="0000FF"/>
        </w:rPr>
        <w:t>m</w:t>
      </w:r>
      <w:r w:rsidR="007D48B1" w:rsidRPr="00117568">
        <w:rPr>
          <w:rFonts w:asciiTheme="minorHAnsi" w:hAnsiTheme="minorHAnsi" w:cstheme="minorHAnsi"/>
          <w:b/>
          <w:color w:val="0000FF"/>
        </w:rPr>
        <w:t>ontaż piłkochwytów wraz z zagospodarowaniem terenu</w:t>
      </w:r>
      <w:r w:rsidRPr="004656F0">
        <w:rPr>
          <w:b/>
          <w:color w:val="0000FF"/>
        </w:rPr>
        <w:t>.</w:t>
      </w:r>
      <w:r w:rsidRPr="00344D2F">
        <w:rPr>
          <w:rFonts w:cs="Century Gothic"/>
          <w:b/>
          <w:bCs/>
        </w:rPr>
        <w:t xml:space="preserve"> Postępowanie znak: </w:t>
      </w:r>
      <w:r>
        <w:rPr>
          <w:rFonts w:cs="Century Gothic"/>
          <w:b/>
          <w:bCs/>
          <w:color w:val="0000FF"/>
        </w:rPr>
        <w:t>ZP.271.15.2018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FD2A3F" w:rsidRPr="00344D2F" w:rsidRDefault="00FD2A3F" w:rsidP="00FD2A3F">
      <w:pPr>
        <w:widowControl w:val="0"/>
        <w:tabs>
          <w:tab w:val="left" w:pos="8460"/>
          <w:tab w:val="left" w:pos="8910"/>
        </w:tabs>
        <w:spacing w:before="0" w:after="0" w:line="240" w:lineRule="auto"/>
        <w:jc w:val="both"/>
        <w:rPr>
          <w:rFonts w:cs="Century Gothic"/>
        </w:rPr>
      </w:pPr>
    </w:p>
    <w:p w:rsidR="00FD2A3F" w:rsidRPr="00EC1515" w:rsidRDefault="00FD2A3F" w:rsidP="0052434F">
      <w:pPr>
        <w:numPr>
          <w:ilvl w:val="0"/>
          <w:numId w:val="152"/>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 xml:space="preserve">za cenę </w:t>
      </w:r>
      <w:r>
        <w:rPr>
          <w:rFonts w:cs="Tahoma"/>
          <w:b/>
          <w:u w:val="single"/>
        </w:rPr>
        <w:t xml:space="preserve">ryczałtową </w:t>
      </w:r>
      <w:r w:rsidRPr="00EC1515">
        <w:rPr>
          <w:rFonts w:cs="Tahoma"/>
          <w:b/>
          <w:u w:val="single"/>
        </w:rPr>
        <w:t>brutto</w:t>
      </w:r>
      <w:r w:rsidRPr="00EC1515">
        <w:rPr>
          <w:rFonts w:cs="Tahoma"/>
        </w:rPr>
        <w:t xml:space="preserve">:....................................................... w tym należny podatek VAT. </w:t>
      </w:r>
    </w:p>
    <w:p w:rsidR="00FD2A3F" w:rsidRDefault="00FD2A3F" w:rsidP="00FD2A3F">
      <w:pPr>
        <w:spacing w:before="0" w:after="0" w:line="240" w:lineRule="auto"/>
        <w:ind w:left="360"/>
        <w:rPr>
          <w:rFonts w:cs="Tahoma"/>
        </w:rPr>
      </w:pPr>
      <w:r w:rsidRPr="00EC1515">
        <w:rPr>
          <w:rFonts w:cs="Tahoma"/>
        </w:rPr>
        <w:t xml:space="preserve">Słownie brutto:……........................................................................................................................................ zgodnie z </w:t>
      </w:r>
      <w:r>
        <w:rPr>
          <w:rFonts w:cs="Tahoma"/>
        </w:rPr>
        <w:t>poniższą tabelą:</w:t>
      </w:r>
    </w:p>
    <w:tbl>
      <w:tblPr>
        <w:tblW w:w="9309" w:type="dxa"/>
        <w:jc w:val="center"/>
        <w:tblInd w:w="-1433" w:type="dxa"/>
        <w:tblCellMar>
          <w:left w:w="70" w:type="dxa"/>
          <w:right w:w="70" w:type="dxa"/>
        </w:tblCellMar>
        <w:tblLook w:val="0000"/>
      </w:tblPr>
      <w:tblGrid>
        <w:gridCol w:w="567"/>
        <w:gridCol w:w="6527"/>
        <w:gridCol w:w="2215"/>
      </w:tblGrid>
      <w:tr w:rsidR="00FD2A3F" w:rsidRPr="009763BE" w:rsidTr="001E0374">
        <w:trPr>
          <w:trHeight w:val="344"/>
          <w:jc w:val="center"/>
        </w:trPr>
        <w:tc>
          <w:tcPr>
            <w:tcW w:w="567" w:type="dxa"/>
            <w:tcBorders>
              <w:top w:val="double" w:sz="4" w:space="0" w:color="auto"/>
              <w:left w:val="double" w:sz="4" w:space="0" w:color="auto"/>
              <w:bottom w:val="single" w:sz="4" w:space="0" w:color="auto"/>
              <w:right w:val="single" w:sz="4" w:space="0" w:color="auto"/>
            </w:tcBorders>
            <w:shd w:val="clear" w:color="auto" w:fill="auto"/>
            <w:vAlign w:val="center"/>
          </w:tcPr>
          <w:p w:rsidR="00FD2A3F" w:rsidRPr="009763BE" w:rsidRDefault="00FD2A3F" w:rsidP="001E0374">
            <w:pPr>
              <w:spacing w:before="0" w:after="0" w:line="240" w:lineRule="auto"/>
              <w:jc w:val="center"/>
              <w:rPr>
                <w:rFonts w:cs="Arial"/>
                <w:b/>
                <w:bCs/>
                <w:color w:val="000000"/>
                <w:sz w:val="18"/>
                <w:szCs w:val="18"/>
              </w:rPr>
            </w:pPr>
            <w:r w:rsidRPr="009763BE">
              <w:rPr>
                <w:rFonts w:cs="Arial"/>
                <w:b/>
                <w:bCs/>
                <w:color w:val="000000"/>
                <w:sz w:val="18"/>
                <w:szCs w:val="18"/>
              </w:rPr>
              <w:t>Lp.</w:t>
            </w:r>
          </w:p>
        </w:tc>
        <w:tc>
          <w:tcPr>
            <w:tcW w:w="6527" w:type="dxa"/>
            <w:tcBorders>
              <w:top w:val="double" w:sz="4" w:space="0" w:color="auto"/>
              <w:left w:val="nil"/>
              <w:bottom w:val="single" w:sz="4" w:space="0" w:color="auto"/>
              <w:right w:val="single" w:sz="4" w:space="0" w:color="auto"/>
            </w:tcBorders>
            <w:shd w:val="clear" w:color="auto" w:fill="auto"/>
            <w:vAlign w:val="center"/>
          </w:tcPr>
          <w:p w:rsidR="00FD2A3F" w:rsidRPr="009763BE" w:rsidRDefault="00FD2A3F" w:rsidP="001E0374">
            <w:pPr>
              <w:spacing w:before="0" w:after="0" w:line="240" w:lineRule="auto"/>
              <w:jc w:val="center"/>
              <w:rPr>
                <w:rFonts w:cs="Arial"/>
                <w:b/>
                <w:bCs/>
                <w:color w:val="000000"/>
                <w:sz w:val="18"/>
                <w:szCs w:val="18"/>
              </w:rPr>
            </w:pPr>
            <w:r w:rsidRPr="009763BE">
              <w:rPr>
                <w:rFonts w:cs="Arial"/>
                <w:b/>
                <w:bCs/>
                <w:color w:val="000000"/>
                <w:sz w:val="18"/>
                <w:szCs w:val="18"/>
              </w:rPr>
              <w:t>Rodzaj robót</w:t>
            </w:r>
          </w:p>
        </w:tc>
        <w:tc>
          <w:tcPr>
            <w:tcW w:w="2215" w:type="dxa"/>
            <w:tcBorders>
              <w:top w:val="double" w:sz="4" w:space="0" w:color="auto"/>
              <w:left w:val="nil"/>
              <w:bottom w:val="single" w:sz="4" w:space="0" w:color="auto"/>
              <w:right w:val="double" w:sz="4" w:space="0" w:color="auto"/>
            </w:tcBorders>
            <w:shd w:val="clear" w:color="auto" w:fill="auto"/>
            <w:vAlign w:val="center"/>
          </w:tcPr>
          <w:p w:rsidR="00FD2A3F" w:rsidRPr="009763BE" w:rsidRDefault="00FD2A3F" w:rsidP="001E0374">
            <w:pPr>
              <w:spacing w:before="0" w:after="0" w:line="240" w:lineRule="auto"/>
              <w:jc w:val="center"/>
              <w:rPr>
                <w:rFonts w:cs="Arial"/>
                <w:b/>
                <w:bCs/>
                <w:color w:val="000000"/>
                <w:sz w:val="18"/>
                <w:szCs w:val="18"/>
              </w:rPr>
            </w:pPr>
            <w:r w:rsidRPr="009763BE">
              <w:rPr>
                <w:rFonts w:cs="Arial"/>
                <w:b/>
                <w:bCs/>
                <w:color w:val="000000"/>
                <w:sz w:val="18"/>
                <w:szCs w:val="18"/>
              </w:rPr>
              <w:t>Wartość netto zł</w:t>
            </w:r>
          </w:p>
        </w:tc>
      </w:tr>
      <w:tr w:rsidR="00FD2A3F" w:rsidRPr="009763BE" w:rsidTr="001E0374">
        <w:trPr>
          <w:trHeight w:val="319"/>
          <w:jc w:val="center"/>
        </w:trPr>
        <w:tc>
          <w:tcPr>
            <w:tcW w:w="567" w:type="dxa"/>
            <w:tcBorders>
              <w:top w:val="nil"/>
              <w:left w:val="double" w:sz="4" w:space="0" w:color="auto"/>
              <w:bottom w:val="single" w:sz="4" w:space="0" w:color="auto"/>
              <w:right w:val="single" w:sz="4" w:space="0" w:color="auto"/>
            </w:tcBorders>
            <w:shd w:val="clear" w:color="auto" w:fill="CCFFCC"/>
            <w:vAlign w:val="center"/>
          </w:tcPr>
          <w:p w:rsidR="00FD2A3F" w:rsidRPr="009763BE" w:rsidRDefault="00FD2A3F" w:rsidP="001E0374">
            <w:pPr>
              <w:spacing w:before="0" w:after="0" w:line="240" w:lineRule="auto"/>
              <w:jc w:val="center"/>
              <w:rPr>
                <w:rFonts w:cs="Arial"/>
                <w:b/>
                <w:bCs/>
                <w:color w:val="000000"/>
                <w:sz w:val="18"/>
                <w:szCs w:val="18"/>
              </w:rPr>
            </w:pPr>
            <w:r w:rsidRPr="009763BE">
              <w:rPr>
                <w:rFonts w:cs="Arial"/>
                <w:b/>
                <w:bCs/>
                <w:color w:val="000000"/>
                <w:sz w:val="18"/>
                <w:szCs w:val="18"/>
              </w:rPr>
              <w:t>1</w:t>
            </w:r>
          </w:p>
        </w:tc>
        <w:tc>
          <w:tcPr>
            <w:tcW w:w="6527" w:type="dxa"/>
            <w:tcBorders>
              <w:top w:val="nil"/>
              <w:left w:val="nil"/>
              <w:bottom w:val="single" w:sz="4" w:space="0" w:color="auto"/>
              <w:right w:val="single" w:sz="4" w:space="0" w:color="auto"/>
            </w:tcBorders>
            <w:shd w:val="clear" w:color="auto" w:fill="CCFFCC"/>
            <w:vAlign w:val="center"/>
          </w:tcPr>
          <w:p w:rsidR="00FD2A3F" w:rsidRPr="009763BE" w:rsidRDefault="00FD2A3F" w:rsidP="001E0374">
            <w:pPr>
              <w:spacing w:before="0" w:after="0" w:line="240" w:lineRule="auto"/>
              <w:jc w:val="center"/>
              <w:rPr>
                <w:rFonts w:cs="Arial"/>
                <w:b/>
                <w:bCs/>
                <w:color w:val="000000"/>
                <w:sz w:val="18"/>
                <w:szCs w:val="18"/>
              </w:rPr>
            </w:pPr>
            <w:r w:rsidRPr="009763BE">
              <w:rPr>
                <w:rFonts w:cs="Arial"/>
                <w:b/>
                <w:bCs/>
                <w:color w:val="000000"/>
                <w:sz w:val="18"/>
                <w:szCs w:val="18"/>
              </w:rPr>
              <w:t>2</w:t>
            </w:r>
          </w:p>
        </w:tc>
        <w:tc>
          <w:tcPr>
            <w:tcW w:w="2215" w:type="dxa"/>
            <w:tcBorders>
              <w:top w:val="nil"/>
              <w:left w:val="nil"/>
              <w:bottom w:val="single" w:sz="4" w:space="0" w:color="auto"/>
              <w:right w:val="double" w:sz="4" w:space="0" w:color="auto"/>
            </w:tcBorders>
            <w:shd w:val="clear" w:color="auto" w:fill="CCFFCC"/>
            <w:vAlign w:val="center"/>
          </w:tcPr>
          <w:p w:rsidR="00FD2A3F" w:rsidRPr="009763BE" w:rsidRDefault="00FD2A3F" w:rsidP="001E0374">
            <w:pPr>
              <w:spacing w:before="0" w:after="0" w:line="240" w:lineRule="auto"/>
              <w:jc w:val="center"/>
              <w:rPr>
                <w:rFonts w:cs="Arial"/>
                <w:b/>
                <w:bCs/>
                <w:color w:val="000000"/>
                <w:sz w:val="18"/>
                <w:szCs w:val="18"/>
              </w:rPr>
            </w:pPr>
            <w:r w:rsidRPr="009763BE">
              <w:rPr>
                <w:rFonts w:cs="Arial"/>
                <w:b/>
                <w:bCs/>
                <w:color w:val="000000"/>
                <w:sz w:val="18"/>
                <w:szCs w:val="18"/>
              </w:rPr>
              <w:t>3</w:t>
            </w:r>
          </w:p>
        </w:tc>
      </w:tr>
      <w:tr w:rsidR="00FD2A3F" w:rsidRPr="009763BE" w:rsidTr="001E0374">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FD2A3F" w:rsidRDefault="00FD2A3F" w:rsidP="0052434F">
            <w:pPr>
              <w:numPr>
                <w:ilvl w:val="0"/>
                <w:numId w:val="164"/>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FD2A3F" w:rsidRPr="007D4018" w:rsidRDefault="007D4018" w:rsidP="001E0374">
            <w:pPr>
              <w:spacing w:before="0" w:after="0"/>
              <w:rPr>
                <w:rFonts w:asciiTheme="minorHAnsi" w:hAnsiTheme="minorHAnsi"/>
              </w:rPr>
            </w:pPr>
            <w:r w:rsidRPr="007D4018">
              <w:rPr>
                <w:rFonts w:asciiTheme="minorHAnsi" w:hAnsiTheme="minorHAnsi"/>
              </w:rPr>
              <w:t>m</w:t>
            </w:r>
            <w:r w:rsidR="000D1282" w:rsidRPr="007D4018">
              <w:rPr>
                <w:rFonts w:asciiTheme="minorHAnsi" w:hAnsiTheme="minorHAnsi"/>
              </w:rPr>
              <w:t>ontaż piłkochwytów systemowych</w:t>
            </w:r>
          </w:p>
        </w:tc>
        <w:tc>
          <w:tcPr>
            <w:tcW w:w="2215" w:type="dxa"/>
            <w:tcBorders>
              <w:top w:val="single" w:sz="4" w:space="0" w:color="auto"/>
              <w:left w:val="nil"/>
              <w:bottom w:val="single" w:sz="4" w:space="0" w:color="auto"/>
              <w:right w:val="double" w:sz="4" w:space="0" w:color="auto"/>
            </w:tcBorders>
            <w:shd w:val="clear" w:color="auto" w:fill="auto"/>
            <w:vAlign w:val="center"/>
          </w:tcPr>
          <w:p w:rsidR="00FD2A3F" w:rsidRPr="009763BE" w:rsidRDefault="00FD2A3F" w:rsidP="001E0374">
            <w:pPr>
              <w:spacing w:before="0" w:after="0" w:line="240" w:lineRule="auto"/>
              <w:jc w:val="center"/>
              <w:rPr>
                <w:rFonts w:cs="Arial"/>
                <w:b/>
                <w:bCs/>
                <w:color w:val="000000"/>
                <w:sz w:val="18"/>
                <w:szCs w:val="18"/>
              </w:rPr>
            </w:pPr>
          </w:p>
        </w:tc>
      </w:tr>
      <w:tr w:rsidR="00FD2A3F" w:rsidRPr="009763BE" w:rsidTr="001E0374">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FD2A3F" w:rsidRDefault="00FD2A3F" w:rsidP="0052434F">
            <w:pPr>
              <w:numPr>
                <w:ilvl w:val="0"/>
                <w:numId w:val="164"/>
              </w:numPr>
              <w:spacing w:before="0" w:after="0" w:line="240" w:lineRule="auto"/>
              <w:ind w:left="170" w:hanging="170"/>
              <w:jc w:val="center"/>
              <w:rPr>
                <w:rFonts w:cs="Tahoma"/>
                <w:sz w:val="16"/>
                <w:szCs w:val="16"/>
              </w:rPr>
            </w:pPr>
          </w:p>
        </w:tc>
        <w:tc>
          <w:tcPr>
            <w:tcW w:w="6527" w:type="dxa"/>
            <w:tcBorders>
              <w:top w:val="single" w:sz="4" w:space="0" w:color="auto"/>
              <w:left w:val="nil"/>
              <w:bottom w:val="single" w:sz="4" w:space="0" w:color="auto"/>
              <w:right w:val="single" w:sz="4" w:space="0" w:color="auto"/>
            </w:tcBorders>
            <w:shd w:val="clear" w:color="auto" w:fill="auto"/>
          </w:tcPr>
          <w:p w:rsidR="00FD2A3F" w:rsidRPr="007D4018" w:rsidRDefault="000D1282" w:rsidP="001E0374">
            <w:pPr>
              <w:spacing w:before="0" w:after="0"/>
              <w:rPr>
                <w:rFonts w:asciiTheme="minorHAnsi" w:hAnsiTheme="minorHAnsi"/>
              </w:rPr>
            </w:pPr>
            <w:r w:rsidRPr="007D4018">
              <w:rPr>
                <w:rFonts w:asciiTheme="minorHAnsi" w:hAnsiTheme="minorHAnsi" w:cs="ArialMT"/>
              </w:rPr>
              <w:t>wyrównanie skarpy wzdłuż dłuższego boku boiska sportowego</w:t>
            </w:r>
          </w:p>
        </w:tc>
        <w:tc>
          <w:tcPr>
            <w:tcW w:w="2215" w:type="dxa"/>
            <w:tcBorders>
              <w:top w:val="single" w:sz="4" w:space="0" w:color="auto"/>
              <w:left w:val="nil"/>
              <w:bottom w:val="single" w:sz="4" w:space="0" w:color="auto"/>
              <w:right w:val="double" w:sz="4" w:space="0" w:color="auto"/>
            </w:tcBorders>
            <w:shd w:val="clear" w:color="auto" w:fill="auto"/>
            <w:vAlign w:val="center"/>
          </w:tcPr>
          <w:p w:rsidR="00FD2A3F" w:rsidRPr="009763BE" w:rsidRDefault="00FD2A3F" w:rsidP="001E0374">
            <w:pPr>
              <w:spacing w:before="0" w:after="0" w:line="240" w:lineRule="auto"/>
              <w:jc w:val="center"/>
              <w:rPr>
                <w:rFonts w:cs="Arial"/>
                <w:b/>
                <w:bCs/>
                <w:color w:val="000000"/>
                <w:sz w:val="18"/>
                <w:szCs w:val="18"/>
              </w:rPr>
            </w:pPr>
          </w:p>
        </w:tc>
      </w:tr>
      <w:tr w:rsidR="000D1282" w:rsidRPr="009763BE" w:rsidTr="001E0374">
        <w:trPr>
          <w:trHeight w:val="319"/>
          <w:jc w:val="center"/>
        </w:trPr>
        <w:tc>
          <w:tcPr>
            <w:tcW w:w="567" w:type="dxa"/>
            <w:tcBorders>
              <w:top w:val="single" w:sz="4" w:space="0" w:color="auto"/>
              <w:left w:val="double" w:sz="4" w:space="0" w:color="auto"/>
              <w:bottom w:val="single" w:sz="4" w:space="0" w:color="auto"/>
              <w:right w:val="single" w:sz="4" w:space="0" w:color="auto"/>
            </w:tcBorders>
            <w:shd w:val="clear" w:color="auto" w:fill="auto"/>
            <w:vAlign w:val="center"/>
          </w:tcPr>
          <w:p w:rsidR="000D1282" w:rsidRDefault="000D1282" w:rsidP="0052434F">
            <w:pPr>
              <w:numPr>
                <w:ilvl w:val="0"/>
                <w:numId w:val="164"/>
              </w:numPr>
              <w:spacing w:before="0" w:after="0" w:line="240" w:lineRule="auto"/>
              <w:ind w:left="170" w:hanging="170"/>
              <w:jc w:val="center"/>
              <w:rPr>
                <w:rStyle w:val="Odwoaniedokomentarza"/>
              </w:rPr>
            </w:pPr>
          </w:p>
        </w:tc>
        <w:tc>
          <w:tcPr>
            <w:tcW w:w="6527" w:type="dxa"/>
            <w:tcBorders>
              <w:top w:val="single" w:sz="4" w:space="0" w:color="auto"/>
              <w:left w:val="nil"/>
              <w:bottom w:val="single" w:sz="4" w:space="0" w:color="auto"/>
              <w:right w:val="single" w:sz="4" w:space="0" w:color="auto"/>
            </w:tcBorders>
            <w:shd w:val="clear" w:color="auto" w:fill="auto"/>
          </w:tcPr>
          <w:p w:rsidR="000D1282" w:rsidRPr="007D4018" w:rsidRDefault="007D4018" w:rsidP="001E0374">
            <w:pPr>
              <w:spacing w:before="0" w:after="0"/>
              <w:rPr>
                <w:rFonts w:asciiTheme="minorHAnsi" w:hAnsiTheme="minorHAnsi" w:cs="ArialMT"/>
              </w:rPr>
            </w:pPr>
            <w:r w:rsidRPr="007D4018">
              <w:rPr>
                <w:rFonts w:asciiTheme="minorHAnsi" w:hAnsiTheme="minorHAnsi" w:cs="ArialMT"/>
              </w:rPr>
              <w:t>obsianie trawą terenu wokół boiska, powierzchnia ok. 650m</w:t>
            </w:r>
            <w:r w:rsidRPr="007D4018">
              <w:rPr>
                <w:rFonts w:asciiTheme="minorHAnsi" w:hAnsiTheme="minorHAnsi" w:cs="ArialMT"/>
                <w:vertAlign w:val="superscript"/>
              </w:rPr>
              <w:t>2</w:t>
            </w:r>
          </w:p>
        </w:tc>
        <w:tc>
          <w:tcPr>
            <w:tcW w:w="2215" w:type="dxa"/>
            <w:tcBorders>
              <w:top w:val="single" w:sz="4" w:space="0" w:color="auto"/>
              <w:left w:val="nil"/>
              <w:bottom w:val="single" w:sz="4" w:space="0" w:color="auto"/>
              <w:right w:val="double" w:sz="4" w:space="0" w:color="auto"/>
            </w:tcBorders>
            <w:shd w:val="clear" w:color="auto" w:fill="auto"/>
            <w:vAlign w:val="center"/>
          </w:tcPr>
          <w:p w:rsidR="000D1282" w:rsidRPr="009763BE" w:rsidRDefault="000D1282" w:rsidP="001E0374">
            <w:pPr>
              <w:spacing w:before="0" w:after="0" w:line="240" w:lineRule="auto"/>
              <w:jc w:val="center"/>
              <w:rPr>
                <w:rFonts w:cs="Arial"/>
                <w:b/>
                <w:bCs/>
                <w:color w:val="000000"/>
                <w:sz w:val="18"/>
                <w:szCs w:val="18"/>
              </w:rPr>
            </w:pPr>
          </w:p>
        </w:tc>
      </w:tr>
      <w:tr w:rsidR="00FD2A3F" w:rsidRPr="009763BE" w:rsidTr="001E0374">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FD2A3F" w:rsidRDefault="00FD2A3F" w:rsidP="0052434F">
            <w:pPr>
              <w:numPr>
                <w:ilvl w:val="0"/>
                <w:numId w:val="164"/>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FD2A3F" w:rsidRPr="009763BE" w:rsidRDefault="00FD2A3F" w:rsidP="007D48B1">
            <w:pPr>
              <w:spacing w:before="0" w:after="0" w:line="240" w:lineRule="auto"/>
              <w:jc w:val="right"/>
              <w:rPr>
                <w:rFonts w:cs="Arial"/>
                <w:b/>
                <w:color w:val="000000"/>
                <w:sz w:val="18"/>
                <w:szCs w:val="18"/>
              </w:rPr>
            </w:pPr>
            <w:r w:rsidRPr="009763BE">
              <w:rPr>
                <w:rFonts w:cs="Arial"/>
                <w:b/>
                <w:color w:val="000000"/>
                <w:sz w:val="18"/>
                <w:szCs w:val="18"/>
              </w:rPr>
              <w:t xml:space="preserve">RAZEM </w:t>
            </w:r>
            <w:r>
              <w:rPr>
                <w:rFonts w:cs="Arial"/>
                <w:b/>
                <w:color w:val="000000"/>
                <w:sz w:val="18"/>
                <w:szCs w:val="18"/>
              </w:rPr>
              <w:t xml:space="preserve"> </w:t>
            </w:r>
            <w:r w:rsidRPr="009763BE">
              <w:rPr>
                <w:rFonts w:cs="Arial"/>
                <w:b/>
                <w:color w:val="000000"/>
                <w:sz w:val="18"/>
                <w:szCs w:val="18"/>
              </w:rPr>
              <w:t>netto lp.1</w:t>
            </w:r>
            <w:r>
              <w:rPr>
                <w:rFonts w:cs="Arial"/>
                <w:b/>
                <w:color w:val="000000"/>
                <w:sz w:val="18"/>
                <w:szCs w:val="18"/>
              </w:rPr>
              <w:t>.-</w:t>
            </w:r>
            <w:r w:rsidR="007D48B1">
              <w:rPr>
                <w:rFonts w:cs="Arial"/>
                <w:b/>
                <w:color w:val="000000"/>
                <w:sz w:val="18"/>
                <w:szCs w:val="18"/>
              </w:rPr>
              <w:t>3</w:t>
            </w:r>
            <w:r>
              <w:rPr>
                <w:rFonts w:cs="Arial"/>
                <w:b/>
                <w:color w:val="000000"/>
                <w:sz w:val="18"/>
                <w:szCs w:val="18"/>
              </w:rPr>
              <w:t>.</w:t>
            </w:r>
            <w:r w:rsidRPr="009763BE">
              <w:rPr>
                <w:rFonts w:cs="Arial"/>
                <w:b/>
                <w:color w:val="000000"/>
                <w:sz w:val="18"/>
                <w:szCs w:val="18"/>
              </w:rPr>
              <w:t xml:space="preserve"> </w:t>
            </w:r>
          </w:p>
        </w:tc>
        <w:tc>
          <w:tcPr>
            <w:tcW w:w="2215" w:type="dxa"/>
            <w:tcBorders>
              <w:top w:val="single" w:sz="12" w:space="0" w:color="auto"/>
              <w:left w:val="nil"/>
              <w:bottom w:val="single" w:sz="2" w:space="0" w:color="auto"/>
              <w:right w:val="double" w:sz="4" w:space="0" w:color="auto"/>
            </w:tcBorders>
            <w:shd w:val="clear" w:color="auto" w:fill="auto"/>
            <w:vAlign w:val="center"/>
          </w:tcPr>
          <w:p w:rsidR="00FD2A3F" w:rsidRPr="009763BE" w:rsidRDefault="00FD2A3F" w:rsidP="001E0374">
            <w:pPr>
              <w:spacing w:before="0" w:after="0" w:line="240" w:lineRule="auto"/>
              <w:jc w:val="right"/>
              <w:rPr>
                <w:rFonts w:cs="Arial"/>
                <w:b/>
                <w:bCs/>
                <w:color w:val="000000"/>
              </w:rPr>
            </w:pPr>
          </w:p>
        </w:tc>
      </w:tr>
      <w:tr w:rsidR="00FD2A3F" w:rsidRPr="009763BE" w:rsidTr="001E0374">
        <w:trPr>
          <w:trHeight w:val="319"/>
          <w:jc w:val="center"/>
        </w:trPr>
        <w:tc>
          <w:tcPr>
            <w:tcW w:w="567" w:type="dxa"/>
            <w:tcBorders>
              <w:top w:val="single" w:sz="12" w:space="0" w:color="auto"/>
              <w:left w:val="double" w:sz="4" w:space="0" w:color="auto"/>
              <w:bottom w:val="single" w:sz="2" w:space="0" w:color="auto"/>
              <w:right w:val="single" w:sz="4" w:space="0" w:color="auto"/>
            </w:tcBorders>
            <w:shd w:val="clear" w:color="auto" w:fill="auto"/>
            <w:vAlign w:val="center"/>
          </w:tcPr>
          <w:p w:rsidR="00FD2A3F" w:rsidRPr="005B1F31" w:rsidRDefault="00FD2A3F" w:rsidP="0052434F">
            <w:pPr>
              <w:numPr>
                <w:ilvl w:val="0"/>
                <w:numId w:val="164"/>
              </w:numPr>
              <w:spacing w:before="0" w:after="0" w:line="240" w:lineRule="auto"/>
              <w:ind w:left="170" w:hanging="170"/>
              <w:jc w:val="center"/>
              <w:rPr>
                <w:rFonts w:cs="Tahoma"/>
                <w:sz w:val="16"/>
                <w:szCs w:val="16"/>
              </w:rPr>
            </w:pPr>
          </w:p>
        </w:tc>
        <w:tc>
          <w:tcPr>
            <w:tcW w:w="6527" w:type="dxa"/>
            <w:tcBorders>
              <w:top w:val="single" w:sz="12" w:space="0" w:color="auto"/>
              <w:left w:val="nil"/>
              <w:bottom w:val="single" w:sz="2" w:space="0" w:color="auto"/>
              <w:right w:val="single" w:sz="4" w:space="0" w:color="auto"/>
            </w:tcBorders>
            <w:shd w:val="clear" w:color="auto" w:fill="auto"/>
            <w:vAlign w:val="center"/>
          </w:tcPr>
          <w:p w:rsidR="00FD2A3F" w:rsidRPr="009763BE" w:rsidRDefault="00FD2A3F" w:rsidP="001E0374">
            <w:pPr>
              <w:spacing w:before="0" w:after="0" w:line="240" w:lineRule="auto"/>
              <w:jc w:val="right"/>
              <w:rPr>
                <w:rFonts w:cs="Arial"/>
                <w:b/>
                <w:bCs/>
                <w:color w:val="000000"/>
                <w:sz w:val="18"/>
                <w:szCs w:val="18"/>
              </w:rPr>
            </w:pPr>
            <w:r w:rsidRPr="009763BE">
              <w:rPr>
                <w:rFonts w:cs="Arial"/>
                <w:b/>
                <w:bCs/>
                <w:color w:val="000000"/>
                <w:sz w:val="18"/>
                <w:szCs w:val="18"/>
              </w:rPr>
              <w:t xml:space="preserve">Podatek VAT </w:t>
            </w:r>
          </w:p>
        </w:tc>
        <w:tc>
          <w:tcPr>
            <w:tcW w:w="2215" w:type="dxa"/>
            <w:tcBorders>
              <w:top w:val="single" w:sz="12" w:space="0" w:color="auto"/>
              <w:left w:val="nil"/>
              <w:bottom w:val="single" w:sz="2" w:space="0" w:color="auto"/>
              <w:right w:val="double" w:sz="4" w:space="0" w:color="auto"/>
            </w:tcBorders>
            <w:shd w:val="clear" w:color="auto" w:fill="auto"/>
            <w:vAlign w:val="center"/>
          </w:tcPr>
          <w:p w:rsidR="00FD2A3F" w:rsidRPr="009763BE" w:rsidRDefault="00FD2A3F" w:rsidP="001E0374">
            <w:pPr>
              <w:spacing w:before="0" w:after="0" w:line="240" w:lineRule="auto"/>
              <w:jc w:val="right"/>
              <w:rPr>
                <w:rFonts w:cs="Arial"/>
                <w:b/>
                <w:bCs/>
                <w:color w:val="000000"/>
              </w:rPr>
            </w:pPr>
          </w:p>
        </w:tc>
      </w:tr>
      <w:tr w:rsidR="00FD2A3F" w:rsidRPr="009763BE" w:rsidTr="001E0374">
        <w:trPr>
          <w:trHeight w:val="319"/>
          <w:jc w:val="center"/>
        </w:trPr>
        <w:tc>
          <w:tcPr>
            <w:tcW w:w="567" w:type="dxa"/>
            <w:tcBorders>
              <w:top w:val="single" w:sz="12" w:space="0" w:color="auto"/>
              <w:left w:val="double" w:sz="4" w:space="0" w:color="auto"/>
              <w:bottom w:val="double" w:sz="4" w:space="0" w:color="auto"/>
              <w:right w:val="single" w:sz="4" w:space="0" w:color="auto"/>
            </w:tcBorders>
            <w:shd w:val="clear" w:color="auto" w:fill="D9D9D9"/>
            <w:vAlign w:val="center"/>
          </w:tcPr>
          <w:p w:rsidR="00FD2A3F" w:rsidRPr="005B1F31" w:rsidRDefault="00FD2A3F" w:rsidP="0052434F">
            <w:pPr>
              <w:numPr>
                <w:ilvl w:val="0"/>
                <w:numId w:val="164"/>
              </w:numPr>
              <w:spacing w:before="0" w:after="0" w:line="240" w:lineRule="auto"/>
              <w:ind w:left="170" w:hanging="170"/>
              <w:jc w:val="center"/>
              <w:rPr>
                <w:rFonts w:cs="Tahoma"/>
                <w:sz w:val="16"/>
                <w:szCs w:val="16"/>
              </w:rPr>
            </w:pPr>
          </w:p>
        </w:tc>
        <w:tc>
          <w:tcPr>
            <w:tcW w:w="6527" w:type="dxa"/>
            <w:tcBorders>
              <w:top w:val="single" w:sz="12" w:space="0" w:color="auto"/>
              <w:left w:val="nil"/>
              <w:bottom w:val="double" w:sz="4" w:space="0" w:color="auto"/>
              <w:right w:val="single" w:sz="4" w:space="0" w:color="auto"/>
            </w:tcBorders>
            <w:shd w:val="clear" w:color="auto" w:fill="D9D9D9"/>
            <w:vAlign w:val="center"/>
          </w:tcPr>
          <w:p w:rsidR="00FD2A3F" w:rsidRPr="009763BE" w:rsidRDefault="00FD2A3F" w:rsidP="001E0374">
            <w:pPr>
              <w:spacing w:before="0" w:after="0" w:line="240" w:lineRule="auto"/>
              <w:jc w:val="right"/>
              <w:rPr>
                <w:rFonts w:cs="Arial"/>
                <w:b/>
                <w:bCs/>
                <w:color w:val="000000"/>
                <w:sz w:val="18"/>
                <w:szCs w:val="18"/>
              </w:rPr>
            </w:pPr>
            <w:r>
              <w:rPr>
                <w:rFonts w:cs="Arial"/>
                <w:b/>
                <w:bCs/>
                <w:color w:val="000000"/>
                <w:sz w:val="18"/>
                <w:szCs w:val="18"/>
              </w:rPr>
              <w:t xml:space="preserve">Razem </w:t>
            </w:r>
            <w:r w:rsidRPr="009763BE">
              <w:rPr>
                <w:rFonts w:cs="Arial"/>
                <w:b/>
                <w:bCs/>
                <w:color w:val="000000"/>
                <w:sz w:val="18"/>
                <w:szCs w:val="18"/>
              </w:rPr>
              <w:t xml:space="preserve"> </w:t>
            </w:r>
            <w:r>
              <w:rPr>
                <w:rFonts w:cs="Arial"/>
                <w:b/>
                <w:bCs/>
                <w:color w:val="000000"/>
                <w:sz w:val="18"/>
                <w:szCs w:val="18"/>
              </w:rPr>
              <w:t>BRUTTO</w:t>
            </w:r>
            <w:r w:rsidRPr="009763BE">
              <w:rPr>
                <w:rFonts w:cs="Arial"/>
                <w:b/>
                <w:bCs/>
                <w:color w:val="000000"/>
                <w:sz w:val="18"/>
                <w:szCs w:val="18"/>
              </w:rPr>
              <w:t xml:space="preserve"> </w:t>
            </w:r>
          </w:p>
          <w:p w:rsidR="00FD2A3F" w:rsidRPr="009763BE" w:rsidRDefault="00FD2A3F" w:rsidP="001E0374">
            <w:pPr>
              <w:spacing w:before="0" w:after="0" w:line="240" w:lineRule="auto"/>
              <w:jc w:val="right"/>
              <w:rPr>
                <w:rFonts w:cs="Arial"/>
                <w:b/>
                <w:bCs/>
                <w:color w:val="000000"/>
                <w:sz w:val="18"/>
                <w:szCs w:val="18"/>
              </w:rPr>
            </w:pPr>
            <w:r w:rsidRPr="009763BE">
              <w:rPr>
                <w:rFonts w:cs="Arial"/>
                <w:b/>
                <w:bCs/>
                <w:color w:val="000000"/>
                <w:sz w:val="18"/>
                <w:szCs w:val="18"/>
              </w:rPr>
              <w:t>( Razem netto + podatek VAT)</w:t>
            </w:r>
          </w:p>
        </w:tc>
        <w:tc>
          <w:tcPr>
            <w:tcW w:w="2215" w:type="dxa"/>
            <w:tcBorders>
              <w:top w:val="single" w:sz="12" w:space="0" w:color="auto"/>
              <w:left w:val="nil"/>
              <w:bottom w:val="double" w:sz="4" w:space="0" w:color="auto"/>
              <w:right w:val="double" w:sz="4" w:space="0" w:color="auto"/>
            </w:tcBorders>
            <w:shd w:val="clear" w:color="auto" w:fill="auto"/>
            <w:vAlign w:val="center"/>
          </w:tcPr>
          <w:p w:rsidR="00FD2A3F" w:rsidRPr="009763BE" w:rsidRDefault="00FD2A3F" w:rsidP="001E0374">
            <w:pPr>
              <w:spacing w:before="0" w:after="0" w:line="240" w:lineRule="auto"/>
              <w:jc w:val="right"/>
              <w:rPr>
                <w:rFonts w:cs="Arial"/>
                <w:b/>
                <w:bCs/>
                <w:color w:val="000000"/>
              </w:rPr>
            </w:pPr>
          </w:p>
        </w:tc>
      </w:tr>
    </w:tbl>
    <w:p w:rsidR="00FD2A3F" w:rsidRPr="00EC1515" w:rsidRDefault="00FD2A3F" w:rsidP="00FD2A3F">
      <w:pPr>
        <w:spacing w:before="0" w:after="0" w:line="240" w:lineRule="auto"/>
        <w:ind w:left="360"/>
        <w:rPr>
          <w:rFonts w:cs="Tahoma"/>
        </w:rPr>
      </w:pPr>
    </w:p>
    <w:p w:rsidR="00FD2A3F" w:rsidRPr="00710ACA" w:rsidRDefault="00FD2A3F" w:rsidP="0052434F">
      <w:pPr>
        <w:numPr>
          <w:ilvl w:val="0"/>
          <w:numId w:val="152"/>
        </w:numPr>
        <w:spacing w:before="0" w:after="0" w:line="240" w:lineRule="auto"/>
        <w:jc w:val="both"/>
        <w:rPr>
          <w:rFonts w:cs="Tahoma"/>
        </w:rPr>
      </w:pPr>
      <w:r w:rsidRPr="00710ACA">
        <w:rPr>
          <w:rFonts w:cs="Tahoma"/>
          <w:b/>
        </w:rPr>
        <w:t>Oferowany okres gwarancji i rękojmi</w:t>
      </w:r>
      <w:r w:rsidRPr="00710ACA">
        <w:rPr>
          <w:rFonts w:cs="Tahoma"/>
        </w:rPr>
        <w:t xml:space="preserve">............................................. </w:t>
      </w:r>
      <w:r w:rsidRPr="00710ACA">
        <w:rPr>
          <w:rFonts w:cs="Tahoma"/>
          <w:b/>
        </w:rPr>
        <w:t>miesięcy (</w:t>
      </w:r>
      <w:r w:rsidRPr="00710ACA">
        <w:rPr>
          <w:rFonts w:cs="Calibri"/>
          <w:b/>
        </w:rPr>
        <w:t>podać ilość miesięcy: min. 36 miesięcy</w:t>
      </w:r>
      <w:r w:rsidRPr="00710ACA">
        <w:rPr>
          <w:rFonts w:cs="Tahoma"/>
          <w:b/>
        </w:rPr>
        <w:t xml:space="preserve">) zgodnie z zapisem </w:t>
      </w:r>
      <w:r w:rsidRPr="00710ACA">
        <w:rPr>
          <w:rFonts w:cs="Tahoma"/>
          <w:b/>
          <w:color w:val="0000FF"/>
        </w:rPr>
        <w:t xml:space="preserve">§XIV ust. </w:t>
      </w:r>
      <w:r w:rsidR="000E5AFA">
        <w:rPr>
          <w:rFonts w:cs="Tahoma"/>
          <w:b/>
          <w:color w:val="0000FF"/>
        </w:rPr>
        <w:t>2</w:t>
      </w:r>
      <w:r w:rsidRPr="00710ACA">
        <w:rPr>
          <w:rFonts w:cs="Tahoma"/>
          <w:b/>
          <w:color w:val="0000FF"/>
        </w:rPr>
        <w:t xml:space="preserve"> pkt 4) SIWZ.</w:t>
      </w:r>
    </w:p>
    <w:p w:rsidR="00FD2A3F" w:rsidRPr="002B3A34" w:rsidRDefault="00FD2A3F" w:rsidP="00FD2A3F">
      <w:pPr>
        <w:spacing w:before="0" w:after="0" w:line="240" w:lineRule="auto"/>
        <w:ind w:left="360"/>
        <w:jc w:val="both"/>
        <w:rPr>
          <w:rFonts w:cs="Tahoma"/>
          <w:sz w:val="18"/>
          <w:szCs w:val="18"/>
        </w:rPr>
      </w:pPr>
    </w:p>
    <w:p w:rsidR="00FD2A3F" w:rsidRPr="00EC1515" w:rsidRDefault="00FD2A3F" w:rsidP="0052434F">
      <w:pPr>
        <w:numPr>
          <w:ilvl w:val="0"/>
          <w:numId w:val="152"/>
        </w:numPr>
        <w:spacing w:before="0" w:after="0" w:line="240" w:lineRule="auto"/>
        <w:jc w:val="both"/>
        <w:rPr>
          <w:rFonts w:cs="Century Gothic"/>
        </w:rPr>
      </w:pPr>
      <w:r w:rsidRPr="00EC1515">
        <w:rPr>
          <w:rFonts w:cs="Century Gothic"/>
        </w:rPr>
        <w:t xml:space="preserve">Oświadczamy, że: </w:t>
      </w:r>
    </w:p>
    <w:p w:rsidR="00FD2A3F" w:rsidRPr="00EC1515" w:rsidRDefault="00FD2A3F" w:rsidP="0052434F">
      <w:pPr>
        <w:pStyle w:val="Akapitzlist1"/>
        <w:numPr>
          <w:ilvl w:val="2"/>
          <w:numId w:val="153"/>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FD2A3F" w:rsidRPr="00EC1515" w:rsidRDefault="00FD2A3F" w:rsidP="0052434F">
      <w:pPr>
        <w:pStyle w:val="Akapitzlist1"/>
        <w:numPr>
          <w:ilvl w:val="2"/>
          <w:numId w:val="153"/>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FD2A3F" w:rsidRPr="00EC1515" w:rsidRDefault="00FD2A3F" w:rsidP="0052434F">
      <w:pPr>
        <w:pStyle w:val="Akapitzlist1"/>
        <w:numPr>
          <w:ilvl w:val="2"/>
          <w:numId w:val="153"/>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D2A3F" w:rsidRPr="00EC1515" w:rsidRDefault="00FD2A3F" w:rsidP="0052434F">
      <w:pPr>
        <w:pStyle w:val="Akapitzlist1"/>
        <w:numPr>
          <w:ilvl w:val="2"/>
          <w:numId w:val="153"/>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D2A3F" w:rsidRPr="00D06B93" w:rsidRDefault="00FD2A3F" w:rsidP="0052434F">
      <w:pPr>
        <w:pStyle w:val="Akapitzlist1"/>
        <w:numPr>
          <w:ilvl w:val="2"/>
          <w:numId w:val="153"/>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FD2A3F" w:rsidRPr="00D06B93" w:rsidRDefault="00FD2A3F" w:rsidP="0052434F">
      <w:pPr>
        <w:pStyle w:val="Akapitzlist1"/>
        <w:numPr>
          <w:ilvl w:val="2"/>
          <w:numId w:val="153"/>
        </w:numPr>
        <w:spacing w:before="0" w:after="0" w:line="240" w:lineRule="auto"/>
        <w:jc w:val="both"/>
        <w:rPr>
          <w:rFonts w:ascii="Calibri" w:hAnsi="Calibri" w:cs="Century Gothic"/>
          <w:sz w:val="20"/>
        </w:rPr>
      </w:pPr>
      <w:r>
        <w:rPr>
          <w:rFonts w:ascii="Calibri" w:hAnsi="Calibri" w:cs="Century Gothic"/>
          <w:sz w:val="20"/>
        </w:rPr>
        <w:t>akceptujemy</w:t>
      </w:r>
      <w:r w:rsidRPr="00D06B93">
        <w:rPr>
          <w:rFonts w:ascii="Calibri" w:hAnsi="Calibri" w:cs="Century Gothic"/>
          <w:sz w:val="20"/>
        </w:rPr>
        <w:t xml:space="preserve"> warunki płatności określone przez Zamawiającego w Specyfikacji Istotnych Warunków Zamówienia</w:t>
      </w:r>
      <w:r>
        <w:rPr>
          <w:rFonts w:ascii="Calibri" w:hAnsi="Calibri" w:cs="Century Gothic"/>
          <w:sz w:val="20"/>
        </w:rPr>
        <w:t>,</w:t>
      </w:r>
      <w:r w:rsidRPr="00D06B93">
        <w:rPr>
          <w:rFonts w:ascii="Calibri" w:hAnsi="Calibri" w:cs="Century Gothic"/>
          <w:sz w:val="20"/>
        </w:rPr>
        <w:t xml:space="preserve"> </w:t>
      </w:r>
    </w:p>
    <w:p w:rsidR="00FD2A3F" w:rsidRPr="00EC1515" w:rsidRDefault="00FD2A3F" w:rsidP="00FD2A3F">
      <w:pPr>
        <w:pStyle w:val="Akapitzlist1"/>
        <w:spacing w:before="0" w:after="0" w:line="240" w:lineRule="auto"/>
        <w:jc w:val="both"/>
        <w:rPr>
          <w:rFonts w:ascii="Calibri" w:hAnsi="Calibri" w:cs="Century Gothic"/>
          <w:sz w:val="20"/>
        </w:rPr>
      </w:pPr>
    </w:p>
    <w:p w:rsidR="00FD2A3F" w:rsidRPr="00EC1515" w:rsidRDefault="00FD2A3F" w:rsidP="0052434F">
      <w:pPr>
        <w:numPr>
          <w:ilvl w:val="0"/>
          <w:numId w:val="152"/>
        </w:numPr>
        <w:spacing w:before="0" w:after="0" w:line="240" w:lineRule="auto"/>
        <w:jc w:val="both"/>
        <w:rPr>
          <w:rFonts w:cs="Century Gothic"/>
        </w:rPr>
      </w:pPr>
      <w:r w:rsidRPr="00EC1515">
        <w:rPr>
          <w:rFonts w:cs="Century Gothic"/>
        </w:rPr>
        <w:t>Nazwisko(a) i imię(ona) osoby(ób) odpowiedzialnej za realizację zamówienia i kontakt ze strony Wykonawcy ..........................................................................................................................................</w:t>
      </w:r>
    </w:p>
    <w:p w:rsidR="00FD2A3F" w:rsidRPr="00984BE5" w:rsidRDefault="00FD2A3F" w:rsidP="0052434F">
      <w:pPr>
        <w:pStyle w:val="Bezodstpw1"/>
        <w:numPr>
          <w:ilvl w:val="0"/>
          <w:numId w:val="152"/>
        </w:numPr>
        <w:spacing w:before="0" w:after="0" w:line="240" w:lineRule="auto"/>
        <w:jc w:val="both"/>
        <w:rPr>
          <w:rFonts w:ascii="Calibri" w:hAnsi="Calibri" w:cs="Century Gothic"/>
          <w:lang w:val="pl-PL"/>
        </w:rPr>
      </w:pPr>
      <w:r w:rsidRPr="00984BE5">
        <w:rPr>
          <w:rFonts w:ascii="Calibri" w:hAnsi="Calibri" w:cs="Century Gothic"/>
          <w:b/>
          <w:bCs/>
          <w:lang w:val="pl-PL"/>
        </w:rPr>
        <w:lastRenderedPageBreak/>
        <w:t>Oświadczamy, że złożona oferta:</w:t>
      </w:r>
    </w:p>
    <w:p w:rsidR="00FD2A3F" w:rsidRPr="00984BE5" w:rsidRDefault="00256391" w:rsidP="00FD2A3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nie prowadzi</w:t>
      </w:r>
      <w:r w:rsidR="00FD2A3F" w:rsidRPr="00984BE5">
        <w:rPr>
          <w:rFonts w:cs="Century Gothic"/>
        </w:rPr>
        <w:t xml:space="preserve"> do powstania u zamawiającego obowiązku podatkowego zgodnie z przepisami o podatku od towarów i usług;</w:t>
      </w:r>
    </w:p>
    <w:p w:rsidR="00FD2A3F" w:rsidRPr="00984BE5" w:rsidRDefault="00256391" w:rsidP="00FD2A3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prowadzi</w:t>
      </w:r>
      <w:r w:rsidR="00FD2A3F"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FD2A3F" w:rsidRPr="00984BE5">
        <w:rPr>
          <w:rFonts w:cs="Century Gothic"/>
          <w:b/>
          <w:bCs/>
          <w:u w:val="single"/>
        </w:rPr>
        <w:t>tzw. VAT odwrócony</w:t>
      </w:r>
      <w:r w:rsidR="00FD2A3F" w:rsidRPr="00984BE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FD2A3F" w:rsidRPr="00984BE5" w:rsidTr="001E0374">
        <w:trPr>
          <w:jc w:val="center"/>
        </w:trPr>
        <w:tc>
          <w:tcPr>
            <w:tcW w:w="567" w:type="dxa"/>
          </w:tcPr>
          <w:p w:rsidR="00FD2A3F" w:rsidRPr="00984BE5" w:rsidRDefault="00FD2A3F" w:rsidP="001E0374">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Lp.</w:t>
            </w:r>
          </w:p>
        </w:tc>
        <w:tc>
          <w:tcPr>
            <w:tcW w:w="4252" w:type="dxa"/>
          </w:tcPr>
          <w:p w:rsidR="00FD2A3F" w:rsidRPr="00984BE5" w:rsidRDefault="00FD2A3F" w:rsidP="001E0374">
            <w:pPr>
              <w:pStyle w:val="Bezodstpw1"/>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3402" w:type="dxa"/>
          </w:tcPr>
          <w:p w:rsidR="00FD2A3F" w:rsidRPr="00984BE5" w:rsidRDefault="00FD2A3F" w:rsidP="001E0374">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Wartość bez kwoty podatku</w:t>
            </w:r>
          </w:p>
        </w:tc>
      </w:tr>
      <w:tr w:rsidR="00FD2A3F" w:rsidRPr="00984BE5" w:rsidTr="001E0374">
        <w:trPr>
          <w:jc w:val="center"/>
        </w:trPr>
        <w:tc>
          <w:tcPr>
            <w:tcW w:w="567" w:type="dxa"/>
          </w:tcPr>
          <w:p w:rsidR="00FD2A3F" w:rsidRPr="00984BE5" w:rsidRDefault="00FD2A3F" w:rsidP="001E0374">
            <w:pPr>
              <w:pStyle w:val="Bezodstpw1"/>
              <w:spacing w:before="0" w:after="0" w:line="240" w:lineRule="auto"/>
              <w:rPr>
                <w:rFonts w:ascii="Calibri" w:hAnsi="Calibri" w:cs="Century Gothic"/>
              </w:rPr>
            </w:pPr>
          </w:p>
        </w:tc>
        <w:tc>
          <w:tcPr>
            <w:tcW w:w="4252" w:type="dxa"/>
          </w:tcPr>
          <w:p w:rsidR="00FD2A3F" w:rsidRPr="00984BE5" w:rsidRDefault="00FD2A3F" w:rsidP="001E0374">
            <w:pPr>
              <w:pStyle w:val="Bezodstpw1"/>
              <w:spacing w:before="0" w:after="0" w:line="240" w:lineRule="auto"/>
              <w:rPr>
                <w:rFonts w:ascii="Calibri" w:hAnsi="Calibri" w:cs="Century Gothic"/>
              </w:rPr>
            </w:pPr>
          </w:p>
        </w:tc>
        <w:tc>
          <w:tcPr>
            <w:tcW w:w="3402" w:type="dxa"/>
          </w:tcPr>
          <w:p w:rsidR="00FD2A3F" w:rsidRPr="00984BE5" w:rsidRDefault="00FD2A3F" w:rsidP="001E0374">
            <w:pPr>
              <w:pStyle w:val="Bezodstpw1"/>
              <w:spacing w:before="0" w:after="0" w:line="240" w:lineRule="auto"/>
              <w:rPr>
                <w:rFonts w:ascii="Calibri" w:hAnsi="Calibri" w:cs="Century Gothic"/>
              </w:rPr>
            </w:pPr>
          </w:p>
        </w:tc>
      </w:tr>
      <w:tr w:rsidR="00FD2A3F" w:rsidRPr="00984BE5" w:rsidTr="001E0374">
        <w:trPr>
          <w:jc w:val="center"/>
        </w:trPr>
        <w:tc>
          <w:tcPr>
            <w:tcW w:w="567" w:type="dxa"/>
          </w:tcPr>
          <w:p w:rsidR="00FD2A3F" w:rsidRPr="00984BE5" w:rsidRDefault="00FD2A3F" w:rsidP="001E0374">
            <w:pPr>
              <w:pStyle w:val="Bezodstpw1"/>
              <w:spacing w:before="0" w:after="0" w:line="240" w:lineRule="auto"/>
              <w:rPr>
                <w:rFonts w:ascii="Calibri" w:hAnsi="Calibri" w:cs="Century Gothic"/>
              </w:rPr>
            </w:pPr>
          </w:p>
        </w:tc>
        <w:tc>
          <w:tcPr>
            <w:tcW w:w="4252" w:type="dxa"/>
          </w:tcPr>
          <w:p w:rsidR="00FD2A3F" w:rsidRPr="00984BE5" w:rsidRDefault="00FD2A3F" w:rsidP="001E0374">
            <w:pPr>
              <w:pStyle w:val="Bezodstpw1"/>
              <w:spacing w:before="0" w:after="0" w:line="240" w:lineRule="auto"/>
              <w:rPr>
                <w:rFonts w:ascii="Calibri" w:hAnsi="Calibri" w:cs="Century Gothic"/>
              </w:rPr>
            </w:pPr>
          </w:p>
        </w:tc>
        <w:tc>
          <w:tcPr>
            <w:tcW w:w="3402" w:type="dxa"/>
          </w:tcPr>
          <w:p w:rsidR="00FD2A3F" w:rsidRPr="00984BE5" w:rsidRDefault="00FD2A3F" w:rsidP="001E0374">
            <w:pPr>
              <w:pStyle w:val="Bezodstpw1"/>
              <w:spacing w:before="0" w:after="0" w:line="240" w:lineRule="auto"/>
              <w:rPr>
                <w:rFonts w:ascii="Calibri" w:hAnsi="Calibri" w:cs="Century Gothic"/>
              </w:rPr>
            </w:pPr>
          </w:p>
        </w:tc>
      </w:tr>
    </w:tbl>
    <w:p w:rsidR="00FD2A3F" w:rsidRPr="00984BE5" w:rsidRDefault="00FD2A3F" w:rsidP="00FD2A3F">
      <w:pPr>
        <w:pStyle w:val="Bezodstpw1"/>
        <w:spacing w:before="0" w:after="0" w:line="240" w:lineRule="auto"/>
        <w:ind w:left="360"/>
        <w:jc w:val="both"/>
        <w:rPr>
          <w:rFonts w:ascii="Calibri" w:hAnsi="Calibri" w:cs="Century Gothic"/>
          <w:b/>
          <w:bCs/>
          <w:lang w:val="pl-PL"/>
        </w:rPr>
      </w:pPr>
    </w:p>
    <w:p w:rsidR="00FD2A3F" w:rsidRPr="00984BE5" w:rsidRDefault="00FD2A3F" w:rsidP="0052434F">
      <w:pPr>
        <w:pStyle w:val="Bezodstpw11"/>
        <w:numPr>
          <w:ilvl w:val="0"/>
          <w:numId w:val="152"/>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FD2A3F" w:rsidRPr="00984BE5" w:rsidTr="001E0374">
        <w:trPr>
          <w:trHeight w:val="279"/>
          <w:jc w:val="center"/>
        </w:trPr>
        <w:tc>
          <w:tcPr>
            <w:tcW w:w="567" w:type="dxa"/>
            <w:vAlign w:val="center"/>
          </w:tcPr>
          <w:p w:rsidR="00FD2A3F" w:rsidRPr="00984BE5" w:rsidRDefault="00FD2A3F" w:rsidP="001E0374">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FD2A3F" w:rsidRPr="00984BE5" w:rsidRDefault="00FD2A3F" w:rsidP="001E0374">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FD2A3F" w:rsidRPr="00984BE5" w:rsidRDefault="00FD2A3F" w:rsidP="001E0374">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2869" w:type="dxa"/>
            <w:vAlign w:val="center"/>
          </w:tcPr>
          <w:p w:rsidR="00FD2A3F" w:rsidRPr="00984BE5" w:rsidRDefault="00FD2A3F" w:rsidP="001E0374">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3651" w:type="dxa"/>
          </w:tcPr>
          <w:p w:rsidR="00FD2A3F" w:rsidRPr="00984BE5" w:rsidRDefault="00FD2A3F" w:rsidP="001E0374">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FD2A3F" w:rsidRPr="00984BE5" w:rsidRDefault="00FD2A3F" w:rsidP="001E0374">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FD2A3F" w:rsidRPr="00984BE5" w:rsidRDefault="00FD2A3F" w:rsidP="001E0374">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FD2A3F" w:rsidRPr="00984BE5" w:rsidTr="001E0374">
        <w:trPr>
          <w:trHeight w:val="38"/>
          <w:jc w:val="center"/>
        </w:trPr>
        <w:tc>
          <w:tcPr>
            <w:tcW w:w="567" w:type="dxa"/>
            <w:vAlign w:val="center"/>
          </w:tcPr>
          <w:p w:rsidR="00FD2A3F" w:rsidRPr="00984BE5" w:rsidRDefault="00FD2A3F" w:rsidP="001E0374">
            <w:pPr>
              <w:numPr>
                <w:ilvl w:val="12"/>
                <w:numId w:val="0"/>
              </w:numPr>
              <w:tabs>
                <w:tab w:val="left" w:pos="360"/>
                <w:tab w:val="left" w:pos="427"/>
              </w:tabs>
              <w:spacing w:before="0" w:after="0" w:line="240" w:lineRule="auto"/>
              <w:rPr>
                <w:rFonts w:cs="Century Gothic"/>
              </w:rPr>
            </w:pPr>
          </w:p>
        </w:tc>
        <w:tc>
          <w:tcPr>
            <w:tcW w:w="2409" w:type="dxa"/>
            <w:vAlign w:val="center"/>
          </w:tcPr>
          <w:p w:rsidR="00FD2A3F" w:rsidRPr="00984BE5" w:rsidRDefault="00FD2A3F" w:rsidP="001E0374">
            <w:pPr>
              <w:numPr>
                <w:ilvl w:val="12"/>
                <w:numId w:val="0"/>
              </w:numPr>
              <w:tabs>
                <w:tab w:val="left" w:pos="360"/>
                <w:tab w:val="left" w:pos="427"/>
              </w:tabs>
              <w:spacing w:before="0" w:after="0" w:line="240" w:lineRule="auto"/>
              <w:rPr>
                <w:rFonts w:cs="Century Gothic"/>
              </w:rPr>
            </w:pPr>
          </w:p>
        </w:tc>
        <w:tc>
          <w:tcPr>
            <w:tcW w:w="2869" w:type="dxa"/>
            <w:vAlign w:val="center"/>
          </w:tcPr>
          <w:p w:rsidR="00FD2A3F" w:rsidRPr="00984BE5" w:rsidRDefault="00FD2A3F" w:rsidP="001E0374">
            <w:pPr>
              <w:numPr>
                <w:ilvl w:val="12"/>
                <w:numId w:val="0"/>
              </w:numPr>
              <w:tabs>
                <w:tab w:val="left" w:pos="360"/>
                <w:tab w:val="left" w:pos="427"/>
              </w:tabs>
              <w:spacing w:before="0" w:after="0" w:line="240" w:lineRule="auto"/>
              <w:rPr>
                <w:rFonts w:cs="Century Gothic"/>
              </w:rPr>
            </w:pPr>
          </w:p>
        </w:tc>
        <w:tc>
          <w:tcPr>
            <w:tcW w:w="3651" w:type="dxa"/>
          </w:tcPr>
          <w:p w:rsidR="00FD2A3F" w:rsidRPr="00984BE5" w:rsidRDefault="00FD2A3F" w:rsidP="001E0374">
            <w:pPr>
              <w:numPr>
                <w:ilvl w:val="12"/>
                <w:numId w:val="0"/>
              </w:numPr>
              <w:tabs>
                <w:tab w:val="left" w:pos="360"/>
                <w:tab w:val="left" w:pos="427"/>
              </w:tabs>
              <w:spacing w:before="0" w:after="0" w:line="240" w:lineRule="auto"/>
              <w:rPr>
                <w:rFonts w:cs="Century Gothic"/>
              </w:rPr>
            </w:pPr>
          </w:p>
        </w:tc>
      </w:tr>
      <w:tr w:rsidR="00FD2A3F" w:rsidRPr="00984BE5" w:rsidTr="001E0374">
        <w:trPr>
          <w:trHeight w:val="201"/>
          <w:jc w:val="center"/>
        </w:trPr>
        <w:tc>
          <w:tcPr>
            <w:tcW w:w="567" w:type="dxa"/>
            <w:vAlign w:val="center"/>
          </w:tcPr>
          <w:p w:rsidR="00FD2A3F" w:rsidRPr="00984BE5" w:rsidRDefault="00FD2A3F" w:rsidP="001E0374">
            <w:pPr>
              <w:numPr>
                <w:ilvl w:val="12"/>
                <w:numId w:val="0"/>
              </w:numPr>
              <w:tabs>
                <w:tab w:val="left" w:pos="360"/>
                <w:tab w:val="left" w:pos="427"/>
              </w:tabs>
              <w:spacing w:before="0" w:after="0" w:line="240" w:lineRule="auto"/>
              <w:rPr>
                <w:rFonts w:cs="Century Gothic"/>
              </w:rPr>
            </w:pPr>
          </w:p>
        </w:tc>
        <w:tc>
          <w:tcPr>
            <w:tcW w:w="2409" w:type="dxa"/>
            <w:vAlign w:val="center"/>
          </w:tcPr>
          <w:p w:rsidR="00FD2A3F" w:rsidRPr="00984BE5" w:rsidRDefault="00FD2A3F" w:rsidP="001E0374">
            <w:pPr>
              <w:numPr>
                <w:ilvl w:val="12"/>
                <w:numId w:val="0"/>
              </w:numPr>
              <w:tabs>
                <w:tab w:val="left" w:pos="360"/>
                <w:tab w:val="left" w:pos="427"/>
              </w:tabs>
              <w:spacing w:before="0" w:after="0" w:line="240" w:lineRule="auto"/>
              <w:rPr>
                <w:rFonts w:cs="Century Gothic"/>
              </w:rPr>
            </w:pPr>
          </w:p>
        </w:tc>
        <w:tc>
          <w:tcPr>
            <w:tcW w:w="2869" w:type="dxa"/>
            <w:vAlign w:val="center"/>
          </w:tcPr>
          <w:p w:rsidR="00FD2A3F" w:rsidRPr="00984BE5" w:rsidRDefault="00FD2A3F" w:rsidP="001E0374">
            <w:pPr>
              <w:numPr>
                <w:ilvl w:val="12"/>
                <w:numId w:val="0"/>
              </w:numPr>
              <w:tabs>
                <w:tab w:val="left" w:pos="360"/>
                <w:tab w:val="left" w:pos="427"/>
              </w:tabs>
              <w:spacing w:before="0" w:after="0" w:line="240" w:lineRule="auto"/>
              <w:rPr>
                <w:rFonts w:cs="Century Gothic"/>
              </w:rPr>
            </w:pPr>
          </w:p>
        </w:tc>
        <w:tc>
          <w:tcPr>
            <w:tcW w:w="3651" w:type="dxa"/>
          </w:tcPr>
          <w:p w:rsidR="00FD2A3F" w:rsidRPr="00984BE5" w:rsidRDefault="00FD2A3F" w:rsidP="001E0374">
            <w:pPr>
              <w:numPr>
                <w:ilvl w:val="12"/>
                <w:numId w:val="0"/>
              </w:numPr>
              <w:tabs>
                <w:tab w:val="left" w:pos="360"/>
                <w:tab w:val="left" w:pos="427"/>
              </w:tabs>
              <w:spacing w:before="0" w:after="0" w:line="240" w:lineRule="auto"/>
              <w:rPr>
                <w:rFonts w:cs="Century Gothic"/>
              </w:rPr>
            </w:pPr>
          </w:p>
        </w:tc>
      </w:tr>
    </w:tbl>
    <w:p w:rsidR="00FD2A3F" w:rsidRPr="00984BE5" w:rsidRDefault="00FD2A3F" w:rsidP="00FD2A3F">
      <w:pPr>
        <w:pStyle w:val="Bezodstpw11"/>
        <w:spacing w:before="0" w:after="0" w:line="240" w:lineRule="auto"/>
        <w:ind w:left="426"/>
        <w:jc w:val="both"/>
        <w:rPr>
          <w:rFonts w:ascii="Calibri" w:hAnsi="Calibri" w:cs="Times New Roman"/>
          <w:color w:val="FF0000"/>
          <w:lang w:val="pl-PL"/>
        </w:rPr>
      </w:pPr>
    </w:p>
    <w:p w:rsidR="00FD2A3F" w:rsidRPr="00984BE5" w:rsidRDefault="00FD2A3F" w:rsidP="0052434F">
      <w:pPr>
        <w:numPr>
          <w:ilvl w:val="0"/>
          <w:numId w:val="152"/>
        </w:numPr>
        <w:spacing w:before="0" w:after="0" w:line="240" w:lineRule="auto"/>
        <w:jc w:val="both"/>
        <w:rPr>
          <w:rFonts w:cs="Century Gothic"/>
        </w:rPr>
      </w:pPr>
      <w:r w:rsidRPr="00984BE5">
        <w:rPr>
          <w:rFonts w:cs="Century Gothic"/>
        </w:rPr>
        <w:t>Oświadczamy, że Wykonawca którego reprezentujemy jest:</w:t>
      </w:r>
    </w:p>
    <w:p w:rsidR="00FD2A3F" w:rsidRPr="00984BE5" w:rsidRDefault="00256391" w:rsidP="00FD2A3F">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mikro przedsiębiorcą </w:t>
      </w:r>
      <w:r w:rsidR="00FD2A3F" w:rsidRPr="00984BE5">
        <w:rPr>
          <w:rFonts w:cs="Century Gothic"/>
        </w:rPr>
        <w:t xml:space="preserve">(podmiot </w:t>
      </w:r>
      <w:r w:rsidR="00B51D7E" w:rsidRPr="00984BE5">
        <w:rPr>
          <w:rFonts w:cs="Century Gothic"/>
        </w:rPr>
        <w:t>niebędący</w:t>
      </w:r>
      <w:r w:rsidR="00FD2A3F" w:rsidRPr="00984BE5">
        <w:rPr>
          <w:rFonts w:cs="Century Gothic"/>
        </w:rPr>
        <w:t xml:space="preserve"> żadnym z poniższych)</w:t>
      </w:r>
    </w:p>
    <w:p w:rsidR="00FD2A3F" w:rsidRPr="00984BE5" w:rsidRDefault="00FD2A3F" w:rsidP="00FD2A3F">
      <w:pPr>
        <w:spacing w:before="0" w:after="0" w:line="240" w:lineRule="auto"/>
        <w:ind w:left="2800" w:hanging="2440"/>
        <w:jc w:val="both"/>
        <w:rPr>
          <w:rFonts w:cs="Century Gothic"/>
          <w:b/>
          <w:bCs/>
        </w:rPr>
      </w:pPr>
    </w:p>
    <w:p w:rsidR="00FD2A3F" w:rsidRPr="00984BE5" w:rsidRDefault="00256391" w:rsidP="00FD2A3F">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małym przedsiębiorcą </w:t>
      </w:r>
      <w:r w:rsidR="00FD2A3F" w:rsidRPr="00984BE5">
        <w:rPr>
          <w:rFonts w:cs="Century Gothic"/>
        </w:rPr>
        <w:t>(małe przedsiębiorstwo definiuje się jako przedsiębiorstwo, które zatrudnia mniej niż 50 pracowników i którego roczny obrót lub roczna suma bilansowa nie przekracza 10 milionów EUR)</w:t>
      </w:r>
    </w:p>
    <w:p w:rsidR="00FD2A3F" w:rsidRPr="00984BE5" w:rsidRDefault="00256391" w:rsidP="00FD2A3F">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średnim przedsiębiorcą </w:t>
      </w:r>
      <w:r w:rsidR="00FD2A3F"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FD2A3F" w:rsidRPr="00984BE5" w:rsidRDefault="00256391" w:rsidP="00FD2A3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dużym przedsiębiorstwem</w:t>
      </w:r>
    </w:p>
    <w:p w:rsidR="00FD2A3F" w:rsidRPr="00984BE5" w:rsidRDefault="00FD2A3F" w:rsidP="00FD2A3F">
      <w:pPr>
        <w:spacing w:before="0" w:after="0" w:line="240" w:lineRule="auto"/>
        <w:ind w:left="2835" w:hanging="2475"/>
        <w:jc w:val="both"/>
      </w:pPr>
    </w:p>
    <w:p w:rsidR="00FD2A3F" w:rsidRDefault="00FD2A3F" w:rsidP="0052434F">
      <w:pPr>
        <w:numPr>
          <w:ilvl w:val="0"/>
          <w:numId w:val="152"/>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A04D93" w:rsidRPr="00984BE5" w:rsidRDefault="00A04D93" w:rsidP="0052434F">
      <w:pPr>
        <w:numPr>
          <w:ilvl w:val="0"/>
          <w:numId w:val="152"/>
        </w:numPr>
        <w:spacing w:before="0" w:after="60" w:line="240" w:lineRule="auto"/>
        <w:ind w:left="357" w:hanging="357"/>
        <w:jc w:val="both"/>
        <w:rPr>
          <w:rFonts w:cs="Century Gothic"/>
        </w:rPr>
      </w:pPr>
      <w:r w:rsidRPr="001917DA">
        <w:rPr>
          <w:rFonts w:cs="Calibri"/>
        </w:rPr>
        <w:t>Oświadczam(y) że wypełniłem (śmy) obowiązki informacyjne przewidziane w art. 13 lub art. 14 RODO</w:t>
      </w:r>
      <w:r w:rsidRPr="001917DA">
        <w:rPr>
          <w:rStyle w:val="Odwoanieprzypisudolnego"/>
          <w:rFonts w:cs="Calibri"/>
        </w:rPr>
        <w:footnoteReference w:id="6"/>
      </w:r>
      <w:r>
        <w:rPr>
          <w:rFonts w:cs="Calibri"/>
        </w:rPr>
        <w:t xml:space="preserve"> </w:t>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7"/>
      </w:r>
    </w:p>
    <w:p w:rsidR="00FD2A3F" w:rsidRPr="00984BE5" w:rsidRDefault="00FD2A3F" w:rsidP="0052434F">
      <w:pPr>
        <w:numPr>
          <w:ilvl w:val="0"/>
          <w:numId w:val="152"/>
        </w:numPr>
        <w:spacing w:before="0" w:after="60" w:line="240" w:lineRule="auto"/>
        <w:ind w:left="357" w:hanging="357"/>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FD2A3F" w:rsidRPr="00984BE5" w:rsidRDefault="00256391" w:rsidP="00FD2A3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w:t>
      </w:r>
      <w:hyperlink r:id="rId14" w:history="1">
        <w:r w:rsidR="00FD2A3F" w:rsidRPr="00984BE5">
          <w:rPr>
            <w:rStyle w:val="Hipercze"/>
            <w:rFonts w:cs="Century Gothic"/>
            <w:b/>
            <w:bCs/>
          </w:rPr>
          <w:t>https://ems.ms.gov.pl/krs/wyszukiwaniepodmiotu?t:lb=t</w:t>
        </w:r>
      </w:hyperlink>
      <w:r w:rsidR="00FD2A3F" w:rsidRPr="00984BE5">
        <w:rPr>
          <w:rFonts w:cs="Century Gothic"/>
          <w:b/>
          <w:bCs/>
        </w:rPr>
        <w:t xml:space="preserve">, </w:t>
      </w:r>
    </w:p>
    <w:p w:rsidR="00FD2A3F" w:rsidRPr="00984BE5" w:rsidRDefault="00FD2A3F" w:rsidP="00FD2A3F">
      <w:pPr>
        <w:spacing w:before="0" w:after="0" w:line="240" w:lineRule="auto"/>
        <w:ind w:left="2835" w:hanging="2475"/>
        <w:jc w:val="both"/>
        <w:rPr>
          <w:rFonts w:cs="Century Gothic"/>
          <w:b/>
          <w:bCs/>
        </w:rPr>
      </w:pPr>
    </w:p>
    <w:p w:rsidR="00FD2A3F" w:rsidRPr="00984BE5" w:rsidRDefault="00256391" w:rsidP="00FD2A3F">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FD2A3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FD2A3F" w:rsidRPr="00984BE5">
        <w:rPr>
          <w:rFonts w:cs="Century Gothic"/>
          <w:b/>
          <w:bCs/>
        </w:rPr>
        <w:t xml:space="preserve"> </w:t>
      </w:r>
      <w:hyperlink r:id="rId15" w:history="1">
        <w:r w:rsidR="00FD2A3F" w:rsidRPr="00984BE5">
          <w:rPr>
            <w:rStyle w:val="Hipercze"/>
            <w:rFonts w:cs="Century Gothic"/>
            <w:b/>
            <w:bCs/>
          </w:rPr>
          <w:t>https://prod.ceidg.gov.pl</w:t>
        </w:r>
      </w:hyperlink>
      <w:r w:rsidR="00FD2A3F" w:rsidRPr="00984BE5">
        <w:rPr>
          <w:rFonts w:cs="Century Gothic"/>
          <w:b/>
          <w:bCs/>
        </w:rPr>
        <w:t xml:space="preserve"> </w:t>
      </w:r>
    </w:p>
    <w:p w:rsidR="00FD2A3F" w:rsidRPr="00EC1515" w:rsidRDefault="00FD2A3F" w:rsidP="0052434F">
      <w:pPr>
        <w:numPr>
          <w:ilvl w:val="0"/>
          <w:numId w:val="152"/>
        </w:numPr>
        <w:spacing w:before="0" w:after="60" w:line="240" w:lineRule="auto"/>
        <w:ind w:left="357" w:hanging="357"/>
        <w:jc w:val="both"/>
        <w:rPr>
          <w:rFonts w:cs="Century Gothic"/>
        </w:rPr>
      </w:pPr>
      <w:r w:rsidRPr="00984BE5">
        <w:rPr>
          <w:rFonts w:cs="Century Gothic"/>
          <w:b/>
          <w:bCs/>
          <w:sz w:val="18"/>
          <w:szCs w:val="18"/>
        </w:rPr>
        <w:t>Ofertę składamy na ................................ kolejno ponumerowanych stronach.</w:t>
      </w:r>
    </w:p>
    <w:p w:rsidR="00FD2A3F" w:rsidRDefault="00FD2A3F" w:rsidP="00FD2A3F">
      <w:pPr>
        <w:pStyle w:val="Tekstpodstawowy3"/>
        <w:spacing w:before="0" w:after="0" w:line="240" w:lineRule="auto"/>
        <w:rPr>
          <w:rFonts w:cs="Century Gothic"/>
          <w:b/>
          <w:bCs/>
          <w:sz w:val="18"/>
          <w:szCs w:val="18"/>
        </w:rPr>
      </w:pPr>
    </w:p>
    <w:p w:rsidR="00FD2A3F" w:rsidRPr="00EC1515" w:rsidRDefault="00FD2A3F" w:rsidP="00FD2A3F">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FD2A3F" w:rsidRPr="00EC1515" w:rsidRDefault="00FD2A3F" w:rsidP="00FD2A3F">
      <w:pPr>
        <w:spacing w:before="0" w:after="0" w:line="240" w:lineRule="auto"/>
        <w:rPr>
          <w:rFonts w:cs="Arial Narrow"/>
          <w:sz w:val="18"/>
          <w:szCs w:val="18"/>
        </w:rPr>
      </w:pPr>
    </w:p>
    <w:p w:rsidR="00FD2A3F" w:rsidRPr="00EC1515" w:rsidRDefault="00FD2A3F" w:rsidP="00FD2A3F">
      <w:pPr>
        <w:spacing w:before="0" w:after="0" w:line="240" w:lineRule="auto"/>
        <w:jc w:val="both"/>
        <w:rPr>
          <w:rFonts w:cs="Arial Narrow"/>
          <w:b/>
          <w:bCs/>
          <w:i/>
          <w:iCs/>
        </w:rPr>
      </w:pPr>
    </w:p>
    <w:p w:rsidR="00FD2A3F" w:rsidRPr="00EC1515" w:rsidRDefault="00FD2A3F" w:rsidP="00FD2A3F">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F8018C" w:rsidRDefault="00FD2A3F" w:rsidP="00FD2A3F">
      <w:pPr>
        <w:sectPr w:rsidR="00F8018C" w:rsidSect="007C4D42">
          <w:footnotePr>
            <w:numRestart w:val="eachSect"/>
          </w:footnotePr>
          <w:pgSz w:w="11906" w:h="16838" w:code="9"/>
          <w:pgMar w:top="709" w:right="1021" w:bottom="1021" w:left="1021" w:header="284" w:footer="454" w:gutter="0"/>
          <w:cols w:space="708"/>
          <w:formProt w:val="0"/>
          <w:docGrid w:linePitch="360"/>
        </w:sectPr>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3353B2" w:rsidRPr="00EC1515" w:rsidRDefault="003353B2" w:rsidP="00493F57">
      <w:pPr>
        <w:pStyle w:val="Nagwek4"/>
        <w:spacing w:before="0"/>
        <w:jc w:val="right"/>
        <w:rPr>
          <w:rFonts w:cs="Century Gothic"/>
          <w:color w:val="auto"/>
          <w:sz w:val="20"/>
          <w:szCs w:val="20"/>
        </w:rPr>
      </w:pPr>
      <w:bookmarkStart w:id="6" w:name="_Toc515613994"/>
      <w:bookmarkStart w:id="7" w:name="_Toc460228087"/>
      <w:r w:rsidRPr="00EC1515">
        <w:rPr>
          <w:rFonts w:cs="Century Gothic"/>
          <w:color w:val="auto"/>
          <w:sz w:val="20"/>
          <w:szCs w:val="20"/>
        </w:rPr>
        <w:lastRenderedPageBreak/>
        <w:t>Załącznik nr 2 do SIWZ - oświadczenie o spełnianiu warunków</w:t>
      </w:r>
      <w:bookmarkEnd w:id="6"/>
      <w:r w:rsidRPr="00EC1515">
        <w:rPr>
          <w:rFonts w:cs="Century Gothic"/>
          <w:color w:val="auto"/>
          <w:sz w:val="20"/>
          <w:szCs w:val="20"/>
        </w:rPr>
        <w:t xml:space="preserve"> </w:t>
      </w:r>
      <w:bookmarkEnd w:id="7"/>
    </w:p>
    <w:p w:rsidR="003353B2" w:rsidRPr="00EC1515" w:rsidRDefault="003353B2" w:rsidP="00493F57">
      <w:pPr>
        <w:pStyle w:val="Nagwek4"/>
        <w:spacing w:before="0"/>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353B2" w:rsidRPr="009763BE">
        <w:trPr>
          <w:trHeight w:val="413"/>
          <w:jc w:val="center"/>
        </w:trPr>
        <w:tc>
          <w:tcPr>
            <w:tcW w:w="6776" w:type="dxa"/>
            <w:shd w:val="clear" w:color="auto" w:fill="CCFFCC"/>
            <w:vAlign w:val="center"/>
          </w:tcPr>
          <w:p w:rsidR="003353B2" w:rsidRPr="009763BE" w:rsidRDefault="003353B2" w:rsidP="00493F57">
            <w:pPr>
              <w:spacing w:before="0" w:after="0"/>
              <w:jc w:val="center"/>
              <w:rPr>
                <w:rFonts w:cs="Century Gothic"/>
                <w:b/>
                <w:bCs/>
              </w:rPr>
            </w:pPr>
            <w:r w:rsidRPr="009763BE">
              <w:rPr>
                <w:rFonts w:cs="Century Gothic"/>
                <w:b/>
                <w:bCs/>
              </w:rPr>
              <w:t>OŚWIADCZENIE SPEŁNIENIA WARUNKÓW UDZIAŁU W POSTĘPOWANIU</w:t>
            </w:r>
          </w:p>
        </w:tc>
      </w:tr>
    </w:tbl>
    <w:p w:rsidR="003353B2" w:rsidRPr="00EC1515" w:rsidRDefault="003353B2" w:rsidP="00493F57">
      <w:pPr>
        <w:spacing w:before="0" w:after="0"/>
        <w:rPr>
          <w:color w:val="FF0000"/>
        </w:rPr>
      </w:pPr>
    </w:p>
    <w:p w:rsidR="003353B2" w:rsidRPr="00EC1515" w:rsidRDefault="003353B2" w:rsidP="00493F57">
      <w:pPr>
        <w:spacing w:before="0" w:after="0"/>
      </w:pPr>
    </w:p>
    <w:p w:rsidR="00392F6F" w:rsidRPr="00984BE5" w:rsidRDefault="00392F6F" w:rsidP="00392F6F">
      <w:pPr>
        <w:spacing w:before="0" w:after="0"/>
        <w:jc w:val="both"/>
        <w:rPr>
          <w:rFonts w:cs="Century Gothic"/>
        </w:rPr>
      </w:pPr>
      <w:bookmarkStart w:id="8" w:name="_Toc463508231"/>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r w:rsidRPr="00984BE5">
        <w:rPr>
          <w:rFonts w:cs="Century Gothic"/>
          <w:b/>
          <w:bCs/>
        </w:rPr>
        <w:t>„</w:t>
      </w:r>
      <w:r w:rsidR="00832BC7">
        <w:rPr>
          <w:rFonts w:cs="Century Gothic"/>
          <w:b/>
          <w:bCs/>
        </w:rPr>
        <w:t>Zagospodarowanie terenów rekreacyjnych przy ul. Odnowiciela, ul. Szerokiej i ul. Chełmińskiej w Iławie</w:t>
      </w:r>
      <w:r w:rsidRPr="00984BE5">
        <w:rPr>
          <w:rFonts w:cs="Century Gothic"/>
          <w:b/>
          <w:bCs/>
        </w:rPr>
        <w:t xml:space="preserve">”. Postępowanie znak: </w:t>
      </w:r>
      <w:r w:rsidR="002343AB">
        <w:rPr>
          <w:rFonts w:cs="Century Gothic"/>
          <w:b/>
          <w:bCs/>
          <w:color w:val="0000FF"/>
        </w:rPr>
        <w:t>ZP.271.15.2018</w:t>
      </w:r>
    </w:p>
    <w:p w:rsidR="00392F6F" w:rsidRPr="00984BE5" w:rsidRDefault="00392F6F" w:rsidP="00392F6F">
      <w:pPr>
        <w:spacing w:before="0" w:after="0"/>
        <w:jc w:val="both"/>
        <w:rPr>
          <w:rFonts w:cs="Century Gothic"/>
          <w:b/>
          <w:bCs/>
        </w:rPr>
      </w:pPr>
    </w:p>
    <w:p w:rsidR="00392F6F" w:rsidRPr="00984BE5" w:rsidRDefault="00392F6F" w:rsidP="00392F6F">
      <w:pPr>
        <w:spacing w:before="0" w:after="0"/>
        <w:rPr>
          <w:rFonts w:cs="Century Gothic"/>
        </w:rPr>
      </w:pPr>
      <w:r w:rsidRPr="00984BE5">
        <w:rPr>
          <w:rFonts w:cs="Century Gothic"/>
        </w:rPr>
        <w:t>działając w imieniu Wykonawcy:</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rPr>
          <w:rFonts w:cs="Century Gothic"/>
        </w:rPr>
      </w:pPr>
      <w:r w:rsidRPr="00984BE5">
        <w:rPr>
          <w:rFonts w:cs="Century Gothic"/>
        </w:rPr>
        <w:t>………………………………………………………………………………………………………………………………………………</w:t>
      </w:r>
    </w:p>
    <w:p w:rsidR="00392F6F" w:rsidRPr="00984BE5" w:rsidRDefault="00392F6F" w:rsidP="00392F6F">
      <w:pPr>
        <w:spacing w:before="0" w:after="0"/>
        <w:jc w:val="center"/>
        <w:rPr>
          <w:rFonts w:cs="Century Gothic"/>
        </w:rPr>
      </w:pPr>
      <w:r w:rsidRPr="00984BE5">
        <w:rPr>
          <w:rFonts w:cs="Century Gothic"/>
        </w:rPr>
        <w:t>(podać nazwę i adres Wykonawcy)</w:t>
      </w:r>
    </w:p>
    <w:p w:rsidR="00392F6F" w:rsidRPr="00984BE5" w:rsidRDefault="00392F6F" w:rsidP="00392F6F">
      <w:pPr>
        <w:spacing w:before="0" w:after="0"/>
        <w:rPr>
          <w:rFonts w:cs="Century Gothic"/>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sz w:val="20"/>
        </w:rPr>
      </w:pPr>
      <w:r w:rsidRPr="00984BE5">
        <w:rPr>
          <w:rFonts w:ascii="Calibri" w:hAnsi="Calibri" w:cs="Century Gothic"/>
          <w:b/>
          <w:bCs/>
          <w:sz w:val="20"/>
        </w:rPr>
        <w:t>INFORMACJA DOTYCZĄCA WYKONAWCY:</w:t>
      </w:r>
    </w:p>
    <w:p w:rsidR="00392F6F" w:rsidRPr="00984BE5" w:rsidRDefault="00392F6F" w:rsidP="00392F6F">
      <w:pPr>
        <w:spacing w:before="0" w:after="0" w:line="269" w:lineRule="auto"/>
        <w:jc w:val="both"/>
        <w:rPr>
          <w:rFonts w:cs="Century Gothic"/>
          <w:b/>
          <w:bCs/>
        </w:rPr>
      </w:pPr>
      <w:r w:rsidRPr="00984BE5">
        <w:rPr>
          <w:rFonts w:cs="Century Gothic"/>
        </w:rPr>
        <w:t xml:space="preserve">Oświadczam, że spełniam warunki udziału w postępowaniu określone przez zamawiającego </w:t>
      </w:r>
      <w:r w:rsidRPr="00984BE5">
        <w:rPr>
          <w:rFonts w:cs="Century Gothic"/>
          <w:b/>
          <w:bCs/>
        </w:rPr>
        <w:t>w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jc w:val="both"/>
        <w:rPr>
          <w:rFonts w:cs="Arial"/>
          <w:i/>
          <w:iCs/>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INFORMACJA DOTYCZĄCA WYKONACÓW WYSTĘPUJĄCYCH WSPÓLNIE:</w:t>
      </w:r>
    </w:p>
    <w:p w:rsidR="00392F6F" w:rsidRPr="00984BE5" w:rsidRDefault="00392F6F" w:rsidP="00392F6F">
      <w:pPr>
        <w:spacing w:before="0" w:after="0" w:line="269" w:lineRule="auto"/>
        <w:jc w:val="both"/>
        <w:rPr>
          <w:rFonts w:cs="Century Gothic"/>
        </w:rPr>
      </w:pPr>
      <w:r w:rsidRPr="00984BE5">
        <w:rPr>
          <w:rFonts w:cs="Century Gothic"/>
        </w:rPr>
        <w:t>Oświadczam że reprezentowani przeze mnie Wykonawcy wspólnie ubiegający się o zamówienie spełniają warunki udziału w postępowaniu w następującym zakresie:</w:t>
      </w:r>
    </w:p>
    <w:p w:rsidR="00ED789F" w:rsidRDefault="00392F6F" w:rsidP="0052434F">
      <w:pPr>
        <w:numPr>
          <w:ilvl w:val="0"/>
          <w:numId w:val="128"/>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w:t>
      </w:r>
      <w:r w:rsidR="00CA596D">
        <w:rPr>
          <w:rFonts w:cs="Century Gothic"/>
          <w:b/>
        </w:rPr>
        <w:t xml:space="preserve"> ust. 1 pkt 2 ppkt 2.3.</w:t>
      </w:r>
      <w:r w:rsidR="00FD2A3F">
        <w:rPr>
          <w:rFonts w:cs="Century Gothic"/>
          <w:b/>
        </w:rPr>
        <w:t>2</w:t>
      </w:r>
      <w:r w:rsidR="00CA596D">
        <w:rPr>
          <w:rFonts w:cs="Century Gothic"/>
          <w:b/>
        </w:rPr>
        <w:t xml:space="preserve">) </w:t>
      </w:r>
      <w:r w:rsidR="00936DA7">
        <w:rPr>
          <w:rFonts w:cs="Century Gothic"/>
          <w:b/>
        </w:rPr>
        <w:t xml:space="preserve"> lit.a) </w:t>
      </w:r>
      <w:r w:rsidRPr="00984BE5">
        <w:rPr>
          <w:rFonts w:cs="Century Gothic"/>
          <w:b/>
        </w:rPr>
        <w:t>SIWZ,</w:t>
      </w:r>
      <w:r w:rsidRPr="00984BE5">
        <w:rPr>
          <w:rFonts w:cs="Century Gothic"/>
        </w:rPr>
        <w:t xml:space="preserve"> </w:t>
      </w:r>
    </w:p>
    <w:p w:rsidR="00926D53" w:rsidRDefault="00926D53" w:rsidP="0052434F">
      <w:pPr>
        <w:numPr>
          <w:ilvl w:val="0"/>
          <w:numId w:val="128"/>
        </w:numPr>
        <w:spacing w:before="0" w:after="0" w:line="269" w:lineRule="auto"/>
        <w:jc w:val="both"/>
        <w:rPr>
          <w:rFonts w:cs="Century Gothic"/>
        </w:rPr>
      </w:pPr>
      <w:r w:rsidRPr="00984BE5">
        <w:rPr>
          <w:rFonts w:cs="Century Gothic"/>
        </w:rPr>
        <w:t xml:space="preserve">wykonawca ........................................................- warunek określony  w </w:t>
      </w:r>
      <w:r w:rsidRPr="00984BE5">
        <w:rPr>
          <w:rFonts w:cs="Century Gothic"/>
          <w:b/>
        </w:rPr>
        <w:t>§V</w:t>
      </w:r>
      <w:r>
        <w:rPr>
          <w:rFonts w:cs="Century Gothic"/>
          <w:b/>
        </w:rPr>
        <w:t xml:space="preserve"> ust. 1 pkt 2 ppkt 2.3.2)  lit.b) </w:t>
      </w:r>
      <w:r w:rsidRPr="00984BE5">
        <w:rPr>
          <w:rFonts w:cs="Century Gothic"/>
          <w:b/>
        </w:rPr>
        <w:t>SIWZ,</w:t>
      </w:r>
      <w:r w:rsidRPr="00984BE5">
        <w:rPr>
          <w:rFonts w:cs="Century Gothic"/>
        </w:rPr>
        <w:t xml:space="preserve"> </w:t>
      </w:r>
    </w:p>
    <w:p w:rsidR="00926D53" w:rsidRDefault="00926D53" w:rsidP="0052434F">
      <w:pPr>
        <w:numPr>
          <w:ilvl w:val="0"/>
          <w:numId w:val="128"/>
        </w:numPr>
        <w:spacing w:before="0" w:after="0" w:line="269" w:lineRule="auto"/>
        <w:jc w:val="both"/>
        <w:rPr>
          <w:rFonts w:cs="Century Gothic"/>
        </w:rPr>
      </w:pPr>
    </w:p>
    <w:p w:rsidR="00392F6F" w:rsidRPr="00984BE5" w:rsidRDefault="00392F6F" w:rsidP="00392F6F">
      <w:pPr>
        <w:spacing w:before="0" w:after="0" w:line="269" w:lineRule="auto"/>
        <w:ind w:left="720"/>
        <w:jc w:val="both"/>
        <w:rPr>
          <w:rFonts w:cs="Century Gothic"/>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 xml:space="preserve">INFORMACJA W ZWIĄZKU Z POLEGANIEM NA ZASOBACH INNYCH PODMIOTÓW: </w:t>
      </w:r>
    </w:p>
    <w:p w:rsidR="00392F6F" w:rsidRPr="00984BE5" w:rsidRDefault="00392F6F" w:rsidP="00392F6F">
      <w:pPr>
        <w:spacing w:before="0" w:after="0"/>
        <w:rPr>
          <w:rFonts w:cs="Century Gothic"/>
        </w:rPr>
      </w:pPr>
      <w:r w:rsidRPr="00984BE5">
        <w:rPr>
          <w:rFonts w:cs="Century Gothic"/>
        </w:rPr>
        <w:t>Oświadczam, że w celu wykazania spełniania warunków udziału w postępowaniu, określonych przez zamawiającego w</w:t>
      </w:r>
      <w:r w:rsidRPr="00984BE5">
        <w:rPr>
          <w:rFonts w:cs="Century Gothic"/>
          <w:b/>
          <w:bCs/>
        </w:rPr>
        <w:t xml:space="preserve"> §V ust. 1 pkt 2)</w:t>
      </w:r>
      <w:r w:rsidRPr="00984BE5">
        <w:rPr>
          <w:rFonts w:cs="Century Gothic"/>
        </w:rPr>
        <w:t xml:space="preserve"> </w:t>
      </w:r>
      <w:r w:rsidRPr="00984BE5">
        <w:rPr>
          <w:rFonts w:cs="Century Gothic"/>
          <w:b/>
          <w:bCs/>
        </w:rPr>
        <w:t xml:space="preserve">ppkt 2.1)- 2.3) </w:t>
      </w:r>
      <w:r w:rsidRPr="00984BE5">
        <w:rPr>
          <w:rFonts w:cs="Century Gothic"/>
        </w:rPr>
        <w:t>Specyfikacji Istotnych Warunków Zamówienia, polegam na zasobach następującego/ych podmiotu/ów: …………………………………............................................................................................…………………………………….. (</w:t>
      </w:r>
      <w:r w:rsidRPr="00984BE5">
        <w:rPr>
          <w:rFonts w:cs="Century Gothic"/>
          <w:i/>
          <w:iCs/>
        </w:rPr>
        <w:t>podać pełną nazwę/firmę, adres, także w zależności od podmiotu  NIP/PESEL, KRS/CEiDG</w:t>
      </w:r>
      <w:r w:rsidRPr="00984BE5">
        <w:rPr>
          <w:rFonts w:cs="Century Gothic"/>
        </w:rPr>
        <w:t xml:space="preserve">), </w:t>
      </w:r>
      <w:r w:rsidRPr="00984BE5">
        <w:rPr>
          <w:rFonts w:cs="Century Gothic"/>
        </w:rPr>
        <w:br/>
        <w:t xml:space="preserve">w następującym zakresie: ………...................................................………………........................................................………………… </w:t>
      </w:r>
      <w:r w:rsidRPr="00984BE5">
        <w:rPr>
          <w:rFonts w:cs="Century Gothic"/>
          <w:i/>
          <w:iCs/>
        </w:rPr>
        <w:t>(określić odpowiedni zakres dla wskazanego podmiotu zgodnie z zapisem §V ust.</w:t>
      </w:r>
      <w:r w:rsidRPr="00984BE5">
        <w:rPr>
          <w:rFonts w:cs="Century Gothic"/>
          <w:i/>
        </w:rPr>
        <w:t>1 pkt 2) ppkt 2.1)- 2.3)  SIWZ</w:t>
      </w:r>
      <w:r w:rsidRPr="00984BE5">
        <w:rPr>
          <w:rFonts w:cs="Century Gothic"/>
          <w:i/>
          <w:iCs/>
        </w:rPr>
        <w:t xml:space="preserve">). </w:t>
      </w:r>
    </w:p>
    <w:p w:rsidR="00392F6F" w:rsidRPr="00984BE5" w:rsidRDefault="00392F6F" w:rsidP="00392F6F">
      <w:pPr>
        <w:spacing w:before="0" w:after="0" w:line="360" w:lineRule="auto"/>
        <w:jc w:val="both"/>
        <w:rPr>
          <w:rFonts w:cs="Century Gothic"/>
        </w:rPr>
      </w:pPr>
      <w:bookmarkStart w:id="9" w:name="_GoBack"/>
      <w:bookmarkEnd w:id="9"/>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392F6F">
      <w:pPr>
        <w:pStyle w:val="Akapitzlist1"/>
        <w:numPr>
          <w:ilvl w:val="3"/>
          <w:numId w:val="19"/>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392F6F" w:rsidRPr="00984BE5" w:rsidRDefault="00392F6F" w:rsidP="00392F6F">
      <w:pPr>
        <w:spacing w:before="0" w:after="0"/>
        <w:jc w:val="both"/>
        <w:rPr>
          <w:rFonts w:cs="Century Gothic"/>
        </w:rPr>
      </w:pPr>
      <w:r w:rsidRPr="00984BE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392F6F" w:rsidRPr="00984BE5" w:rsidRDefault="00392F6F" w:rsidP="00392F6F">
      <w:pPr>
        <w:spacing w:before="0" w:after="0"/>
        <w:jc w:val="both"/>
        <w:rPr>
          <w:rFonts w:cs="Century Gothic"/>
          <w:i/>
          <w:iCs/>
          <w:sz w:val="16"/>
          <w:szCs w:val="16"/>
        </w:rPr>
      </w:pPr>
    </w:p>
    <w:p w:rsidR="00392F6F" w:rsidRPr="00984BE5" w:rsidRDefault="00392F6F" w:rsidP="00392F6F">
      <w:pPr>
        <w:pStyle w:val="Nagwek4"/>
        <w:spacing w:before="0"/>
        <w:jc w:val="right"/>
        <w:rPr>
          <w:rFonts w:cs="Century Gothic"/>
          <w:color w:val="auto"/>
          <w:sz w:val="18"/>
          <w:szCs w:val="18"/>
        </w:rPr>
        <w:sectPr w:rsidR="00392F6F" w:rsidRPr="00984BE5" w:rsidSect="007C4D42">
          <w:pgSz w:w="11906" w:h="16838" w:code="9"/>
          <w:pgMar w:top="709" w:right="1021" w:bottom="1021" w:left="1021" w:header="284" w:footer="454" w:gutter="0"/>
          <w:cols w:space="708"/>
          <w:formProt w:val="0"/>
          <w:docGrid w:linePitch="360"/>
        </w:sectPr>
      </w:pPr>
    </w:p>
    <w:p w:rsidR="00392F6F" w:rsidRPr="00984BE5" w:rsidRDefault="00392F6F" w:rsidP="00392F6F">
      <w:pPr>
        <w:pStyle w:val="Nagwek4"/>
        <w:spacing w:before="0"/>
        <w:jc w:val="right"/>
        <w:rPr>
          <w:rFonts w:cs="Century Gothic"/>
          <w:color w:val="auto"/>
          <w:sz w:val="20"/>
          <w:szCs w:val="20"/>
        </w:rPr>
      </w:pPr>
      <w:bookmarkStart w:id="10" w:name="_Toc507409679"/>
      <w:bookmarkStart w:id="11" w:name="_Toc515613995"/>
      <w:r w:rsidRPr="00984BE5">
        <w:rPr>
          <w:rFonts w:cs="Century Gothic"/>
          <w:color w:val="auto"/>
          <w:sz w:val="20"/>
          <w:szCs w:val="20"/>
        </w:rPr>
        <w:lastRenderedPageBreak/>
        <w:t>Załącznik nr 3 do SIWZ - oświadczenie o braku podstaw do wykluczenia</w:t>
      </w:r>
      <w:bookmarkEnd w:id="10"/>
      <w:bookmarkEnd w:id="11"/>
      <w:r w:rsidRPr="00984BE5">
        <w:rPr>
          <w:rFonts w:cs="Century Gothic"/>
          <w:color w:val="auto"/>
          <w:sz w:val="20"/>
          <w:szCs w:val="20"/>
        </w:rPr>
        <w:t xml:space="preserve"> </w:t>
      </w:r>
    </w:p>
    <w:p w:rsidR="00392F6F" w:rsidRPr="00984BE5" w:rsidRDefault="00392F6F" w:rsidP="00392F6F">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92F6F" w:rsidRPr="00984BE5" w:rsidTr="007C4D42">
        <w:trPr>
          <w:trHeight w:val="413"/>
          <w:jc w:val="center"/>
        </w:trPr>
        <w:tc>
          <w:tcPr>
            <w:tcW w:w="6776" w:type="dxa"/>
            <w:shd w:val="clear" w:color="auto" w:fill="CCFFCC"/>
            <w:vAlign w:val="center"/>
          </w:tcPr>
          <w:p w:rsidR="00392F6F" w:rsidRPr="00984BE5" w:rsidRDefault="00392F6F" w:rsidP="007C4D42">
            <w:pPr>
              <w:spacing w:before="0" w:after="0"/>
              <w:jc w:val="center"/>
              <w:rPr>
                <w:rFonts w:cs="Century Gothic"/>
                <w:b/>
                <w:bCs/>
              </w:rPr>
            </w:pPr>
            <w:r w:rsidRPr="00984BE5">
              <w:rPr>
                <w:rFonts w:cs="Century Gothic"/>
                <w:b/>
                <w:bCs/>
              </w:rPr>
              <w:t>OŚWIADCZENIE O BRAKU PODSTAW DO WYKLUCZENIA</w:t>
            </w:r>
          </w:p>
        </w:tc>
      </w:tr>
    </w:tbl>
    <w:p w:rsidR="00392F6F" w:rsidRPr="00984BE5" w:rsidRDefault="00392F6F" w:rsidP="00392F6F">
      <w:pPr>
        <w:spacing w:before="0" w:after="0"/>
        <w:rPr>
          <w:color w:val="FF0000"/>
        </w:rPr>
      </w:pPr>
    </w:p>
    <w:p w:rsidR="00392F6F" w:rsidRPr="00984BE5" w:rsidRDefault="00392F6F" w:rsidP="00392F6F">
      <w:pPr>
        <w:spacing w:before="0" w:after="0"/>
        <w:jc w:val="both"/>
        <w:rPr>
          <w:rFonts w:cs="Century Gothic"/>
        </w:rPr>
      </w:pPr>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r w:rsidRPr="00984BE5">
        <w:rPr>
          <w:rFonts w:cs="Century Gothic"/>
          <w:b/>
          <w:bCs/>
        </w:rPr>
        <w:t>„</w:t>
      </w:r>
      <w:r w:rsidR="00832BC7">
        <w:rPr>
          <w:rFonts w:cs="Century Gothic"/>
          <w:b/>
          <w:bCs/>
        </w:rPr>
        <w:t>Zagospodarowanie terenów rekreacyjnych przy ul. Odnowiciela, ul. Szerokiej i ul. Chełmińskiej w Iławie</w:t>
      </w:r>
      <w:r w:rsidRPr="00984BE5">
        <w:rPr>
          <w:rFonts w:cs="Century Gothic"/>
          <w:b/>
          <w:bCs/>
        </w:rPr>
        <w:t xml:space="preserve">”. Postępowanie znak: </w:t>
      </w:r>
      <w:r w:rsidR="002343AB">
        <w:rPr>
          <w:rFonts w:cs="Century Gothic"/>
          <w:b/>
          <w:bCs/>
          <w:color w:val="0000FF"/>
        </w:rPr>
        <w:t>ZP.271.15.2018</w:t>
      </w:r>
    </w:p>
    <w:p w:rsidR="00392F6F" w:rsidRPr="00984BE5" w:rsidRDefault="00392F6F" w:rsidP="00392F6F">
      <w:pPr>
        <w:spacing w:before="0" w:after="0"/>
        <w:jc w:val="both"/>
        <w:rPr>
          <w:rFonts w:cs="Century Gothic"/>
          <w:b/>
          <w:bCs/>
        </w:rPr>
      </w:pPr>
    </w:p>
    <w:p w:rsidR="00392F6F" w:rsidRPr="00984BE5" w:rsidRDefault="00392F6F" w:rsidP="00392F6F">
      <w:pPr>
        <w:spacing w:before="0" w:after="0"/>
        <w:rPr>
          <w:rFonts w:cs="Century Gothic"/>
        </w:rPr>
      </w:pPr>
      <w:r w:rsidRPr="00984BE5">
        <w:rPr>
          <w:rFonts w:cs="Century Gothic"/>
        </w:rPr>
        <w:t>działając w imieniu Wykonawcy:</w:t>
      </w:r>
    </w:p>
    <w:p w:rsidR="00392F6F" w:rsidRPr="00984BE5" w:rsidRDefault="00392F6F" w:rsidP="00392F6F">
      <w:pPr>
        <w:spacing w:before="0" w:after="0"/>
        <w:rPr>
          <w:rFonts w:cs="Century Gothic"/>
        </w:rPr>
      </w:pPr>
      <w:r w:rsidRPr="00984BE5">
        <w:rPr>
          <w:rFonts w:cs="Century Gothic"/>
        </w:rPr>
        <w:t>…………………………………………………………………………………………………………………………</w:t>
      </w:r>
      <w:r w:rsidR="007D4018">
        <w:rPr>
          <w:rFonts w:cs="Century Gothic"/>
        </w:rPr>
        <w:t>………………………………………………………………..</w:t>
      </w:r>
    </w:p>
    <w:p w:rsidR="00392F6F" w:rsidRPr="00984BE5" w:rsidRDefault="00392F6F" w:rsidP="00392F6F">
      <w:pPr>
        <w:spacing w:before="0" w:after="0"/>
        <w:rPr>
          <w:rFonts w:cs="Century Gothic"/>
        </w:rPr>
      </w:pPr>
      <w:r w:rsidRPr="00984BE5">
        <w:rPr>
          <w:rFonts w:cs="Century Gothic"/>
        </w:rPr>
        <w:t>………………………………………………………………………………………………………………………………………………</w:t>
      </w:r>
      <w:r w:rsidR="007D4018">
        <w:rPr>
          <w:rFonts w:cs="Century Gothic"/>
        </w:rPr>
        <w:t>…………………………………………..</w:t>
      </w:r>
    </w:p>
    <w:p w:rsidR="00392F6F" w:rsidRPr="007D4018" w:rsidRDefault="00392F6F" w:rsidP="00392F6F">
      <w:pPr>
        <w:spacing w:before="0" w:after="0"/>
        <w:jc w:val="center"/>
        <w:rPr>
          <w:rFonts w:cs="Century Gothic"/>
          <w:i/>
          <w:sz w:val="16"/>
          <w:szCs w:val="16"/>
        </w:rPr>
      </w:pPr>
      <w:r w:rsidRPr="007D4018">
        <w:rPr>
          <w:rFonts w:cs="Century Gothic"/>
          <w:i/>
          <w:sz w:val="16"/>
          <w:szCs w:val="16"/>
        </w:rPr>
        <w:t>(podać nazwę i adres Wykonawcy)</w:t>
      </w:r>
    </w:p>
    <w:p w:rsidR="00392F6F" w:rsidRPr="00984BE5" w:rsidRDefault="00392F6F" w:rsidP="00392F6F">
      <w:pPr>
        <w:spacing w:before="0" w:after="0"/>
        <w:rPr>
          <w:rFonts w:cs="Century Gothic"/>
        </w:rPr>
      </w:pPr>
    </w:p>
    <w:p w:rsidR="00ED789F" w:rsidRDefault="00392F6F" w:rsidP="0052434F">
      <w:pPr>
        <w:pStyle w:val="Akapitzlist1"/>
        <w:numPr>
          <w:ilvl w:val="0"/>
          <w:numId w:val="10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OŚWIADCZENIA DOTYCZĄCE WYKONAWCY:</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1 pkt 12-23 ustawy Pzp.</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5 pkt 1) ustawy Pzp.</w:t>
      </w:r>
    </w:p>
    <w:p w:rsidR="00392F6F" w:rsidRDefault="00392F6F" w:rsidP="00392F6F">
      <w:pPr>
        <w:spacing w:before="0" w:after="0" w:line="360" w:lineRule="auto"/>
        <w:jc w:val="both"/>
        <w:rPr>
          <w:rFonts w:cs="Arial"/>
          <w:i/>
          <w:iCs/>
        </w:rPr>
      </w:pPr>
    </w:p>
    <w:p w:rsidR="00F97AA3" w:rsidRPr="00984BE5" w:rsidRDefault="00F97AA3" w:rsidP="00392F6F">
      <w:pPr>
        <w:spacing w:before="0" w:after="0" w:line="360" w:lineRule="auto"/>
        <w:jc w:val="both"/>
        <w:rPr>
          <w:rFonts w:cs="Arial"/>
          <w:i/>
          <w:iCs/>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F97AA3">
      <w:pPr>
        <w:spacing w:before="0" w:after="0" w:line="269" w:lineRule="auto"/>
        <w:jc w:val="both"/>
        <w:rPr>
          <w:rFonts w:cs="Century Gothic"/>
        </w:rPr>
      </w:pPr>
      <w:r w:rsidRPr="00984BE5">
        <w:rPr>
          <w:rFonts w:cs="Century Gothic"/>
        </w:rPr>
        <w:t xml:space="preserve">Oświadczam, że zachodzą w stosunku do mnie podstawy wykluczenia z postępowania na podstawie art. …………. ustawy Pzp </w:t>
      </w:r>
      <w:r w:rsidRPr="00984BE5">
        <w:rPr>
          <w:rFonts w:cs="Century Gothic"/>
          <w:i/>
          <w:iCs/>
        </w:rPr>
        <w:t>(podać mającą zastosowanie podstawę wykluczenia spośród wymienionych w art. 24 ust. 1 pkt 13-14, 16-20 lub art. 24 ust. 5 pkt 1) ustawy Pzp).</w:t>
      </w:r>
      <w:r w:rsidRPr="00984BE5">
        <w:rPr>
          <w:rFonts w:cs="Century Gothic"/>
        </w:rPr>
        <w:t xml:space="preserve"> Jednocześnie oświadczam, że w związku z ww. okolicznością, na podstawie art. 24 ust. 8 ustawy Pzp podjąłem następujące środki naprawcze: </w:t>
      </w:r>
      <w:r w:rsidR="00F97AA3">
        <w:rPr>
          <w:rFonts w:cs="Century Gothic"/>
        </w:rPr>
        <w:t>………………………………………………………………………………………………………</w:t>
      </w:r>
    </w:p>
    <w:p w:rsidR="00392F6F" w:rsidRDefault="00392F6F" w:rsidP="00392F6F">
      <w:pPr>
        <w:spacing w:before="0" w:after="0"/>
        <w:jc w:val="both"/>
        <w:rPr>
          <w:rFonts w:cs="Century Gothic"/>
        </w:rPr>
      </w:pPr>
    </w:p>
    <w:p w:rsidR="00F97AA3" w:rsidRPr="00984BE5" w:rsidRDefault="00F97AA3" w:rsidP="00392F6F">
      <w:pPr>
        <w:spacing w:before="0" w:after="0"/>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392F6F" w:rsidRPr="00984BE5" w:rsidRDefault="00392F6F" w:rsidP="00392F6F">
      <w:pPr>
        <w:spacing w:before="0" w:after="0" w:line="360" w:lineRule="auto"/>
        <w:jc w:val="both"/>
        <w:rPr>
          <w:rFonts w:cs="Arial"/>
          <w:i/>
          <w:iCs/>
        </w:rPr>
      </w:pPr>
    </w:p>
    <w:p w:rsidR="00ED789F" w:rsidRDefault="00392F6F" w:rsidP="0052434F">
      <w:pPr>
        <w:pStyle w:val="Akapitzlist1"/>
        <w:numPr>
          <w:ilvl w:val="0"/>
          <w:numId w:val="10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PODMIOTU, NA KTÓREGO ZASOBY POWOŁUJE SIĘ WYKONAWCA:</w:t>
      </w:r>
    </w:p>
    <w:p w:rsidR="00392F6F" w:rsidRPr="00984BE5" w:rsidRDefault="00392F6F" w:rsidP="00392F6F">
      <w:pPr>
        <w:spacing w:before="0" w:after="0" w:line="360" w:lineRule="auto"/>
        <w:jc w:val="both"/>
        <w:rPr>
          <w:rFonts w:cs="Century Gothic"/>
          <w:i/>
          <w:iCs/>
        </w:rPr>
      </w:pPr>
      <w:r w:rsidRPr="00984BE5">
        <w:rPr>
          <w:rFonts w:cs="Century Gothic"/>
        </w:rPr>
        <w:t xml:space="preserve">Oświadczam, że następujący/e podmiot/y, na którego/ych zasoby powołuję się w niniejszym postępowaniu, tj.: …………………………………………………………………….……………………… </w:t>
      </w:r>
      <w:r w:rsidRPr="00984BE5">
        <w:rPr>
          <w:rFonts w:cs="Century Gothic"/>
          <w:i/>
          <w:iCs/>
        </w:rPr>
        <w:t xml:space="preserve">(podać pełną nazwę/firmę, adres, a także w zależności od podmiotu: NIP/PESEL, KRS/CEiDG) </w:t>
      </w:r>
      <w:r w:rsidRPr="00984BE5">
        <w:rPr>
          <w:rFonts w:cs="Century Gothic"/>
        </w:rPr>
        <w:t>nie podlega/ją wykluczeniu z postępowania o udzielenie zamówienia.</w:t>
      </w:r>
    </w:p>
    <w:p w:rsidR="00F97AA3" w:rsidRPr="00984BE5" w:rsidRDefault="00F97AA3" w:rsidP="00392F6F">
      <w:pPr>
        <w:spacing w:before="0" w:after="0" w:line="360" w:lineRule="auto"/>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F97AA3" w:rsidRPr="00984BE5" w:rsidRDefault="00F97AA3" w:rsidP="00392F6F">
      <w:pPr>
        <w:spacing w:before="0" w:after="0" w:line="360" w:lineRule="auto"/>
        <w:jc w:val="both"/>
        <w:rPr>
          <w:rFonts w:cs="Arial"/>
          <w:b/>
          <w:bCs/>
        </w:rPr>
      </w:pPr>
    </w:p>
    <w:p w:rsidR="00ED789F" w:rsidRDefault="00392F6F" w:rsidP="0052434F">
      <w:pPr>
        <w:pStyle w:val="Akapitzlist1"/>
        <w:numPr>
          <w:ilvl w:val="0"/>
          <w:numId w:val="10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PODWYKONAWCY NIEBĘDĄCEGO PODMIOTEM, NA KTÓREGO ZASOBY POWOŁUJE SIĘ WYKONAWCA:</w:t>
      </w:r>
    </w:p>
    <w:p w:rsidR="00392F6F" w:rsidRPr="00984BE5" w:rsidRDefault="00392F6F" w:rsidP="00392F6F">
      <w:pPr>
        <w:spacing w:before="0" w:after="0" w:line="269" w:lineRule="auto"/>
        <w:jc w:val="both"/>
        <w:rPr>
          <w:rFonts w:cs="Century Gothic"/>
        </w:rPr>
      </w:pPr>
    </w:p>
    <w:p w:rsidR="00392F6F" w:rsidRPr="00984BE5" w:rsidRDefault="00392F6F" w:rsidP="00392F6F">
      <w:pPr>
        <w:spacing w:before="0" w:after="0" w:line="269" w:lineRule="auto"/>
        <w:jc w:val="both"/>
        <w:rPr>
          <w:rFonts w:cs="Century Gothic"/>
        </w:rPr>
      </w:pPr>
      <w:r w:rsidRPr="00984BE5">
        <w:rPr>
          <w:rFonts w:cs="Century Gothic"/>
        </w:rPr>
        <w:t xml:space="preserve">Oświadczam, że następujący/e podmiot/y, będący/e podwykonawcą/ami: …………………………………………………..….…… </w:t>
      </w:r>
      <w:r w:rsidRPr="00984BE5">
        <w:rPr>
          <w:rFonts w:cs="Century Gothic"/>
          <w:i/>
          <w:iCs/>
        </w:rPr>
        <w:t>(podać pełną nazwę/firmę, adres, a także w zależności od podmiotu: NIP/PESEL, KRS/CEiDG)</w:t>
      </w:r>
      <w:r w:rsidRPr="00984BE5">
        <w:rPr>
          <w:rFonts w:cs="Century Gothic"/>
        </w:rPr>
        <w:t>, nie podlega/ą wykluczeniu z</w:t>
      </w:r>
      <w:r w:rsidR="00F97AA3">
        <w:rPr>
          <w:rFonts w:cs="Century Gothic"/>
        </w:rPr>
        <w:t xml:space="preserve"> postępowania </w:t>
      </w:r>
      <w:r w:rsidRPr="00984BE5">
        <w:rPr>
          <w:rFonts w:cs="Century Gothic"/>
        </w:rPr>
        <w:t>o udzielenie zamówienia.</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392F6F" w:rsidRPr="00984BE5" w:rsidRDefault="00392F6F" w:rsidP="00392F6F">
      <w:pPr>
        <w:spacing w:before="0" w:after="0" w:line="360" w:lineRule="auto"/>
        <w:jc w:val="both"/>
        <w:rPr>
          <w:rFonts w:cs="Arial"/>
          <w:i/>
          <w:iCs/>
        </w:rPr>
      </w:pPr>
    </w:p>
    <w:p w:rsidR="00ED789F" w:rsidRDefault="00392F6F" w:rsidP="0052434F">
      <w:pPr>
        <w:pStyle w:val="Akapitzlist1"/>
        <w:numPr>
          <w:ilvl w:val="0"/>
          <w:numId w:val="102"/>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392F6F" w:rsidRPr="00984BE5" w:rsidRDefault="00392F6F" w:rsidP="00392F6F">
      <w:pPr>
        <w:spacing w:before="0" w:after="0" w:line="269" w:lineRule="auto"/>
        <w:jc w:val="both"/>
        <w:rPr>
          <w:rFonts w:cs="Century Gothic"/>
        </w:rPr>
      </w:pPr>
      <w:r w:rsidRPr="00984BE5">
        <w:rPr>
          <w:rFonts w:cs="Century Gothic"/>
        </w:rPr>
        <w:t>Oświadczam, że wszystkie informacje podane w powyższ</w:t>
      </w:r>
      <w:r w:rsidR="00F97AA3">
        <w:rPr>
          <w:rFonts w:cs="Century Gothic"/>
        </w:rPr>
        <w:t xml:space="preserve">ych oświadczeniach są aktualne </w:t>
      </w:r>
      <w:r w:rsidRPr="00984BE5">
        <w:rPr>
          <w:rFonts w:cs="Century Gothic"/>
        </w:rPr>
        <w:t>i zgodne z prawdą oraz zostały przedstawione z pełną świadomością konsekwencji wprowadzenia zamawiającego w błąd przy przedstawianiu informacji.</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93F57" w:rsidRPr="00493F57" w:rsidRDefault="00493F57" w:rsidP="008F7734">
      <w:pPr>
        <w:spacing w:before="0" w:after="0"/>
        <w:jc w:val="both"/>
        <w:rPr>
          <w:rFonts w:cs="Century Gothic"/>
          <w:i/>
          <w:iCs/>
          <w:sz w:val="16"/>
          <w:szCs w:val="16"/>
        </w:rPr>
      </w:pPr>
    </w:p>
    <w:p w:rsidR="000A649D" w:rsidRPr="000A649D" w:rsidRDefault="000A649D" w:rsidP="000A649D">
      <w:pPr>
        <w:sectPr w:rsidR="000A649D" w:rsidRPr="000A649D" w:rsidSect="00926D53">
          <w:pgSz w:w="11906" w:h="16838"/>
          <w:pgMar w:top="848" w:right="1021" w:bottom="1021" w:left="1021" w:header="147" w:footer="454" w:gutter="0"/>
          <w:cols w:space="708"/>
          <w:formProt w:val="0"/>
          <w:docGrid w:linePitch="360"/>
        </w:sectPr>
      </w:pPr>
    </w:p>
    <w:p w:rsidR="00C05A69" w:rsidRPr="003B38BA" w:rsidRDefault="00C05A69" w:rsidP="003C6A3F">
      <w:pPr>
        <w:pStyle w:val="Nagwek4"/>
        <w:spacing w:before="0"/>
        <w:jc w:val="right"/>
        <w:rPr>
          <w:rFonts w:cs="Tahoma"/>
          <w:iCs/>
          <w:color w:val="auto"/>
          <w:sz w:val="18"/>
          <w:szCs w:val="18"/>
        </w:rPr>
      </w:pPr>
      <w:bookmarkStart w:id="12" w:name="_Toc374434387"/>
      <w:bookmarkStart w:id="13" w:name="_Toc377038353"/>
      <w:bookmarkStart w:id="14" w:name="_Toc399765319"/>
      <w:bookmarkStart w:id="15" w:name="_Toc426635815"/>
      <w:bookmarkStart w:id="16" w:name="_Toc463508232"/>
      <w:bookmarkStart w:id="17" w:name="_Toc515613996"/>
      <w:bookmarkEnd w:id="8"/>
      <w:r w:rsidRPr="003B38BA">
        <w:rPr>
          <w:rFonts w:cs="Tahoma"/>
          <w:iCs/>
          <w:color w:val="auto"/>
          <w:sz w:val="18"/>
          <w:szCs w:val="18"/>
        </w:rPr>
        <w:lastRenderedPageBreak/>
        <w:t xml:space="preserve">Załącznik nr </w:t>
      </w:r>
      <w:r w:rsidR="007C2E40">
        <w:rPr>
          <w:rFonts w:cs="Tahoma"/>
          <w:iCs/>
          <w:color w:val="auto"/>
          <w:sz w:val="18"/>
          <w:szCs w:val="18"/>
        </w:rPr>
        <w:t>4</w:t>
      </w:r>
      <w:r w:rsidR="006D7A49">
        <w:rPr>
          <w:rFonts w:cs="Tahoma"/>
          <w:iCs/>
          <w:color w:val="auto"/>
          <w:sz w:val="18"/>
          <w:szCs w:val="18"/>
        </w:rPr>
        <w:t xml:space="preserve"> </w:t>
      </w:r>
      <w:r w:rsidR="00474245" w:rsidRPr="003B38BA">
        <w:rPr>
          <w:rFonts w:cs="Tahoma"/>
          <w:iCs/>
          <w:color w:val="auto"/>
          <w:sz w:val="18"/>
          <w:szCs w:val="18"/>
        </w:rPr>
        <w:t xml:space="preserve">do SIWZ </w:t>
      </w:r>
      <w:r w:rsidRPr="003B38BA">
        <w:rPr>
          <w:rFonts w:cs="Tahoma"/>
          <w:iCs/>
          <w:color w:val="auto"/>
          <w:sz w:val="18"/>
          <w:szCs w:val="18"/>
        </w:rPr>
        <w:t>- wykaz osób</w:t>
      </w:r>
      <w:bookmarkEnd w:id="12"/>
      <w:bookmarkEnd w:id="13"/>
      <w:bookmarkEnd w:id="14"/>
      <w:bookmarkEnd w:id="15"/>
      <w:bookmarkEnd w:id="16"/>
      <w:bookmarkEnd w:id="17"/>
      <w:r w:rsidRPr="003B38BA">
        <w:rPr>
          <w:rFonts w:cs="Tahoma"/>
          <w:iCs/>
          <w:color w:val="auto"/>
          <w:sz w:val="18"/>
          <w:szCs w:val="18"/>
        </w:rPr>
        <w:t xml:space="preserve"> </w:t>
      </w:r>
    </w:p>
    <w:p w:rsidR="00C05A69" w:rsidRPr="0011698E" w:rsidRDefault="00C05A69" w:rsidP="003C6A3F">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05A69" w:rsidRPr="009763BE" w:rsidTr="007657AD">
        <w:trPr>
          <w:trHeight w:val="440"/>
          <w:jc w:val="center"/>
        </w:trPr>
        <w:tc>
          <w:tcPr>
            <w:tcW w:w="6069" w:type="dxa"/>
            <w:shd w:val="clear" w:color="auto" w:fill="CCFFCC"/>
            <w:vAlign w:val="center"/>
          </w:tcPr>
          <w:p w:rsidR="00C05A69" w:rsidRPr="009763BE" w:rsidRDefault="00C05A69" w:rsidP="007C2E40">
            <w:pPr>
              <w:spacing w:before="0" w:after="0"/>
              <w:jc w:val="center"/>
              <w:rPr>
                <w:rFonts w:cs="Tahoma"/>
                <w:b/>
              </w:rPr>
            </w:pPr>
            <w:r w:rsidRPr="009763BE">
              <w:rPr>
                <w:rFonts w:cs="Tahoma"/>
                <w:b/>
                <w:sz w:val="22"/>
                <w:szCs w:val="22"/>
              </w:rPr>
              <w:t>POTENCJAŁ KADROWY</w:t>
            </w:r>
            <w:r w:rsidRPr="009763BE">
              <w:rPr>
                <w:rStyle w:val="Odwoanieprzypisudolnego"/>
                <w:b/>
                <w:sz w:val="22"/>
                <w:szCs w:val="22"/>
              </w:rPr>
              <w:footnoteReference w:id="8"/>
            </w:r>
            <w:r w:rsidR="003C6A3F">
              <w:rPr>
                <w:rFonts w:cs="Tahoma"/>
                <w:b/>
                <w:sz w:val="22"/>
                <w:szCs w:val="22"/>
              </w:rPr>
              <w:t xml:space="preserve"> </w:t>
            </w:r>
          </w:p>
        </w:tc>
      </w:tr>
    </w:tbl>
    <w:p w:rsidR="00C05A69" w:rsidRPr="0011698E" w:rsidRDefault="00C05A69" w:rsidP="003C6A3F">
      <w:pPr>
        <w:spacing w:before="0" w:after="0" w:line="360" w:lineRule="auto"/>
        <w:ind w:firstLine="709"/>
        <w:rPr>
          <w:rFonts w:cs="Tahoma"/>
        </w:rPr>
      </w:pPr>
    </w:p>
    <w:p w:rsidR="00C05A69" w:rsidRPr="0011698E" w:rsidRDefault="00C05A69" w:rsidP="003C6A3F">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D17AA9" w:rsidRPr="0011698E" w:rsidRDefault="00C05A69" w:rsidP="003C6A3F">
      <w:pPr>
        <w:spacing w:before="0" w:after="0"/>
        <w:jc w:val="both"/>
        <w:rPr>
          <w:rFonts w:cs="Tahoma"/>
          <w:b/>
          <w:color w:val="FF0000"/>
          <w:sz w:val="18"/>
          <w:szCs w:val="18"/>
        </w:rPr>
      </w:pPr>
      <w:r w:rsidRPr="0011698E">
        <w:rPr>
          <w:rFonts w:cs="Arial"/>
          <w:b/>
          <w:bCs/>
          <w:sz w:val="18"/>
          <w:szCs w:val="18"/>
        </w:rPr>
        <w:t>„</w:t>
      </w:r>
      <w:r w:rsidR="00832BC7">
        <w:rPr>
          <w:rFonts w:cs="Century Gothic"/>
          <w:b/>
          <w:bCs/>
        </w:rPr>
        <w:t>Zagospodarowanie terenów rekreacyjnych przy ul. Odnowiciela, ul. Szerokiej i ul. Chełmińskiej w Iławie</w:t>
      </w:r>
      <w:r w:rsidR="00D17AA9" w:rsidRPr="0011698E">
        <w:rPr>
          <w:rFonts w:cs="Century Gothic"/>
          <w:b/>
          <w:bCs/>
        </w:rPr>
        <w:t xml:space="preserve">”. Postępowanie znak: </w:t>
      </w:r>
      <w:r w:rsidR="002343AB">
        <w:rPr>
          <w:rFonts w:cs="Century Gothic"/>
          <w:b/>
          <w:bCs/>
          <w:color w:val="0000FF"/>
        </w:rPr>
        <w:t>ZP.271.15.2018</w:t>
      </w:r>
    </w:p>
    <w:p w:rsidR="00C05A69" w:rsidRPr="0011698E" w:rsidRDefault="00C05A69" w:rsidP="003C6A3F">
      <w:pPr>
        <w:spacing w:before="0" w:after="0"/>
        <w:jc w:val="both"/>
        <w:rPr>
          <w:rFonts w:cs="Tahoma"/>
          <w:b/>
          <w:color w:val="FF0000"/>
          <w:sz w:val="18"/>
          <w:szCs w:val="18"/>
        </w:rPr>
      </w:pPr>
    </w:p>
    <w:p w:rsidR="00C05A69" w:rsidRPr="0011698E" w:rsidRDefault="00C05A69" w:rsidP="003C6A3F">
      <w:pPr>
        <w:spacing w:before="0" w:after="0"/>
        <w:rPr>
          <w:rFonts w:cs="Segoe UI"/>
          <w:sz w:val="18"/>
          <w:szCs w:val="18"/>
        </w:rPr>
      </w:pPr>
      <w:r w:rsidRPr="0011698E">
        <w:rPr>
          <w:rFonts w:cs="Segoe UI"/>
          <w:sz w:val="18"/>
          <w:szCs w:val="18"/>
        </w:rPr>
        <w:t>działając w imieniu Wykonawcy:</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jc w:val="center"/>
        <w:rPr>
          <w:rFonts w:cs="Segoe UI"/>
          <w:sz w:val="18"/>
          <w:szCs w:val="18"/>
        </w:rPr>
      </w:pPr>
      <w:r w:rsidRPr="0011698E">
        <w:rPr>
          <w:rFonts w:cs="Segoe UI"/>
          <w:sz w:val="18"/>
          <w:szCs w:val="18"/>
        </w:rPr>
        <w:t>(podać nazwę i adres Wykonawcy)</w:t>
      </w:r>
    </w:p>
    <w:p w:rsidR="00C05A69" w:rsidRPr="0011698E" w:rsidRDefault="00C05A69" w:rsidP="003C6A3F">
      <w:pPr>
        <w:spacing w:before="0" w:after="0"/>
        <w:rPr>
          <w:sz w:val="18"/>
          <w:szCs w:val="18"/>
        </w:rPr>
      </w:pPr>
    </w:p>
    <w:p w:rsidR="00C05A69" w:rsidRDefault="00C05A69" w:rsidP="003C6A3F">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p w:rsidR="00B1506A" w:rsidRPr="007726E2" w:rsidRDefault="00B1506A" w:rsidP="003C6A3F">
      <w:pPr>
        <w:pStyle w:val="Tekstpodstawowy"/>
        <w:widowControl w:val="0"/>
        <w:tabs>
          <w:tab w:val="left" w:pos="8460"/>
          <w:tab w:val="left" w:pos="8910"/>
        </w:tabs>
        <w:spacing w:before="0" w:after="0" w:line="269" w:lineRule="auto"/>
        <w:rPr>
          <w:rFonts w:cs="Segoe UI"/>
          <w:b/>
          <w:sz w:val="18"/>
          <w:szCs w:val="18"/>
        </w:rPr>
      </w:pPr>
      <w:r w:rsidRPr="007726E2">
        <w:rPr>
          <w:rFonts w:cs="Segoe UI"/>
          <w:b/>
          <w:sz w:val="18"/>
          <w:szCs w:val="18"/>
        </w:rPr>
        <w:t xml:space="preserve">Tabela 1 - Kierownicy robót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819"/>
        <w:gridCol w:w="1276"/>
        <w:gridCol w:w="1843"/>
      </w:tblGrid>
      <w:tr w:rsidR="00546993" w:rsidRPr="009763BE" w:rsidTr="000533DD">
        <w:trPr>
          <w:trHeight w:val="610"/>
          <w:tblHeader/>
        </w:trPr>
        <w:tc>
          <w:tcPr>
            <w:tcW w:w="535" w:type="dxa"/>
            <w:tcBorders>
              <w:top w:val="double" w:sz="4" w:space="0" w:color="auto"/>
              <w:lef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L.p.</w:t>
            </w:r>
          </w:p>
        </w:tc>
        <w:tc>
          <w:tcPr>
            <w:tcW w:w="1520"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Imię i Nazwisko</w:t>
            </w:r>
          </w:p>
        </w:tc>
        <w:tc>
          <w:tcPr>
            <w:tcW w:w="4819"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Zakres rzeczowy wykonywanych czynności</w:t>
            </w:r>
          </w:p>
        </w:tc>
        <w:tc>
          <w:tcPr>
            <w:tcW w:w="1276"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Kwalifikacje</w:t>
            </w:r>
          </w:p>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 xml:space="preserve">Informacja o podstawie dysponowania osobami </w:t>
            </w:r>
          </w:p>
        </w:tc>
      </w:tr>
      <w:tr w:rsidR="00546993" w:rsidRPr="009763BE" w:rsidTr="000533DD">
        <w:trPr>
          <w:trHeight w:val="223"/>
          <w:tblHeader/>
        </w:trPr>
        <w:tc>
          <w:tcPr>
            <w:tcW w:w="535" w:type="dxa"/>
            <w:tcBorders>
              <w:left w:val="double" w:sz="4" w:space="0" w:color="auto"/>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1</w:t>
            </w:r>
          </w:p>
        </w:tc>
        <w:tc>
          <w:tcPr>
            <w:tcW w:w="1520"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2</w:t>
            </w:r>
          </w:p>
        </w:tc>
        <w:tc>
          <w:tcPr>
            <w:tcW w:w="4819"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bCs/>
                <w:sz w:val="16"/>
                <w:szCs w:val="16"/>
              </w:rPr>
            </w:pPr>
            <w:r w:rsidRPr="009763BE">
              <w:rPr>
                <w:rFonts w:cs="Calibri"/>
                <w:bCs/>
                <w:sz w:val="16"/>
                <w:szCs w:val="16"/>
              </w:rPr>
              <w:t>3</w:t>
            </w:r>
          </w:p>
        </w:tc>
        <w:tc>
          <w:tcPr>
            <w:tcW w:w="1276"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546993" w:rsidRPr="009763BE" w:rsidRDefault="00546993" w:rsidP="003C6A3F">
            <w:pPr>
              <w:autoSpaceDE w:val="0"/>
              <w:autoSpaceDN w:val="0"/>
              <w:adjustRightInd w:val="0"/>
              <w:spacing w:before="0" w:after="0"/>
              <w:jc w:val="center"/>
              <w:rPr>
                <w:rFonts w:cs="Calibri"/>
                <w:sz w:val="16"/>
                <w:szCs w:val="16"/>
              </w:rPr>
            </w:pPr>
            <w:r>
              <w:rPr>
                <w:rFonts w:cs="Calibri"/>
                <w:sz w:val="16"/>
                <w:szCs w:val="16"/>
              </w:rPr>
              <w:t>5</w:t>
            </w:r>
          </w:p>
        </w:tc>
      </w:tr>
      <w:tr w:rsidR="00546993" w:rsidRPr="009763BE" w:rsidTr="00BB7B08">
        <w:trPr>
          <w:trHeight w:val="832"/>
        </w:trPr>
        <w:tc>
          <w:tcPr>
            <w:tcW w:w="535" w:type="dxa"/>
            <w:tcBorders>
              <w:top w:val="single" w:sz="12" w:space="0" w:color="auto"/>
              <w:left w:val="double" w:sz="4" w:space="0" w:color="auto"/>
              <w:bottom w:val="single" w:sz="12" w:space="0" w:color="auto"/>
            </w:tcBorders>
            <w:shd w:val="clear" w:color="auto" w:fill="FFFFFF"/>
            <w:vAlign w:val="center"/>
          </w:tcPr>
          <w:p w:rsidR="00546993" w:rsidRPr="009763BE" w:rsidRDefault="00546993" w:rsidP="003C6A3F">
            <w:pPr>
              <w:spacing w:before="0" w:after="0"/>
              <w:jc w:val="center"/>
              <w:rPr>
                <w:rFonts w:cs="Calibri"/>
                <w:b/>
                <w:bCs/>
                <w:sz w:val="16"/>
                <w:szCs w:val="16"/>
              </w:rPr>
            </w:pPr>
            <w:r w:rsidRPr="009763BE">
              <w:rPr>
                <w:rFonts w:cs="Calibri"/>
                <w:b/>
                <w:bCs/>
                <w:sz w:val="16"/>
                <w:szCs w:val="16"/>
              </w:rPr>
              <w:t>1</w:t>
            </w:r>
          </w:p>
        </w:tc>
        <w:tc>
          <w:tcPr>
            <w:tcW w:w="1520" w:type="dxa"/>
            <w:tcBorders>
              <w:top w:val="single" w:sz="12" w:space="0" w:color="auto"/>
              <w:bottom w:val="single" w:sz="12" w:space="0" w:color="auto"/>
            </w:tcBorders>
            <w:shd w:val="clear" w:color="auto" w:fill="FFFFFF"/>
            <w:vAlign w:val="center"/>
          </w:tcPr>
          <w:p w:rsidR="00546993" w:rsidRPr="009763BE" w:rsidRDefault="00546993" w:rsidP="003C6A3F">
            <w:pPr>
              <w:spacing w:before="0" w:after="0"/>
              <w:rPr>
                <w:rFonts w:cs="Verdana"/>
                <w:sz w:val="16"/>
                <w:szCs w:val="16"/>
              </w:rPr>
            </w:pPr>
          </w:p>
        </w:tc>
        <w:tc>
          <w:tcPr>
            <w:tcW w:w="4819" w:type="dxa"/>
            <w:tcBorders>
              <w:top w:val="single" w:sz="12" w:space="0" w:color="auto"/>
              <w:bottom w:val="single" w:sz="12" w:space="0" w:color="auto"/>
            </w:tcBorders>
            <w:shd w:val="clear" w:color="auto" w:fill="FFFFFF"/>
            <w:vAlign w:val="center"/>
          </w:tcPr>
          <w:p w:rsidR="00FB7919" w:rsidRPr="00463D4A" w:rsidRDefault="00FB7919" w:rsidP="00FB7919">
            <w:pPr>
              <w:pStyle w:val="Zwykytekst1"/>
              <w:spacing w:before="0" w:after="0" w:line="240" w:lineRule="auto"/>
              <w:jc w:val="both"/>
              <w:rPr>
                <w:rFonts w:ascii="Calibri" w:hAnsi="Calibri" w:cs="Tahoma"/>
                <w:sz w:val="14"/>
                <w:szCs w:val="14"/>
              </w:rPr>
            </w:pPr>
            <w:r>
              <w:rPr>
                <w:rFonts w:ascii="Calibri" w:hAnsi="Calibri" w:cs="Tahoma"/>
                <w:b/>
                <w:sz w:val="14"/>
                <w:szCs w:val="14"/>
              </w:rPr>
              <w:t>Kierownik</w:t>
            </w:r>
            <w:r w:rsidRPr="00FB7919">
              <w:rPr>
                <w:rFonts w:ascii="Calibri" w:hAnsi="Calibri" w:cs="Tahoma"/>
                <w:b/>
                <w:sz w:val="14"/>
                <w:szCs w:val="14"/>
              </w:rPr>
              <w:t xml:space="preserve"> </w:t>
            </w:r>
            <w:r w:rsidR="00463D4A" w:rsidRPr="00463D4A">
              <w:rPr>
                <w:rFonts w:ascii="Calibri" w:hAnsi="Calibri" w:cs="Tahoma"/>
                <w:b/>
                <w:sz w:val="14"/>
                <w:szCs w:val="14"/>
              </w:rPr>
              <w:t xml:space="preserve">specjalności konstrukcyjno-budowlanej - </w:t>
            </w:r>
            <w:r w:rsidR="00463D4A" w:rsidRPr="00463D4A">
              <w:rPr>
                <w:rFonts w:ascii="Calibri" w:hAnsi="Calibri" w:cs="Tahoma"/>
                <w:sz w:val="14"/>
                <w:szCs w:val="14"/>
              </w:rPr>
              <w:t>Minimalne wymagania: posiadający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w:t>
            </w:r>
          </w:p>
          <w:p w:rsidR="00546993" w:rsidRPr="00546993" w:rsidRDefault="00FB7919" w:rsidP="00FB7919">
            <w:pPr>
              <w:spacing w:before="0" w:after="0" w:line="240" w:lineRule="auto"/>
              <w:jc w:val="both"/>
              <w:rPr>
                <w:rFonts w:cs="Tahoma"/>
                <w:color w:val="000000"/>
                <w:spacing w:val="-3"/>
                <w:sz w:val="14"/>
                <w:szCs w:val="14"/>
              </w:rPr>
            </w:pPr>
            <w:r w:rsidRPr="00FB7919">
              <w:rPr>
                <w:rFonts w:cs="Tahoma"/>
                <w:b/>
                <w:sz w:val="14"/>
                <w:szCs w:val="14"/>
              </w:rPr>
              <w:tab/>
            </w:r>
          </w:p>
        </w:tc>
        <w:tc>
          <w:tcPr>
            <w:tcW w:w="1276" w:type="dxa"/>
            <w:tcBorders>
              <w:top w:val="single" w:sz="12" w:space="0" w:color="auto"/>
              <w:bottom w:val="single" w:sz="12" w:space="0" w:color="auto"/>
            </w:tcBorders>
            <w:shd w:val="clear" w:color="auto" w:fill="FFFFFF"/>
            <w:vAlign w:val="center"/>
          </w:tcPr>
          <w:p w:rsidR="00546993" w:rsidRPr="00C12411" w:rsidRDefault="00546993" w:rsidP="00DB54B2">
            <w:pPr>
              <w:spacing w:before="0" w:after="0" w:line="240" w:lineRule="auto"/>
              <w:jc w:val="center"/>
              <w:rPr>
                <w:rFonts w:cs="Verdana"/>
                <w:sz w:val="16"/>
                <w:szCs w:val="16"/>
              </w:rPr>
            </w:pPr>
          </w:p>
        </w:tc>
        <w:tc>
          <w:tcPr>
            <w:tcW w:w="1843" w:type="dxa"/>
            <w:tcBorders>
              <w:top w:val="single" w:sz="12" w:space="0" w:color="auto"/>
              <w:bottom w:val="single" w:sz="12" w:space="0" w:color="auto"/>
              <w:right w:val="double" w:sz="4" w:space="0" w:color="auto"/>
            </w:tcBorders>
            <w:shd w:val="clear" w:color="auto" w:fill="FFFFFF"/>
            <w:vAlign w:val="center"/>
          </w:tcPr>
          <w:p w:rsidR="00546993" w:rsidRPr="009763BE" w:rsidRDefault="00546993" w:rsidP="00DB54B2">
            <w:pPr>
              <w:autoSpaceDE w:val="0"/>
              <w:autoSpaceDN w:val="0"/>
              <w:adjustRightInd w:val="0"/>
              <w:spacing w:before="0" w:after="0" w:line="240" w:lineRule="auto"/>
              <w:jc w:val="center"/>
              <w:rPr>
                <w:rFonts w:cs="Verdana"/>
                <w:sz w:val="16"/>
                <w:szCs w:val="16"/>
              </w:rPr>
            </w:pPr>
            <w:r w:rsidRPr="009763BE">
              <w:rPr>
                <w:rFonts w:cs="Verdana"/>
                <w:sz w:val="16"/>
                <w:szCs w:val="16"/>
              </w:rPr>
              <w:t>Osoba będąca w dyspozycji wykonawcy / oddana do dyspozycji przez inny podmiot ***</w:t>
            </w:r>
          </w:p>
        </w:tc>
      </w:tr>
      <w:tr w:rsidR="00BB7B08" w:rsidRPr="009763BE" w:rsidTr="002F5BDD">
        <w:trPr>
          <w:trHeight w:val="832"/>
        </w:trPr>
        <w:tc>
          <w:tcPr>
            <w:tcW w:w="535" w:type="dxa"/>
            <w:tcBorders>
              <w:top w:val="single" w:sz="12" w:space="0" w:color="auto"/>
              <w:left w:val="double" w:sz="4" w:space="0" w:color="auto"/>
              <w:bottom w:val="double" w:sz="4" w:space="0" w:color="auto"/>
            </w:tcBorders>
            <w:shd w:val="clear" w:color="auto" w:fill="FFFFFF"/>
            <w:vAlign w:val="center"/>
          </w:tcPr>
          <w:p w:rsidR="00BB7B08" w:rsidRPr="009763BE" w:rsidRDefault="00BB7B08" w:rsidP="003C6A3F">
            <w:pPr>
              <w:spacing w:before="0" w:after="0"/>
              <w:jc w:val="center"/>
              <w:rPr>
                <w:rFonts w:cs="Calibri"/>
                <w:b/>
                <w:bCs/>
                <w:sz w:val="16"/>
                <w:szCs w:val="16"/>
              </w:rPr>
            </w:pPr>
            <w:r>
              <w:rPr>
                <w:rFonts w:cs="Calibri"/>
                <w:b/>
                <w:bCs/>
                <w:sz w:val="16"/>
                <w:szCs w:val="16"/>
              </w:rPr>
              <w:t>2</w:t>
            </w:r>
          </w:p>
        </w:tc>
        <w:tc>
          <w:tcPr>
            <w:tcW w:w="1520" w:type="dxa"/>
            <w:tcBorders>
              <w:top w:val="single" w:sz="12" w:space="0" w:color="auto"/>
              <w:bottom w:val="double" w:sz="4" w:space="0" w:color="auto"/>
            </w:tcBorders>
            <w:shd w:val="clear" w:color="auto" w:fill="FFFFFF"/>
            <w:vAlign w:val="center"/>
          </w:tcPr>
          <w:p w:rsidR="00BB7B08" w:rsidRPr="009763BE" w:rsidRDefault="00BB7B08" w:rsidP="003C6A3F">
            <w:pPr>
              <w:spacing w:before="0" w:after="0"/>
              <w:rPr>
                <w:rFonts w:cs="Verdana"/>
                <w:sz w:val="16"/>
                <w:szCs w:val="16"/>
              </w:rPr>
            </w:pPr>
          </w:p>
        </w:tc>
        <w:tc>
          <w:tcPr>
            <w:tcW w:w="4819" w:type="dxa"/>
            <w:tcBorders>
              <w:top w:val="single" w:sz="12" w:space="0" w:color="auto"/>
              <w:bottom w:val="double" w:sz="4" w:space="0" w:color="auto"/>
            </w:tcBorders>
            <w:shd w:val="clear" w:color="auto" w:fill="FFFFFF"/>
            <w:vAlign w:val="center"/>
          </w:tcPr>
          <w:p w:rsidR="00BB7B08" w:rsidRPr="00BB7B08" w:rsidRDefault="00BB7B08" w:rsidP="00BB7B08">
            <w:pPr>
              <w:pStyle w:val="Zwykytekst1"/>
              <w:spacing w:before="0" w:after="0" w:line="240" w:lineRule="auto"/>
              <w:jc w:val="both"/>
              <w:rPr>
                <w:rFonts w:asciiTheme="minorHAnsi" w:hAnsiTheme="minorHAnsi" w:cstheme="minorHAnsi"/>
                <w:color w:val="000000"/>
                <w:sz w:val="14"/>
                <w:szCs w:val="14"/>
              </w:rPr>
            </w:pPr>
            <w:r>
              <w:rPr>
                <w:rFonts w:asciiTheme="minorHAnsi" w:hAnsiTheme="minorHAnsi" w:cstheme="minorHAnsi"/>
                <w:b/>
                <w:sz w:val="14"/>
                <w:szCs w:val="14"/>
              </w:rPr>
              <w:t>Kierownik</w:t>
            </w:r>
            <w:r w:rsidRPr="00BB7B08">
              <w:rPr>
                <w:rFonts w:asciiTheme="minorHAnsi" w:hAnsiTheme="minorHAnsi" w:cstheme="minorHAnsi"/>
                <w:b/>
                <w:sz w:val="14"/>
                <w:szCs w:val="14"/>
              </w:rPr>
              <w:t xml:space="preserve"> robót w specjalności elektroenergetycznej - </w:t>
            </w:r>
            <w:r w:rsidRPr="00BB7B08">
              <w:rPr>
                <w:rFonts w:asciiTheme="minorHAnsi" w:hAnsiTheme="minorHAnsi" w:cstheme="minorHAnsi"/>
                <w:b/>
                <w:color w:val="0000FF"/>
                <w:sz w:val="14"/>
                <w:szCs w:val="14"/>
              </w:rPr>
              <w:t>wymóg dotyczy tylko części 2</w:t>
            </w:r>
            <w:r w:rsidRPr="00BB7B08">
              <w:rPr>
                <w:rFonts w:asciiTheme="minorHAnsi" w:hAnsiTheme="minorHAnsi" w:cstheme="minorHAnsi"/>
                <w:b/>
                <w:sz w:val="14"/>
                <w:szCs w:val="14"/>
              </w:rPr>
              <w:t xml:space="preserve">. </w:t>
            </w:r>
            <w:r w:rsidRPr="00BB7B08">
              <w:rPr>
                <w:rFonts w:asciiTheme="minorHAnsi" w:hAnsiTheme="minorHAnsi" w:cstheme="minorHAnsi"/>
                <w:sz w:val="14"/>
                <w:szCs w:val="14"/>
              </w:rPr>
              <w:t>Minimalne wymagania: posiadający</w:t>
            </w:r>
            <w:r w:rsidRPr="00BB7B08">
              <w:rPr>
                <w:rFonts w:asciiTheme="minorHAnsi" w:hAnsiTheme="minorHAnsi" w:cstheme="minorHAnsi"/>
                <w:b/>
                <w:sz w:val="14"/>
                <w:szCs w:val="14"/>
              </w:rPr>
              <w:t xml:space="preserve"> </w:t>
            </w:r>
            <w:r w:rsidRPr="00BB7B08">
              <w:rPr>
                <w:rFonts w:asciiTheme="minorHAnsi" w:hAnsiTheme="minorHAnsi" w:cstheme="minorHAnsi"/>
                <w:sz w:val="14"/>
                <w:szCs w:val="14"/>
              </w:rPr>
              <w:t>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w:t>
            </w:r>
            <w:r w:rsidRPr="00BB7B08">
              <w:rPr>
                <w:rFonts w:asciiTheme="minorHAnsi" w:hAnsiTheme="minorHAnsi" w:cstheme="minorHAnsi"/>
                <w:spacing w:val="-3"/>
                <w:sz w:val="14"/>
                <w:szCs w:val="14"/>
              </w:rPr>
              <w:t xml:space="preserve"> umożliwiające zrealizowanie przedmiotowego zamówienia</w:t>
            </w:r>
          </w:p>
          <w:p w:rsidR="00BB7B08" w:rsidRDefault="00BB7B08" w:rsidP="00FB7919">
            <w:pPr>
              <w:pStyle w:val="Zwykytekst1"/>
              <w:spacing w:before="0" w:after="0" w:line="240" w:lineRule="auto"/>
              <w:jc w:val="both"/>
              <w:rPr>
                <w:rFonts w:ascii="Calibri" w:hAnsi="Calibri" w:cs="Tahoma"/>
                <w:b/>
                <w:sz w:val="14"/>
                <w:szCs w:val="14"/>
              </w:rPr>
            </w:pPr>
          </w:p>
        </w:tc>
        <w:tc>
          <w:tcPr>
            <w:tcW w:w="1276" w:type="dxa"/>
            <w:tcBorders>
              <w:top w:val="single" w:sz="12" w:space="0" w:color="auto"/>
              <w:bottom w:val="double" w:sz="4" w:space="0" w:color="auto"/>
            </w:tcBorders>
            <w:shd w:val="clear" w:color="auto" w:fill="FFFFFF"/>
            <w:vAlign w:val="center"/>
          </w:tcPr>
          <w:p w:rsidR="00BB7B08" w:rsidRPr="00C12411" w:rsidRDefault="00BB7B08" w:rsidP="00DB54B2">
            <w:pPr>
              <w:spacing w:before="0" w:after="0" w:line="240" w:lineRule="auto"/>
              <w:jc w:val="center"/>
              <w:rPr>
                <w:rFonts w:cs="Verdana"/>
                <w:sz w:val="16"/>
                <w:szCs w:val="16"/>
              </w:rPr>
            </w:pPr>
          </w:p>
        </w:tc>
        <w:tc>
          <w:tcPr>
            <w:tcW w:w="1843" w:type="dxa"/>
            <w:tcBorders>
              <w:top w:val="single" w:sz="12" w:space="0" w:color="auto"/>
              <w:bottom w:val="double" w:sz="4" w:space="0" w:color="auto"/>
              <w:right w:val="double" w:sz="4" w:space="0" w:color="auto"/>
            </w:tcBorders>
            <w:shd w:val="clear" w:color="auto" w:fill="FFFFFF"/>
            <w:vAlign w:val="center"/>
          </w:tcPr>
          <w:p w:rsidR="00BB7B08" w:rsidRPr="009763BE" w:rsidRDefault="00BB7B08" w:rsidP="00DB54B2">
            <w:pPr>
              <w:autoSpaceDE w:val="0"/>
              <w:autoSpaceDN w:val="0"/>
              <w:adjustRightInd w:val="0"/>
              <w:spacing w:before="0" w:after="0" w:line="240" w:lineRule="auto"/>
              <w:jc w:val="center"/>
              <w:rPr>
                <w:rFonts w:cs="Verdana"/>
                <w:sz w:val="16"/>
                <w:szCs w:val="16"/>
              </w:rPr>
            </w:pPr>
            <w:r w:rsidRPr="009763BE">
              <w:rPr>
                <w:rFonts w:cs="Verdana"/>
                <w:sz w:val="16"/>
                <w:szCs w:val="16"/>
              </w:rPr>
              <w:t>Osoba będąca w dyspozycji wykonawcy / oddana do dyspozycji przez inny podmiot ***</w:t>
            </w:r>
          </w:p>
        </w:tc>
      </w:tr>
    </w:tbl>
    <w:p w:rsidR="00F967BB" w:rsidRDefault="00F967BB" w:rsidP="007726E2">
      <w:pPr>
        <w:pStyle w:val="Tekstpodstawowy"/>
        <w:widowControl w:val="0"/>
        <w:tabs>
          <w:tab w:val="left" w:pos="8460"/>
          <w:tab w:val="left" w:pos="8910"/>
        </w:tabs>
        <w:spacing w:before="0" w:after="0" w:line="269" w:lineRule="auto"/>
        <w:rPr>
          <w:rFonts w:cs="Segoe UI"/>
          <w:b/>
          <w:sz w:val="18"/>
          <w:szCs w:val="18"/>
        </w:rPr>
      </w:pPr>
    </w:p>
    <w:p w:rsidR="00C05A69" w:rsidRPr="0011698E" w:rsidRDefault="00C05A69" w:rsidP="003C6A3F">
      <w:pPr>
        <w:tabs>
          <w:tab w:val="center" w:pos="1134"/>
        </w:tabs>
        <w:spacing w:before="0" w:after="0" w:line="360" w:lineRule="auto"/>
        <w:ind w:left="1134" w:hanging="1134"/>
        <w:rPr>
          <w:rFonts w:cs="Verdana"/>
          <w:i/>
          <w:iCs/>
        </w:rPr>
      </w:pPr>
      <w:r w:rsidRPr="0011698E">
        <w:rPr>
          <w:rFonts w:cs="Verdana"/>
          <w:i/>
          <w:iCs/>
        </w:rPr>
        <w:t>Uwagi:</w:t>
      </w:r>
    </w:p>
    <w:p w:rsidR="00ED789F" w:rsidRDefault="00C05A69" w:rsidP="0052434F">
      <w:pPr>
        <w:numPr>
          <w:ilvl w:val="0"/>
          <w:numId w:val="73"/>
        </w:numPr>
        <w:tabs>
          <w:tab w:val="center" w:pos="1134"/>
        </w:tabs>
        <w:spacing w:before="0" w:after="0"/>
        <w:jc w:val="both"/>
        <w:rPr>
          <w:rFonts w:cs="Verdana"/>
          <w:b/>
          <w:bCs/>
          <w:sz w:val="16"/>
          <w:szCs w:val="16"/>
        </w:rPr>
      </w:pPr>
      <w:r w:rsidRPr="0011698E">
        <w:rPr>
          <w:rFonts w:cs="Verdana"/>
          <w:b/>
          <w:bCs/>
          <w:sz w:val="16"/>
          <w:szCs w:val="16"/>
        </w:rPr>
        <w:t>*** niewłaściwe skreślić</w:t>
      </w:r>
    </w:p>
    <w:p w:rsidR="00C05A69" w:rsidRPr="0011698E" w:rsidRDefault="00C05A69" w:rsidP="003C6A3F">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C05A69" w:rsidRPr="0011698E" w:rsidRDefault="00C05A69" w:rsidP="003C6A3F">
      <w:pPr>
        <w:pStyle w:val="Nagwek"/>
        <w:spacing w:before="0" w:after="0"/>
        <w:rPr>
          <w:b/>
        </w:rPr>
      </w:pPr>
    </w:p>
    <w:p w:rsidR="00C05A69" w:rsidRPr="0011698E" w:rsidRDefault="00C05A69" w:rsidP="003C6A3F">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C05A69" w:rsidRDefault="00C05A69" w:rsidP="003C6A3F">
      <w:pPr>
        <w:spacing w:before="0" w:after="0"/>
        <w:rPr>
          <w:rFonts w:cs="Verdana"/>
          <w:i/>
          <w:iCs/>
          <w:sz w:val="14"/>
          <w:szCs w:val="14"/>
        </w:rPr>
      </w:pPr>
      <w:r w:rsidRPr="0011698E">
        <w:rPr>
          <w:rFonts w:cs="Verdana"/>
          <w:i/>
          <w:iCs/>
          <w:sz w:val="14"/>
          <w:szCs w:val="14"/>
        </w:rPr>
        <w:t xml:space="preserve">(podpis(y)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2F5BDD" w:rsidRDefault="000C3ADE" w:rsidP="00DB54B2">
      <w:pPr>
        <w:autoSpaceDE w:val="0"/>
        <w:autoSpaceDN w:val="0"/>
        <w:adjustRightInd w:val="0"/>
        <w:spacing w:before="0" w:after="0"/>
        <w:rPr>
          <w:rFonts w:cs="Century Gothic"/>
          <w:b/>
          <w:bCs/>
          <w:color w:val="FF0000"/>
          <w:sz w:val="16"/>
          <w:szCs w:val="16"/>
        </w:rPr>
        <w:sectPr w:rsidR="002F5BDD" w:rsidSect="009121D7">
          <w:footnotePr>
            <w:numRestart w:val="eachSect"/>
          </w:footnotePr>
          <w:pgSz w:w="11906" w:h="16838"/>
          <w:pgMar w:top="1249" w:right="851" w:bottom="1134" w:left="1021" w:header="142" w:footer="369" w:gutter="0"/>
          <w:cols w:space="708"/>
          <w:formProt w:val="0"/>
          <w:docGrid w:linePitch="360"/>
        </w:sectPr>
      </w:pPr>
      <w:r w:rsidRPr="0011698E">
        <w:rPr>
          <w:rFonts w:cs="Century Gothic"/>
          <w:b/>
          <w:bCs/>
          <w:sz w:val="16"/>
          <w:szCs w:val="16"/>
        </w:rPr>
        <w:t>U</w:t>
      </w:r>
      <w:r w:rsidR="00C05A69" w:rsidRPr="0011698E">
        <w:rPr>
          <w:rFonts w:cs="Century Gothic"/>
          <w:b/>
          <w:bCs/>
          <w:sz w:val="16"/>
          <w:szCs w:val="16"/>
        </w:rPr>
        <w:t xml:space="preserve">WAGA !!! </w:t>
      </w:r>
      <w:r w:rsidR="00C05A69" w:rsidRPr="0011698E">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r w:rsidR="00C05A69" w:rsidRPr="00362CD9">
        <w:rPr>
          <w:rFonts w:cs="Century Gothic"/>
          <w:b/>
          <w:bCs/>
          <w:sz w:val="16"/>
          <w:szCs w:val="16"/>
        </w:rPr>
        <w:t xml:space="preserve">Załącznik nr </w:t>
      </w:r>
      <w:r w:rsidR="00463D4A">
        <w:rPr>
          <w:rFonts w:cs="Century Gothic"/>
          <w:b/>
          <w:bCs/>
          <w:sz w:val="16"/>
          <w:szCs w:val="16"/>
        </w:rPr>
        <w:t xml:space="preserve">4 </w:t>
      </w:r>
      <w:r w:rsidR="00C05A69" w:rsidRPr="0011698E">
        <w:rPr>
          <w:rFonts w:cs="Century Gothic"/>
          <w:b/>
          <w:bCs/>
          <w:color w:val="FF0000"/>
          <w:sz w:val="16"/>
          <w:szCs w:val="16"/>
        </w:rPr>
        <w:t xml:space="preserve"> -</w:t>
      </w:r>
      <w:r w:rsidR="00794E19">
        <w:rPr>
          <w:rFonts w:cs="Century Gothic"/>
          <w:b/>
          <w:bCs/>
          <w:color w:val="FF0000"/>
          <w:sz w:val="16"/>
          <w:szCs w:val="16"/>
        </w:rPr>
        <w:t xml:space="preserve"> </w:t>
      </w:r>
      <w:r w:rsidR="00C05A69" w:rsidRPr="0011698E">
        <w:rPr>
          <w:rFonts w:cs="Century Gothic"/>
          <w:b/>
          <w:bCs/>
          <w:color w:val="FF0000"/>
          <w:sz w:val="16"/>
          <w:szCs w:val="16"/>
        </w:rPr>
        <w:t>składa się na wezwanie Zamawiającego.</w:t>
      </w:r>
    </w:p>
    <w:p w:rsidR="003353B2" w:rsidRPr="00A30704" w:rsidRDefault="003353B2" w:rsidP="003C6A3F">
      <w:pPr>
        <w:pStyle w:val="Nagwek4"/>
        <w:spacing w:before="0"/>
        <w:jc w:val="right"/>
        <w:rPr>
          <w:rFonts w:cs="Century Gothic"/>
          <w:color w:val="auto"/>
          <w:sz w:val="18"/>
          <w:szCs w:val="18"/>
        </w:rPr>
      </w:pPr>
      <w:bookmarkStart w:id="18" w:name="_Toc426635816"/>
      <w:bookmarkStart w:id="19" w:name="_Toc515613997"/>
      <w:r w:rsidRPr="00A30704">
        <w:rPr>
          <w:rFonts w:cs="Century Gothic"/>
          <w:color w:val="auto"/>
          <w:sz w:val="18"/>
          <w:szCs w:val="18"/>
        </w:rPr>
        <w:lastRenderedPageBreak/>
        <w:t xml:space="preserve">Załącznik Nr </w:t>
      </w:r>
      <w:r w:rsidR="00463D4A">
        <w:rPr>
          <w:rFonts w:cs="Century Gothic"/>
          <w:color w:val="auto"/>
          <w:sz w:val="18"/>
          <w:szCs w:val="18"/>
        </w:rPr>
        <w:t>5</w:t>
      </w:r>
      <w:r w:rsidRPr="00A30704">
        <w:rPr>
          <w:rFonts w:cs="Century Gothic"/>
          <w:color w:val="auto"/>
          <w:sz w:val="18"/>
          <w:szCs w:val="18"/>
        </w:rPr>
        <w:t xml:space="preserve"> </w:t>
      </w:r>
      <w:r w:rsidR="00521182" w:rsidRPr="00A30704">
        <w:rPr>
          <w:rFonts w:cs="Century Gothic"/>
          <w:color w:val="auto"/>
          <w:sz w:val="18"/>
          <w:szCs w:val="18"/>
        </w:rPr>
        <w:t xml:space="preserve">do SIWZ </w:t>
      </w:r>
      <w:r w:rsidRPr="00A30704">
        <w:rPr>
          <w:rFonts w:cs="Century Gothic"/>
          <w:color w:val="auto"/>
          <w:sz w:val="18"/>
          <w:szCs w:val="18"/>
        </w:rPr>
        <w:t>- informacja o przynależności do grupy kapitałowej</w:t>
      </w:r>
      <w:bookmarkEnd w:id="18"/>
      <w:bookmarkEnd w:id="19"/>
    </w:p>
    <w:p w:rsidR="003353B2" w:rsidRPr="00143CC6" w:rsidRDefault="003353B2" w:rsidP="003C6A3F">
      <w:pPr>
        <w:spacing w:before="0" w:after="0"/>
        <w:jc w:val="both"/>
        <w:rPr>
          <w:rFonts w:cs="Century Gothic"/>
          <w:color w:val="FF0000"/>
        </w:rPr>
      </w:pPr>
    </w:p>
    <w:p w:rsidR="003353B2" w:rsidRPr="00143CC6" w:rsidRDefault="003353B2" w:rsidP="003C6A3F">
      <w:pPr>
        <w:spacing w:before="0" w:after="0"/>
        <w:jc w:val="center"/>
        <w:rPr>
          <w:rFonts w:cs="Century Gothic"/>
          <w:b/>
          <w:bCs/>
        </w:rPr>
      </w:pPr>
      <w:r w:rsidRPr="00143CC6">
        <w:rPr>
          <w:rFonts w:cs="Century Gothic"/>
          <w:b/>
          <w:bCs/>
        </w:rPr>
        <w:t>Lista podmiotów należących do tej samej grupy kapitałowej/</w:t>
      </w:r>
      <w:r w:rsidRPr="00143CC6">
        <w:rPr>
          <w:rFonts w:cs="Century Gothic"/>
          <w:b/>
          <w:bCs/>
        </w:rPr>
        <w:br/>
        <w:t>informacja o tym, że wykonawca nie należy do grupy kapitałowej</w:t>
      </w:r>
      <w:r w:rsidRPr="00143CC6">
        <w:rPr>
          <w:rFonts w:cs="Century Gothic"/>
          <w:b/>
          <w:bCs/>
          <w:sz w:val="28"/>
          <w:szCs w:val="28"/>
        </w:rPr>
        <w:t>*</w:t>
      </w:r>
      <w:r w:rsidRPr="00143CC6">
        <w:rPr>
          <w:rFonts w:cs="Century Gothic"/>
          <w:b/>
          <w:bCs/>
        </w:rPr>
        <w:t>.</w:t>
      </w:r>
    </w:p>
    <w:p w:rsidR="003353B2" w:rsidRPr="00143CC6" w:rsidRDefault="003353B2" w:rsidP="003C6A3F">
      <w:pPr>
        <w:spacing w:before="0" w:after="0"/>
        <w:jc w:val="both"/>
        <w:rPr>
          <w:rFonts w:cs="Arial Narrow"/>
          <w:b/>
          <w:bCs/>
          <w:color w:val="FF0000"/>
        </w:rPr>
      </w:pPr>
    </w:p>
    <w:p w:rsidR="003353B2" w:rsidRPr="00143CC6" w:rsidRDefault="003353B2" w:rsidP="003C6A3F">
      <w:pPr>
        <w:spacing w:before="0" w:after="0"/>
        <w:jc w:val="both"/>
        <w:rPr>
          <w:rFonts w:cs="Century Gothic"/>
          <w:sz w:val="18"/>
          <w:szCs w:val="18"/>
        </w:rPr>
      </w:pPr>
      <w:r w:rsidRPr="00143CC6">
        <w:rPr>
          <w:rFonts w:cs="Century Gothic"/>
          <w:sz w:val="18"/>
          <w:szCs w:val="18"/>
        </w:rPr>
        <w:t xml:space="preserve">Przystępując do postępowania prowadzonego w trybie przetargu nieograniczonego w sprawie udzielenia zamówienia publicznego </w:t>
      </w:r>
      <w:r w:rsidR="00306DF3">
        <w:rPr>
          <w:rFonts w:cs="Century Gothic"/>
          <w:sz w:val="18"/>
          <w:szCs w:val="18"/>
        </w:rPr>
        <w:t>pn</w:t>
      </w:r>
      <w:r w:rsidRPr="00143CC6">
        <w:rPr>
          <w:rFonts w:cs="Century Gothic"/>
          <w:sz w:val="18"/>
          <w:szCs w:val="18"/>
        </w:rPr>
        <w:t>:</w:t>
      </w:r>
    </w:p>
    <w:p w:rsidR="003353B2" w:rsidRPr="00143CC6" w:rsidRDefault="003353B2" w:rsidP="003C6A3F">
      <w:pPr>
        <w:spacing w:before="0" w:after="0"/>
        <w:jc w:val="both"/>
        <w:rPr>
          <w:rFonts w:cs="Century Gothic"/>
          <w:b/>
          <w:bCs/>
          <w:sz w:val="18"/>
          <w:szCs w:val="18"/>
        </w:rPr>
      </w:pPr>
      <w:r w:rsidRPr="00143CC6">
        <w:rPr>
          <w:rFonts w:cs="Century Gothic"/>
          <w:b/>
          <w:bCs/>
          <w:sz w:val="18"/>
          <w:szCs w:val="18"/>
        </w:rPr>
        <w:t>„</w:t>
      </w:r>
      <w:r w:rsidR="00832BC7">
        <w:rPr>
          <w:rFonts w:cs="Century Gothic"/>
          <w:b/>
          <w:bCs/>
        </w:rPr>
        <w:t>Zagospodarowanie terenów rekreacyjnych przy ul. Odnowiciela, ul. Szerokiej i ul. Chełmińskiej w Iławie</w:t>
      </w:r>
      <w:r w:rsidRPr="00143CC6">
        <w:rPr>
          <w:rFonts w:cs="Century Gothic"/>
          <w:b/>
          <w:bCs/>
        </w:rPr>
        <w:t xml:space="preserve">”. Postępowanie znak: </w:t>
      </w:r>
      <w:r w:rsidR="002343AB">
        <w:rPr>
          <w:rFonts w:cs="Century Gothic"/>
          <w:b/>
          <w:bCs/>
          <w:color w:val="0000FF"/>
        </w:rPr>
        <w:t>ZP.271.15.2018</w:t>
      </w:r>
    </w:p>
    <w:p w:rsidR="003353B2" w:rsidRPr="00143CC6" w:rsidRDefault="003353B2" w:rsidP="003C6A3F">
      <w:pPr>
        <w:spacing w:before="0" w:after="0"/>
        <w:jc w:val="both"/>
        <w:rPr>
          <w:rFonts w:cs="Century Gothic"/>
          <w:b/>
          <w:bCs/>
          <w:sz w:val="18"/>
          <w:szCs w:val="18"/>
        </w:rPr>
      </w:pPr>
    </w:p>
    <w:p w:rsidR="00D80D7D" w:rsidRPr="00143CC6" w:rsidRDefault="00D80D7D" w:rsidP="003C6A3F">
      <w:pPr>
        <w:spacing w:before="0" w:after="0"/>
        <w:rPr>
          <w:rFonts w:cs="Century Gothic"/>
          <w:sz w:val="18"/>
          <w:szCs w:val="18"/>
        </w:rPr>
      </w:pPr>
      <w:r w:rsidRPr="00143CC6">
        <w:rPr>
          <w:rFonts w:cs="Century Gothic"/>
          <w:sz w:val="18"/>
          <w:szCs w:val="18"/>
        </w:rPr>
        <w:t>działając w imieniu Wykonawcy*:</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line="100" w:lineRule="atLeast"/>
        <w:jc w:val="center"/>
        <w:rPr>
          <w:rFonts w:cs="Arial Narrow"/>
        </w:rPr>
      </w:pPr>
      <w:r w:rsidRPr="00143CC6">
        <w:rPr>
          <w:rFonts w:cs="Century Gothic"/>
          <w:sz w:val="18"/>
          <w:szCs w:val="18"/>
        </w:rPr>
        <w:t>(podać nazwę i adres Wykonawcy)</w:t>
      </w:r>
    </w:p>
    <w:p w:rsidR="00D80D7D" w:rsidRPr="00143CC6" w:rsidRDefault="00D80D7D" w:rsidP="003C6A3F">
      <w:pPr>
        <w:pStyle w:val="Nagwek"/>
        <w:tabs>
          <w:tab w:val="clear" w:pos="4536"/>
          <w:tab w:val="clear" w:pos="9072"/>
        </w:tabs>
        <w:spacing w:before="0" w:after="0"/>
        <w:rPr>
          <w:rFonts w:cs="Calibri"/>
          <w:sz w:val="22"/>
          <w:szCs w:val="22"/>
        </w:rPr>
      </w:pPr>
    </w:p>
    <w:p w:rsidR="00D80D7D" w:rsidRPr="00143CC6" w:rsidRDefault="00D80D7D" w:rsidP="003C6A3F">
      <w:pPr>
        <w:autoSpaceDE w:val="0"/>
        <w:autoSpaceDN w:val="0"/>
        <w:adjustRightInd w:val="0"/>
        <w:spacing w:before="0" w:after="0" w:line="360" w:lineRule="auto"/>
        <w:jc w:val="both"/>
        <w:rPr>
          <w:rFonts w:cs="Century Gothic"/>
          <w:b/>
          <w:bCs/>
          <w:spacing w:val="-4"/>
          <w:sz w:val="18"/>
          <w:szCs w:val="18"/>
        </w:rPr>
      </w:pPr>
      <w:r w:rsidRPr="00143CC6">
        <w:rPr>
          <w:rFonts w:cs="Century Gothic"/>
          <w:spacing w:val="-4"/>
          <w:sz w:val="18"/>
          <w:szCs w:val="18"/>
        </w:rPr>
        <w:t>Nawiązując do zamieszczonej w dniu ……….........……</w:t>
      </w:r>
      <w:r w:rsidRPr="00143CC6">
        <w:rPr>
          <w:rFonts w:cs="Century Gothic"/>
          <w:b/>
          <w:bCs/>
          <w:spacing w:val="-4"/>
          <w:sz w:val="18"/>
          <w:szCs w:val="18"/>
        </w:rPr>
        <w:t>**</w:t>
      </w:r>
      <w:r w:rsidRPr="00143CC6">
        <w:rPr>
          <w:rFonts w:cs="Century Gothic"/>
          <w:spacing w:val="-4"/>
          <w:sz w:val="18"/>
          <w:szCs w:val="18"/>
        </w:rPr>
        <w:t xml:space="preserve"> na stronie internetowej Zamawiającego </w:t>
      </w:r>
      <w:r w:rsidRPr="00143CC6">
        <w:rPr>
          <w:rFonts w:cs="Century Gothic"/>
          <w:spacing w:val="-4"/>
          <w:sz w:val="18"/>
          <w:szCs w:val="18"/>
          <w:u w:val="single"/>
        </w:rPr>
        <w:t>informacji z otwarcia ofert</w:t>
      </w:r>
      <w:r w:rsidRPr="00143CC6">
        <w:rPr>
          <w:rFonts w:cs="Century Gothic"/>
          <w:spacing w:val="-4"/>
          <w:sz w:val="18"/>
          <w:szCs w:val="18"/>
        </w:rPr>
        <w:t xml:space="preserve">, o której mowa w art. 86 ust. 5 ustawy Pzp </w:t>
      </w:r>
    </w:p>
    <w:p w:rsidR="00D80D7D" w:rsidRPr="00143CC6" w:rsidRDefault="00D80D7D" w:rsidP="003C6A3F">
      <w:pPr>
        <w:spacing w:before="0" w:after="0"/>
        <w:rPr>
          <w:rFonts w:cs="Arial Narrow"/>
        </w:rPr>
      </w:pPr>
    </w:p>
    <w:p w:rsidR="00D80D7D" w:rsidRPr="00143CC6" w:rsidRDefault="00D80D7D" w:rsidP="0091430E">
      <w:pPr>
        <w:widowControl w:val="0"/>
        <w:numPr>
          <w:ilvl w:val="0"/>
          <w:numId w:val="41"/>
        </w:numPr>
        <w:adjustRightInd w:val="0"/>
        <w:spacing w:before="0" w:after="0"/>
        <w:ind w:left="426" w:hanging="426"/>
        <w:jc w:val="both"/>
        <w:textAlignment w:val="baseline"/>
        <w:rPr>
          <w:rFonts w:cs="Century Gothic"/>
        </w:rPr>
      </w:pPr>
      <w:r w:rsidRPr="00143CC6">
        <w:rPr>
          <w:rFonts w:cs="Century Gothic"/>
          <w:b/>
          <w:bCs/>
          <w:u w:val="single"/>
        </w:rPr>
        <w:t>Informuję(my), że z poniższymi wykonawcami biorącymi udział w przedmiotowym postępowaniu**</w:t>
      </w:r>
      <w:r w:rsidRPr="00143CC6">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Lp.</w:t>
            </w:r>
          </w:p>
        </w:tc>
        <w:tc>
          <w:tcPr>
            <w:tcW w:w="2693" w:type="dxa"/>
          </w:tcPr>
          <w:p w:rsidR="00D80D7D" w:rsidRPr="009763BE" w:rsidRDefault="00D80D7D" w:rsidP="003C6A3F">
            <w:pPr>
              <w:spacing w:before="0" w:after="0"/>
              <w:rPr>
                <w:rFonts w:cs="Century Gothic"/>
              </w:rPr>
            </w:pPr>
            <w:r w:rsidRPr="009763BE">
              <w:rPr>
                <w:rFonts w:cs="Century Gothic"/>
              </w:rPr>
              <w:t>Nazwa podmiotu</w:t>
            </w:r>
          </w:p>
        </w:tc>
        <w:tc>
          <w:tcPr>
            <w:tcW w:w="5985" w:type="dxa"/>
          </w:tcPr>
          <w:p w:rsidR="00D80D7D" w:rsidRPr="009763BE" w:rsidRDefault="00D80D7D" w:rsidP="003C6A3F">
            <w:pPr>
              <w:spacing w:before="0" w:after="0"/>
              <w:rPr>
                <w:rFonts w:cs="Century Gothic"/>
              </w:rPr>
            </w:pPr>
            <w:r w:rsidRPr="009763BE">
              <w:rPr>
                <w:rFonts w:cs="Century Gothic"/>
              </w:rPr>
              <w:t>Adres podmiotu</w:t>
            </w: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1.</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bl>
    <w:p w:rsidR="00D80D7D" w:rsidRPr="00143CC6" w:rsidRDefault="00D80D7D" w:rsidP="003C6A3F">
      <w:pPr>
        <w:spacing w:before="0" w:after="0"/>
        <w:rPr>
          <w:rFonts w:cs="Century Gothic"/>
          <w:i/>
          <w:iCs/>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i/>
          <w:i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18"/>
          <w:szCs w:val="18"/>
        </w:rPr>
      </w:pPr>
      <w:r w:rsidRPr="00143CC6">
        <w:rPr>
          <w:rFonts w:cs="Century Gothic"/>
          <w:b/>
          <w:bCs/>
          <w:sz w:val="18"/>
          <w:szCs w:val="18"/>
          <w:vertAlign w:val="superscript"/>
        </w:rPr>
        <w:t>**</w:t>
      </w:r>
      <w:r w:rsidRPr="00143CC6">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143CC6" w:rsidRDefault="00D80D7D" w:rsidP="006B3722">
      <w:pPr>
        <w:pStyle w:val="Tekstpodstawowy"/>
        <w:numPr>
          <w:ilvl w:val="5"/>
          <w:numId w:val="48"/>
        </w:numPr>
        <w:spacing w:before="0" w:after="0"/>
        <w:rPr>
          <w:rFonts w:cs="Century Gothic"/>
          <w:b/>
          <w:bCs/>
          <w:sz w:val="36"/>
          <w:szCs w:val="36"/>
        </w:rPr>
      </w:pPr>
      <w:r w:rsidRPr="00143CC6">
        <w:rPr>
          <w:rFonts w:cs="Century Gothic"/>
          <w:b/>
          <w:bCs/>
        </w:rPr>
        <w:t>..............................</w:t>
      </w:r>
    </w:p>
    <w:p w:rsidR="00D80D7D" w:rsidRPr="00143CC6" w:rsidRDefault="00D80D7D" w:rsidP="006B3722">
      <w:pPr>
        <w:pStyle w:val="Tekstpodstawowy"/>
        <w:numPr>
          <w:ilvl w:val="5"/>
          <w:numId w:val="48"/>
        </w:numPr>
        <w:spacing w:before="0" w:after="0"/>
        <w:rPr>
          <w:rFonts w:cs="Century Gothic"/>
          <w:i/>
          <w:iCs/>
          <w:sz w:val="14"/>
          <w:szCs w:val="14"/>
        </w:rPr>
      </w:pPr>
      <w:r w:rsidRPr="00143CC6">
        <w:rPr>
          <w:rFonts w:cs="Century Gothic"/>
          <w:b/>
          <w:bCs/>
        </w:rPr>
        <w:t>...............................</w:t>
      </w: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256391" w:rsidP="003C6A3F">
      <w:pPr>
        <w:spacing w:before="0" w:after="0"/>
        <w:rPr>
          <w:rFonts w:cs="Century Gothic"/>
        </w:rPr>
      </w:pPr>
      <w:r w:rsidRPr="00256391">
        <w:rPr>
          <w:rFonts w:cs="Century Gothic"/>
        </w:rPr>
        <w:pict>
          <v:rect id="_x0000_i1025" style="width:0;height:1.5pt" o:hralign="center" o:hrstd="t" o:hr="t" fillcolor="#aca899" stroked="f"/>
        </w:pict>
      </w:r>
    </w:p>
    <w:p w:rsidR="00D80D7D" w:rsidRPr="00143CC6" w:rsidRDefault="00D80D7D" w:rsidP="0091430E">
      <w:pPr>
        <w:widowControl w:val="0"/>
        <w:numPr>
          <w:ilvl w:val="0"/>
          <w:numId w:val="41"/>
        </w:numPr>
        <w:adjustRightInd w:val="0"/>
        <w:spacing w:before="0" w:after="0" w:line="360" w:lineRule="atLeast"/>
        <w:jc w:val="both"/>
        <w:textAlignment w:val="baseline"/>
        <w:rPr>
          <w:rFonts w:cs="Century Gothic"/>
          <w:sz w:val="18"/>
          <w:szCs w:val="18"/>
          <w:u w:val="single"/>
        </w:rPr>
      </w:pPr>
      <w:r w:rsidRPr="00143CC6">
        <w:rPr>
          <w:rFonts w:cs="Century Gothic"/>
          <w:b/>
          <w:bCs/>
          <w:sz w:val="18"/>
          <w:szCs w:val="18"/>
          <w:u w:val="single"/>
        </w:rPr>
        <w:t>informujemy, że nie należymy do grupy kapitałowej*</w:t>
      </w:r>
      <w:r w:rsidRPr="00143CC6">
        <w:rPr>
          <w:rFonts w:cs="Century Gothic"/>
          <w:sz w:val="18"/>
          <w:szCs w:val="18"/>
          <w:u w:val="single"/>
        </w:rPr>
        <w:t>,</w:t>
      </w:r>
      <w:r w:rsidRPr="00143CC6">
        <w:rPr>
          <w:rFonts w:cs="Century Gothic"/>
          <w:sz w:val="18"/>
          <w:szCs w:val="18"/>
        </w:rPr>
        <w:t xml:space="preserve"> /</w:t>
      </w:r>
      <w:r w:rsidRPr="00143CC6">
        <w:rPr>
          <w:rFonts w:cs="Century Gothic"/>
          <w:b/>
          <w:bCs/>
          <w:sz w:val="18"/>
          <w:szCs w:val="18"/>
          <w:u w:val="single"/>
        </w:rPr>
        <w:t xml:space="preserve"> że nie należymy do żadnej grupy kapitałowej***</w:t>
      </w:r>
      <w:r w:rsidRPr="00143CC6">
        <w:rPr>
          <w:rFonts w:cs="Century Gothic"/>
          <w:sz w:val="18"/>
          <w:szCs w:val="18"/>
        </w:rPr>
        <w:t xml:space="preserve"> o której mowa w art. 24 ust. 1 pkt.23) ustawy Prawo zamówień publicznych.</w:t>
      </w:r>
    </w:p>
    <w:p w:rsidR="00D80D7D" w:rsidRPr="00143CC6" w:rsidRDefault="00D80D7D" w:rsidP="003C6A3F">
      <w:pPr>
        <w:widowControl w:val="0"/>
        <w:adjustRightInd w:val="0"/>
        <w:spacing w:before="0" w:after="0" w:line="360" w:lineRule="atLeast"/>
        <w:ind w:left="86"/>
        <w:jc w:val="both"/>
        <w:textAlignment w:val="baseline"/>
        <w:rPr>
          <w:rFonts w:cs="Century Gothic"/>
          <w:sz w:val="18"/>
          <w:szCs w:val="18"/>
          <w:u w:val="single"/>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należy wypełnić pkt. 1 </w:t>
      </w:r>
      <w:r w:rsidRPr="00143CC6">
        <w:rPr>
          <w:rFonts w:cs="Century Gothic"/>
          <w:b/>
          <w:bCs/>
          <w:sz w:val="28"/>
          <w:szCs w:val="28"/>
          <w:u w:val="single"/>
          <w:vertAlign w:val="superscript"/>
        </w:rPr>
        <w:t>lub</w:t>
      </w:r>
      <w:r w:rsidRPr="00143CC6">
        <w:rPr>
          <w:rFonts w:cs="Century Gothic"/>
          <w:b/>
          <w:bCs/>
          <w:sz w:val="28"/>
          <w:szCs w:val="28"/>
          <w:vertAlign w:val="superscript"/>
        </w:rPr>
        <w:t xml:space="preserve"> pkt. 2</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datę wstawić w przypadku składania niniejszego oświadczenia po otwarciu ofert. </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 niepotrzebne skreślić</w:t>
      </w:r>
    </w:p>
    <w:p w:rsidR="00D80D7D" w:rsidRPr="00143CC6" w:rsidRDefault="00D80D7D" w:rsidP="003C6A3F">
      <w:pPr>
        <w:spacing w:before="0" w:after="0"/>
        <w:jc w:val="both"/>
        <w:rPr>
          <w:rFonts w:cs="Century Gothic"/>
        </w:rPr>
      </w:pPr>
    </w:p>
    <w:p w:rsidR="00D80D7D" w:rsidRPr="00143CC6" w:rsidRDefault="00D80D7D" w:rsidP="003C6A3F">
      <w:pPr>
        <w:spacing w:before="0" w:after="0"/>
        <w:jc w:val="both"/>
        <w:rPr>
          <w:rFonts w:cs="Century Gothic"/>
          <w:b/>
          <w:bCs/>
          <w:i/>
          <w:iCs/>
          <w:sz w:val="18"/>
          <w:szCs w:val="18"/>
        </w:rPr>
      </w:pPr>
      <w:r w:rsidRPr="00143CC6">
        <w:rPr>
          <w:rFonts w:cs="Century Gothic"/>
          <w:sz w:val="18"/>
          <w:szCs w:val="18"/>
        </w:rPr>
        <w:t>Prawdziwość powyższych danych potwierdzam własnoręcznym podpisem świadom odpowiedzialności karnej z art.233kk oraz 305 kk.</w:t>
      </w:r>
    </w:p>
    <w:p w:rsidR="00D80D7D" w:rsidRPr="00143CC6" w:rsidRDefault="00D80D7D" w:rsidP="003C6A3F">
      <w:pPr>
        <w:spacing w:before="0" w:after="0"/>
        <w:rPr>
          <w:rFonts w:cs="Arial Narrow"/>
          <w:color w:val="FF0000"/>
          <w:sz w:val="18"/>
          <w:szCs w:val="18"/>
        </w:rPr>
      </w:pPr>
    </w:p>
    <w:p w:rsidR="00D80D7D" w:rsidRPr="00143CC6" w:rsidRDefault="00D80D7D" w:rsidP="003B38BA">
      <w:pPr>
        <w:autoSpaceDE w:val="0"/>
        <w:autoSpaceDN w:val="0"/>
        <w:adjustRightInd w:val="0"/>
        <w:spacing w:before="0" w:after="0" w:line="240" w:lineRule="auto"/>
        <w:rPr>
          <w:rFonts w:cs="Century Gothic"/>
          <w:color w:val="FF0000"/>
          <w:sz w:val="18"/>
          <w:szCs w:val="18"/>
        </w:rPr>
      </w:pPr>
      <w:r w:rsidRPr="00143CC6">
        <w:rPr>
          <w:rFonts w:cs="Century Gothic"/>
          <w:b/>
          <w:bCs/>
          <w:color w:val="FF0000"/>
          <w:sz w:val="18"/>
          <w:szCs w:val="18"/>
        </w:rPr>
        <w:t xml:space="preserve">UWAGA !!! </w:t>
      </w:r>
    </w:p>
    <w:p w:rsidR="00FB4919" w:rsidRPr="00DD1C49" w:rsidRDefault="00D80D7D" w:rsidP="00EF030B">
      <w:pPr>
        <w:spacing w:before="0" w:after="0" w:line="240" w:lineRule="auto"/>
        <w:rPr>
          <w:rFonts w:cs="Century Gothic"/>
          <w:sz w:val="18"/>
          <w:szCs w:val="18"/>
        </w:rPr>
      </w:pPr>
      <w:r w:rsidRPr="00143CC6">
        <w:rPr>
          <w:rFonts w:cs="Century Gothic"/>
          <w:b/>
          <w:bCs/>
          <w:color w:val="FF0000"/>
          <w:sz w:val="18"/>
          <w:szCs w:val="18"/>
        </w:rPr>
        <w:t xml:space="preserve">Załącznik nr </w:t>
      </w:r>
      <w:r w:rsidR="003B38BA">
        <w:rPr>
          <w:rFonts w:cs="Century Gothic"/>
          <w:b/>
          <w:bCs/>
          <w:color w:val="FF0000"/>
          <w:sz w:val="18"/>
          <w:szCs w:val="18"/>
        </w:rPr>
        <w:t>6</w:t>
      </w:r>
      <w:r w:rsidRPr="00143CC6">
        <w:rPr>
          <w:rFonts w:cs="Century Gothic"/>
          <w:b/>
          <w:bCs/>
          <w:color w:val="FF0000"/>
          <w:sz w:val="18"/>
          <w:szCs w:val="18"/>
        </w:rPr>
        <w:t xml:space="preserve"> - Wykonawca składa w terminie 3 dni od dnia zamieszczenia na stronie internetowej informacji, o której mowa w art. 86 ust. 5 ustawy Pzp</w:t>
      </w:r>
    </w:p>
    <w:sectPr w:rsidR="00FB4919" w:rsidRPr="00DD1C49" w:rsidSect="00EF030B">
      <w:pgSz w:w="11906" w:h="16838" w:code="9"/>
      <w:pgMar w:top="993" w:right="1021" w:bottom="1021" w:left="1021" w:header="284"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88" w:rsidRDefault="00552C88" w:rsidP="007F7FC9">
      <w:r>
        <w:separator/>
      </w:r>
    </w:p>
  </w:endnote>
  <w:endnote w:type="continuationSeparator" w:id="1">
    <w:p w:rsidR="00552C88" w:rsidRDefault="00552C88" w:rsidP="007F7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3B" w:rsidRDefault="00064E3B" w:rsidP="005F0E34">
    <w:pPr>
      <w:pStyle w:val="Nagwek"/>
      <w:spacing w:before="0" w:after="0"/>
      <w:jc w:val="right"/>
      <w:rPr>
        <w:rFonts w:cs="Calibri"/>
        <w:sz w:val="16"/>
        <w:szCs w:val="16"/>
      </w:rPr>
    </w:pPr>
    <w:r>
      <w:rPr>
        <w:rFonts w:cs="Calibri"/>
        <w:sz w:val="16"/>
        <w:szCs w:val="16"/>
      </w:rPr>
      <w:t>ZP.271.15.2018</w:t>
    </w:r>
  </w:p>
  <w:p w:rsidR="00064E3B" w:rsidRPr="00D1359D" w:rsidRDefault="00064E3B" w:rsidP="005F0E34">
    <w:pPr>
      <w:pStyle w:val="Nagwek"/>
      <w:spacing w:before="0" w:after="0"/>
      <w:jc w:val="right"/>
      <w:rPr>
        <w:rFonts w:cs="Calibri"/>
        <w:sz w:val="16"/>
        <w:szCs w:val="16"/>
      </w:rPr>
    </w:pPr>
    <w:r w:rsidRPr="00D1359D">
      <w:rPr>
        <w:rFonts w:cs="Calibri"/>
        <w:sz w:val="16"/>
        <w:szCs w:val="16"/>
      </w:rPr>
      <w:t xml:space="preserve">Strona </w:t>
    </w:r>
    <w:r w:rsidR="00256391" w:rsidRPr="00D1359D">
      <w:rPr>
        <w:rFonts w:cs="Calibri"/>
        <w:b/>
        <w:bCs/>
        <w:sz w:val="16"/>
        <w:szCs w:val="16"/>
      </w:rPr>
      <w:fldChar w:fldCharType="begin"/>
    </w:r>
    <w:r w:rsidRPr="00D1359D">
      <w:rPr>
        <w:rFonts w:cs="Calibri"/>
        <w:b/>
        <w:bCs/>
        <w:sz w:val="16"/>
        <w:szCs w:val="16"/>
      </w:rPr>
      <w:instrText>PAGE</w:instrText>
    </w:r>
    <w:r w:rsidR="00256391" w:rsidRPr="00D1359D">
      <w:rPr>
        <w:rFonts w:cs="Calibri"/>
        <w:b/>
        <w:bCs/>
        <w:sz w:val="16"/>
        <w:szCs w:val="16"/>
      </w:rPr>
      <w:fldChar w:fldCharType="separate"/>
    </w:r>
    <w:r w:rsidR="00EF030B">
      <w:rPr>
        <w:rFonts w:cs="Calibri"/>
        <w:b/>
        <w:bCs/>
        <w:noProof/>
        <w:sz w:val="16"/>
        <w:szCs w:val="16"/>
      </w:rPr>
      <w:t>1</w:t>
    </w:r>
    <w:r w:rsidR="00256391" w:rsidRPr="00D1359D">
      <w:rPr>
        <w:rFonts w:cs="Calibri"/>
        <w:b/>
        <w:bCs/>
        <w:sz w:val="16"/>
        <w:szCs w:val="16"/>
      </w:rPr>
      <w:fldChar w:fldCharType="end"/>
    </w:r>
    <w:r w:rsidRPr="00D1359D">
      <w:rPr>
        <w:rFonts w:cs="Calibri"/>
        <w:sz w:val="16"/>
        <w:szCs w:val="16"/>
      </w:rPr>
      <w:t xml:space="preserve"> z </w:t>
    </w:r>
    <w:r w:rsidR="00256391" w:rsidRPr="00D1359D">
      <w:rPr>
        <w:rFonts w:cs="Calibri"/>
        <w:b/>
        <w:bCs/>
        <w:sz w:val="16"/>
        <w:szCs w:val="16"/>
      </w:rPr>
      <w:fldChar w:fldCharType="begin"/>
    </w:r>
    <w:r w:rsidRPr="00D1359D">
      <w:rPr>
        <w:rFonts w:cs="Calibri"/>
        <w:b/>
        <w:bCs/>
        <w:sz w:val="16"/>
        <w:szCs w:val="16"/>
      </w:rPr>
      <w:instrText>NUMPAGES</w:instrText>
    </w:r>
    <w:r w:rsidR="00256391" w:rsidRPr="00D1359D">
      <w:rPr>
        <w:rFonts w:cs="Calibri"/>
        <w:b/>
        <w:bCs/>
        <w:sz w:val="16"/>
        <w:szCs w:val="16"/>
      </w:rPr>
      <w:fldChar w:fldCharType="separate"/>
    </w:r>
    <w:r w:rsidR="00EF030B">
      <w:rPr>
        <w:rFonts w:cs="Calibri"/>
        <w:b/>
        <w:bCs/>
        <w:noProof/>
        <w:sz w:val="16"/>
        <w:szCs w:val="16"/>
      </w:rPr>
      <w:t>12</w:t>
    </w:r>
    <w:r w:rsidR="00256391" w:rsidRPr="00D1359D">
      <w:rPr>
        <w:rFonts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88" w:rsidRDefault="00552C88" w:rsidP="007F7FC9">
      <w:r>
        <w:separator/>
      </w:r>
    </w:p>
  </w:footnote>
  <w:footnote w:type="continuationSeparator" w:id="1">
    <w:p w:rsidR="00552C88" w:rsidRDefault="00552C88" w:rsidP="007F7FC9">
      <w:r>
        <w:continuationSeparator/>
      </w:r>
    </w:p>
  </w:footnote>
  <w:footnote w:id="2">
    <w:p w:rsidR="00064E3B" w:rsidRPr="00382F5C" w:rsidRDefault="00064E3B" w:rsidP="00A04D93">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64E3B" w:rsidRPr="00C45EE4" w:rsidRDefault="00064E3B" w:rsidP="00A04D93">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4">
    <w:p w:rsidR="00064E3B" w:rsidRPr="00382F5C" w:rsidRDefault="00064E3B" w:rsidP="00A04D93">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064E3B" w:rsidRPr="00C45EE4" w:rsidRDefault="00064E3B" w:rsidP="00A04D93">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6">
    <w:p w:rsidR="00064E3B" w:rsidRPr="00382F5C" w:rsidRDefault="00064E3B" w:rsidP="00A04D93">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064E3B" w:rsidRPr="00C45EE4" w:rsidRDefault="00064E3B" w:rsidP="00A04D93">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8">
    <w:p w:rsidR="00064E3B" w:rsidRPr="00A4322F" w:rsidRDefault="00064E3B" w:rsidP="00C05A69">
      <w:pPr>
        <w:pStyle w:val="Tekstprzypisudolnego"/>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Wypełnić adekwatnie do treści warunku określonego w §V ust. 1 pkt 2) pkt 2.3.2</w:t>
      </w:r>
      <w:r>
        <w:rPr>
          <w:rFonts w:cs="Calibri"/>
          <w:sz w:val="14"/>
          <w:szCs w:val="14"/>
        </w:rPr>
        <w:t xml:space="preserve">) lit.a) </w:t>
      </w:r>
      <w:r w:rsidRPr="00A4322F">
        <w:rPr>
          <w:rFonts w:cs="Calibri"/>
          <w:sz w:val="14"/>
          <w:szCs w:val="14"/>
        </w:rPr>
        <w:t>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3B" w:rsidRDefault="00064E3B" w:rsidP="00C55C0B">
    <w:pPr>
      <w:pStyle w:val="Nagwek"/>
      <w:spacing w:before="0"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8C2AD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42EB0D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985A3A3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5F8DCB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7120671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8"/>
    <w:multiLevelType w:val="singleLevel"/>
    <w:tmpl w:val="11F2C2BC"/>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0B644000"/>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F0827294"/>
    <w:name w:val="WW8Num3"/>
    <w:lvl w:ilvl="0">
      <w:numFmt w:val="none"/>
      <w:lvlText w:val=""/>
      <w:lvlJc w:val="left"/>
      <w:pPr>
        <w:tabs>
          <w:tab w:val="num" w:pos="360"/>
        </w:tabs>
      </w:pPr>
    </w:lvl>
  </w:abstractNum>
  <w:abstractNum w:abstractNumId="9">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11">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3">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5">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0000000E"/>
    <w:multiLevelType w:val="singleLevel"/>
    <w:tmpl w:val="0000000E"/>
    <w:name w:val="WW8Num22"/>
    <w:lvl w:ilvl="0">
      <w:start w:val="1"/>
      <w:numFmt w:val="decimal"/>
      <w:lvlText w:val="%1)"/>
      <w:lvlJc w:val="left"/>
      <w:pPr>
        <w:tabs>
          <w:tab w:val="num" w:pos="0"/>
        </w:tabs>
        <w:ind w:left="717" w:hanging="360"/>
      </w:pPr>
    </w:lvl>
  </w:abstractNum>
  <w:abstractNum w:abstractNumId="17">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8">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9">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2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2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2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2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9">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imes New Roman"/>
      </w:rPr>
    </w:lvl>
  </w:abstractNum>
  <w:abstractNum w:abstractNumId="3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3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3">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5">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9">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4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41">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hint="default"/>
        <w:color w:val="auto"/>
        <w:sz w:val="20"/>
        <w:szCs w:val="18"/>
      </w:rPr>
    </w:lvl>
  </w:abstractNum>
  <w:abstractNum w:abstractNumId="4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4">
    <w:nsid w:val="0000003F"/>
    <w:multiLevelType w:val="singleLevel"/>
    <w:tmpl w:val="0000003F"/>
    <w:name w:val="WW8Num81"/>
    <w:lvl w:ilvl="0">
      <w:start w:val="1"/>
      <w:numFmt w:val="decimal"/>
      <w:lvlText w:val="%1)"/>
      <w:lvlJc w:val="left"/>
      <w:pPr>
        <w:tabs>
          <w:tab w:val="num" w:pos="0"/>
        </w:tabs>
        <w:ind w:left="717" w:hanging="360"/>
      </w:pPr>
    </w:lvl>
  </w:abstractNum>
  <w:abstractNum w:abstractNumId="4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50">
    <w:nsid w:val="0000004B"/>
    <w:multiLevelType w:val="multilevel"/>
    <w:tmpl w:val="EE76D582"/>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5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6">
    <w:nsid w:val="00000055"/>
    <w:multiLevelType w:val="multilevel"/>
    <w:tmpl w:val="75F83394"/>
    <w:name w:val="WW8Num107"/>
    <w:lvl w:ilvl="0">
      <w:start w:val="1"/>
      <w:numFmt w:val="decimal"/>
      <w:lvlText w:val="§ %1."/>
      <w:lvlJc w:val="left"/>
      <w:pPr>
        <w:tabs>
          <w:tab w:val="num" w:pos="357"/>
        </w:tabs>
        <w:ind w:left="357" w:hanging="357"/>
      </w:pPr>
      <w:rPr>
        <w:rFonts w:asciiTheme="minorHAnsi" w:hAnsiTheme="minorHAnsi"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8">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60">
    <w:nsid w:val="00061F7F"/>
    <w:multiLevelType w:val="hybridMultilevel"/>
    <w:tmpl w:val="7DC6942E"/>
    <w:lvl w:ilvl="0" w:tplc="1D4C4FD2">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013751F3"/>
    <w:multiLevelType w:val="multilevel"/>
    <w:tmpl w:val="F080F9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Theme="minorHAnsi" w:hAnsiTheme="minorHAnsi" w:cstheme="minorHAnsi"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2">
    <w:nsid w:val="034644D7"/>
    <w:multiLevelType w:val="hybridMultilevel"/>
    <w:tmpl w:val="76E6B04A"/>
    <w:lvl w:ilvl="0" w:tplc="7A64B766">
      <w:start w:val="1"/>
      <w:numFmt w:val="ordinal"/>
      <w:lvlText w:val="%1"/>
      <w:lvlJc w:val="left"/>
      <w:pPr>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5">
    <w:nsid w:val="044509D7"/>
    <w:multiLevelType w:val="hybridMultilevel"/>
    <w:tmpl w:val="2BDABF40"/>
    <w:lvl w:ilvl="0" w:tplc="6F4A099A">
      <w:start w:val="1"/>
      <w:numFmt w:val="decimal"/>
      <w:lvlText w:val="%1)"/>
      <w:lvlJc w:val="left"/>
      <w:pPr>
        <w:ind w:left="720" w:hanging="360"/>
      </w:pPr>
      <w:rPr>
        <w:rFonts w:asciiTheme="minorHAnsi" w:eastAsia="Times New Roman" w:hAnsiTheme="minorHAnsi"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8">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71">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4">
    <w:nsid w:val="0C65329A"/>
    <w:multiLevelType w:val="hybridMultilevel"/>
    <w:tmpl w:val="132E4A1A"/>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CDD3A89"/>
    <w:multiLevelType w:val="hybridMultilevel"/>
    <w:tmpl w:val="6BE00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E9C1C67"/>
    <w:multiLevelType w:val="hybridMultilevel"/>
    <w:tmpl w:val="CA3A8A1A"/>
    <w:lvl w:ilvl="0" w:tplc="1E20FEEA">
      <w:start w:val="1"/>
      <w:numFmt w:val="decimal"/>
      <w:lvlText w:val="%1."/>
      <w:lvlJc w:val="left"/>
      <w:pPr>
        <w:tabs>
          <w:tab w:val="num" w:pos="717"/>
        </w:tabs>
        <w:ind w:left="717" w:hanging="357"/>
      </w:pPr>
      <w:rPr>
        <w:rFonts w:ascii="Arial Narrow" w:hAnsi="Arial Narrow" w:cs="Times New Roman" w:hint="default"/>
        <w:b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DA0950C">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b w:val="0"/>
        <w:sz w:val="18"/>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0F86412B"/>
    <w:multiLevelType w:val="hybridMultilevel"/>
    <w:tmpl w:val="8AB0E340"/>
    <w:lvl w:ilvl="0" w:tplc="D2D00608">
      <w:start w:val="1"/>
      <w:numFmt w:val="decimal"/>
      <w:lvlText w:val="%1."/>
      <w:lvlJc w:val="left"/>
      <w:pPr>
        <w:tabs>
          <w:tab w:val="num" w:pos="360"/>
        </w:tabs>
        <w:ind w:left="360" w:hanging="360"/>
      </w:pPr>
      <w:rPr>
        <w:rFonts w:asciiTheme="minorHAnsi" w:hAnsiTheme="minorHAnsi"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1325C4B"/>
    <w:multiLevelType w:val="hybridMultilevel"/>
    <w:tmpl w:val="DCC4F384"/>
    <w:lvl w:ilvl="0" w:tplc="937ED6F8">
      <w:start w:val="1"/>
      <w:numFmt w:val="lowerLetter"/>
      <w:lvlText w:val="%1)"/>
      <w:lvlJc w:val="left"/>
      <w:pPr>
        <w:tabs>
          <w:tab w:val="num" w:pos="931"/>
        </w:tabs>
        <w:ind w:left="931" w:hanging="363"/>
      </w:pPr>
      <w:rPr>
        <w:rFonts w:ascii="Calibri" w:eastAsia="Times New Roman" w:hAnsi="Calibri" w:cs="Calibri"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3">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2F2780E"/>
    <w:multiLevelType w:val="hybridMultilevel"/>
    <w:tmpl w:val="E2940680"/>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AF63F92">
      <w:start w:val="1"/>
      <w:numFmt w:val="decimal"/>
      <w:lvlText w:val="%7."/>
      <w:lvlJc w:val="left"/>
      <w:pPr>
        <w:tabs>
          <w:tab w:val="num" w:pos="5040"/>
        </w:tabs>
        <w:ind w:left="5040" w:hanging="360"/>
      </w:pPr>
      <w:rPr>
        <w:rFonts w:ascii="Calibri" w:hAnsi="Calibri"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6C8342C"/>
    <w:multiLevelType w:val="hybridMultilevel"/>
    <w:tmpl w:val="3DB6ECDC"/>
    <w:lvl w:ilvl="0" w:tplc="7AE63768">
      <w:start w:val="1"/>
      <w:numFmt w:val="lowerLetter"/>
      <w:lvlText w:val="%1)"/>
      <w:lvlJc w:val="left"/>
      <w:pPr>
        <w:ind w:left="720" w:hanging="360"/>
      </w:pPr>
      <w:rPr>
        <w:rFonts w:ascii="Calibri" w:eastAsia="Times New Roman" w:hAnsi="Calibr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7780AB3"/>
    <w:multiLevelType w:val="hybridMultilevel"/>
    <w:tmpl w:val="7B8E943E"/>
    <w:lvl w:ilvl="0" w:tplc="B656B300">
      <w:start w:val="1"/>
      <w:numFmt w:val="decimal"/>
      <w:lvlText w:val="%1."/>
      <w:lvlJc w:val="left"/>
      <w:pPr>
        <w:tabs>
          <w:tab w:val="num" w:pos="360"/>
        </w:tabs>
        <w:ind w:left="360" w:hanging="360"/>
      </w:pPr>
      <w:rPr>
        <w:rFonts w:ascii="Calibri" w:hAnsi="Calibri"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1814781C"/>
    <w:multiLevelType w:val="hybridMultilevel"/>
    <w:tmpl w:val="DE562CB8"/>
    <w:lvl w:ilvl="0" w:tplc="9898AE8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19FA4FB9"/>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96">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8">
    <w:nsid w:val="1A9207C1"/>
    <w:multiLevelType w:val="hybridMultilevel"/>
    <w:tmpl w:val="0BD8C3FC"/>
    <w:lvl w:ilvl="0" w:tplc="490A8A40">
      <w:start w:val="1"/>
      <w:numFmt w:val="lowerLetter"/>
      <w:lvlText w:val="%1)"/>
      <w:lvlJc w:val="left"/>
      <w:pPr>
        <w:tabs>
          <w:tab w:val="num" w:pos="1077"/>
        </w:tabs>
        <w:ind w:left="1077" w:hanging="357"/>
      </w:pPr>
      <w:rPr>
        <w:rFonts w:asciiTheme="minorHAnsi" w:hAnsi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1CA407BC"/>
    <w:multiLevelType w:val="hybridMultilevel"/>
    <w:tmpl w:val="ED2A036E"/>
    <w:lvl w:ilvl="0" w:tplc="FBEE7D74">
      <w:start w:val="1"/>
      <w:numFmt w:val="lowerLetter"/>
      <w:lvlText w:val="%1)"/>
      <w:lvlJc w:val="left"/>
      <w:pPr>
        <w:tabs>
          <w:tab w:val="num" w:pos="720"/>
        </w:tabs>
        <w:ind w:left="722" w:hanging="365"/>
      </w:pPr>
      <w:rPr>
        <w:rFonts w:ascii="Calibri" w:eastAsia="Times New Roman" w:hAnsi="Calibr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1CCB5596"/>
    <w:multiLevelType w:val="hybridMultilevel"/>
    <w:tmpl w:val="2E445438"/>
    <w:lvl w:ilvl="0" w:tplc="1A1AA718">
      <w:start w:val="1"/>
      <w:numFmt w:val="upperRoman"/>
      <w:lvlText w:val="%1."/>
      <w:lvlJc w:val="left"/>
      <w:pPr>
        <w:tabs>
          <w:tab w:val="num" w:pos="357"/>
        </w:tabs>
        <w:ind w:left="357" w:hanging="357"/>
      </w:pPr>
      <w:rPr>
        <w:rFonts w:hint="default"/>
      </w:rPr>
    </w:lvl>
    <w:lvl w:ilvl="1" w:tplc="3954BC38">
      <w:start w:val="1"/>
      <w:numFmt w:val="decimal"/>
      <w:lvlText w:val="%2."/>
      <w:lvlJc w:val="left"/>
      <w:pPr>
        <w:tabs>
          <w:tab w:val="num" w:pos="357"/>
        </w:tabs>
        <w:ind w:left="357" w:hanging="357"/>
      </w:pPr>
      <w:rPr>
        <w:rFonts w:hint="default"/>
      </w:rPr>
    </w:lvl>
    <w:lvl w:ilvl="2" w:tplc="827E9EC6">
      <w:start w:val="1"/>
      <w:numFmt w:val="decimal"/>
      <w:lvlText w:val="%3)"/>
      <w:lvlJc w:val="left"/>
      <w:pPr>
        <w:tabs>
          <w:tab w:val="num" w:pos="1077"/>
        </w:tabs>
        <w:ind w:left="1077" w:hanging="357"/>
      </w:pPr>
      <w:rPr>
        <w:rFonts w:hint="default"/>
        <w:b w:val="0"/>
      </w:rPr>
    </w:lvl>
    <w:lvl w:ilvl="3" w:tplc="CCE02E8A">
      <w:start w:val="1"/>
      <w:numFmt w:val="decimal"/>
      <w:lvlText w:val="%4)"/>
      <w:lvlJc w:val="left"/>
      <w:pPr>
        <w:tabs>
          <w:tab w:val="num" w:pos="720"/>
        </w:tabs>
        <w:ind w:left="720" w:hanging="363"/>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2">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3">
    <w:nsid w:val="20CB4693"/>
    <w:multiLevelType w:val="hybridMultilevel"/>
    <w:tmpl w:val="E4E6F4CE"/>
    <w:lvl w:ilvl="0" w:tplc="18781186">
      <w:start w:val="1"/>
      <w:numFmt w:val="decimal"/>
      <w:lvlText w:val="%1."/>
      <w:lvlJc w:val="left"/>
      <w:pPr>
        <w:tabs>
          <w:tab w:val="num" w:pos="360"/>
        </w:tabs>
        <w:ind w:left="357" w:hanging="357"/>
      </w:pPr>
      <w:rPr>
        <w:rFonts w:asciiTheme="minorHAnsi" w:hAnsiTheme="minorHAnsi"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21D347A1"/>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6">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9">
    <w:nsid w:val="244059D8"/>
    <w:multiLevelType w:val="hybridMultilevel"/>
    <w:tmpl w:val="C1100820"/>
    <w:lvl w:ilvl="0" w:tplc="F672FCC2">
      <w:start w:val="1"/>
      <w:numFmt w:val="decimal"/>
      <w:lvlText w:val="%1."/>
      <w:lvlJc w:val="left"/>
      <w:pPr>
        <w:tabs>
          <w:tab w:val="num" w:pos="360"/>
        </w:tabs>
        <w:ind w:left="717" w:hanging="357"/>
      </w:pPr>
      <w:rPr>
        <w:rFonts w:ascii="Calibri" w:hAnsi="Calibri"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4B2040A"/>
    <w:multiLevelType w:val="hybridMultilevel"/>
    <w:tmpl w:val="58F6496C"/>
    <w:lvl w:ilvl="0" w:tplc="183CFA46">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2">
    <w:nsid w:val="25B131B3"/>
    <w:multiLevelType w:val="hybridMultilevel"/>
    <w:tmpl w:val="D06C4954"/>
    <w:lvl w:ilvl="0" w:tplc="D4846C56">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3">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15">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6">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7">
    <w:nsid w:val="2C6F63C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2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1">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nsid w:val="2E2169DD"/>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3">
    <w:nsid w:val="2E9D68D1"/>
    <w:multiLevelType w:val="hybridMultilevel"/>
    <w:tmpl w:val="2E0E2F26"/>
    <w:lvl w:ilvl="0" w:tplc="4DA8AD1A">
      <w:start w:val="1"/>
      <w:numFmt w:val="decimal"/>
      <w:lvlText w:val="%1)"/>
      <w:lvlJc w:val="left"/>
      <w:pPr>
        <w:tabs>
          <w:tab w:val="num" w:pos="720"/>
        </w:tabs>
        <w:ind w:left="720" w:hanging="363"/>
      </w:pPr>
      <w:rPr>
        <w:rFonts w:ascii="Calibri" w:hAnsi="Calibri"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24">
    <w:nsid w:val="2F1873EC"/>
    <w:multiLevelType w:val="hybridMultilevel"/>
    <w:tmpl w:val="9ADEBF3C"/>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DD4F788">
      <w:start w:val="2"/>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26">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7">
    <w:nsid w:val="316A70B5"/>
    <w:multiLevelType w:val="hybridMultilevel"/>
    <w:tmpl w:val="0DD2754C"/>
    <w:lvl w:ilvl="0" w:tplc="49B04408">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319E321A"/>
    <w:multiLevelType w:val="multilevel"/>
    <w:tmpl w:val="AF06159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9">
    <w:nsid w:val="32E36348"/>
    <w:multiLevelType w:val="multilevel"/>
    <w:tmpl w:val="8250D334"/>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alibri" w:hAnsi="Calibri"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3600"/>
        </w:tabs>
        <w:ind w:left="2736" w:hanging="936"/>
      </w:pPr>
      <w:rPr>
        <w:rFonts w:ascii="Calibri" w:eastAsia="Times New Roman" w:hAnsi="Calibri" w:cs="Calibri"/>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0">
    <w:nsid w:val="32F23B24"/>
    <w:multiLevelType w:val="hybridMultilevel"/>
    <w:tmpl w:val="FDBE0810"/>
    <w:lvl w:ilvl="0" w:tplc="9CA04F04">
      <w:start w:val="1"/>
      <w:numFmt w:val="decimal"/>
      <w:lvlText w:val="%1."/>
      <w:lvlJc w:val="left"/>
      <w:pPr>
        <w:tabs>
          <w:tab w:val="num" w:pos="357"/>
        </w:tabs>
        <w:ind w:left="357" w:hanging="357"/>
      </w:pPr>
      <w:rPr>
        <w:rFonts w:ascii="Calibri" w:hAnsi="Calibri"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nsid w:val="359A098B"/>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3">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nsid w:val="373D65FF"/>
    <w:multiLevelType w:val="multilevel"/>
    <w:tmpl w:val="1A966480"/>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libri" w:eastAsia="Calibri" w:hAnsi="Calibri"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6">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3A9C22F2"/>
    <w:multiLevelType w:val="hybridMultilevel"/>
    <w:tmpl w:val="257426F4"/>
    <w:lvl w:ilvl="0" w:tplc="CA269C76">
      <w:start w:val="1"/>
      <w:numFmt w:val="lowerLetter"/>
      <w:lvlText w:val="%1)"/>
      <w:lvlJc w:val="left"/>
      <w:pPr>
        <w:tabs>
          <w:tab w:val="num" w:pos="1077"/>
        </w:tabs>
        <w:ind w:left="1077" w:hanging="357"/>
      </w:pPr>
      <w:rPr>
        <w:rFonts w:asciiTheme="minorHAnsi" w:hAnsiTheme="minorHAnsi" w:hint="default"/>
        <w:b w:val="0"/>
        <w:i w:val="0"/>
        <w:sz w:val="20"/>
        <w:szCs w:val="20"/>
      </w:rPr>
    </w:lvl>
    <w:lvl w:ilvl="1" w:tplc="04150003" w:tentative="1">
      <w:start w:val="1"/>
      <w:numFmt w:val="bullet"/>
      <w:lvlText w:val="o"/>
      <w:lvlJc w:val="left"/>
      <w:pPr>
        <w:tabs>
          <w:tab w:val="num" w:pos="1369"/>
        </w:tabs>
        <w:ind w:left="1369" w:hanging="360"/>
      </w:pPr>
      <w:rPr>
        <w:rFonts w:ascii="Courier New" w:hAnsi="Courier New" w:cs="Courier New" w:hint="default"/>
      </w:rPr>
    </w:lvl>
    <w:lvl w:ilvl="2" w:tplc="04150005" w:tentative="1">
      <w:start w:val="1"/>
      <w:numFmt w:val="bullet"/>
      <w:lvlText w:val=""/>
      <w:lvlJc w:val="left"/>
      <w:pPr>
        <w:tabs>
          <w:tab w:val="num" w:pos="2089"/>
        </w:tabs>
        <w:ind w:left="2089" w:hanging="360"/>
      </w:pPr>
      <w:rPr>
        <w:rFonts w:ascii="Wingdings" w:hAnsi="Wingdings" w:hint="default"/>
      </w:rPr>
    </w:lvl>
    <w:lvl w:ilvl="3" w:tplc="04150001" w:tentative="1">
      <w:start w:val="1"/>
      <w:numFmt w:val="bullet"/>
      <w:lvlText w:val=""/>
      <w:lvlJc w:val="left"/>
      <w:pPr>
        <w:tabs>
          <w:tab w:val="num" w:pos="2809"/>
        </w:tabs>
        <w:ind w:left="2809" w:hanging="360"/>
      </w:pPr>
      <w:rPr>
        <w:rFonts w:ascii="Symbol" w:hAnsi="Symbol" w:hint="default"/>
      </w:rPr>
    </w:lvl>
    <w:lvl w:ilvl="4" w:tplc="04150003" w:tentative="1">
      <w:start w:val="1"/>
      <w:numFmt w:val="bullet"/>
      <w:lvlText w:val="o"/>
      <w:lvlJc w:val="left"/>
      <w:pPr>
        <w:tabs>
          <w:tab w:val="num" w:pos="3529"/>
        </w:tabs>
        <w:ind w:left="3529" w:hanging="360"/>
      </w:pPr>
      <w:rPr>
        <w:rFonts w:ascii="Courier New" w:hAnsi="Courier New" w:cs="Courier New" w:hint="default"/>
      </w:rPr>
    </w:lvl>
    <w:lvl w:ilvl="5" w:tplc="04150005" w:tentative="1">
      <w:start w:val="1"/>
      <w:numFmt w:val="bullet"/>
      <w:lvlText w:val=""/>
      <w:lvlJc w:val="left"/>
      <w:pPr>
        <w:tabs>
          <w:tab w:val="num" w:pos="4249"/>
        </w:tabs>
        <w:ind w:left="4249" w:hanging="360"/>
      </w:pPr>
      <w:rPr>
        <w:rFonts w:ascii="Wingdings" w:hAnsi="Wingdings" w:hint="default"/>
      </w:rPr>
    </w:lvl>
    <w:lvl w:ilvl="6" w:tplc="04150001" w:tentative="1">
      <w:start w:val="1"/>
      <w:numFmt w:val="bullet"/>
      <w:lvlText w:val=""/>
      <w:lvlJc w:val="left"/>
      <w:pPr>
        <w:tabs>
          <w:tab w:val="num" w:pos="4969"/>
        </w:tabs>
        <w:ind w:left="4969" w:hanging="360"/>
      </w:pPr>
      <w:rPr>
        <w:rFonts w:ascii="Symbol" w:hAnsi="Symbol" w:hint="default"/>
      </w:rPr>
    </w:lvl>
    <w:lvl w:ilvl="7" w:tplc="04150003" w:tentative="1">
      <w:start w:val="1"/>
      <w:numFmt w:val="bullet"/>
      <w:lvlText w:val="o"/>
      <w:lvlJc w:val="left"/>
      <w:pPr>
        <w:tabs>
          <w:tab w:val="num" w:pos="5689"/>
        </w:tabs>
        <w:ind w:left="5689" w:hanging="360"/>
      </w:pPr>
      <w:rPr>
        <w:rFonts w:ascii="Courier New" w:hAnsi="Courier New" w:cs="Courier New" w:hint="default"/>
      </w:rPr>
    </w:lvl>
    <w:lvl w:ilvl="8" w:tplc="04150005" w:tentative="1">
      <w:start w:val="1"/>
      <w:numFmt w:val="bullet"/>
      <w:lvlText w:val=""/>
      <w:lvlJc w:val="left"/>
      <w:pPr>
        <w:tabs>
          <w:tab w:val="num" w:pos="6409"/>
        </w:tabs>
        <w:ind w:left="6409" w:hanging="360"/>
      </w:pPr>
      <w:rPr>
        <w:rFonts w:ascii="Wingdings" w:hAnsi="Wingdings" w:hint="default"/>
      </w:rPr>
    </w:lvl>
  </w:abstractNum>
  <w:abstractNum w:abstractNumId="14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41">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3C5D7182"/>
    <w:multiLevelType w:val="hybridMultilevel"/>
    <w:tmpl w:val="C8EA3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nsid w:val="40DC6B9B"/>
    <w:multiLevelType w:val="hybridMultilevel"/>
    <w:tmpl w:val="28E2D846"/>
    <w:lvl w:ilvl="0" w:tplc="101C7456">
      <w:start w:val="1"/>
      <w:numFmt w:val="decimal"/>
      <w:lvlText w:val="%1."/>
      <w:lvlJc w:val="left"/>
      <w:pPr>
        <w:tabs>
          <w:tab w:val="num" w:pos="357"/>
        </w:tabs>
        <w:ind w:left="357" w:hanging="357"/>
      </w:pPr>
      <w:rPr>
        <w:rFonts w:cs="Times New Roman" w:hint="default"/>
        <w:b w:val="0"/>
        <w:bCs w:val="0"/>
      </w:rPr>
    </w:lvl>
    <w:lvl w:ilvl="1" w:tplc="65F83752">
      <w:start w:val="1"/>
      <w:numFmt w:val="lowerLetter"/>
      <w:lvlText w:val="%2."/>
      <w:lvlJc w:val="left"/>
      <w:pPr>
        <w:tabs>
          <w:tab w:val="num" w:pos="1440"/>
        </w:tabs>
        <w:ind w:left="1440" w:hanging="360"/>
      </w:pPr>
      <w:rPr>
        <w:rFonts w:cs="Times New Roman"/>
      </w:rPr>
    </w:lvl>
    <w:lvl w:ilvl="2" w:tplc="9DC29C16">
      <w:start w:val="1"/>
      <w:numFmt w:val="lowerRoman"/>
      <w:lvlText w:val="%3."/>
      <w:lvlJc w:val="right"/>
      <w:pPr>
        <w:tabs>
          <w:tab w:val="num" w:pos="2160"/>
        </w:tabs>
        <w:ind w:left="2160" w:hanging="180"/>
      </w:pPr>
      <w:rPr>
        <w:rFonts w:cs="Times New Roman"/>
      </w:rPr>
    </w:lvl>
    <w:lvl w:ilvl="3" w:tplc="9CEA43DA">
      <w:start w:val="1"/>
      <w:numFmt w:val="decimal"/>
      <w:lvlText w:val="%4."/>
      <w:lvlJc w:val="left"/>
      <w:pPr>
        <w:tabs>
          <w:tab w:val="num" w:pos="2880"/>
        </w:tabs>
        <w:ind w:left="2880" w:hanging="360"/>
      </w:pPr>
      <w:rPr>
        <w:rFonts w:cs="Times New Roman"/>
      </w:rPr>
    </w:lvl>
    <w:lvl w:ilvl="4" w:tplc="7F7A08FC">
      <w:start w:val="1"/>
      <w:numFmt w:val="lowerLetter"/>
      <w:lvlText w:val="%5."/>
      <w:lvlJc w:val="left"/>
      <w:pPr>
        <w:tabs>
          <w:tab w:val="num" w:pos="3600"/>
        </w:tabs>
        <w:ind w:left="3600" w:hanging="360"/>
      </w:pPr>
      <w:rPr>
        <w:rFonts w:cs="Times New Roman"/>
      </w:rPr>
    </w:lvl>
    <w:lvl w:ilvl="5" w:tplc="23FE299A">
      <w:start w:val="1"/>
      <w:numFmt w:val="lowerRoman"/>
      <w:lvlText w:val="%6."/>
      <w:lvlJc w:val="right"/>
      <w:pPr>
        <w:tabs>
          <w:tab w:val="num" w:pos="4320"/>
        </w:tabs>
        <w:ind w:left="4320" w:hanging="180"/>
      </w:pPr>
      <w:rPr>
        <w:rFonts w:cs="Times New Roman"/>
      </w:rPr>
    </w:lvl>
    <w:lvl w:ilvl="6" w:tplc="492EF936">
      <w:start w:val="1"/>
      <w:numFmt w:val="decimal"/>
      <w:lvlText w:val="%7."/>
      <w:lvlJc w:val="left"/>
      <w:pPr>
        <w:tabs>
          <w:tab w:val="num" w:pos="5040"/>
        </w:tabs>
        <w:ind w:left="5040" w:hanging="360"/>
      </w:pPr>
      <w:rPr>
        <w:rFonts w:cs="Times New Roman"/>
      </w:rPr>
    </w:lvl>
    <w:lvl w:ilvl="7" w:tplc="4AB0B0C8">
      <w:start w:val="1"/>
      <w:numFmt w:val="lowerLetter"/>
      <w:lvlText w:val="%8."/>
      <w:lvlJc w:val="left"/>
      <w:pPr>
        <w:tabs>
          <w:tab w:val="num" w:pos="5760"/>
        </w:tabs>
        <w:ind w:left="5760" w:hanging="360"/>
      </w:pPr>
      <w:rPr>
        <w:rFonts w:cs="Times New Roman"/>
      </w:rPr>
    </w:lvl>
    <w:lvl w:ilvl="8" w:tplc="90FA2DFA">
      <w:start w:val="1"/>
      <w:numFmt w:val="lowerRoman"/>
      <w:lvlText w:val="%9."/>
      <w:lvlJc w:val="right"/>
      <w:pPr>
        <w:tabs>
          <w:tab w:val="num" w:pos="6480"/>
        </w:tabs>
        <w:ind w:left="6480" w:hanging="180"/>
      </w:pPr>
      <w:rPr>
        <w:rFonts w:cs="Times New Roman"/>
      </w:rPr>
    </w:lvl>
  </w:abstractNum>
  <w:abstractNum w:abstractNumId="146">
    <w:nsid w:val="4125640F"/>
    <w:multiLevelType w:val="hybridMultilevel"/>
    <w:tmpl w:val="034A995E"/>
    <w:lvl w:ilvl="0" w:tplc="5A025E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8">
    <w:nsid w:val="428D615E"/>
    <w:multiLevelType w:val="hybridMultilevel"/>
    <w:tmpl w:val="2634ED76"/>
    <w:lvl w:ilvl="0" w:tplc="3808EA7E">
      <w:start w:val="1"/>
      <w:numFmt w:val="decimal"/>
      <w:lvlText w:val="%1)"/>
      <w:lvlJc w:val="left"/>
      <w:pPr>
        <w:tabs>
          <w:tab w:val="num" w:pos="720"/>
        </w:tabs>
        <w:ind w:left="720" w:hanging="363"/>
      </w:pPr>
      <w:rPr>
        <w:rFonts w:cs="Times New Roman" w:hint="default"/>
      </w:rPr>
    </w:lvl>
    <w:lvl w:ilvl="1" w:tplc="A7749AE8">
      <w:start w:val="1"/>
      <w:numFmt w:val="lowerLetter"/>
      <w:lvlText w:val="%2."/>
      <w:lvlJc w:val="left"/>
      <w:pPr>
        <w:tabs>
          <w:tab w:val="num" w:pos="1440"/>
        </w:tabs>
        <w:ind w:left="1440" w:hanging="360"/>
      </w:pPr>
      <w:rPr>
        <w:rFonts w:cs="Times New Roman"/>
      </w:rPr>
    </w:lvl>
    <w:lvl w:ilvl="2" w:tplc="61A6A65E">
      <w:start w:val="1"/>
      <w:numFmt w:val="lowerRoman"/>
      <w:lvlText w:val="%3."/>
      <w:lvlJc w:val="right"/>
      <w:pPr>
        <w:tabs>
          <w:tab w:val="num" w:pos="2160"/>
        </w:tabs>
        <w:ind w:left="2160" w:hanging="180"/>
      </w:pPr>
      <w:rPr>
        <w:rFonts w:cs="Times New Roman"/>
      </w:rPr>
    </w:lvl>
    <w:lvl w:ilvl="3" w:tplc="CE8EBAA0">
      <w:start w:val="1"/>
      <w:numFmt w:val="decimal"/>
      <w:lvlText w:val="%4."/>
      <w:lvlJc w:val="left"/>
      <w:pPr>
        <w:tabs>
          <w:tab w:val="num" w:pos="2880"/>
        </w:tabs>
        <w:ind w:left="2880" w:hanging="360"/>
      </w:pPr>
      <w:rPr>
        <w:rFonts w:cs="Times New Roman"/>
      </w:rPr>
    </w:lvl>
    <w:lvl w:ilvl="4" w:tplc="3F8A1A0E">
      <w:start w:val="1"/>
      <w:numFmt w:val="lowerLetter"/>
      <w:lvlText w:val="%5."/>
      <w:lvlJc w:val="left"/>
      <w:pPr>
        <w:tabs>
          <w:tab w:val="num" w:pos="3600"/>
        </w:tabs>
        <w:ind w:left="3600" w:hanging="360"/>
      </w:pPr>
      <w:rPr>
        <w:rFonts w:cs="Times New Roman"/>
      </w:rPr>
    </w:lvl>
    <w:lvl w:ilvl="5" w:tplc="E0A0FA08">
      <w:start w:val="1"/>
      <w:numFmt w:val="lowerRoman"/>
      <w:lvlText w:val="%6."/>
      <w:lvlJc w:val="right"/>
      <w:pPr>
        <w:tabs>
          <w:tab w:val="num" w:pos="4320"/>
        </w:tabs>
        <w:ind w:left="4320" w:hanging="180"/>
      </w:pPr>
      <w:rPr>
        <w:rFonts w:cs="Times New Roman"/>
      </w:rPr>
    </w:lvl>
    <w:lvl w:ilvl="6" w:tplc="974238D8">
      <w:start w:val="1"/>
      <w:numFmt w:val="decimal"/>
      <w:lvlText w:val="%7."/>
      <w:lvlJc w:val="left"/>
      <w:pPr>
        <w:tabs>
          <w:tab w:val="num" w:pos="5040"/>
        </w:tabs>
        <w:ind w:left="5040" w:hanging="360"/>
      </w:pPr>
      <w:rPr>
        <w:rFonts w:cs="Times New Roman"/>
      </w:rPr>
    </w:lvl>
    <w:lvl w:ilvl="7" w:tplc="15B07C6C">
      <w:start w:val="1"/>
      <w:numFmt w:val="lowerLetter"/>
      <w:lvlText w:val="%8."/>
      <w:lvlJc w:val="left"/>
      <w:pPr>
        <w:tabs>
          <w:tab w:val="num" w:pos="5760"/>
        </w:tabs>
        <w:ind w:left="5760" w:hanging="360"/>
      </w:pPr>
      <w:rPr>
        <w:rFonts w:cs="Times New Roman"/>
      </w:rPr>
    </w:lvl>
    <w:lvl w:ilvl="8" w:tplc="D2465348">
      <w:start w:val="1"/>
      <w:numFmt w:val="lowerRoman"/>
      <w:lvlText w:val="%9."/>
      <w:lvlJc w:val="right"/>
      <w:pPr>
        <w:tabs>
          <w:tab w:val="num" w:pos="6480"/>
        </w:tabs>
        <w:ind w:left="6480" w:hanging="180"/>
      </w:pPr>
      <w:rPr>
        <w:rFonts w:cs="Times New Roman"/>
      </w:rPr>
    </w:lvl>
  </w:abstractNum>
  <w:abstractNum w:abstractNumId="149">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nsid w:val="44292A84"/>
    <w:multiLevelType w:val="hybridMultilevel"/>
    <w:tmpl w:val="ADB465BE"/>
    <w:lvl w:ilvl="0" w:tplc="DBCA84E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459E6FC0"/>
    <w:multiLevelType w:val="hybridMultilevel"/>
    <w:tmpl w:val="A4200A90"/>
    <w:lvl w:ilvl="0" w:tplc="78B099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FB7F21"/>
    <w:multiLevelType w:val="hybridMultilevel"/>
    <w:tmpl w:val="A8509842"/>
    <w:lvl w:ilvl="0" w:tplc="FFFFFFFF">
      <w:start w:val="1"/>
      <w:numFmt w:val="lowerLetter"/>
      <w:lvlText w:val="%1)"/>
      <w:lvlJc w:val="left"/>
      <w:pPr>
        <w:ind w:left="1082" w:hanging="360"/>
      </w:pPr>
    </w:lvl>
    <w:lvl w:ilvl="1" w:tplc="6784A478">
      <w:start w:val="1"/>
      <w:numFmt w:val="lowerLetter"/>
      <w:lvlText w:val="%2."/>
      <w:lvlJc w:val="left"/>
      <w:pPr>
        <w:ind w:left="1802" w:hanging="360"/>
      </w:pPr>
    </w:lvl>
    <w:lvl w:ilvl="2" w:tplc="FFFFFFFF">
      <w:start w:val="1"/>
      <w:numFmt w:val="lowerLetter"/>
      <w:lvlText w:val="%3)"/>
      <w:lvlJc w:val="left"/>
      <w:pPr>
        <w:ind w:left="2522" w:hanging="180"/>
      </w:pPr>
    </w:lvl>
    <w:lvl w:ilvl="3" w:tplc="FFFFFFFF" w:tentative="1">
      <w:start w:val="1"/>
      <w:numFmt w:val="decimal"/>
      <w:lvlText w:val="%4."/>
      <w:lvlJc w:val="left"/>
      <w:pPr>
        <w:ind w:left="3242" w:hanging="360"/>
      </w:pPr>
    </w:lvl>
    <w:lvl w:ilvl="4" w:tplc="FFFFFFFF" w:tentative="1">
      <w:start w:val="1"/>
      <w:numFmt w:val="lowerLetter"/>
      <w:lvlText w:val="%5."/>
      <w:lvlJc w:val="left"/>
      <w:pPr>
        <w:ind w:left="3962" w:hanging="360"/>
      </w:p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153">
    <w:nsid w:val="478C0A4A"/>
    <w:multiLevelType w:val="multilevel"/>
    <w:tmpl w:val="B6CAD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4">
    <w:nsid w:val="47DF7356"/>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5">
    <w:nsid w:val="4B217565"/>
    <w:multiLevelType w:val="hybridMultilevel"/>
    <w:tmpl w:val="1F963282"/>
    <w:lvl w:ilvl="0" w:tplc="62F49C9A">
      <w:start w:val="1"/>
      <w:numFmt w:val="lowerLetter"/>
      <w:lvlText w:val="%1)"/>
      <w:lvlJc w:val="left"/>
      <w:pPr>
        <w:tabs>
          <w:tab w:val="num" w:pos="1588"/>
        </w:tabs>
        <w:ind w:left="1588" w:hanging="170"/>
      </w:pPr>
      <w:rPr>
        <w:rFonts w:ascii="Calibri" w:eastAsia="Times New Roman" w:hAnsi="Calibri" w:cs="Times New Roman" w:hint="default"/>
        <w:b w:val="0"/>
        <w:sz w:val="20"/>
        <w:szCs w:val="20"/>
      </w:rPr>
    </w:lvl>
    <w:lvl w:ilvl="1" w:tplc="3FCE4E6E" w:tentative="1">
      <w:start w:val="1"/>
      <w:numFmt w:val="bullet"/>
      <w:lvlText w:val="o"/>
      <w:lvlJc w:val="left"/>
      <w:pPr>
        <w:tabs>
          <w:tab w:val="num" w:pos="2858"/>
        </w:tabs>
        <w:ind w:left="2858" w:hanging="360"/>
      </w:pPr>
      <w:rPr>
        <w:rFonts w:ascii="Courier New" w:hAnsi="Courier New" w:cs="Courier New" w:hint="default"/>
      </w:rPr>
    </w:lvl>
    <w:lvl w:ilvl="2" w:tplc="4EAA54E8" w:tentative="1">
      <w:start w:val="1"/>
      <w:numFmt w:val="bullet"/>
      <w:lvlText w:val=""/>
      <w:lvlJc w:val="left"/>
      <w:pPr>
        <w:tabs>
          <w:tab w:val="num" w:pos="3578"/>
        </w:tabs>
        <w:ind w:left="3578" w:hanging="360"/>
      </w:pPr>
      <w:rPr>
        <w:rFonts w:ascii="Wingdings" w:hAnsi="Wingdings" w:hint="default"/>
      </w:rPr>
    </w:lvl>
    <w:lvl w:ilvl="3" w:tplc="D5D4BDEE" w:tentative="1">
      <w:start w:val="1"/>
      <w:numFmt w:val="bullet"/>
      <w:lvlText w:val=""/>
      <w:lvlJc w:val="left"/>
      <w:pPr>
        <w:tabs>
          <w:tab w:val="num" w:pos="4298"/>
        </w:tabs>
        <w:ind w:left="4298" w:hanging="360"/>
      </w:pPr>
      <w:rPr>
        <w:rFonts w:ascii="Symbol" w:hAnsi="Symbol" w:hint="default"/>
      </w:rPr>
    </w:lvl>
    <w:lvl w:ilvl="4" w:tplc="E74CD4BA" w:tentative="1">
      <w:start w:val="1"/>
      <w:numFmt w:val="bullet"/>
      <w:lvlText w:val="o"/>
      <w:lvlJc w:val="left"/>
      <w:pPr>
        <w:tabs>
          <w:tab w:val="num" w:pos="5018"/>
        </w:tabs>
        <w:ind w:left="5018" w:hanging="360"/>
      </w:pPr>
      <w:rPr>
        <w:rFonts w:ascii="Courier New" w:hAnsi="Courier New" w:cs="Courier New" w:hint="default"/>
      </w:rPr>
    </w:lvl>
    <w:lvl w:ilvl="5" w:tplc="A55E8644" w:tentative="1">
      <w:start w:val="1"/>
      <w:numFmt w:val="bullet"/>
      <w:lvlText w:val=""/>
      <w:lvlJc w:val="left"/>
      <w:pPr>
        <w:tabs>
          <w:tab w:val="num" w:pos="5738"/>
        </w:tabs>
        <w:ind w:left="5738" w:hanging="360"/>
      </w:pPr>
      <w:rPr>
        <w:rFonts w:ascii="Wingdings" w:hAnsi="Wingdings" w:hint="default"/>
      </w:rPr>
    </w:lvl>
    <w:lvl w:ilvl="6" w:tplc="83E424F0" w:tentative="1">
      <w:start w:val="1"/>
      <w:numFmt w:val="bullet"/>
      <w:lvlText w:val=""/>
      <w:lvlJc w:val="left"/>
      <w:pPr>
        <w:tabs>
          <w:tab w:val="num" w:pos="6458"/>
        </w:tabs>
        <w:ind w:left="6458" w:hanging="360"/>
      </w:pPr>
      <w:rPr>
        <w:rFonts w:ascii="Symbol" w:hAnsi="Symbol" w:hint="default"/>
      </w:rPr>
    </w:lvl>
    <w:lvl w:ilvl="7" w:tplc="61BCDCAE" w:tentative="1">
      <w:start w:val="1"/>
      <w:numFmt w:val="bullet"/>
      <w:lvlText w:val="o"/>
      <w:lvlJc w:val="left"/>
      <w:pPr>
        <w:tabs>
          <w:tab w:val="num" w:pos="7178"/>
        </w:tabs>
        <w:ind w:left="7178" w:hanging="360"/>
      </w:pPr>
      <w:rPr>
        <w:rFonts w:ascii="Courier New" w:hAnsi="Courier New" w:cs="Courier New" w:hint="default"/>
      </w:rPr>
    </w:lvl>
    <w:lvl w:ilvl="8" w:tplc="B5DC4664" w:tentative="1">
      <w:start w:val="1"/>
      <w:numFmt w:val="bullet"/>
      <w:lvlText w:val=""/>
      <w:lvlJc w:val="left"/>
      <w:pPr>
        <w:tabs>
          <w:tab w:val="num" w:pos="7898"/>
        </w:tabs>
        <w:ind w:left="7898" w:hanging="360"/>
      </w:pPr>
      <w:rPr>
        <w:rFonts w:ascii="Wingdings" w:hAnsi="Wingdings" w:hint="default"/>
      </w:rPr>
    </w:lvl>
  </w:abstractNum>
  <w:abstractNum w:abstractNumId="156">
    <w:nsid w:val="4B720E24"/>
    <w:multiLevelType w:val="hybridMultilevel"/>
    <w:tmpl w:val="CF5EC812"/>
    <w:lvl w:ilvl="0" w:tplc="DBCA84E6">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nsid w:val="4B967367"/>
    <w:multiLevelType w:val="hybridMultilevel"/>
    <w:tmpl w:val="E460C85C"/>
    <w:lvl w:ilvl="0" w:tplc="1A1AA718">
      <w:start w:val="1"/>
      <w:numFmt w:val="decimal"/>
      <w:lvlText w:val="%1)"/>
      <w:lvlJc w:val="left"/>
      <w:pPr>
        <w:ind w:left="717" w:hanging="360"/>
      </w:pPr>
      <w:rPr>
        <w:rFonts w:ascii="Calibri" w:hAnsi="Calibri" w:hint="default"/>
        <w:sz w:val="20"/>
        <w:szCs w:val="20"/>
      </w:rPr>
    </w:lvl>
    <w:lvl w:ilvl="1" w:tplc="A364DB20" w:tentative="1">
      <w:start w:val="1"/>
      <w:numFmt w:val="lowerLetter"/>
      <w:lvlText w:val="%2."/>
      <w:lvlJc w:val="left"/>
      <w:pPr>
        <w:ind w:left="1437" w:hanging="360"/>
      </w:pPr>
    </w:lvl>
    <w:lvl w:ilvl="2" w:tplc="4216A280">
      <w:start w:val="1"/>
      <w:numFmt w:val="lowerRoman"/>
      <w:lvlText w:val="%3."/>
      <w:lvlJc w:val="right"/>
      <w:pPr>
        <w:ind w:left="2157" w:hanging="180"/>
      </w:pPr>
    </w:lvl>
    <w:lvl w:ilvl="3" w:tplc="7F66F622"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8">
    <w:nsid w:val="4CAB056D"/>
    <w:multiLevelType w:val="hybridMultilevel"/>
    <w:tmpl w:val="6770D14C"/>
    <w:lvl w:ilvl="0" w:tplc="0D0AAA76">
      <w:start w:val="1"/>
      <w:numFmt w:val="decimal"/>
      <w:lvlText w:val="%1)"/>
      <w:lvlJc w:val="left"/>
      <w:pPr>
        <w:tabs>
          <w:tab w:val="num" w:pos="720"/>
        </w:tabs>
        <w:ind w:left="720" w:hanging="363"/>
      </w:pPr>
      <w:rPr>
        <w:rFonts w:ascii="Calibri" w:hAnsi="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D4935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D4F021A"/>
    <w:multiLevelType w:val="hybridMultilevel"/>
    <w:tmpl w:val="3E2C8994"/>
    <w:lvl w:ilvl="0" w:tplc="212CEBA2">
      <w:start w:val="1"/>
      <w:numFmt w:val="decimal"/>
      <w:lvlText w:val="%1)"/>
      <w:lvlJc w:val="left"/>
      <w:pPr>
        <w:ind w:left="717" w:hanging="360"/>
      </w:pPr>
      <w:rPr>
        <w:rFonts w:ascii="Calibri" w:hAnsi="Calibr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1">
    <w:nsid w:val="4DAE62D0"/>
    <w:multiLevelType w:val="hybridMultilevel"/>
    <w:tmpl w:val="5EEE475A"/>
    <w:lvl w:ilvl="0" w:tplc="5A22463A">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3">
    <w:nsid w:val="4F2D49EE"/>
    <w:multiLevelType w:val="hybridMultilevel"/>
    <w:tmpl w:val="27AC4E30"/>
    <w:lvl w:ilvl="0" w:tplc="988E1BDA">
      <w:start w:val="1"/>
      <w:numFmt w:val="decimal"/>
      <w:lvlText w:val="%1)"/>
      <w:lvlJc w:val="left"/>
      <w:pPr>
        <w:tabs>
          <w:tab w:val="num" w:pos="720"/>
        </w:tabs>
        <w:ind w:left="720" w:hanging="363"/>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4FEA1257"/>
    <w:multiLevelType w:val="hybridMultilevel"/>
    <w:tmpl w:val="6D18CA74"/>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5C105C06">
      <w:start w:val="1"/>
      <w:numFmt w:val="decimal"/>
      <w:lvlText w:val="%3)"/>
      <w:lvlJc w:val="left"/>
      <w:pPr>
        <w:tabs>
          <w:tab w:val="num" w:pos="720"/>
        </w:tabs>
        <w:ind w:left="720" w:hanging="363"/>
      </w:pPr>
      <w:rPr>
        <w:rFonts w:asciiTheme="minorHAnsi" w:hAnsiTheme="minorHAnsi" w:cs="Tahoma"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507C6859"/>
    <w:multiLevelType w:val="hybridMultilevel"/>
    <w:tmpl w:val="952EA9DE"/>
    <w:lvl w:ilvl="0" w:tplc="8D265D6E">
      <w:start w:val="1"/>
      <w:numFmt w:val="decimal"/>
      <w:lvlText w:val="%1)"/>
      <w:lvlJc w:val="left"/>
      <w:pPr>
        <w:tabs>
          <w:tab w:val="num" w:pos="720"/>
        </w:tabs>
        <w:ind w:left="720" w:hanging="363"/>
      </w:pPr>
      <w:rPr>
        <w:rFonts w:cs="Times New Roman" w:hint="default"/>
      </w:rPr>
    </w:lvl>
    <w:lvl w:ilvl="1" w:tplc="D48466EA">
      <w:start w:val="1"/>
      <w:numFmt w:val="lowerLetter"/>
      <w:lvlText w:val="%2."/>
      <w:lvlJc w:val="left"/>
      <w:pPr>
        <w:tabs>
          <w:tab w:val="num" w:pos="1440"/>
        </w:tabs>
        <w:ind w:left="1440" w:hanging="360"/>
      </w:pPr>
      <w:rPr>
        <w:rFonts w:cs="Times New Roman"/>
      </w:rPr>
    </w:lvl>
    <w:lvl w:ilvl="2" w:tplc="BA90CE06">
      <w:start w:val="1"/>
      <w:numFmt w:val="lowerRoman"/>
      <w:lvlText w:val="%3."/>
      <w:lvlJc w:val="right"/>
      <w:pPr>
        <w:tabs>
          <w:tab w:val="num" w:pos="2160"/>
        </w:tabs>
        <w:ind w:left="2160" w:hanging="180"/>
      </w:pPr>
      <w:rPr>
        <w:rFonts w:cs="Times New Roman"/>
      </w:rPr>
    </w:lvl>
    <w:lvl w:ilvl="3" w:tplc="71647F10">
      <w:start w:val="1"/>
      <w:numFmt w:val="decimal"/>
      <w:lvlText w:val="%4."/>
      <w:lvlJc w:val="left"/>
      <w:pPr>
        <w:tabs>
          <w:tab w:val="num" w:pos="2880"/>
        </w:tabs>
        <w:ind w:left="2880" w:hanging="360"/>
      </w:pPr>
      <w:rPr>
        <w:rFonts w:cs="Times New Roman"/>
      </w:rPr>
    </w:lvl>
    <w:lvl w:ilvl="4" w:tplc="27728BF4">
      <w:start w:val="1"/>
      <w:numFmt w:val="lowerLetter"/>
      <w:lvlText w:val="%5."/>
      <w:lvlJc w:val="left"/>
      <w:pPr>
        <w:tabs>
          <w:tab w:val="num" w:pos="3600"/>
        </w:tabs>
        <w:ind w:left="3600" w:hanging="360"/>
      </w:pPr>
      <w:rPr>
        <w:rFonts w:cs="Times New Roman"/>
      </w:rPr>
    </w:lvl>
    <w:lvl w:ilvl="5" w:tplc="A0E4EEB8">
      <w:start w:val="1"/>
      <w:numFmt w:val="lowerRoman"/>
      <w:lvlText w:val="%6."/>
      <w:lvlJc w:val="right"/>
      <w:pPr>
        <w:tabs>
          <w:tab w:val="num" w:pos="4320"/>
        </w:tabs>
        <w:ind w:left="4320" w:hanging="180"/>
      </w:pPr>
      <w:rPr>
        <w:rFonts w:cs="Times New Roman"/>
      </w:rPr>
    </w:lvl>
    <w:lvl w:ilvl="6" w:tplc="B83436CE">
      <w:start w:val="1"/>
      <w:numFmt w:val="decimal"/>
      <w:lvlText w:val="%7."/>
      <w:lvlJc w:val="left"/>
      <w:pPr>
        <w:tabs>
          <w:tab w:val="num" w:pos="5040"/>
        </w:tabs>
        <w:ind w:left="5040" w:hanging="360"/>
      </w:pPr>
      <w:rPr>
        <w:rFonts w:cs="Times New Roman"/>
      </w:rPr>
    </w:lvl>
    <w:lvl w:ilvl="7" w:tplc="E8F466A6">
      <w:start w:val="1"/>
      <w:numFmt w:val="lowerLetter"/>
      <w:lvlText w:val="%8."/>
      <w:lvlJc w:val="left"/>
      <w:pPr>
        <w:tabs>
          <w:tab w:val="num" w:pos="5760"/>
        </w:tabs>
        <w:ind w:left="5760" w:hanging="360"/>
      </w:pPr>
      <w:rPr>
        <w:rFonts w:cs="Times New Roman"/>
      </w:rPr>
    </w:lvl>
    <w:lvl w:ilvl="8" w:tplc="82AA2A90">
      <w:start w:val="1"/>
      <w:numFmt w:val="lowerRoman"/>
      <w:lvlText w:val="%9."/>
      <w:lvlJc w:val="right"/>
      <w:pPr>
        <w:tabs>
          <w:tab w:val="num" w:pos="6480"/>
        </w:tabs>
        <w:ind w:left="6480" w:hanging="180"/>
      </w:pPr>
      <w:rPr>
        <w:rFonts w:cs="Times New Roman"/>
      </w:rPr>
    </w:lvl>
  </w:abstractNum>
  <w:abstractNum w:abstractNumId="166">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nsid w:val="526666CF"/>
    <w:multiLevelType w:val="multilevel"/>
    <w:tmpl w:val="606EEED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53DA1A82"/>
    <w:multiLevelType w:val="hybridMultilevel"/>
    <w:tmpl w:val="EB44579C"/>
    <w:lvl w:ilvl="0" w:tplc="6A92CF9E">
      <w:start w:val="1"/>
      <w:numFmt w:val="decimal"/>
      <w:lvlText w:val="%1."/>
      <w:lvlJc w:val="left"/>
      <w:pPr>
        <w:tabs>
          <w:tab w:val="num" w:pos="360"/>
        </w:tabs>
        <w:ind w:left="360" w:hanging="360"/>
      </w:pPr>
      <w:rPr>
        <w:rFonts w:asciiTheme="minorHAnsi" w:hAnsiTheme="minorHAnsi" w:cstheme="minorHAnsi"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nsid w:val="54173D89"/>
    <w:multiLevelType w:val="hybridMultilevel"/>
    <w:tmpl w:val="43D6E384"/>
    <w:name w:val="WW8Num333242"/>
    <w:lvl w:ilvl="0" w:tplc="85AA3072">
      <w:start w:val="1"/>
      <w:numFmt w:val="decimal"/>
      <w:lvlText w:val="%1)"/>
      <w:lvlJc w:val="left"/>
      <w:pPr>
        <w:tabs>
          <w:tab w:val="num" w:pos="720"/>
        </w:tabs>
        <w:ind w:left="722" w:hanging="365"/>
      </w:pPr>
      <w:rPr>
        <w:rFonts w:ascii="Calibri" w:hAnsi="Calibri" w:hint="default"/>
      </w:rPr>
    </w:lvl>
    <w:lvl w:ilvl="1" w:tplc="D4684DBA" w:tentative="1">
      <w:start w:val="1"/>
      <w:numFmt w:val="lowerLetter"/>
      <w:lvlText w:val="%2."/>
      <w:lvlJc w:val="left"/>
      <w:pPr>
        <w:tabs>
          <w:tab w:val="num" w:pos="1440"/>
        </w:tabs>
        <w:ind w:left="1440" w:hanging="360"/>
      </w:pPr>
    </w:lvl>
    <w:lvl w:ilvl="2" w:tplc="35DCAA60">
      <w:start w:val="1"/>
      <w:numFmt w:val="lowerRoman"/>
      <w:lvlText w:val="%3."/>
      <w:lvlJc w:val="right"/>
      <w:pPr>
        <w:tabs>
          <w:tab w:val="num" w:pos="2160"/>
        </w:tabs>
        <w:ind w:left="2160" w:hanging="180"/>
      </w:pPr>
    </w:lvl>
    <w:lvl w:ilvl="3" w:tplc="B5E48622" w:tentative="1">
      <w:start w:val="1"/>
      <w:numFmt w:val="decimal"/>
      <w:lvlText w:val="%4."/>
      <w:lvlJc w:val="left"/>
      <w:pPr>
        <w:tabs>
          <w:tab w:val="num" w:pos="2880"/>
        </w:tabs>
        <w:ind w:left="2880" w:hanging="360"/>
      </w:pPr>
    </w:lvl>
    <w:lvl w:ilvl="4" w:tplc="589A7F56" w:tentative="1">
      <w:start w:val="1"/>
      <w:numFmt w:val="lowerLetter"/>
      <w:lvlText w:val="%5."/>
      <w:lvlJc w:val="left"/>
      <w:pPr>
        <w:tabs>
          <w:tab w:val="num" w:pos="3600"/>
        </w:tabs>
        <w:ind w:left="3600" w:hanging="360"/>
      </w:pPr>
    </w:lvl>
    <w:lvl w:ilvl="5" w:tplc="92369AAE">
      <w:start w:val="1"/>
      <w:numFmt w:val="lowerRoman"/>
      <w:lvlText w:val="%6."/>
      <w:lvlJc w:val="right"/>
      <w:pPr>
        <w:tabs>
          <w:tab w:val="num" w:pos="4320"/>
        </w:tabs>
        <w:ind w:left="4320" w:hanging="180"/>
      </w:pPr>
    </w:lvl>
    <w:lvl w:ilvl="6" w:tplc="A9EE91C8" w:tentative="1">
      <w:start w:val="1"/>
      <w:numFmt w:val="decimal"/>
      <w:lvlText w:val="%7."/>
      <w:lvlJc w:val="left"/>
      <w:pPr>
        <w:tabs>
          <w:tab w:val="num" w:pos="5040"/>
        </w:tabs>
        <w:ind w:left="5040" w:hanging="360"/>
      </w:pPr>
    </w:lvl>
    <w:lvl w:ilvl="7" w:tplc="2AD0FBD0" w:tentative="1">
      <w:start w:val="1"/>
      <w:numFmt w:val="lowerLetter"/>
      <w:lvlText w:val="%8."/>
      <w:lvlJc w:val="left"/>
      <w:pPr>
        <w:tabs>
          <w:tab w:val="num" w:pos="5760"/>
        </w:tabs>
        <w:ind w:left="5760" w:hanging="360"/>
      </w:pPr>
    </w:lvl>
    <w:lvl w:ilvl="8" w:tplc="064A9C7A" w:tentative="1">
      <w:start w:val="1"/>
      <w:numFmt w:val="lowerRoman"/>
      <w:lvlText w:val="%9."/>
      <w:lvlJc w:val="right"/>
      <w:pPr>
        <w:tabs>
          <w:tab w:val="num" w:pos="6480"/>
        </w:tabs>
        <w:ind w:left="6480" w:hanging="180"/>
      </w:pPr>
    </w:lvl>
  </w:abstractNum>
  <w:abstractNum w:abstractNumId="170">
    <w:nsid w:val="544B7D2F"/>
    <w:multiLevelType w:val="hybridMultilevel"/>
    <w:tmpl w:val="8F8C8846"/>
    <w:lvl w:ilvl="0" w:tplc="FFFFFFFF">
      <w:start w:val="1"/>
      <w:numFmt w:val="decimal"/>
      <w:lvlText w:val="%1."/>
      <w:lvlJc w:val="left"/>
      <w:pPr>
        <w:tabs>
          <w:tab w:val="num" w:pos="357"/>
        </w:tabs>
        <w:ind w:left="357" w:hanging="357"/>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6784A478"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2">
    <w:nsid w:val="57F64DDA"/>
    <w:multiLevelType w:val="hybridMultilevel"/>
    <w:tmpl w:val="33E070E6"/>
    <w:lvl w:ilvl="0" w:tplc="01FC8584">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3">
    <w:nsid w:val="59153C93"/>
    <w:multiLevelType w:val="hybridMultilevel"/>
    <w:tmpl w:val="114CD376"/>
    <w:name w:val="WW8Num15222"/>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4">
    <w:nsid w:val="5974050B"/>
    <w:multiLevelType w:val="hybridMultilevel"/>
    <w:tmpl w:val="A770FE6C"/>
    <w:lvl w:ilvl="0" w:tplc="E56C154A">
      <w:start w:val="1"/>
      <w:numFmt w:val="decimal"/>
      <w:lvlText w:val="%1."/>
      <w:lvlJc w:val="left"/>
      <w:pPr>
        <w:ind w:left="720" w:hanging="360"/>
      </w:pPr>
      <w:rPr>
        <w:rFonts w:ascii="Calibri" w:hAnsi="Calibri" w:cs="Century Gothic" w:hint="default"/>
        <w:sz w:val="20"/>
        <w:szCs w:val="20"/>
      </w:rPr>
    </w:lvl>
    <w:lvl w:ilvl="1" w:tplc="F9E68FAE">
      <w:start w:val="1"/>
      <w:numFmt w:val="lowerLetter"/>
      <w:lvlText w:val="%2."/>
      <w:lvlJc w:val="left"/>
      <w:pPr>
        <w:ind w:left="1440" w:hanging="360"/>
      </w:pPr>
      <w:rPr>
        <w:rFonts w:cs="Times New Roman"/>
      </w:rPr>
    </w:lvl>
    <w:lvl w:ilvl="2" w:tplc="8A5C7EF6">
      <w:start w:val="1"/>
      <w:numFmt w:val="lowerRoman"/>
      <w:lvlText w:val="%3."/>
      <w:lvlJc w:val="right"/>
      <w:pPr>
        <w:ind w:left="2160" w:hanging="180"/>
      </w:pPr>
      <w:rPr>
        <w:rFonts w:cs="Times New Roman"/>
      </w:rPr>
    </w:lvl>
    <w:lvl w:ilvl="3" w:tplc="3E8E2EA4">
      <w:start w:val="1"/>
      <w:numFmt w:val="decimal"/>
      <w:lvlText w:val="%4."/>
      <w:lvlJc w:val="left"/>
      <w:pPr>
        <w:ind w:left="2880" w:hanging="360"/>
      </w:pPr>
      <w:rPr>
        <w:rFonts w:cs="Times New Roman"/>
      </w:rPr>
    </w:lvl>
    <w:lvl w:ilvl="4" w:tplc="92544D38">
      <w:start w:val="1"/>
      <w:numFmt w:val="lowerLetter"/>
      <w:lvlText w:val="%5."/>
      <w:lvlJc w:val="left"/>
      <w:pPr>
        <w:ind w:left="3600" w:hanging="360"/>
      </w:pPr>
      <w:rPr>
        <w:rFonts w:cs="Times New Roman"/>
      </w:rPr>
    </w:lvl>
    <w:lvl w:ilvl="5" w:tplc="DFB240E0">
      <w:start w:val="1"/>
      <w:numFmt w:val="lowerRoman"/>
      <w:lvlText w:val="%6."/>
      <w:lvlJc w:val="right"/>
      <w:pPr>
        <w:ind w:left="4320" w:hanging="180"/>
      </w:pPr>
      <w:rPr>
        <w:rFonts w:cs="Times New Roman"/>
      </w:rPr>
    </w:lvl>
    <w:lvl w:ilvl="6" w:tplc="356E1180">
      <w:start w:val="1"/>
      <w:numFmt w:val="decimal"/>
      <w:lvlText w:val="%7."/>
      <w:lvlJc w:val="left"/>
      <w:pPr>
        <w:ind w:left="5040" w:hanging="360"/>
      </w:pPr>
      <w:rPr>
        <w:rFonts w:cs="Times New Roman"/>
      </w:rPr>
    </w:lvl>
    <w:lvl w:ilvl="7" w:tplc="9B162164">
      <w:start w:val="1"/>
      <w:numFmt w:val="lowerLetter"/>
      <w:lvlText w:val="%8."/>
      <w:lvlJc w:val="left"/>
      <w:pPr>
        <w:ind w:left="5760" w:hanging="360"/>
      </w:pPr>
      <w:rPr>
        <w:rFonts w:cs="Times New Roman"/>
      </w:rPr>
    </w:lvl>
    <w:lvl w:ilvl="8" w:tplc="64FEC0F6">
      <w:start w:val="1"/>
      <w:numFmt w:val="lowerRoman"/>
      <w:lvlText w:val="%9."/>
      <w:lvlJc w:val="right"/>
      <w:pPr>
        <w:ind w:left="6480" w:hanging="180"/>
      </w:pPr>
      <w:rPr>
        <w:rFonts w:cs="Times New Roman"/>
      </w:rPr>
    </w:lvl>
  </w:abstractNum>
  <w:abstractNum w:abstractNumId="175">
    <w:nsid w:val="5A815965"/>
    <w:multiLevelType w:val="hybridMultilevel"/>
    <w:tmpl w:val="9ECA2096"/>
    <w:lvl w:ilvl="0" w:tplc="5F84BE64">
      <w:start w:val="1"/>
      <w:numFmt w:val="lowerLetter"/>
      <w:lvlText w:val="%1)"/>
      <w:lvlJc w:val="left"/>
      <w:pPr>
        <w:tabs>
          <w:tab w:val="num" w:pos="938"/>
        </w:tabs>
        <w:ind w:left="938" w:hanging="360"/>
      </w:pPr>
      <w:rPr>
        <w:rFonts w:hint="default"/>
      </w:rPr>
    </w:lvl>
    <w:lvl w:ilvl="1" w:tplc="974489EE">
      <w:start w:val="1"/>
      <w:numFmt w:val="lowerLetter"/>
      <w:lvlText w:val="%2."/>
      <w:lvlJc w:val="left"/>
      <w:pPr>
        <w:tabs>
          <w:tab w:val="num" w:pos="1440"/>
        </w:tabs>
        <w:ind w:left="1440" w:hanging="360"/>
      </w:pPr>
    </w:lvl>
    <w:lvl w:ilvl="2" w:tplc="F2E60988" w:tentative="1">
      <w:start w:val="1"/>
      <w:numFmt w:val="lowerRoman"/>
      <w:lvlText w:val="%3."/>
      <w:lvlJc w:val="right"/>
      <w:pPr>
        <w:tabs>
          <w:tab w:val="num" w:pos="2160"/>
        </w:tabs>
        <w:ind w:left="2160" w:hanging="180"/>
      </w:pPr>
    </w:lvl>
    <w:lvl w:ilvl="3" w:tplc="E03AA10E" w:tentative="1">
      <w:start w:val="1"/>
      <w:numFmt w:val="decimal"/>
      <w:lvlText w:val="%4."/>
      <w:lvlJc w:val="left"/>
      <w:pPr>
        <w:tabs>
          <w:tab w:val="num" w:pos="2880"/>
        </w:tabs>
        <w:ind w:left="2880" w:hanging="360"/>
      </w:pPr>
    </w:lvl>
    <w:lvl w:ilvl="4" w:tplc="2D64C30C" w:tentative="1">
      <w:start w:val="1"/>
      <w:numFmt w:val="lowerLetter"/>
      <w:lvlText w:val="%5."/>
      <w:lvlJc w:val="left"/>
      <w:pPr>
        <w:tabs>
          <w:tab w:val="num" w:pos="3600"/>
        </w:tabs>
        <w:ind w:left="3600" w:hanging="360"/>
      </w:pPr>
    </w:lvl>
    <w:lvl w:ilvl="5" w:tplc="4EACB1BE" w:tentative="1">
      <w:start w:val="1"/>
      <w:numFmt w:val="lowerRoman"/>
      <w:lvlText w:val="%6."/>
      <w:lvlJc w:val="right"/>
      <w:pPr>
        <w:tabs>
          <w:tab w:val="num" w:pos="4320"/>
        </w:tabs>
        <w:ind w:left="4320" w:hanging="180"/>
      </w:pPr>
    </w:lvl>
    <w:lvl w:ilvl="6" w:tplc="51A0BF18" w:tentative="1">
      <w:start w:val="1"/>
      <w:numFmt w:val="decimal"/>
      <w:lvlText w:val="%7."/>
      <w:lvlJc w:val="left"/>
      <w:pPr>
        <w:tabs>
          <w:tab w:val="num" w:pos="5040"/>
        </w:tabs>
        <w:ind w:left="5040" w:hanging="360"/>
      </w:pPr>
    </w:lvl>
    <w:lvl w:ilvl="7" w:tplc="8300047C" w:tentative="1">
      <w:start w:val="1"/>
      <w:numFmt w:val="lowerLetter"/>
      <w:lvlText w:val="%8."/>
      <w:lvlJc w:val="left"/>
      <w:pPr>
        <w:tabs>
          <w:tab w:val="num" w:pos="5760"/>
        </w:tabs>
        <w:ind w:left="5760" w:hanging="360"/>
      </w:pPr>
    </w:lvl>
    <w:lvl w:ilvl="8" w:tplc="7C7E4C4E" w:tentative="1">
      <w:start w:val="1"/>
      <w:numFmt w:val="lowerRoman"/>
      <w:lvlText w:val="%9."/>
      <w:lvlJc w:val="right"/>
      <w:pPr>
        <w:tabs>
          <w:tab w:val="num" w:pos="6480"/>
        </w:tabs>
        <w:ind w:left="6480" w:hanging="180"/>
      </w:pPr>
    </w:lvl>
  </w:abstractNum>
  <w:abstractNum w:abstractNumId="176">
    <w:nsid w:val="5A856A0A"/>
    <w:multiLevelType w:val="hybridMultilevel"/>
    <w:tmpl w:val="2E7254E0"/>
    <w:lvl w:ilvl="0" w:tplc="96EE9488">
      <w:start w:val="1"/>
      <w:numFmt w:val="decimal"/>
      <w:lvlText w:val="%1)"/>
      <w:lvlJc w:val="left"/>
      <w:pPr>
        <w:ind w:left="786" w:hanging="360"/>
      </w:pPr>
      <w:rPr>
        <w:rFonts w:ascii="Calibri" w:eastAsia="Times New Roman"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nsid w:val="5AF071A3"/>
    <w:multiLevelType w:val="hybridMultilevel"/>
    <w:tmpl w:val="5142A37A"/>
    <w:lvl w:ilvl="0" w:tplc="0A189900">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8">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C5039A4"/>
    <w:multiLevelType w:val="hybridMultilevel"/>
    <w:tmpl w:val="28E2D846"/>
    <w:lvl w:ilvl="0" w:tplc="B4F00EAC">
      <w:start w:val="1"/>
      <w:numFmt w:val="decimal"/>
      <w:lvlText w:val="%1."/>
      <w:lvlJc w:val="left"/>
      <w:pPr>
        <w:tabs>
          <w:tab w:val="num" w:pos="357"/>
        </w:tabs>
        <w:ind w:left="357" w:hanging="357"/>
      </w:pPr>
      <w:rPr>
        <w:rFonts w:hint="default"/>
        <w:b w:val="0"/>
        <w:bCs w:val="0"/>
      </w:rPr>
    </w:lvl>
    <w:lvl w:ilvl="1" w:tplc="189EB69A">
      <w:start w:val="1"/>
      <w:numFmt w:val="lowerLetter"/>
      <w:lvlText w:val="%2."/>
      <w:lvlJc w:val="left"/>
      <w:pPr>
        <w:tabs>
          <w:tab w:val="num" w:pos="1440"/>
        </w:tabs>
        <w:ind w:left="1440" w:hanging="360"/>
      </w:pPr>
    </w:lvl>
    <w:lvl w:ilvl="2" w:tplc="B76C5172">
      <w:start w:val="1"/>
      <w:numFmt w:val="lowerRoman"/>
      <w:lvlText w:val="%3."/>
      <w:lvlJc w:val="right"/>
      <w:pPr>
        <w:tabs>
          <w:tab w:val="num" w:pos="2160"/>
        </w:tabs>
        <w:ind w:left="2160" w:hanging="180"/>
      </w:pPr>
    </w:lvl>
    <w:lvl w:ilvl="3" w:tplc="15082C42">
      <w:start w:val="1"/>
      <w:numFmt w:val="decimal"/>
      <w:lvlText w:val="%4."/>
      <w:lvlJc w:val="left"/>
      <w:pPr>
        <w:tabs>
          <w:tab w:val="num" w:pos="2880"/>
        </w:tabs>
        <w:ind w:left="2880" w:hanging="360"/>
      </w:pPr>
    </w:lvl>
    <w:lvl w:ilvl="4" w:tplc="448E5296">
      <w:start w:val="1"/>
      <w:numFmt w:val="lowerLetter"/>
      <w:lvlText w:val="%5."/>
      <w:lvlJc w:val="left"/>
      <w:pPr>
        <w:tabs>
          <w:tab w:val="num" w:pos="3600"/>
        </w:tabs>
        <w:ind w:left="3600" w:hanging="360"/>
      </w:pPr>
    </w:lvl>
    <w:lvl w:ilvl="5" w:tplc="AE7ECCC2">
      <w:start w:val="1"/>
      <w:numFmt w:val="lowerRoman"/>
      <w:lvlText w:val="%6."/>
      <w:lvlJc w:val="right"/>
      <w:pPr>
        <w:tabs>
          <w:tab w:val="num" w:pos="4320"/>
        </w:tabs>
        <w:ind w:left="4320" w:hanging="180"/>
      </w:pPr>
    </w:lvl>
    <w:lvl w:ilvl="6" w:tplc="D578F710">
      <w:start w:val="1"/>
      <w:numFmt w:val="decimal"/>
      <w:lvlText w:val="%7."/>
      <w:lvlJc w:val="left"/>
      <w:pPr>
        <w:tabs>
          <w:tab w:val="num" w:pos="5040"/>
        </w:tabs>
        <w:ind w:left="5040" w:hanging="360"/>
      </w:pPr>
    </w:lvl>
    <w:lvl w:ilvl="7" w:tplc="A1885D30">
      <w:start w:val="1"/>
      <w:numFmt w:val="lowerLetter"/>
      <w:lvlText w:val="%8."/>
      <w:lvlJc w:val="left"/>
      <w:pPr>
        <w:tabs>
          <w:tab w:val="num" w:pos="5760"/>
        </w:tabs>
        <w:ind w:left="5760" w:hanging="360"/>
      </w:pPr>
    </w:lvl>
    <w:lvl w:ilvl="8" w:tplc="7D025BB0">
      <w:start w:val="1"/>
      <w:numFmt w:val="lowerRoman"/>
      <w:lvlText w:val="%9."/>
      <w:lvlJc w:val="right"/>
      <w:pPr>
        <w:tabs>
          <w:tab w:val="num" w:pos="6480"/>
        </w:tabs>
        <w:ind w:left="6480" w:hanging="180"/>
      </w:pPr>
    </w:lvl>
  </w:abstractNum>
  <w:abstractNum w:abstractNumId="180">
    <w:nsid w:val="601A20A4"/>
    <w:multiLevelType w:val="hybridMultilevel"/>
    <w:tmpl w:val="CF163C5A"/>
    <w:lvl w:ilvl="0" w:tplc="3AC4EF34">
      <w:start w:val="1"/>
      <w:numFmt w:val="decimal"/>
      <w:lvlText w:val="%1)"/>
      <w:lvlJc w:val="left"/>
      <w:pPr>
        <w:ind w:left="717" w:hanging="360"/>
      </w:pPr>
      <w:rPr>
        <w:rFonts w:asciiTheme="minorHAnsi" w:hAnsiTheme="minorHAnsi" w:cstheme="minorHAnsi" w:hint="default"/>
        <w:sz w:val="20"/>
        <w:szCs w:val="20"/>
      </w:rPr>
    </w:lvl>
    <w:lvl w:ilvl="1" w:tplc="41526546" w:tentative="1">
      <w:start w:val="1"/>
      <w:numFmt w:val="lowerLetter"/>
      <w:lvlText w:val="%2."/>
      <w:lvlJc w:val="left"/>
      <w:pPr>
        <w:ind w:left="1437" w:hanging="360"/>
      </w:pPr>
    </w:lvl>
    <w:lvl w:ilvl="2" w:tplc="96E2D5FA" w:tentative="1">
      <w:start w:val="1"/>
      <w:numFmt w:val="lowerRoman"/>
      <w:lvlText w:val="%3."/>
      <w:lvlJc w:val="right"/>
      <w:pPr>
        <w:ind w:left="2157" w:hanging="180"/>
      </w:pPr>
    </w:lvl>
    <w:lvl w:ilvl="3" w:tplc="7B1E95A2" w:tentative="1">
      <w:start w:val="1"/>
      <w:numFmt w:val="decimal"/>
      <w:lvlText w:val="%4."/>
      <w:lvlJc w:val="left"/>
      <w:pPr>
        <w:ind w:left="2877" w:hanging="360"/>
      </w:pPr>
    </w:lvl>
    <w:lvl w:ilvl="4" w:tplc="083A19E2" w:tentative="1">
      <w:start w:val="1"/>
      <w:numFmt w:val="lowerLetter"/>
      <w:lvlText w:val="%5."/>
      <w:lvlJc w:val="left"/>
      <w:pPr>
        <w:ind w:left="3597" w:hanging="360"/>
      </w:pPr>
    </w:lvl>
    <w:lvl w:ilvl="5" w:tplc="69DCB03C" w:tentative="1">
      <w:start w:val="1"/>
      <w:numFmt w:val="lowerRoman"/>
      <w:lvlText w:val="%6."/>
      <w:lvlJc w:val="right"/>
      <w:pPr>
        <w:ind w:left="4317" w:hanging="180"/>
      </w:pPr>
    </w:lvl>
    <w:lvl w:ilvl="6" w:tplc="9B164A6A" w:tentative="1">
      <w:start w:val="1"/>
      <w:numFmt w:val="decimal"/>
      <w:lvlText w:val="%7."/>
      <w:lvlJc w:val="left"/>
      <w:pPr>
        <w:ind w:left="5037" w:hanging="360"/>
      </w:pPr>
    </w:lvl>
    <w:lvl w:ilvl="7" w:tplc="5884310E" w:tentative="1">
      <w:start w:val="1"/>
      <w:numFmt w:val="lowerLetter"/>
      <w:lvlText w:val="%8."/>
      <w:lvlJc w:val="left"/>
      <w:pPr>
        <w:ind w:left="5757" w:hanging="360"/>
      </w:pPr>
    </w:lvl>
    <w:lvl w:ilvl="8" w:tplc="51A6B89C" w:tentative="1">
      <w:start w:val="1"/>
      <w:numFmt w:val="lowerRoman"/>
      <w:lvlText w:val="%9."/>
      <w:lvlJc w:val="right"/>
      <w:pPr>
        <w:ind w:left="6477" w:hanging="180"/>
      </w:pPr>
    </w:lvl>
  </w:abstractNum>
  <w:abstractNum w:abstractNumId="181">
    <w:nsid w:val="60E74FC8"/>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2">
    <w:nsid w:val="61110A11"/>
    <w:multiLevelType w:val="hybridMultilevel"/>
    <w:tmpl w:val="2474FDE0"/>
    <w:lvl w:ilvl="0" w:tplc="4560E0B0">
      <w:start w:val="1"/>
      <w:numFmt w:val="ordinal"/>
      <w:lvlText w:val="%1"/>
      <w:lvlJc w:val="left"/>
      <w:pPr>
        <w:ind w:left="785"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12B779F"/>
    <w:multiLevelType w:val="hybridMultilevel"/>
    <w:tmpl w:val="0354F5CC"/>
    <w:lvl w:ilvl="0" w:tplc="1C6473C2">
      <w:start w:val="1"/>
      <w:numFmt w:val="decimal"/>
      <w:lvlText w:val="%1)"/>
      <w:lvlJc w:val="left"/>
      <w:pPr>
        <w:ind w:left="717" w:hanging="360"/>
      </w:pPr>
      <w:rPr>
        <w:rFonts w:ascii="Calibri" w:hAnsi="Calibri" w:cs="Times New Roman" w:hint="default"/>
        <w:sz w:val="20"/>
        <w:szCs w:val="20"/>
      </w:rPr>
    </w:lvl>
    <w:lvl w:ilvl="1" w:tplc="36E41C90" w:tentative="1">
      <w:start w:val="1"/>
      <w:numFmt w:val="lowerLetter"/>
      <w:lvlText w:val="%2."/>
      <w:lvlJc w:val="left"/>
      <w:pPr>
        <w:ind w:left="1437" w:hanging="360"/>
      </w:pPr>
      <w:rPr>
        <w:rFonts w:cs="Times New Roman"/>
      </w:rPr>
    </w:lvl>
    <w:lvl w:ilvl="2" w:tplc="1BD6390A" w:tentative="1">
      <w:start w:val="1"/>
      <w:numFmt w:val="lowerRoman"/>
      <w:lvlText w:val="%3."/>
      <w:lvlJc w:val="right"/>
      <w:pPr>
        <w:ind w:left="2157" w:hanging="180"/>
      </w:pPr>
      <w:rPr>
        <w:rFonts w:cs="Times New Roman"/>
      </w:rPr>
    </w:lvl>
    <w:lvl w:ilvl="3" w:tplc="AA180DF2" w:tentative="1">
      <w:start w:val="1"/>
      <w:numFmt w:val="decimal"/>
      <w:lvlText w:val="%4."/>
      <w:lvlJc w:val="left"/>
      <w:pPr>
        <w:ind w:left="2877" w:hanging="360"/>
      </w:pPr>
      <w:rPr>
        <w:rFonts w:cs="Times New Roman"/>
      </w:rPr>
    </w:lvl>
    <w:lvl w:ilvl="4" w:tplc="445CDE3A" w:tentative="1">
      <w:start w:val="1"/>
      <w:numFmt w:val="lowerLetter"/>
      <w:lvlText w:val="%5."/>
      <w:lvlJc w:val="left"/>
      <w:pPr>
        <w:ind w:left="3597" w:hanging="360"/>
      </w:pPr>
      <w:rPr>
        <w:rFonts w:cs="Times New Roman"/>
      </w:rPr>
    </w:lvl>
    <w:lvl w:ilvl="5" w:tplc="D57A44C0" w:tentative="1">
      <w:start w:val="1"/>
      <w:numFmt w:val="lowerRoman"/>
      <w:lvlText w:val="%6."/>
      <w:lvlJc w:val="right"/>
      <w:pPr>
        <w:ind w:left="4317" w:hanging="180"/>
      </w:pPr>
      <w:rPr>
        <w:rFonts w:cs="Times New Roman"/>
      </w:rPr>
    </w:lvl>
    <w:lvl w:ilvl="6" w:tplc="FC54F0C0" w:tentative="1">
      <w:start w:val="1"/>
      <w:numFmt w:val="decimal"/>
      <w:lvlText w:val="%7."/>
      <w:lvlJc w:val="left"/>
      <w:pPr>
        <w:ind w:left="5037" w:hanging="360"/>
      </w:pPr>
      <w:rPr>
        <w:rFonts w:cs="Times New Roman"/>
      </w:rPr>
    </w:lvl>
    <w:lvl w:ilvl="7" w:tplc="8F60DDDC" w:tentative="1">
      <w:start w:val="1"/>
      <w:numFmt w:val="lowerLetter"/>
      <w:lvlText w:val="%8."/>
      <w:lvlJc w:val="left"/>
      <w:pPr>
        <w:ind w:left="5757" w:hanging="360"/>
      </w:pPr>
      <w:rPr>
        <w:rFonts w:cs="Times New Roman"/>
      </w:rPr>
    </w:lvl>
    <w:lvl w:ilvl="8" w:tplc="026651C0" w:tentative="1">
      <w:start w:val="1"/>
      <w:numFmt w:val="lowerRoman"/>
      <w:lvlText w:val="%9."/>
      <w:lvlJc w:val="right"/>
      <w:pPr>
        <w:ind w:left="6477" w:hanging="180"/>
      </w:pPr>
      <w:rPr>
        <w:rFonts w:cs="Times New Roman"/>
      </w:rPr>
    </w:lvl>
  </w:abstractNum>
  <w:abstractNum w:abstractNumId="184">
    <w:nsid w:val="625E76F6"/>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nsid w:val="62C270CA"/>
    <w:multiLevelType w:val="hybridMultilevel"/>
    <w:tmpl w:val="8C4CD4A0"/>
    <w:lvl w:ilvl="0" w:tplc="43464238">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317311C"/>
    <w:multiLevelType w:val="hybridMultilevel"/>
    <w:tmpl w:val="8292AC6C"/>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7">
    <w:nsid w:val="63F33EE8"/>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88">
    <w:nsid w:val="64695DF9"/>
    <w:multiLevelType w:val="multilevel"/>
    <w:tmpl w:val="C624D080"/>
    <w:name w:val="WW8Num33222222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9">
    <w:nsid w:val="64BB15E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65152FB2"/>
    <w:multiLevelType w:val="hybridMultilevel"/>
    <w:tmpl w:val="38FA1DD4"/>
    <w:lvl w:ilvl="0" w:tplc="D4846C56">
      <w:start w:val="1"/>
      <w:numFmt w:val="decimal"/>
      <w:lvlText w:val="%1."/>
      <w:lvlJc w:val="left"/>
      <w:pPr>
        <w:ind w:left="720" w:hanging="360"/>
      </w:pPr>
      <w:rPr>
        <w:rFonts w:ascii="Calibri" w:hAnsi="Calibri" w:cs="Century Gothic"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1">
    <w:nsid w:val="65215EFF"/>
    <w:multiLevelType w:val="hybridMultilevel"/>
    <w:tmpl w:val="5B2E91B8"/>
    <w:lvl w:ilvl="0" w:tplc="6660CBDC">
      <w:start w:val="1"/>
      <w:numFmt w:val="decimal"/>
      <w:lvlText w:val="%1)"/>
      <w:lvlJc w:val="left"/>
      <w:pPr>
        <w:tabs>
          <w:tab w:val="num" w:pos="720"/>
        </w:tabs>
        <w:ind w:left="720" w:hanging="363"/>
      </w:pPr>
      <w:rPr>
        <w:rFonts w:ascii="Calibri" w:hAnsi="Calibri" w:cs="Tahoma" w:hint="default"/>
        <w:color w:val="auto"/>
        <w:sz w:val="20"/>
        <w:szCs w:val="20"/>
      </w:rPr>
    </w:lvl>
    <w:lvl w:ilvl="1" w:tplc="4D58AACA">
      <w:start w:val="1"/>
      <w:numFmt w:val="lowerLetter"/>
      <w:lvlText w:val="%2."/>
      <w:lvlJc w:val="left"/>
      <w:pPr>
        <w:tabs>
          <w:tab w:val="num" w:pos="1440"/>
        </w:tabs>
        <w:ind w:left="1440" w:hanging="360"/>
      </w:pPr>
    </w:lvl>
    <w:lvl w:ilvl="2" w:tplc="761ECBF0" w:tentative="1">
      <w:start w:val="1"/>
      <w:numFmt w:val="lowerRoman"/>
      <w:lvlText w:val="%3."/>
      <w:lvlJc w:val="right"/>
      <w:pPr>
        <w:tabs>
          <w:tab w:val="num" w:pos="2160"/>
        </w:tabs>
        <w:ind w:left="2160" w:hanging="180"/>
      </w:pPr>
    </w:lvl>
    <w:lvl w:ilvl="3" w:tplc="3678EDA0" w:tentative="1">
      <w:start w:val="1"/>
      <w:numFmt w:val="decimal"/>
      <w:lvlText w:val="%4."/>
      <w:lvlJc w:val="left"/>
      <w:pPr>
        <w:tabs>
          <w:tab w:val="num" w:pos="2880"/>
        </w:tabs>
        <w:ind w:left="2880" w:hanging="360"/>
      </w:pPr>
    </w:lvl>
    <w:lvl w:ilvl="4" w:tplc="CEA07EF6" w:tentative="1">
      <w:start w:val="1"/>
      <w:numFmt w:val="lowerLetter"/>
      <w:lvlText w:val="%5."/>
      <w:lvlJc w:val="left"/>
      <w:pPr>
        <w:tabs>
          <w:tab w:val="num" w:pos="3600"/>
        </w:tabs>
        <w:ind w:left="3600" w:hanging="360"/>
      </w:pPr>
    </w:lvl>
    <w:lvl w:ilvl="5" w:tplc="4502C69C" w:tentative="1">
      <w:start w:val="1"/>
      <w:numFmt w:val="lowerRoman"/>
      <w:lvlText w:val="%6."/>
      <w:lvlJc w:val="right"/>
      <w:pPr>
        <w:tabs>
          <w:tab w:val="num" w:pos="4320"/>
        </w:tabs>
        <w:ind w:left="4320" w:hanging="180"/>
      </w:pPr>
    </w:lvl>
    <w:lvl w:ilvl="6" w:tplc="0C8EF3AC" w:tentative="1">
      <w:start w:val="1"/>
      <w:numFmt w:val="decimal"/>
      <w:lvlText w:val="%7."/>
      <w:lvlJc w:val="left"/>
      <w:pPr>
        <w:tabs>
          <w:tab w:val="num" w:pos="5040"/>
        </w:tabs>
        <w:ind w:left="5040" w:hanging="360"/>
      </w:pPr>
    </w:lvl>
    <w:lvl w:ilvl="7" w:tplc="BEAED072" w:tentative="1">
      <w:start w:val="1"/>
      <w:numFmt w:val="lowerLetter"/>
      <w:lvlText w:val="%8."/>
      <w:lvlJc w:val="left"/>
      <w:pPr>
        <w:tabs>
          <w:tab w:val="num" w:pos="5760"/>
        </w:tabs>
        <w:ind w:left="5760" w:hanging="360"/>
      </w:pPr>
    </w:lvl>
    <w:lvl w:ilvl="8" w:tplc="2C2ABC6A" w:tentative="1">
      <w:start w:val="1"/>
      <w:numFmt w:val="lowerRoman"/>
      <w:lvlText w:val="%9."/>
      <w:lvlJc w:val="right"/>
      <w:pPr>
        <w:tabs>
          <w:tab w:val="num" w:pos="6480"/>
        </w:tabs>
        <w:ind w:left="6480" w:hanging="180"/>
      </w:pPr>
    </w:lvl>
  </w:abstractNum>
  <w:abstractNum w:abstractNumId="192">
    <w:nsid w:val="6534536E"/>
    <w:multiLevelType w:val="hybridMultilevel"/>
    <w:tmpl w:val="5D9EF82E"/>
    <w:lvl w:ilvl="0" w:tplc="B622EA3A">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55C4180"/>
    <w:multiLevelType w:val="hybridMultilevel"/>
    <w:tmpl w:val="27AC4E30"/>
    <w:lvl w:ilvl="0" w:tplc="B46AC702">
      <w:start w:val="1"/>
      <w:numFmt w:val="decimal"/>
      <w:lvlText w:val="%1)"/>
      <w:lvlJc w:val="left"/>
      <w:pPr>
        <w:tabs>
          <w:tab w:val="num" w:pos="720"/>
        </w:tabs>
        <w:ind w:left="720" w:hanging="363"/>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668F5939"/>
    <w:multiLevelType w:val="hybridMultilevel"/>
    <w:tmpl w:val="444A342A"/>
    <w:lvl w:ilvl="0" w:tplc="199851F2">
      <w:start w:val="1"/>
      <w:numFmt w:val="decimal"/>
      <w:lvlText w:val="%1."/>
      <w:lvlJc w:val="left"/>
      <w:pPr>
        <w:tabs>
          <w:tab w:val="num" w:pos="360"/>
        </w:tabs>
        <w:ind w:left="360" w:hanging="360"/>
      </w:pPr>
      <w:rPr>
        <w:rFonts w:hint="default"/>
      </w:rPr>
    </w:lvl>
    <w:lvl w:ilvl="1" w:tplc="1CE00838" w:tentative="1">
      <w:start w:val="1"/>
      <w:numFmt w:val="lowerLetter"/>
      <w:lvlText w:val="%2."/>
      <w:lvlJc w:val="left"/>
      <w:pPr>
        <w:tabs>
          <w:tab w:val="num" w:pos="1440"/>
        </w:tabs>
        <w:ind w:left="1440" w:hanging="360"/>
      </w:pPr>
    </w:lvl>
    <w:lvl w:ilvl="2" w:tplc="B31E1254">
      <w:start w:val="1"/>
      <w:numFmt w:val="lowerRoman"/>
      <w:lvlText w:val="%3."/>
      <w:lvlJc w:val="right"/>
      <w:pPr>
        <w:tabs>
          <w:tab w:val="num" w:pos="2160"/>
        </w:tabs>
        <w:ind w:left="2160" w:hanging="180"/>
      </w:pPr>
    </w:lvl>
    <w:lvl w:ilvl="3" w:tplc="A1061166" w:tentative="1">
      <w:start w:val="1"/>
      <w:numFmt w:val="decimal"/>
      <w:lvlText w:val="%4."/>
      <w:lvlJc w:val="left"/>
      <w:pPr>
        <w:tabs>
          <w:tab w:val="num" w:pos="2880"/>
        </w:tabs>
        <w:ind w:left="2880" w:hanging="360"/>
      </w:pPr>
    </w:lvl>
    <w:lvl w:ilvl="4" w:tplc="D4EAA2CA" w:tentative="1">
      <w:start w:val="1"/>
      <w:numFmt w:val="lowerLetter"/>
      <w:lvlText w:val="%5."/>
      <w:lvlJc w:val="left"/>
      <w:pPr>
        <w:tabs>
          <w:tab w:val="num" w:pos="3600"/>
        </w:tabs>
        <w:ind w:left="3600" w:hanging="360"/>
      </w:pPr>
    </w:lvl>
    <w:lvl w:ilvl="5" w:tplc="9872B44E">
      <w:start w:val="1"/>
      <w:numFmt w:val="lowerRoman"/>
      <w:lvlText w:val="%6."/>
      <w:lvlJc w:val="right"/>
      <w:pPr>
        <w:tabs>
          <w:tab w:val="num" w:pos="4320"/>
        </w:tabs>
        <w:ind w:left="4320" w:hanging="180"/>
      </w:pPr>
    </w:lvl>
    <w:lvl w:ilvl="6" w:tplc="BE3A5050" w:tentative="1">
      <w:start w:val="1"/>
      <w:numFmt w:val="decimal"/>
      <w:lvlText w:val="%7."/>
      <w:lvlJc w:val="left"/>
      <w:pPr>
        <w:tabs>
          <w:tab w:val="num" w:pos="5040"/>
        </w:tabs>
        <w:ind w:left="5040" w:hanging="360"/>
      </w:pPr>
    </w:lvl>
    <w:lvl w:ilvl="7" w:tplc="757EBD52" w:tentative="1">
      <w:start w:val="1"/>
      <w:numFmt w:val="lowerLetter"/>
      <w:lvlText w:val="%8."/>
      <w:lvlJc w:val="left"/>
      <w:pPr>
        <w:tabs>
          <w:tab w:val="num" w:pos="5760"/>
        </w:tabs>
        <w:ind w:left="5760" w:hanging="360"/>
      </w:pPr>
    </w:lvl>
    <w:lvl w:ilvl="8" w:tplc="70527214" w:tentative="1">
      <w:start w:val="1"/>
      <w:numFmt w:val="lowerRoman"/>
      <w:lvlText w:val="%9."/>
      <w:lvlJc w:val="right"/>
      <w:pPr>
        <w:tabs>
          <w:tab w:val="num" w:pos="6480"/>
        </w:tabs>
        <w:ind w:left="6480" w:hanging="180"/>
      </w:pPr>
    </w:lvl>
  </w:abstractNum>
  <w:abstractNum w:abstractNumId="195">
    <w:nsid w:val="678B0058"/>
    <w:multiLevelType w:val="multilevel"/>
    <w:tmpl w:val="606EEED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6">
    <w:nsid w:val="683D330B"/>
    <w:multiLevelType w:val="hybridMultilevel"/>
    <w:tmpl w:val="DFA08456"/>
    <w:lvl w:ilvl="0" w:tplc="0E38D962">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9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98">
    <w:nsid w:val="69E11D5A"/>
    <w:multiLevelType w:val="hybridMultilevel"/>
    <w:tmpl w:val="175464BA"/>
    <w:lvl w:ilvl="0" w:tplc="42A4EB50">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6A09260D"/>
    <w:multiLevelType w:val="hybridMultilevel"/>
    <w:tmpl w:val="02A49F6E"/>
    <w:lvl w:ilvl="0" w:tplc="1C20483E">
      <w:start w:val="1"/>
      <w:numFmt w:val="decimal"/>
      <w:lvlText w:val="%1."/>
      <w:lvlJc w:val="left"/>
      <w:pPr>
        <w:tabs>
          <w:tab w:val="num" w:pos="357"/>
        </w:tabs>
        <w:ind w:left="357" w:hanging="357"/>
      </w:pPr>
      <w:rPr>
        <w:rFonts w:hint="default"/>
      </w:rPr>
    </w:lvl>
    <w:lvl w:ilvl="1" w:tplc="E3302670" w:tentative="1">
      <w:start w:val="1"/>
      <w:numFmt w:val="lowerLetter"/>
      <w:lvlText w:val="%2."/>
      <w:lvlJc w:val="left"/>
      <w:pPr>
        <w:tabs>
          <w:tab w:val="num" w:pos="1440"/>
        </w:tabs>
        <w:ind w:left="1440" w:hanging="360"/>
      </w:pPr>
    </w:lvl>
    <w:lvl w:ilvl="2" w:tplc="194614DE" w:tentative="1">
      <w:start w:val="1"/>
      <w:numFmt w:val="lowerRoman"/>
      <w:lvlText w:val="%3."/>
      <w:lvlJc w:val="right"/>
      <w:pPr>
        <w:tabs>
          <w:tab w:val="num" w:pos="2160"/>
        </w:tabs>
        <w:ind w:left="2160" w:hanging="180"/>
      </w:pPr>
    </w:lvl>
    <w:lvl w:ilvl="3" w:tplc="CA5EFCF8" w:tentative="1">
      <w:start w:val="1"/>
      <w:numFmt w:val="decimal"/>
      <w:lvlText w:val="%4."/>
      <w:lvlJc w:val="left"/>
      <w:pPr>
        <w:tabs>
          <w:tab w:val="num" w:pos="2880"/>
        </w:tabs>
        <w:ind w:left="2880" w:hanging="360"/>
      </w:pPr>
    </w:lvl>
    <w:lvl w:ilvl="4" w:tplc="7548A98C" w:tentative="1">
      <w:start w:val="1"/>
      <w:numFmt w:val="lowerLetter"/>
      <w:lvlText w:val="%5."/>
      <w:lvlJc w:val="left"/>
      <w:pPr>
        <w:tabs>
          <w:tab w:val="num" w:pos="3600"/>
        </w:tabs>
        <w:ind w:left="3600" w:hanging="360"/>
      </w:pPr>
    </w:lvl>
    <w:lvl w:ilvl="5" w:tplc="DC4C118A" w:tentative="1">
      <w:start w:val="1"/>
      <w:numFmt w:val="lowerRoman"/>
      <w:lvlText w:val="%6."/>
      <w:lvlJc w:val="right"/>
      <w:pPr>
        <w:tabs>
          <w:tab w:val="num" w:pos="4320"/>
        </w:tabs>
        <w:ind w:left="4320" w:hanging="180"/>
      </w:pPr>
    </w:lvl>
    <w:lvl w:ilvl="6" w:tplc="476ECC0E" w:tentative="1">
      <w:start w:val="1"/>
      <w:numFmt w:val="decimal"/>
      <w:lvlText w:val="%7."/>
      <w:lvlJc w:val="left"/>
      <w:pPr>
        <w:tabs>
          <w:tab w:val="num" w:pos="5040"/>
        </w:tabs>
        <w:ind w:left="5040" w:hanging="360"/>
      </w:pPr>
    </w:lvl>
    <w:lvl w:ilvl="7" w:tplc="E66AEDBA" w:tentative="1">
      <w:start w:val="1"/>
      <w:numFmt w:val="lowerLetter"/>
      <w:lvlText w:val="%8."/>
      <w:lvlJc w:val="left"/>
      <w:pPr>
        <w:tabs>
          <w:tab w:val="num" w:pos="5760"/>
        </w:tabs>
        <w:ind w:left="5760" w:hanging="360"/>
      </w:pPr>
    </w:lvl>
    <w:lvl w:ilvl="8" w:tplc="AC641BB2" w:tentative="1">
      <w:start w:val="1"/>
      <w:numFmt w:val="lowerRoman"/>
      <w:lvlText w:val="%9."/>
      <w:lvlJc w:val="right"/>
      <w:pPr>
        <w:tabs>
          <w:tab w:val="num" w:pos="6480"/>
        </w:tabs>
        <w:ind w:left="6480" w:hanging="180"/>
      </w:pPr>
    </w:lvl>
  </w:abstractNum>
  <w:abstractNum w:abstractNumId="200">
    <w:nsid w:val="6A8A744F"/>
    <w:multiLevelType w:val="hybridMultilevel"/>
    <w:tmpl w:val="744E5EAA"/>
    <w:lvl w:ilvl="0" w:tplc="6784A478">
      <w:start w:val="1"/>
      <w:numFmt w:val="lowerLetter"/>
      <w:lvlText w:val="%1)"/>
      <w:lvlJc w:val="left"/>
      <w:pPr>
        <w:tabs>
          <w:tab w:val="num" w:pos="1077"/>
        </w:tabs>
        <w:ind w:left="1077" w:hanging="357"/>
      </w:pPr>
      <w:rPr>
        <w:rFonts w:ascii="Calibri" w:eastAsia="Times New Roman" w:hAnsi="Calibri"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1">
    <w:nsid w:val="6AA33D96"/>
    <w:multiLevelType w:val="hybridMultilevel"/>
    <w:tmpl w:val="DB84E25E"/>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6AC54A28"/>
    <w:multiLevelType w:val="multilevel"/>
    <w:tmpl w:val="606EEED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3">
    <w:nsid w:val="6BF3066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4">
    <w:nsid w:val="6BF907BC"/>
    <w:multiLevelType w:val="hybridMultilevel"/>
    <w:tmpl w:val="C668FC4C"/>
    <w:lvl w:ilvl="0" w:tplc="879023A0">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6">
    <w:nsid w:val="6C414036"/>
    <w:multiLevelType w:val="hybridMultilevel"/>
    <w:tmpl w:val="9C529996"/>
    <w:lvl w:ilvl="0" w:tplc="7604E46E">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7">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8">
    <w:nsid w:val="6CCC0FC8"/>
    <w:multiLevelType w:val="hybridMultilevel"/>
    <w:tmpl w:val="5CAE0510"/>
    <w:lvl w:ilvl="0" w:tplc="B066B49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0">
    <w:nsid w:val="6E3C3146"/>
    <w:multiLevelType w:val="hybridMultilevel"/>
    <w:tmpl w:val="297A7012"/>
    <w:lvl w:ilvl="0" w:tplc="61DEE718">
      <w:start w:val="1"/>
      <w:numFmt w:val="decimal"/>
      <w:lvlText w:val="%1)"/>
      <w:lvlJc w:val="left"/>
      <w:pPr>
        <w:ind w:left="360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E8C3570"/>
    <w:multiLevelType w:val="hybridMultilevel"/>
    <w:tmpl w:val="44B89278"/>
    <w:lvl w:ilvl="0" w:tplc="FFFFFFFF">
      <w:start w:val="1"/>
      <w:numFmt w:val="lowerLetter"/>
      <w:lvlText w:val="%1)"/>
      <w:lvlJc w:val="left"/>
      <w:pPr>
        <w:tabs>
          <w:tab w:val="num" w:pos="938"/>
        </w:tabs>
        <w:ind w:left="938" w:hanging="360"/>
      </w:pPr>
      <w:rPr>
        <w:rFonts w:hint="default"/>
      </w:rPr>
    </w:lvl>
    <w:lvl w:ilvl="1" w:tplc="FFFFFFFF">
      <w:start w:val="1"/>
      <w:numFmt w:val="decimal"/>
      <w:lvlText w:val="%2."/>
      <w:lvlJc w:val="left"/>
      <w:pPr>
        <w:tabs>
          <w:tab w:val="num" w:pos="357"/>
        </w:tabs>
        <w:ind w:left="357" w:hanging="357"/>
      </w:pPr>
      <w:rPr>
        <w:rFonts w:hint="default"/>
        <w:i w:val="0"/>
      </w:rPr>
    </w:lvl>
    <w:lvl w:ilvl="2" w:tplc="FFFFFFFF">
      <w:start w:val="1"/>
      <w:numFmt w:val="lowerRoman"/>
      <w:lvlText w:val="%3."/>
      <w:lvlJc w:val="right"/>
      <w:pPr>
        <w:tabs>
          <w:tab w:val="num" w:pos="2378"/>
        </w:tabs>
        <w:ind w:left="2378" w:hanging="180"/>
      </w:pPr>
    </w:lvl>
    <w:lvl w:ilvl="3" w:tplc="FFFFFFFF" w:tentative="1">
      <w:start w:val="1"/>
      <w:numFmt w:val="decimal"/>
      <w:lvlText w:val="%4."/>
      <w:lvlJc w:val="left"/>
      <w:pPr>
        <w:tabs>
          <w:tab w:val="num" w:pos="3098"/>
        </w:tabs>
        <w:ind w:left="3098" w:hanging="360"/>
      </w:pPr>
    </w:lvl>
    <w:lvl w:ilvl="4" w:tplc="FFFFFFFF" w:tentative="1">
      <w:start w:val="1"/>
      <w:numFmt w:val="lowerLetter"/>
      <w:lvlText w:val="%5."/>
      <w:lvlJc w:val="left"/>
      <w:pPr>
        <w:tabs>
          <w:tab w:val="num" w:pos="3818"/>
        </w:tabs>
        <w:ind w:left="3818" w:hanging="360"/>
      </w:pPr>
    </w:lvl>
    <w:lvl w:ilvl="5" w:tplc="FFFFFFFF" w:tentative="1">
      <w:start w:val="1"/>
      <w:numFmt w:val="lowerRoman"/>
      <w:lvlText w:val="%6."/>
      <w:lvlJc w:val="right"/>
      <w:pPr>
        <w:tabs>
          <w:tab w:val="num" w:pos="4538"/>
        </w:tabs>
        <w:ind w:left="4538" w:hanging="180"/>
      </w:pPr>
    </w:lvl>
    <w:lvl w:ilvl="6" w:tplc="FFFFFFFF" w:tentative="1">
      <w:start w:val="1"/>
      <w:numFmt w:val="decimal"/>
      <w:lvlText w:val="%7."/>
      <w:lvlJc w:val="left"/>
      <w:pPr>
        <w:tabs>
          <w:tab w:val="num" w:pos="5258"/>
        </w:tabs>
        <w:ind w:left="5258" w:hanging="360"/>
      </w:pPr>
    </w:lvl>
    <w:lvl w:ilvl="7" w:tplc="FFFFFFFF" w:tentative="1">
      <w:start w:val="1"/>
      <w:numFmt w:val="lowerLetter"/>
      <w:lvlText w:val="%8."/>
      <w:lvlJc w:val="left"/>
      <w:pPr>
        <w:tabs>
          <w:tab w:val="num" w:pos="5978"/>
        </w:tabs>
        <w:ind w:left="5978" w:hanging="360"/>
      </w:pPr>
    </w:lvl>
    <w:lvl w:ilvl="8" w:tplc="FFFFFFFF" w:tentative="1">
      <w:start w:val="1"/>
      <w:numFmt w:val="lowerRoman"/>
      <w:lvlText w:val="%9."/>
      <w:lvlJc w:val="right"/>
      <w:pPr>
        <w:tabs>
          <w:tab w:val="num" w:pos="6698"/>
        </w:tabs>
        <w:ind w:left="6698" w:hanging="180"/>
      </w:pPr>
    </w:lvl>
  </w:abstractNum>
  <w:abstractNum w:abstractNumId="212">
    <w:nsid w:val="6FA00D91"/>
    <w:multiLevelType w:val="hybridMultilevel"/>
    <w:tmpl w:val="0D3AAE94"/>
    <w:lvl w:ilvl="0" w:tplc="CD9C8BC4">
      <w:start w:val="1"/>
      <w:numFmt w:val="decimal"/>
      <w:lvlText w:val="%1."/>
      <w:lvlJc w:val="left"/>
      <w:pPr>
        <w:tabs>
          <w:tab w:val="num" w:pos="357"/>
        </w:tabs>
        <w:ind w:left="357" w:hanging="357"/>
      </w:pPr>
      <w:rPr>
        <w:rFonts w:hint="default"/>
      </w:rPr>
    </w:lvl>
    <w:lvl w:ilvl="1" w:tplc="6AC48268">
      <w:start w:val="1"/>
      <w:numFmt w:val="decimal"/>
      <w:lvlText w:val="%2)"/>
      <w:lvlJc w:val="left"/>
      <w:pPr>
        <w:tabs>
          <w:tab w:val="num" w:pos="720"/>
        </w:tabs>
        <w:ind w:left="720" w:hanging="363"/>
      </w:pPr>
      <w:rPr>
        <w:rFonts w:hint="default"/>
      </w:rPr>
    </w:lvl>
    <w:lvl w:ilvl="2" w:tplc="64E292DA" w:tentative="1">
      <w:start w:val="1"/>
      <w:numFmt w:val="lowerRoman"/>
      <w:lvlText w:val="%3."/>
      <w:lvlJc w:val="right"/>
      <w:pPr>
        <w:tabs>
          <w:tab w:val="num" w:pos="2160"/>
        </w:tabs>
        <w:ind w:left="2160" w:hanging="180"/>
      </w:pPr>
    </w:lvl>
    <w:lvl w:ilvl="3" w:tplc="324A8E90" w:tentative="1">
      <w:start w:val="1"/>
      <w:numFmt w:val="decimal"/>
      <w:lvlText w:val="%4."/>
      <w:lvlJc w:val="left"/>
      <w:pPr>
        <w:tabs>
          <w:tab w:val="num" w:pos="2880"/>
        </w:tabs>
        <w:ind w:left="2880" w:hanging="360"/>
      </w:pPr>
    </w:lvl>
    <w:lvl w:ilvl="4" w:tplc="B3E015EE" w:tentative="1">
      <w:start w:val="1"/>
      <w:numFmt w:val="lowerLetter"/>
      <w:lvlText w:val="%5."/>
      <w:lvlJc w:val="left"/>
      <w:pPr>
        <w:tabs>
          <w:tab w:val="num" w:pos="3600"/>
        </w:tabs>
        <w:ind w:left="3600" w:hanging="360"/>
      </w:pPr>
    </w:lvl>
    <w:lvl w:ilvl="5" w:tplc="D3D42CE6" w:tentative="1">
      <w:start w:val="1"/>
      <w:numFmt w:val="lowerRoman"/>
      <w:lvlText w:val="%6."/>
      <w:lvlJc w:val="right"/>
      <w:pPr>
        <w:tabs>
          <w:tab w:val="num" w:pos="4320"/>
        </w:tabs>
        <w:ind w:left="4320" w:hanging="180"/>
      </w:pPr>
    </w:lvl>
    <w:lvl w:ilvl="6" w:tplc="C734A1B4" w:tentative="1">
      <w:start w:val="1"/>
      <w:numFmt w:val="decimal"/>
      <w:lvlText w:val="%7."/>
      <w:lvlJc w:val="left"/>
      <w:pPr>
        <w:tabs>
          <w:tab w:val="num" w:pos="5040"/>
        </w:tabs>
        <w:ind w:left="5040" w:hanging="360"/>
      </w:pPr>
    </w:lvl>
    <w:lvl w:ilvl="7" w:tplc="13B45B42" w:tentative="1">
      <w:start w:val="1"/>
      <w:numFmt w:val="lowerLetter"/>
      <w:lvlText w:val="%8."/>
      <w:lvlJc w:val="left"/>
      <w:pPr>
        <w:tabs>
          <w:tab w:val="num" w:pos="5760"/>
        </w:tabs>
        <w:ind w:left="5760" w:hanging="360"/>
      </w:pPr>
    </w:lvl>
    <w:lvl w:ilvl="8" w:tplc="7AEAD754" w:tentative="1">
      <w:start w:val="1"/>
      <w:numFmt w:val="lowerRoman"/>
      <w:lvlText w:val="%9."/>
      <w:lvlJc w:val="right"/>
      <w:pPr>
        <w:tabs>
          <w:tab w:val="num" w:pos="6480"/>
        </w:tabs>
        <w:ind w:left="6480" w:hanging="180"/>
      </w:pPr>
    </w:lvl>
  </w:abstractNum>
  <w:abstractNum w:abstractNumId="213">
    <w:nsid w:val="6FB719CA"/>
    <w:multiLevelType w:val="hybridMultilevel"/>
    <w:tmpl w:val="8E3AEEA6"/>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6FCF14CB"/>
    <w:multiLevelType w:val="hybridMultilevel"/>
    <w:tmpl w:val="54047438"/>
    <w:lvl w:ilvl="0" w:tplc="DEB2D016">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77677DB6"/>
    <w:multiLevelType w:val="hybridMultilevel"/>
    <w:tmpl w:val="1C0AEF86"/>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6">
    <w:nsid w:val="781B07AE"/>
    <w:multiLevelType w:val="hybridMultilevel"/>
    <w:tmpl w:val="0ACEFD24"/>
    <w:lvl w:ilvl="0" w:tplc="203847DC">
      <w:start w:val="1"/>
      <w:numFmt w:val="decimal"/>
      <w:lvlText w:val="%1)"/>
      <w:lvlJc w:val="left"/>
      <w:pPr>
        <w:ind w:left="1440" w:hanging="360"/>
      </w:pPr>
      <w:rPr>
        <w:rFonts w:ascii="Calibri" w:eastAsia="Times New Roman" w:hAnsi="Calibr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7">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18">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0">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1">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2">
    <w:nsid w:val="7D101F6A"/>
    <w:multiLevelType w:val="hybridMultilevel"/>
    <w:tmpl w:val="1CAE8CEC"/>
    <w:name w:val="WW8Num132"/>
    <w:lvl w:ilvl="0" w:tplc="4EEAC852">
      <w:start w:val="1"/>
      <w:numFmt w:val="decimal"/>
      <w:lvlText w:val="%1."/>
      <w:lvlJc w:val="left"/>
      <w:pPr>
        <w:tabs>
          <w:tab w:val="num" w:pos="1080"/>
        </w:tabs>
        <w:ind w:left="1077" w:hanging="357"/>
      </w:pPr>
      <w:rPr>
        <w:rFonts w:hint="default"/>
        <w:b w:val="0"/>
      </w:rPr>
    </w:lvl>
    <w:lvl w:ilvl="1" w:tplc="72B6423E" w:tentative="1">
      <w:start w:val="1"/>
      <w:numFmt w:val="lowerLetter"/>
      <w:lvlText w:val="%2."/>
      <w:lvlJc w:val="left"/>
      <w:pPr>
        <w:tabs>
          <w:tab w:val="num" w:pos="1440"/>
        </w:tabs>
        <w:ind w:left="1440" w:hanging="360"/>
      </w:pPr>
    </w:lvl>
    <w:lvl w:ilvl="2" w:tplc="CBFAF4C4" w:tentative="1">
      <w:start w:val="1"/>
      <w:numFmt w:val="lowerRoman"/>
      <w:lvlText w:val="%3."/>
      <w:lvlJc w:val="right"/>
      <w:pPr>
        <w:tabs>
          <w:tab w:val="num" w:pos="2160"/>
        </w:tabs>
        <w:ind w:left="2160" w:hanging="180"/>
      </w:pPr>
    </w:lvl>
    <w:lvl w:ilvl="3" w:tplc="C8C6DE86" w:tentative="1">
      <w:start w:val="1"/>
      <w:numFmt w:val="decimal"/>
      <w:lvlText w:val="%4."/>
      <w:lvlJc w:val="left"/>
      <w:pPr>
        <w:tabs>
          <w:tab w:val="num" w:pos="2880"/>
        </w:tabs>
        <w:ind w:left="2880" w:hanging="360"/>
      </w:pPr>
    </w:lvl>
    <w:lvl w:ilvl="4" w:tplc="5CE2A9C2" w:tentative="1">
      <w:start w:val="1"/>
      <w:numFmt w:val="lowerLetter"/>
      <w:lvlText w:val="%5."/>
      <w:lvlJc w:val="left"/>
      <w:pPr>
        <w:tabs>
          <w:tab w:val="num" w:pos="3600"/>
        </w:tabs>
        <w:ind w:left="3600" w:hanging="360"/>
      </w:pPr>
    </w:lvl>
    <w:lvl w:ilvl="5" w:tplc="E3C471EE" w:tentative="1">
      <w:start w:val="1"/>
      <w:numFmt w:val="lowerRoman"/>
      <w:lvlText w:val="%6."/>
      <w:lvlJc w:val="right"/>
      <w:pPr>
        <w:tabs>
          <w:tab w:val="num" w:pos="4320"/>
        </w:tabs>
        <w:ind w:left="4320" w:hanging="180"/>
      </w:pPr>
    </w:lvl>
    <w:lvl w:ilvl="6" w:tplc="364EA93C" w:tentative="1">
      <w:start w:val="1"/>
      <w:numFmt w:val="decimal"/>
      <w:lvlText w:val="%7."/>
      <w:lvlJc w:val="left"/>
      <w:pPr>
        <w:tabs>
          <w:tab w:val="num" w:pos="5040"/>
        </w:tabs>
        <w:ind w:left="5040" w:hanging="360"/>
      </w:pPr>
    </w:lvl>
    <w:lvl w:ilvl="7" w:tplc="D5B4EB2A" w:tentative="1">
      <w:start w:val="1"/>
      <w:numFmt w:val="lowerLetter"/>
      <w:lvlText w:val="%8."/>
      <w:lvlJc w:val="left"/>
      <w:pPr>
        <w:tabs>
          <w:tab w:val="num" w:pos="5760"/>
        </w:tabs>
        <w:ind w:left="5760" w:hanging="360"/>
      </w:pPr>
    </w:lvl>
    <w:lvl w:ilvl="8" w:tplc="5F0E1DE2" w:tentative="1">
      <w:start w:val="1"/>
      <w:numFmt w:val="lowerRoman"/>
      <w:lvlText w:val="%9."/>
      <w:lvlJc w:val="right"/>
      <w:pPr>
        <w:tabs>
          <w:tab w:val="num" w:pos="6480"/>
        </w:tabs>
        <w:ind w:left="6480" w:hanging="180"/>
      </w:pPr>
    </w:lvl>
  </w:abstractNum>
  <w:abstractNum w:abstractNumId="223">
    <w:nsid w:val="7D9C115A"/>
    <w:multiLevelType w:val="hybridMultilevel"/>
    <w:tmpl w:val="73B0C0EC"/>
    <w:name w:val="WW8Num3322"/>
    <w:lvl w:ilvl="0" w:tplc="2E5001DC">
      <w:start w:val="1"/>
      <w:numFmt w:val="decimal"/>
      <w:lvlText w:val="%1."/>
      <w:lvlJc w:val="left"/>
      <w:pPr>
        <w:tabs>
          <w:tab w:val="num" w:pos="357"/>
        </w:tabs>
        <w:ind w:left="357" w:hanging="357"/>
      </w:pPr>
      <w:rPr>
        <w:rFonts w:cs="Times New Roman" w:hint="default"/>
      </w:rPr>
    </w:lvl>
    <w:lvl w:ilvl="1" w:tplc="A8368C30">
      <w:start w:val="1"/>
      <w:numFmt w:val="lowerLetter"/>
      <w:lvlText w:val="%2."/>
      <w:lvlJc w:val="left"/>
      <w:pPr>
        <w:tabs>
          <w:tab w:val="num" w:pos="1440"/>
        </w:tabs>
        <w:ind w:left="1440" w:hanging="360"/>
      </w:pPr>
      <w:rPr>
        <w:rFonts w:cs="Times New Roman"/>
      </w:rPr>
    </w:lvl>
    <w:lvl w:ilvl="2" w:tplc="825ED16C">
      <w:start w:val="1"/>
      <w:numFmt w:val="lowerRoman"/>
      <w:lvlText w:val="%3."/>
      <w:lvlJc w:val="right"/>
      <w:pPr>
        <w:tabs>
          <w:tab w:val="num" w:pos="2160"/>
        </w:tabs>
        <w:ind w:left="2160" w:hanging="180"/>
      </w:pPr>
      <w:rPr>
        <w:rFonts w:cs="Times New Roman"/>
      </w:rPr>
    </w:lvl>
    <w:lvl w:ilvl="3" w:tplc="92F67450">
      <w:start w:val="1"/>
      <w:numFmt w:val="decimal"/>
      <w:lvlText w:val="%4."/>
      <w:lvlJc w:val="left"/>
      <w:pPr>
        <w:tabs>
          <w:tab w:val="num" w:pos="2880"/>
        </w:tabs>
        <w:ind w:left="2880" w:hanging="360"/>
      </w:pPr>
      <w:rPr>
        <w:rFonts w:cs="Times New Roman"/>
      </w:rPr>
    </w:lvl>
    <w:lvl w:ilvl="4" w:tplc="BECC3720">
      <w:start w:val="1"/>
      <w:numFmt w:val="lowerLetter"/>
      <w:lvlText w:val="%5."/>
      <w:lvlJc w:val="left"/>
      <w:pPr>
        <w:tabs>
          <w:tab w:val="num" w:pos="3600"/>
        </w:tabs>
        <w:ind w:left="3600" w:hanging="360"/>
      </w:pPr>
      <w:rPr>
        <w:rFonts w:cs="Times New Roman"/>
      </w:rPr>
    </w:lvl>
    <w:lvl w:ilvl="5" w:tplc="3A16D4A2">
      <w:start w:val="1"/>
      <w:numFmt w:val="lowerRoman"/>
      <w:lvlText w:val="%6."/>
      <w:lvlJc w:val="right"/>
      <w:pPr>
        <w:tabs>
          <w:tab w:val="num" w:pos="4320"/>
        </w:tabs>
        <w:ind w:left="4320" w:hanging="180"/>
      </w:pPr>
      <w:rPr>
        <w:rFonts w:cs="Times New Roman"/>
      </w:rPr>
    </w:lvl>
    <w:lvl w:ilvl="6" w:tplc="0C7A1606">
      <w:start w:val="1"/>
      <w:numFmt w:val="decimal"/>
      <w:lvlText w:val="%7."/>
      <w:lvlJc w:val="left"/>
      <w:pPr>
        <w:tabs>
          <w:tab w:val="num" w:pos="5040"/>
        </w:tabs>
        <w:ind w:left="5040" w:hanging="360"/>
      </w:pPr>
      <w:rPr>
        <w:rFonts w:cs="Times New Roman"/>
      </w:rPr>
    </w:lvl>
    <w:lvl w:ilvl="7" w:tplc="21B445A0">
      <w:start w:val="1"/>
      <w:numFmt w:val="lowerLetter"/>
      <w:lvlText w:val="%8."/>
      <w:lvlJc w:val="left"/>
      <w:pPr>
        <w:tabs>
          <w:tab w:val="num" w:pos="5760"/>
        </w:tabs>
        <w:ind w:left="5760" w:hanging="360"/>
      </w:pPr>
      <w:rPr>
        <w:rFonts w:cs="Times New Roman"/>
      </w:rPr>
    </w:lvl>
    <w:lvl w:ilvl="8" w:tplc="65D03A02">
      <w:start w:val="1"/>
      <w:numFmt w:val="lowerRoman"/>
      <w:lvlText w:val="%9."/>
      <w:lvlJc w:val="right"/>
      <w:pPr>
        <w:tabs>
          <w:tab w:val="num" w:pos="6480"/>
        </w:tabs>
        <w:ind w:left="6480" w:hanging="180"/>
      </w:pPr>
      <w:rPr>
        <w:rFonts w:cs="Times New Roman"/>
      </w:rPr>
    </w:lvl>
  </w:abstractNum>
  <w:abstractNum w:abstractNumId="224">
    <w:nsid w:val="7EC9278E"/>
    <w:multiLevelType w:val="hybridMultilevel"/>
    <w:tmpl w:val="4880AAC8"/>
    <w:lvl w:ilvl="0" w:tplc="F384BE8C">
      <w:start w:val="1"/>
      <w:numFmt w:val="decimal"/>
      <w:lvlText w:val="%1)"/>
      <w:lvlJc w:val="left"/>
      <w:pPr>
        <w:ind w:left="1440" w:hanging="360"/>
      </w:pPr>
      <w:rPr>
        <w:rFonts w:ascii="Calibri" w:eastAsia="Times New Roman" w:hAnsi="Calibri" w:cs="Times New Roman" w:hint="default"/>
      </w:rPr>
    </w:lvl>
    <w:lvl w:ilvl="1" w:tplc="953814CE">
      <w:start w:val="1"/>
      <w:numFmt w:val="lowerLetter"/>
      <w:lvlText w:val="%2."/>
      <w:lvlJc w:val="left"/>
      <w:pPr>
        <w:ind w:left="2160" w:hanging="360"/>
      </w:pPr>
      <w:rPr>
        <w:rFonts w:cs="Times New Roman"/>
      </w:rPr>
    </w:lvl>
    <w:lvl w:ilvl="2" w:tplc="A3488E04">
      <w:start w:val="1"/>
      <w:numFmt w:val="lowerRoman"/>
      <w:lvlText w:val="%3."/>
      <w:lvlJc w:val="right"/>
      <w:pPr>
        <w:ind w:left="2880" w:hanging="180"/>
      </w:pPr>
      <w:rPr>
        <w:rFonts w:cs="Times New Roman"/>
      </w:rPr>
    </w:lvl>
    <w:lvl w:ilvl="3" w:tplc="CC54352C">
      <w:start w:val="1"/>
      <w:numFmt w:val="decimal"/>
      <w:lvlText w:val="%4."/>
      <w:lvlJc w:val="left"/>
      <w:pPr>
        <w:ind w:left="3600" w:hanging="360"/>
      </w:pPr>
      <w:rPr>
        <w:rFonts w:cs="Times New Roman"/>
      </w:rPr>
    </w:lvl>
    <w:lvl w:ilvl="4" w:tplc="2F7C030A">
      <w:start w:val="1"/>
      <w:numFmt w:val="lowerLetter"/>
      <w:lvlText w:val="%5."/>
      <w:lvlJc w:val="left"/>
      <w:pPr>
        <w:ind w:left="4320" w:hanging="360"/>
      </w:pPr>
      <w:rPr>
        <w:rFonts w:cs="Times New Roman"/>
      </w:rPr>
    </w:lvl>
    <w:lvl w:ilvl="5" w:tplc="0C7079DA">
      <w:start w:val="1"/>
      <w:numFmt w:val="lowerRoman"/>
      <w:lvlText w:val="%6."/>
      <w:lvlJc w:val="right"/>
      <w:pPr>
        <w:ind w:left="5040" w:hanging="180"/>
      </w:pPr>
      <w:rPr>
        <w:rFonts w:cs="Times New Roman"/>
      </w:rPr>
    </w:lvl>
    <w:lvl w:ilvl="6" w:tplc="0808592E">
      <w:start w:val="1"/>
      <w:numFmt w:val="decimal"/>
      <w:lvlText w:val="%7."/>
      <w:lvlJc w:val="left"/>
      <w:pPr>
        <w:ind w:left="5760" w:hanging="360"/>
      </w:pPr>
      <w:rPr>
        <w:rFonts w:cs="Times New Roman"/>
      </w:rPr>
    </w:lvl>
    <w:lvl w:ilvl="7" w:tplc="C62ADB14">
      <w:start w:val="1"/>
      <w:numFmt w:val="lowerLetter"/>
      <w:lvlText w:val="%8."/>
      <w:lvlJc w:val="left"/>
      <w:pPr>
        <w:ind w:left="6480" w:hanging="360"/>
      </w:pPr>
      <w:rPr>
        <w:rFonts w:cs="Times New Roman"/>
      </w:rPr>
    </w:lvl>
    <w:lvl w:ilvl="8" w:tplc="121C292A">
      <w:start w:val="1"/>
      <w:numFmt w:val="lowerRoman"/>
      <w:lvlText w:val="%9."/>
      <w:lvlJc w:val="right"/>
      <w:pPr>
        <w:ind w:left="7200" w:hanging="180"/>
      </w:pPr>
      <w:rPr>
        <w:rFonts w:cs="Times New Roman"/>
      </w:rPr>
    </w:lvl>
  </w:abstractNum>
  <w:abstractNum w:abstractNumId="225">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15"/>
  </w:num>
  <w:num w:numId="2">
    <w:abstractNumId w:val="149"/>
  </w:num>
  <w:num w:numId="3">
    <w:abstractNumId w:val="141"/>
  </w:num>
  <w:num w:numId="4">
    <w:abstractNumId w:val="71"/>
  </w:num>
  <w:num w:numId="5">
    <w:abstractNumId w:val="58"/>
  </w:num>
  <w:num w:numId="6">
    <w:abstractNumId w:val="84"/>
  </w:num>
  <w:num w:numId="7">
    <w:abstractNumId w:val="132"/>
  </w:num>
  <w:num w:numId="8">
    <w:abstractNumId w:val="94"/>
  </w:num>
  <w:num w:numId="9">
    <w:abstractNumId w:val="190"/>
  </w:num>
  <w:num w:numId="10">
    <w:abstractNumId w:val="67"/>
  </w:num>
  <w:num w:numId="11">
    <w:abstractNumId w:val="174"/>
  </w:num>
  <w:num w:numId="12">
    <w:abstractNumId w:val="111"/>
  </w:num>
  <w:num w:numId="13">
    <w:abstractNumId w:val="217"/>
  </w:num>
  <w:num w:numId="14">
    <w:abstractNumId w:val="166"/>
  </w:num>
  <w:num w:numId="15">
    <w:abstractNumId w:val="118"/>
  </w:num>
  <w:num w:numId="16">
    <w:abstractNumId w:val="73"/>
  </w:num>
  <w:num w:numId="17">
    <w:abstractNumId w:val="108"/>
  </w:num>
  <w:num w:numId="18">
    <w:abstractNumId w:val="156"/>
  </w:num>
  <w:num w:numId="19">
    <w:abstractNumId w:val="134"/>
  </w:num>
  <w:num w:numId="20">
    <w:abstractNumId w:val="126"/>
  </w:num>
  <w:num w:numId="21">
    <w:abstractNumId w:val="205"/>
  </w:num>
  <w:num w:numId="22">
    <w:abstractNumId w:val="165"/>
  </w:num>
  <w:num w:numId="23">
    <w:abstractNumId w:val="148"/>
  </w:num>
  <w:num w:numId="24">
    <w:abstractNumId w:val="120"/>
  </w:num>
  <w:num w:numId="25">
    <w:abstractNumId w:val="218"/>
  </w:num>
  <w:num w:numId="26">
    <w:abstractNumId w:val="9"/>
  </w:num>
  <w:num w:numId="27">
    <w:abstractNumId w:val="177"/>
  </w:num>
  <w:num w:numId="28">
    <w:abstractNumId w:val="97"/>
  </w:num>
  <w:num w:numId="29">
    <w:abstractNumId w:val="72"/>
  </w:num>
  <w:num w:numId="30">
    <w:abstractNumId w:val="206"/>
  </w:num>
  <w:num w:numId="31">
    <w:abstractNumId w:val="184"/>
  </w:num>
  <w:num w:numId="32">
    <w:abstractNumId w:val="209"/>
  </w:num>
  <w:num w:numId="33">
    <w:abstractNumId w:val="219"/>
  </w:num>
  <w:num w:numId="34">
    <w:abstractNumId w:val="147"/>
  </w:num>
  <w:num w:numId="35">
    <w:abstractNumId w:val="197"/>
  </w:num>
  <w:num w:numId="36">
    <w:abstractNumId w:val="107"/>
  </w:num>
  <w:num w:numId="37">
    <w:abstractNumId w:val="64"/>
  </w:num>
  <w:num w:numId="38">
    <w:abstractNumId w:val="119"/>
  </w:num>
  <w:num w:numId="39">
    <w:abstractNumId w:val="70"/>
  </w:num>
  <w:num w:numId="40">
    <w:abstractNumId w:val="65"/>
  </w:num>
  <w:num w:numId="41">
    <w:abstractNumId w:val="101"/>
  </w:num>
  <w:num w:numId="42">
    <w:abstractNumId w:val="207"/>
  </w:num>
  <w:num w:numId="43">
    <w:abstractNumId w:val="116"/>
  </w:num>
  <w:num w:numId="44">
    <w:abstractNumId w:val="223"/>
  </w:num>
  <w:num w:numId="45">
    <w:abstractNumId w:val="22"/>
  </w:num>
  <w:num w:numId="46">
    <w:abstractNumId w:val="144"/>
  </w:num>
  <w:num w:numId="47">
    <w:abstractNumId w:val="106"/>
  </w:num>
  <w:num w:numId="48">
    <w:abstractNumId w:val="113"/>
  </w:num>
  <w:num w:numId="49">
    <w:abstractNumId w:val="102"/>
  </w:num>
  <w:num w:numId="50">
    <w:abstractNumId w:val="80"/>
  </w:num>
  <w:num w:numId="51">
    <w:abstractNumId w:val="221"/>
  </w:num>
  <w:num w:numId="52">
    <w:abstractNumId w:val="225"/>
  </w:num>
  <w:num w:numId="53">
    <w:abstractNumId w:val="85"/>
  </w:num>
  <w:num w:numId="54">
    <w:abstractNumId w:val="145"/>
  </w:num>
  <w:num w:numId="55">
    <w:abstractNumId w:val="48"/>
  </w:num>
  <w:num w:numId="56">
    <w:abstractNumId w:val="150"/>
  </w:num>
  <w:num w:numId="57">
    <w:abstractNumId w:val="114"/>
  </w:num>
  <w:num w:numId="58">
    <w:abstractNumId w:val="121"/>
  </w:num>
  <w:num w:numId="59">
    <w:abstractNumId w:val="78"/>
  </w:num>
  <w:num w:numId="60">
    <w:abstractNumId w:val="87"/>
  </w:num>
  <w:num w:numId="61">
    <w:abstractNumId w:val="186"/>
  </w:num>
  <w:num w:numId="62">
    <w:abstractNumId w:val="215"/>
  </w:num>
  <w:num w:numId="63">
    <w:abstractNumId w:val="220"/>
  </w:num>
  <w:num w:numId="64">
    <w:abstractNumId w:val="161"/>
  </w:num>
  <w:num w:numId="65">
    <w:abstractNumId w:val="183"/>
  </w:num>
  <w:num w:numId="66">
    <w:abstractNumId w:val="109"/>
  </w:num>
  <w:num w:numId="67">
    <w:abstractNumId w:val="214"/>
  </w:num>
  <w:num w:numId="68">
    <w:abstractNumId w:val="170"/>
  </w:num>
  <w:num w:numId="69">
    <w:abstractNumId w:val="204"/>
  </w:num>
  <w:num w:numId="70">
    <w:abstractNumId w:val="142"/>
  </w:num>
  <w:num w:numId="71">
    <w:abstractNumId w:val="104"/>
  </w:num>
  <w:num w:numId="72">
    <w:abstractNumId w:val="138"/>
  </w:num>
  <w:num w:numId="73">
    <w:abstractNumId w:val="77"/>
  </w:num>
  <w:num w:numId="74">
    <w:abstractNumId w:val="60"/>
  </w:num>
  <w:num w:numId="75">
    <w:abstractNumId w:val="123"/>
  </w:num>
  <w:num w:numId="76">
    <w:abstractNumId w:val="128"/>
  </w:num>
  <w:num w:numId="77">
    <w:abstractNumId w:val="180"/>
  </w:num>
  <w:num w:numId="78">
    <w:abstractNumId w:val="194"/>
  </w:num>
  <w:num w:numId="79">
    <w:abstractNumId w:val="66"/>
  </w:num>
  <w:num w:numId="80">
    <w:abstractNumId w:val="222"/>
  </w:num>
  <w:num w:numId="81">
    <w:abstractNumId w:val="68"/>
  </w:num>
  <w:num w:numId="82">
    <w:abstractNumId w:val="127"/>
  </w:num>
  <w:num w:numId="83">
    <w:abstractNumId w:val="199"/>
  </w:num>
  <w:num w:numId="84">
    <w:abstractNumId w:val="191"/>
  </w:num>
  <w:num w:numId="85">
    <w:abstractNumId w:val="15"/>
  </w:num>
  <w:num w:numId="86">
    <w:abstractNumId w:val="159"/>
  </w:num>
  <w:num w:numId="87">
    <w:abstractNumId w:val="169"/>
  </w:num>
  <w:num w:numId="88">
    <w:abstractNumId w:val="129"/>
  </w:num>
  <w:num w:numId="89">
    <w:abstractNumId w:val="131"/>
  </w:num>
  <w:num w:numId="90">
    <w:abstractNumId w:val="83"/>
  </w:num>
  <w:num w:numId="91">
    <w:abstractNumId w:val="103"/>
  </w:num>
  <w:num w:numId="92">
    <w:abstractNumId w:val="212"/>
  </w:num>
  <w:num w:numId="93">
    <w:abstractNumId w:val="198"/>
  </w:num>
  <w:num w:numId="94">
    <w:abstractNumId w:val="130"/>
  </w:num>
  <w:num w:numId="95">
    <w:abstractNumId w:val="152"/>
  </w:num>
  <w:num w:numId="96">
    <w:abstractNumId w:val="157"/>
  </w:num>
  <w:num w:numId="97">
    <w:abstractNumId w:val="90"/>
  </w:num>
  <w:num w:numId="98">
    <w:abstractNumId w:val="189"/>
  </w:num>
  <w:num w:numId="99">
    <w:abstractNumId w:val="216"/>
  </w:num>
  <w:num w:numId="100">
    <w:abstractNumId w:val="224"/>
  </w:num>
  <w:num w:numId="101">
    <w:abstractNumId w:val="172"/>
  </w:num>
  <w:num w:numId="102">
    <w:abstractNumId w:val="178"/>
  </w:num>
  <w:num w:numId="103">
    <w:abstractNumId w:val="136"/>
  </w:num>
  <w:num w:numId="104">
    <w:abstractNumId w:val="133"/>
  </w:num>
  <w:num w:numId="105">
    <w:abstractNumId w:val="185"/>
  </w:num>
  <w:num w:numId="106">
    <w:abstractNumId w:val="63"/>
  </w:num>
  <w:num w:numId="107">
    <w:abstractNumId w:val="158"/>
  </w:num>
  <w:num w:numId="108">
    <w:abstractNumId w:val="91"/>
  </w:num>
  <w:num w:numId="109">
    <w:abstractNumId w:val="82"/>
  </w:num>
  <w:num w:numId="110">
    <w:abstractNumId w:val="175"/>
  </w:num>
  <w:num w:numId="111">
    <w:abstractNumId w:val="124"/>
  </w:num>
  <w:num w:numId="112">
    <w:abstractNumId w:val="213"/>
  </w:num>
  <w:num w:numId="113">
    <w:abstractNumId w:val="135"/>
  </w:num>
  <w:num w:numId="114">
    <w:abstractNumId w:val="160"/>
  </w:num>
  <w:num w:numId="115">
    <w:abstractNumId w:val="92"/>
  </w:num>
  <w:num w:numId="116">
    <w:abstractNumId w:val="193"/>
  </w:num>
  <w:num w:numId="117">
    <w:abstractNumId w:val="163"/>
  </w:num>
  <w:num w:numId="118">
    <w:abstractNumId w:val="200"/>
  </w:num>
  <w:num w:numId="119">
    <w:abstractNumId w:val="89"/>
  </w:num>
  <w:num w:numId="120">
    <w:abstractNumId w:val="168"/>
  </w:num>
  <w:num w:numId="121">
    <w:abstractNumId w:val="79"/>
  </w:num>
  <w:num w:numId="122">
    <w:abstractNumId w:val="176"/>
  </w:num>
  <w:num w:numId="123">
    <w:abstractNumId w:val="99"/>
  </w:num>
  <w:num w:numId="124">
    <w:abstractNumId w:val="110"/>
  </w:num>
  <w:num w:numId="125">
    <w:abstractNumId w:val="192"/>
  </w:num>
  <w:num w:numId="126">
    <w:abstractNumId w:val="93"/>
  </w:num>
  <w:num w:numId="127">
    <w:abstractNumId w:val="137"/>
  </w:num>
  <w:num w:numId="128">
    <w:abstractNumId w:val="81"/>
  </w:num>
  <w:num w:numId="129">
    <w:abstractNumId w:val="13"/>
  </w:num>
  <w:num w:numId="130">
    <w:abstractNumId w:val="181"/>
  </w:num>
  <w:num w:numId="131">
    <w:abstractNumId w:val="196"/>
  </w:num>
  <w:num w:numId="132">
    <w:abstractNumId w:val="155"/>
  </w:num>
  <w:num w:numId="133">
    <w:abstractNumId w:val="179"/>
  </w:num>
  <w:num w:numId="134">
    <w:abstractNumId w:val="95"/>
  </w:num>
  <w:num w:numId="135">
    <w:abstractNumId w:val="117"/>
  </w:num>
  <w:num w:numId="136">
    <w:abstractNumId w:val="154"/>
  </w:num>
  <w:num w:numId="137">
    <w:abstractNumId w:val="74"/>
  </w:num>
  <w:num w:numId="138">
    <w:abstractNumId w:val="105"/>
  </w:num>
  <w:num w:numId="139">
    <w:abstractNumId w:val="188"/>
  </w:num>
  <w:num w:numId="140">
    <w:abstractNumId w:val="203"/>
  </w:num>
  <w:num w:numId="141">
    <w:abstractNumId w:val="112"/>
  </w:num>
  <w:num w:numId="142">
    <w:abstractNumId w:val="76"/>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4"/>
  </w:num>
  <w:num w:numId="145">
    <w:abstractNumId w:val="211"/>
  </w:num>
  <w:num w:numId="146">
    <w:abstractNumId w:val="201"/>
  </w:num>
  <w:num w:numId="147">
    <w:abstractNumId w:val="210"/>
  </w:num>
  <w:num w:numId="148">
    <w:abstractNumId w:val="202"/>
  </w:num>
  <w:num w:numId="149">
    <w:abstractNumId w:val="195"/>
  </w:num>
  <w:num w:numId="150">
    <w:abstractNumId w:val="167"/>
  </w:num>
  <w:num w:numId="151">
    <w:abstractNumId w:val="153"/>
  </w:num>
  <w:num w:numId="152">
    <w:abstractNumId w:val="187"/>
  </w:num>
  <w:num w:numId="153">
    <w:abstractNumId w:val="122"/>
  </w:num>
  <w:num w:numId="154">
    <w:abstractNumId w:val="143"/>
  </w:num>
  <w:num w:numId="155">
    <w:abstractNumId w:val="75"/>
  </w:num>
  <w:num w:numId="156">
    <w:abstractNumId w:val="151"/>
  </w:num>
  <w:num w:numId="157">
    <w:abstractNumId w:val="146"/>
  </w:num>
  <w:num w:numId="158">
    <w:abstractNumId w:val="61"/>
  </w:num>
  <w:num w:numId="159">
    <w:abstractNumId w:val="62"/>
  </w:num>
  <w:num w:numId="160">
    <w:abstractNumId w:val="208"/>
  </w:num>
  <w:num w:numId="161">
    <w:abstractNumId w:val="139"/>
  </w:num>
  <w:num w:numId="162">
    <w:abstractNumId w:val="98"/>
  </w:num>
  <w:num w:numId="163">
    <w:abstractNumId w:val="100"/>
  </w:num>
  <w:num w:numId="164">
    <w:abstractNumId w:val="182"/>
  </w:num>
  <w:num w:numId="165">
    <w:abstractNumId w:val="96"/>
  </w:num>
  <w:num w:numId="166">
    <w:abstractNumId w:val="171"/>
  </w:num>
  <w:num w:numId="167">
    <w:abstractNumId w:val="162"/>
  </w:num>
  <w:num w:numId="168">
    <w:abstractNumId w:val="6"/>
  </w:num>
  <w:num w:numId="169">
    <w:abstractNumId w:val="3"/>
  </w:num>
  <w:num w:numId="170">
    <w:abstractNumId w:val="2"/>
  </w:num>
  <w:num w:numId="171">
    <w:abstractNumId w:val="1"/>
  </w:num>
  <w:num w:numId="172">
    <w:abstractNumId w:val="0"/>
  </w:num>
  <w:num w:numId="173">
    <w:abstractNumId w:val="7"/>
  </w:num>
  <w:num w:numId="174">
    <w:abstractNumId w:val="5"/>
  </w:num>
  <w:num w:numId="175">
    <w:abstractNumId w:val="4"/>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4034"/>
  </w:hdrShapeDefaults>
  <w:footnotePr>
    <w:numRestart w:val="eachSect"/>
    <w:footnote w:id="0"/>
    <w:footnote w:id="1"/>
  </w:footnotePr>
  <w:endnotePr>
    <w:endnote w:id="0"/>
    <w:endnote w:id="1"/>
  </w:endnotePr>
  <w:compat/>
  <w:rsids>
    <w:rsidRoot w:val="00A64E69"/>
    <w:rsid w:val="00000729"/>
    <w:rsid w:val="000007F1"/>
    <w:rsid w:val="00001EB1"/>
    <w:rsid w:val="000025FA"/>
    <w:rsid w:val="000026AC"/>
    <w:rsid w:val="000027E1"/>
    <w:rsid w:val="00002F8B"/>
    <w:rsid w:val="000052FA"/>
    <w:rsid w:val="00005970"/>
    <w:rsid w:val="00005A20"/>
    <w:rsid w:val="00006813"/>
    <w:rsid w:val="00007ADF"/>
    <w:rsid w:val="00007B58"/>
    <w:rsid w:val="00010917"/>
    <w:rsid w:val="00010BDB"/>
    <w:rsid w:val="00010EB1"/>
    <w:rsid w:val="0001235A"/>
    <w:rsid w:val="00013242"/>
    <w:rsid w:val="00013531"/>
    <w:rsid w:val="00013B6B"/>
    <w:rsid w:val="000145AF"/>
    <w:rsid w:val="00014838"/>
    <w:rsid w:val="000159C4"/>
    <w:rsid w:val="00016DEA"/>
    <w:rsid w:val="00017188"/>
    <w:rsid w:val="00017C4F"/>
    <w:rsid w:val="00020E94"/>
    <w:rsid w:val="00021125"/>
    <w:rsid w:val="00021321"/>
    <w:rsid w:val="00022AFB"/>
    <w:rsid w:val="00023142"/>
    <w:rsid w:val="00023DDF"/>
    <w:rsid w:val="0002456E"/>
    <w:rsid w:val="00025900"/>
    <w:rsid w:val="00025A6D"/>
    <w:rsid w:val="0002648C"/>
    <w:rsid w:val="00026D20"/>
    <w:rsid w:val="00027226"/>
    <w:rsid w:val="000279F5"/>
    <w:rsid w:val="00027E9E"/>
    <w:rsid w:val="0003158D"/>
    <w:rsid w:val="00031B3E"/>
    <w:rsid w:val="00032CE3"/>
    <w:rsid w:val="000333EF"/>
    <w:rsid w:val="00033806"/>
    <w:rsid w:val="000340A2"/>
    <w:rsid w:val="00034B22"/>
    <w:rsid w:val="000358DA"/>
    <w:rsid w:val="00036C96"/>
    <w:rsid w:val="00037C86"/>
    <w:rsid w:val="00040112"/>
    <w:rsid w:val="00040593"/>
    <w:rsid w:val="00041455"/>
    <w:rsid w:val="00041ABF"/>
    <w:rsid w:val="00042717"/>
    <w:rsid w:val="00043735"/>
    <w:rsid w:val="0004389B"/>
    <w:rsid w:val="00044DAC"/>
    <w:rsid w:val="000451EC"/>
    <w:rsid w:val="000455F8"/>
    <w:rsid w:val="00045D65"/>
    <w:rsid w:val="00045F1C"/>
    <w:rsid w:val="000467D1"/>
    <w:rsid w:val="00046B37"/>
    <w:rsid w:val="00047786"/>
    <w:rsid w:val="00047991"/>
    <w:rsid w:val="00050223"/>
    <w:rsid w:val="0005057E"/>
    <w:rsid w:val="0005089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56B98"/>
    <w:rsid w:val="000603D4"/>
    <w:rsid w:val="000605B5"/>
    <w:rsid w:val="00061B1E"/>
    <w:rsid w:val="00061DB8"/>
    <w:rsid w:val="000630F7"/>
    <w:rsid w:val="00063606"/>
    <w:rsid w:val="00063974"/>
    <w:rsid w:val="00063FF4"/>
    <w:rsid w:val="00064A4B"/>
    <w:rsid w:val="00064AEC"/>
    <w:rsid w:val="00064CD8"/>
    <w:rsid w:val="00064E3B"/>
    <w:rsid w:val="00064E43"/>
    <w:rsid w:val="00067161"/>
    <w:rsid w:val="000679D1"/>
    <w:rsid w:val="00067C17"/>
    <w:rsid w:val="00070648"/>
    <w:rsid w:val="00070A57"/>
    <w:rsid w:val="00071666"/>
    <w:rsid w:val="00071B2A"/>
    <w:rsid w:val="00072209"/>
    <w:rsid w:val="00072540"/>
    <w:rsid w:val="00072FD5"/>
    <w:rsid w:val="0007305C"/>
    <w:rsid w:val="0007311D"/>
    <w:rsid w:val="00073380"/>
    <w:rsid w:val="0007339B"/>
    <w:rsid w:val="0007377F"/>
    <w:rsid w:val="00074116"/>
    <w:rsid w:val="0007530B"/>
    <w:rsid w:val="00075BB9"/>
    <w:rsid w:val="000763CC"/>
    <w:rsid w:val="000766D0"/>
    <w:rsid w:val="000776A7"/>
    <w:rsid w:val="00077DF7"/>
    <w:rsid w:val="00080E08"/>
    <w:rsid w:val="000817F4"/>
    <w:rsid w:val="0008204C"/>
    <w:rsid w:val="000837E8"/>
    <w:rsid w:val="00083C59"/>
    <w:rsid w:val="00083DE3"/>
    <w:rsid w:val="00084171"/>
    <w:rsid w:val="00084D43"/>
    <w:rsid w:val="00085AD9"/>
    <w:rsid w:val="000908C6"/>
    <w:rsid w:val="000919B2"/>
    <w:rsid w:val="000919FB"/>
    <w:rsid w:val="0009218B"/>
    <w:rsid w:val="00092D33"/>
    <w:rsid w:val="000943EA"/>
    <w:rsid w:val="00094C32"/>
    <w:rsid w:val="00095194"/>
    <w:rsid w:val="00096C92"/>
    <w:rsid w:val="00096CBA"/>
    <w:rsid w:val="000974A3"/>
    <w:rsid w:val="00097629"/>
    <w:rsid w:val="000A0C8A"/>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88"/>
    <w:rsid w:val="000B16AF"/>
    <w:rsid w:val="000B16C2"/>
    <w:rsid w:val="000B178B"/>
    <w:rsid w:val="000B23A5"/>
    <w:rsid w:val="000B250C"/>
    <w:rsid w:val="000B2AB5"/>
    <w:rsid w:val="000B2CBD"/>
    <w:rsid w:val="000B2E4C"/>
    <w:rsid w:val="000B2FE6"/>
    <w:rsid w:val="000B3EB4"/>
    <w:rsid w:val="000B4CB1"/>
    <w:rsid w:val="000B4E3E"/>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9E0"/>
    <w:rsid w:val="000C5C52"/>
    <w:rsid w:val="000C5D34"/>
    <w:rsid w:val="000C5DA9"/>
    <w:rsid w:val="000C7411"/>
    <w:rsid w:val="000C7570"/>
    <w:rsid w:val="000C76B9"/>
    <w:rsid w:val="000C7BE5"/>
    <w:rsid w:val="000D0010"/>
    <w:rsid w:val="000D09C8"/>
    <w:rsid w:val="000D1161"/>
    <w:rsid w:val="000D1282"/>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AFA"/>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20EB"/>
    <w:rsid w:val="000F21B0"/>
    <w:rsid w:val="000F25A8"/>
    <w:rsid w:val="000F2E16"/>
    <w:rsid w:val="000F3A13"/>
    <w:rsid w:val="000F40A7"/>
    <w:rsid w:val="000F5872"/>
    <w:rsid w:val="000F73EF"/>
    <w:rsid w:val="000F773D"/>
    <w:rsid w:val="000F7DA7"/>
    <w:rsid w:val="000F7E05"/>
    <w:rsid w:val="00100A32"/>
    <w:rsid w:val="00101B34"/>
    <w:rsid w:val="00101C18"/>
    <w:rsid w:val="00101D20"/>
    <w:rsid w:val="001025D8"/>
    <w:rsid w:val="001026DD"/>
    <w:rsid w:val="00102CA7"/>
    <w:rsid w:val="00103438"/>
    <w:rsid w:val="001038D3"/>
    <w:rsid w:val="001042D3"/>
    <w:rsid w:val="00104A94"/>
    <w:rsid w:val="00105C56"/>
    <w:rsid w:val="0010620A"/>
    <w:rsid w:val="00106F25"/>
    <w:rsid w:val="001102AB"/>
    <w:rsid w:val="001125E0"/>
    <w:rsid w:val="00112798"/>
    <w:rsid w:val="00112AD8"/>
    <w:rsid w:val="001132CF"/>
    <w:rsid w:val="00113850"/>
    <w:rsid w:val="001138A4"/>
    <w:rsid w:val="00114ACB"/>
    <w:rsid w:val="001157C1"/>
    <w:rsid w:val="0011686B"/>
    <w:rsid w:val="0011698E"/>
    <w:rsid w:val="00117049"/>
    <w:rsid w:val="001170F2"/>
    <w:rsid w:val="00117543"/>
    <w:rsid w:val="00117568"/>
    <w:rsid w:val="00117726"/>
    <w:rsid w:val="001201CC"/>
    <w:rsid w:val="0012107D"/>
    <w:rsid w:val="00121865"/>
    <w:rsid w:val="0012188E"/>
    <w:rsid w:val="001219EF"/>
    <w:rsid w:val="00121F06"/>
    <w:rsid w:val="001221E4"/>
    <w:rsid w:val="00122408"/>
    <w:rsid w:val="00122576"/>
    <w:rsid w:val="001225A5"/>
    <w:rsid w:val="00122E73"/>
    <w:rsid w:val="0012318C"/>
    <w:rsid w:val="00123C54"/>
    <w:rsid w:val="0012434A"/>
    <w:rsid w:val="00124D06"/>
    <w:rsid w:val="0012543E"/>
    <w:rsid w:val="001256CE"/>
    <w:rsid w:val="001267F1"/>
    <w:rsid w:val="00127369"/>
    <w:rsid w:val="00127E05"/>
    <w:rsid w:val="001304A2"/>
    <w:rsid w:val="00130D79"/>
    <w:rsid w:val="001311E7"/>
    <w:rsid w:val="00131CD7"/>
    <w:rsid w:val="001338F6"/>
    <w:rsid w:val="001340C2"/>
    <w:rsid w:val="001350B1"/>
    <w:rsid w:val="001354DF"/>
    <w:rsid w:val="0013563D"/>
    <w:rsid w:val="00135F84"/>
    <w:rsid w:val="00136225"/>
    <w:rsid w:val="0013689C"/>
    <w:rsid w:val="001368D6"/>
    <w:rsid w:val="001372CD"/>
    <w:rsid w:val="0014120D"/>
    <w:rsid w:val="0014181C"/>
    <w:rsid w:val="001420ED"/>
    <w:rsid w:val="00142C7D"/>
    <w:rsid w:val="0014331D"/>
    <w:rsid w:val="0014349D"/>
    <w:rsid w:val="001435FF"/>
    <w:rsid w:val="001437AB"/>
    <w:rsid w:val="00143CC6"/>
    <w:rsid w:val="00144B4B"/>
    <w:rsid w:val="00144BDE"/>
    <w:rsid w:val="001456C5"/>
    <w:rsid w:val="00145C90"/>
    <w:rsid w:val="00146585"/>
    <w:rsid w:val="001466F3"/>
    <w:rsid w:val="00147673"/>
    <w:rsid w:val="00147E7F"/>
    <w:rsid w:val="001500EB"/>
    <w:rsid w:val="00150786"/>
    <w:rsid w:val="001514F4"/>
    <w:rsid w:val="00151BEC"/>
    <w:rsid w:val="00151E7E"/>
    <w:rsid w:val="00152B98"/>
    <w:rsid w:val="00152D84"/>
    <w:rsid w:val="0015349B"/>
    <w:rsid w:val="001535A6"/>
    <w:rsid w:val="001535A9"/>
    <w:rsid w:val="00154626"/>
    <w:rsid w:val="0015586E"/>
    <w:rsid w:val="00155D4A"/>
    <w:rsid w:val="001566CD"/>
    <w:rsid w:val="00156C22"/>
    <w:rsid w:val="0015711F"/>
    <w:rsid w:val="001572B2"/>
    <w:rsid w:val="00157320"/>
    <w:rsid w:val="00157F1B"/>
    <w:rsid w:val="0016045C"/>
    <w:rsid w:val="00160C7D"/>
    <w:rsid w:val="001617CB"/>
    <w:rsid w:val="00163373"/>
    <w:rsid w:val="00163D3D"/>
    <w:rsid w:val="00163DF2"/>
    <w:rsid w:val="00163E69"/>
    <w:rsid w:val="00164895"/>
    <w:rsid w:val="001652CF"/>
    <w:rsid w:val="0016570D"/>
    <w:rsid w:val="00165AA6"/>
    <w:rsid w:val="0016678B"/>
    <w:rsid w:val="0016682C"/>
    <w:rsid w:val="00166E71"/>
    <w:rsid w:val="00167422"/>
    <w:rsid w:val="00167828"/>
    <w:rsid w:val="00167F96"/>
    <w:rsid w:val="001700B6"/>
    <w:rsid w:val="00170769"/>
    <w:rsid w:val="00170C0A"/>
    <w:rsid w:val="00170DFD"/>
    <w:rsid w:val="00172176"/>
    <w:rsid w:val="00172270"/>
    <w:rsid w:val="001722EE"/>
    <w:rsid w:val="001726E9"/>
    <w:rsid w:val="0017299A"/>
    <w:rsid w:val="00172A0D"/>
    <w:rsid w:val="001730BF"/>
    <w:rsid w:val="0017310E"/>
    <w:rsid w:val="001737E4"/>
    <w:rsid w:val="00174651"/>
    <w:rsid w:val="00175874"/>
    <w:rsid w:val="00175C43"/>
    <w:rsid w:val="00176B05"/>
    <w:rsid w:val="00176FA7"/>
    <w:rsid w:val="0017736C"/>
    <w:rsid w:val="00177E8C"/>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5154"/>
    <w:rsid w:val="00185A24"/>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A05AC"/>
    <w:rsid w:val="001A0CA4"/>
    <w:rsid w:val="001A104C"/>
    <w:rsid w:val="001A176F"/>
    <w:rsid w:val="001A18D2"/>
    <w:rsid w:val="001A19DB"/>
    <w:rsid w:val="001A1E00"/>
    <w:rsid w:val="001A23E2"/>
    <w:rsid w:val="001A2ED4"/>
    <w:rsid w:val="001A3143"/>
    <w:rsid w:val="001A39F5"/>
    <w:rsid w:val="001A4776"/>
    <w:rsid w:val="001A4A70"/>
    <w:rsid w:val="001A581C"/>
    <w:rsid w:val="001A5BC4"/>
    <w:rsid w:val="001A5E6B"/>
    <w:rsid w:val="001A6187"/>
    <w:rsid w:val="001A6346"/>
    <w:rsid w:val="001A6DAD"/>
    <w:rsid w:val="001A7905"/>
    <w:rsid w:val="001B0E52"/>
    <w:rsid w:val="001B176F"/>
    <w:rsid w:val="001B1E77"/>
    <w:rsid w:val="001B25CA"/>
    <w:rsid w:val="001B27DD"/>
    <w:rsid w:val="001B2FCA"/>
    <w:rsid w:val="001B3986"/>
    <w:rsid w:val="001B59F9"/>
    <w:rsid w:val="001B6503"/>
    <w:rsid w:val="001B69DB"/>
    <w:rsid w:val="001B6EFD"/>
    <w:rsid w:val="001B7322"/>
    <w:rsid w:val="001B7D60"/>
    <w:rsid w:val="001B7F62"/>
    <w:rsid w:val="001C0FEA"/>
    <w:rsid w:val="001C1260"/>
    <w:rsid w:val="001C1504"/>
    <w:rsid w:val="001C17EB"/>
    <w:rsid w:val="001C1A30"/>
    <w:rsid w:val="001C1D10"/>
    <w:rsid w:val="001C211C"/>
    <w:rsid w:val="001C2E4A"/>
    <w:rsid w:val="001C339F"/>
    <w:rsid w:val="001C3606"/>
    <w:rsid w:val="001C3791"/>
    <w:rsid w:val="001C416F"/>
    <w:rsid w:val="001C4E01"/>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D13"/>
    <w:rsid w:val="001D5E78"/>
    <w:rsid w:val="001D5F77"/>
    <w:rsid w:val="001D62A6"/>
    <w:rsid w:val="001D6E4D"/>
    <w:rsid w:val="001D721A"/>
    <w:rsid w:val="001D7509"/>
    <w:rsid w:val="001D7673"/>
    <w:rsid w:val="001D7B1F"/>
    <w:rsid w:val="001E0063"/>
    <w:rsid w:val="001E0362"/>
    <w:rsid w:val="001E0374"/>
    <w:rsid w:val="001E0B12"/>
    <w:rsid w:val="001E283A"/>
    <w:rsid w:val="001E2A54"/>
    <w:rsid w:val="001E3BA5"/>
    <w:rsid w:val="001E3D91"/>
    <w:rsid w:val="001E411F"/>
    <w:rsid w:val="001E4EFA"/>
    <w:rsid w:val="001E5757"/>
    <w:rsid w:val="001E5B19"/>
    <w:rsid w:val="001E6C32"/>
    <w:rsid w:val="001E6C40"/>
    <w:rsid w:val="001F057F"/>
    <w:rsid w:val="001F0AFA"/>
    <w:rsid w:val="001F0C1B"/>
    <w:rsid w:val="001F0D85"/>
    <w:rsid w:val="001F111F"/>
    <w:rsid w:val="001F1178"/>
    <w:rsid w:val="001F1B42"/>
    <w:rsid w:val="001F1BC3"/>
    <w:rsid w:val="001F1F7F"/>
    <w:rsid w:val="001F213C"/>
    <w:rsid w:val="001F2A96"/>
    <w:rsid w:val="001F2E4F"/>
    <w:rsid w:val="001F3FF7"/>
    <w:rsid w:val="001F4C82"/>
    <w:rsid w:val="001F52B5"/>
    <w:rsid w:val="001F5433"/>
    <w:rsid w:val="001F6675"/>
    <w:rsid w:val="001F7624"/>
    <w:rsid w:val="001F7F19"/>
    <w:rsid w:val="00200501"/>
    <w:rsid w:val="00200B4B"/>
    <w:rsid w:val="00200C10"/>
    <w:rsid w:val="00202623"/>
    <w:rsid w:val="00203FD3"/>
    <w:rsid w:val="00204690"/>
    <w:rsid w:val="002047C7"/>
    <w:rsid w:val="00204A08"/>
    <w:rsid w:val="00204D6C"/>
    <w:rsid w:val="00205366"/>
    <w:rsid w:val="00205920"/>
    <w:rsid w:val="0020710E"/>
    <w:rsid w:val="002072CE"/>
    <w:rsid w:val="00207551"/>
    <w:rsid w:val="00207781"/>
    <w:rsid w:val="00207BFD"/>
    <w:rsid w:val="0021031A"/>
    <w:rsid w:val="002113FE"/>
    <w:rsid w:val="0021163D"/>
    <w:rsid w:val="00212147"/>
    <w:rsid w:val="0021224D"/>
    <w:rsid w:val="002124BE"/>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3D7D"/>
    <w:rsid w:val="0022410C"/>
    <w:rsid w:val="00224B38"/>
    <w:rsid w:val="00224F22"/>
    <w:rsid w:val="00224F8E"/>
    <w:rsid w:val="00225F50"/>
    <w:rsid w:val="002260A5"/>
    <w:rsid w:val="0022635C"/>
    <w:rsid w:val="00226443"/>
    <w:rsid w:val="00226AEC"/>
    <w:rsid w:val="00226D9C"/>
    <w:rsid w:val="00226EB1"/>
    <w:rsid w:val="00226F84"/>
    <w:rsid w:val="00227137"/>
    <w:rsid w:val="002271BA"/>
    <w:rsid w:val="0022792A"/>
    <w:rsid w:val="00227E09"/>
    <w:rsid w:val="002302F8"/>
    <w:rsid w:val="0023063E"/>
    <w:rsid w:val="00230F58"/>
    <w:rsid w:val="00231C27"/>
    <w:rsid w:val="00232333"/>
    <w:rsid w:val="00232521"/>
    <w:rsid w:val="00232695"/>
    <w:rsid w:val="002328D1"/>
    <w:rsid w:val="00232DCC"/>
    <w:rsid w:val="00232E86"/>
    <w:rsid w:val="002337B4"/>
    <w:rsid w:val="00233ADC"/>
    <w:rsid w:val="00233F29"/>
    <w:rsid w:val="002343AB"/>
    <w:rsid w:val="0023451A"/>
    <w:rsid w:val="002346F9"/>
    <w:rsid w:val="00234C78"/>
    <w:rsid w:val="0023510E"/>
    <w:rsid w:val="00235C53"/>
    <w:rsid w:val="002364CB"/>
    <w:rsid w:val="00236508"/>
    <w:rsid w:val="00236621"/>
    <w:rsid w:val="00237415"/>
    <w:rsid w:val="002377E3"/>
    <w:rsid w:val="0023793A"/>
    <w:rsid w:val="00237DBD"/>
    <w:rsid w:val="00237F4C"/>
    <w:rsid w:val="00240459"/>
    <w:rsid w:val="0024083C"/>
    <w:rsid w:val="002408E9"/>
    <w:rsid w:val="00240F65"/>
    <w:rsid w:val="00241339"/>
    <w:rsid w:val="00241DE9"/>
    <w:rsid w:val="00241E32"/>
    <w:rsid w:val="002436A3"/>
    <w:rsid w:val="002437D5"/>
    <w:rsid w:val="00244174"/>
    <w:rsid w:val="00245B3F"/>
    <w:rsid w:val="002469B4"/>
    <w:rsid w:val="00247733"/>
    <w:rsid w:val="002501A1"/>
    <w:rsid w:val="00251265"/>
    <w:rsid w:val="002515FB"/>
    <w:rsid w:val="00251847"/>
    <w:rsid w:val="00251997"/>
    <w:rsid w:val="00252958"/>
    <w:rsid w:val="002538DE"/>
    <w:rsid w:val="00253C92"/>
    <w:rsid w:val="0025400D"/>
    <w:rsid w:val="00254BE6"/>
    <w:rsid w:val="002552B8"/>
    <w:rsid w:val="002553B3"/>
    <w:rsid w:val="002558A2"/>
    <w:rsid w:val="002558BB"/>
    <w:rsid w:val="002559F7"/>
    <w:rsid w:val="00255D2F"/>
    <w:rsid w:val="00256391"/>
    <w:rsid w:val="00257031"/>
    <w:rsid w:val="0025739E"/>
    <w:rsid w:val="002578C4"/>
    <w:rsid w:val="0026030D"/>
    <w:rsid w:val="00260DA0"/>
    <w:rsid w:val="00261755"/>
    <w:rsid w:val="002620B4"/>
    <w:rsid w:val="00262C4B"/>
    <w:rsid w:val="002634FC"/>
    <w:rsid w:val="00264826"/>
    <w:rsid w:val="00264CD9"/>
    <w:rsid w:val="00264EA4"/>
    <w:rsid w:val="00264EF0"/>
    <w:rsid w:val="002654F1"/>
    <w:rsid w:val="00265AC4"/>
    <w:rsid w:val="00266794"/>
    <w:rsid w:val="00267272"/>
    <w:rsid w:val="002675E5"/>
    <w:rsid w:val="00267645"/>
    <w:rsid w:val="0026768C"/>
    <w:rsid w:val="00267BEB"/>
    <w:rsid w:val="00267D8E"/>
    <w:rsid w:val="002702CB"/>
    <w:rsid w:val="00270AD7"/>
    <w:rsid w:val="00271337"/>
    <w:rsid w:val="002714EF"/>
    <w:rsid w:val="00271E62"/>
    <w:rsid w:val="00273B23"/>
    <w:rsid w:val="00274018"/>
    <w:rsid w:val="00274DEB"/>
    <w:rsid w:val="00275238"/>
    <w:rsid w:val="002763B0"/>
    <w:rsid w:val="00276C75"/>
    <w:rsid w:val="00277849"/>
    <w:rsid w:val="0028047D"/>
    <w:rsid w:val="002806FB"/>
    <w:rsid w:val="00280E57"/>
    <w:rsid w:val="00280F16"/>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B4D"/>
    <w:rsid w:val="00290ED7"/>
    <w:rsid w:val="0029111D"/>
    <w:rsid w:val="00291D8A"/>
    <w:rsid w:val="00293915"/>
    <w:rsid w:val="0029456D"/>
    <w:rsid w:val="00294A2F"/>
    <w:rsid w:val="002958BC"/>
    <w:rsid w:val="00295E63"/>
    <w:rsid w:val="00296398"/>
    <w:rsid w:val="0029672B"/>
    <w:rsid w:val="00296960"/>
    <w:rsid w:val="00296A1E"/>
    <w:rsid w:val="002972AA"/>
    <w:rsid w:val="002A058F"/>
    <w:rsid w:val="002A0B35"/>
    <w:rsid w:val="002A108A"/>
    <w:rsid w:val="002A243E"/>
    <w:rsid w:val="002A2517"/>
    <w:rsid w:val="002A4173"/>
    <w:rsid w:val="002A6EA0"/>
    <w:rsid w:val="002A75E1"/>
    <w:rsid w:val="002A7C92"/>
    <w:rsid w:val="002A7FB0"/>
    <w:rsid w:val="002B003C"/>
    <w:rsid w:val="002B0673"/>
    <w:rsid w:val="002B0E5A"/>
    <w:rsid w:val="002B13EC"/>
    <w:rsid w:val="002B18E4"/>
    <w:rsid w:val="002B1DCA"/>
    <w:rsid w:val="002B1F0C"/>
    <w:rsid w:val="002B1FA4"/>
    <w:rsid w:val="002B2820"/>
    <w:rsid w:val="002B2EE7"/>
    <w:rsid w:val="002B2F58"/>
    <w:rsid w:val="002B3319"/>
    <w:rsid w:val="002B3A3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4B2E"/>
    <w:rsid w:val="002D5CC1"/>
    <w:rsid w:val="002D627B"/>
    <w:rsid w:val="002D6B32"/>
    <w:rsid w:val="002D6F06"/>
    <w:rsid w:val="002D7835"/>
    <w:rsid w:val="002D7A46"/>
    <w:rsid w:val="002E023E"/>
    <w:rsid w:val="002E03F8"/>
    <w:rsid w:val="002E06A2"/>
    <w:rsid w:val="002E08EE"/>
    <w:rsid w:val="002E0E00"/>
    <w:rsid w:val="002E11DB"/>
    <w:rsid w:val="002E16F0"/>
    <w:rsid w:val="002E1751"/>
    <w:rsid w:val="002E254E"/>
    <w:rsid w:val="002E265E"/>
    <w:rsid w:val="002E279C"/>
    <w:rsid w:val="002E3B2A"/>
    <w:rsid w:val="002E3FBD"/>
    <w:rsid w:val="002E4585"/>
    <w:rsid w:val="002E4756"/>
    <w:rsid w:val="002E4794"/>
    <w:rsid w:val="002E4C08"/>
    <w:rsid w:val="002E4F1E"/>
    <w:rsid w:val="002E5223"/>
    <w:rsid w:val="002E54BE"/>
    <w:rsid w:val="002E5BB0"/>
    <w:rsid w:val="002E6297"/>
    <w:rsid w:val="002E7361"/>
    <w:rsid w:val="002E768D"/>
    <w:rsid w:val="002E7947"/>
    <w:rsid w:val="002E797C"/>
    <w:rsid w:val="002E7DBF"/>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BBD"/>
    <w:rsid w:val="0031190C"/>
    <w:rsid w:val="00311CC6"/>
    <w:rsid w:val="003124A6"/>
    <w:rsid w:val="0031571E"/>
    <w:rsid w:val="00316965"/>
    <w:rsid w:val="00316A76"/>
    <w:rsid w:val="00316BBC"/>
    <w:rsid w:val="003173CC"/>
    <w:rsid w:val="00317FDC"/>
    <w:rsid w:val="00320932"/>
    <w:rsid w:val="00320AB9"/>
    <w:rsid w:val="003211CC"/>
    <w:rsid w:val="0032213F"/>
    <w:rsid w:val="00323644"/>
    <w:rsid w:val="00323F40"/>
    <w:rsid w:val="00323F5E"/>
    <w:rsid w:val="003244D5"/>
    <w:rsid w:val="003247DC"/>
    <w:rsid w:val="00324F1D"/>
    <w:rsid w:val="0032550F"/>
    <w:rsid w:val="003257D6"/>
    <w:rsid w:val="00325A29"/>
    <w:rsid w:val="003261E0"/>
    <w:rsid w:val="003261F7"/>
    <w:rsid w:val="003266F2"/>
    <w:rsid w:val="003267B5"/>
    <w:rsid w:val="003272AD"/>
    <w:rsid w:val="003272C6"/>
    <w:rsid w:val="0032734B"/>
    <w:rsid w:val="003276C5"/>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2"/>
    <w:rsid w:val="00337060"/>
    <w:rsid w:val="00337131"/>
    <w:rsid w:val="00340C90"/>
    <w:rsid w:val="00341364"/>
    <w:rsid w:val="003416C2"/>
    <w:rsid w:val="0034202B"/>
    <w:rsid w:val="0034216B"/>
    <w:rsid w:val="0034242E"/>
    <w:rsid w:val="003429DC"/>
    <w:rsid w:val="00342BA3"/>
    <w:rsid w:val="00343895"/>
    <w:rsid w:val="00344070"/>
    <w:rsid w:val="00344487"/>
    <w:rsid w:val="00344D2F"/>
    <w:rsid w:val="0034557B"/>
    <w:rsid w:val="00345AA7"/>
    <w:rsid w:val="00345E65"/>
    <w:rsid w:val="00346C7A"/>
    <w:rsid w:val="00346F90"/>
    <w:rsid w:val="00347D96"/>
    <w:rsid w:val="00350229"/>
    <w:rsid w:val="00350887"/>
    <w:rsid w:val="00350909"/>
    <w:rsid w:val="00350928"/>
    <w:rsid w:val="00350952"/>
    <w:rsid w:val="00351238"/>
    <w:rsid w:val="003516D8"/>
    <w:rsid w:val="003522B7"/>
    <w:rsid w:val="0035302F"/>
    <w:rsid w:val="003532A3"/>
    <w:rsid w:val="00353CD5"/>
    <w:rsid w:val="00353D6B"/>
    <w:rsid w:val="00354E3E"/>
    <w:rsid w:val="00355CBB"/>
    <w:rsid w:val="00355EFC"/>
    <w:rsid w:val="00355FE2"/>
    <w:rsid w:val="0035604F"/>
    <w:rsid w:val="003563D2"/>
    <w:rsid w:val="00356685"/>
    <w:rsid w:val="00356C4D"/>
    <w:rsid w:val="00357C0F"/>
    <w:rsid w:val="00357F9F"/>
    <w:rsid w:val="003600C2"/>
    <w:rsid w:val="00360188"/>
    <w:rsid w:val="003605BB"/>
    <w:rsid w:val="00360813"/>
    <w:rsid w:val="00360A05"/>
    <w:rsid w:val="003625B9"/>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2D4"/>
    <w:rsid w:val="00374520"/>
    <w:rsid w:val="00374963"/>
    <w:rsid w:val="0037526D"/>
    <w:rsid w:val="003757B1"/>
    <w:rsid w:val="00375D04"/>
    <w:rsid w:val="003760CB"/>
    <w:rsid w:val="00376D87"/>
    <w:rsid w:val="00377CE7"/>
    <w:rsid w:val="003802A3"/>
    <w:rsid w:val="0038089E"/>
    <w:rsid w:val="00380991"/>
    <w:rsid w:val="003809C9"/>
    <w:rsid w:val="003814BB"/>
    <w:rsid w:val="00381BC2"/>
    <w:rsid w:val="00381FDA"/>
    <w:rsid w:val="0038263C"/>
    <w:rsid w:val="003829AA"/>
    <w:rsid w:val="00382B12"/>
    <w:rsid w:val="00383181"/>
    <w:rsid w:val="003836D8"/>
    <w:rsid w:val="0038474C"/>
    <w:rsid w:val="00384DA8"/>
    <w:rsid w:val="00385B79"/>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9F6"/>
    <w:rsid w:val="00396110"/>
    <w:rsid w:val="00397068"/>
    <w:rsid w:val="003970F5"/>
    <w:rsid w:val="003A0355"/>
    <w:rsid w:val="003A16BC"/>
    <w:rsid w:val="003A17E7"/>
    <w:rsid w:val="003A1B48"/>
    <w:rsid w:val="003A1D35"/>
    <w:rsid w:val="003A1FD9"/>
    <w:rsid w:val="003A2134"/>
    <w:rsid w:val="003A22DD"/>
    <w:rsid w:val="003A47F9"/>
    <w:rsid w:val="003A57E6"/>
    <w:rsid w:val="003A5C3C"/>
    <w:rsid w:val="003A5CCB"/>
    <w:rsid w:val="003A5D0B"/>
    <w:rsid w:val="003A609E"/>
    <w:rsid w:val="003A6245"/>
    <w:rsid w:val="003A6A3E"/>
    <w:rsid w:val="003A70B5"/>
    <w:rsid w:val="003B004C"/>
    <w:rsid w:val="003B0504"/>
    <w:rsid w:val="003B065D"/>
    <w:rsid w:val="003B0AE8"/>
    <w:rsid w:val="003B172A"/>
    <w:rsid w:val="003B1971"/>
    <w:rsid w:val="003B2403"/>
    <w:rsid w:val="003B2728"/>
    <w:rsid w:val="003B2C54"/>
    <w:rsid w:val="003B2CB0"/>
    <w:rsid w:val="003B38BA"/>
    <w:rsid w:val="003B3A8D"/>
    <w:rsid w:val="003B525F"/>
    <w:rsid w:val="003B52B2"/>
    <w:rsid w:val="003B63F4"/>
    <w:rsid w:val="003B64AC"/>
    <w:rsid w:val="003B69B6"/>
    <w:rsid w:val="003B72EA"/>
    <w:rsid w:val="003B761C"/>
    <w:rsid w:val="003B7A95"/>
    <w:rsid w:val="003C0789"/>
    <w:rsid w:val="003C168C"/>
    <w:rsid w:val="003C1D3E"/>
    <w:rsid w:val="003C2F83"/>
    <w:rsid w:val="003C58F1"/>
    <w:rsid w:val="003C5F05"/>
    <w:rsid w:val="003C6A3F"/>
    <w:rsid w:val="003C6E83"/>
    <w:rsid w:val="003C7548"/>
    <w:rsid w:val="003C7FEF"/>
    <w:rsid w:val="003D0875"/>
    <w:rsid w:val="003D1333"/>
    <w:rsid w:val="003D19C7"/>
    <w:rsid w:val="003D1D34"/>
    <w:rsid w:val="003D2BA6"/>
    <w:rsid w:val="003D3086"/>
    <w:rsid w:val="003D344C"/>
    <w:rsid w:val="003D484E"/>
    <w:rsid w:val="003D4A1D"/>
    <w:rsid w:val="003D5443"/>
    <w:rsid w:val="003D5EFF"/>
    <w:rsid w:val="003D6F09"/>
    <w:rsid w:val="003E0171"/>
    <w:rsid w:val="003E0315"/>
    <w:rsid w:val="003E1710"/>
    <w:rsid w:val="003E1B1C"/>
    <w:rsid w:val="003E1D82"/>
    <w:rsid w:val="003E1EA9"/>
    <w:rsid w:val="003E1F8D"/>
    <w:rsid w:val="003E3317"/>
    <w:rsid w:val="003E3E18"/>
    <w:rsid w:val="003E3E22"/>
    <w:rsid w:val="003E3EC0"/>
    <w:rsid w:val="003E4147"/>
    <w:rsid w:val="003E44CB"/>
    <w:rsid w:val="003E46CB"/>
    <w:rsid w:val="003E4E3A"/>
    <w:rsid w:val="003E51F1"/>
    <w:rsid w:val="003E5EDB"/>
    <w:rsid w:val="003E674A"/>
    <w:rsid w:val="003E679E"/>
    <w:rsid w:val="003E77A4"/>
    <w:rsid w:val="003E7AA2"/>
    <w:rsid w:val="003F0026"/>
    <w:rsid w:val="003F0969"/>
    <w:rsid w:val="003F0CE7"/>
    <w:rsid w:val="003F172D"/>
    <w:rsid w:val="003F17D2"/>
    <w:rsid w:val="003F2ADD"/>
    <w:rsid w:val="003F2C16"/>
    <w:rsid w:val="003F3C12"/>
    <w:rsid w:val="003F3C2B"/>
    <w:rsid w:val="003F3C48"/>
    <w:rsid w:val="003F4534"/>
    <w:rsid w:val="003F58AC"/>
    <w:rsid w:val="003F62AF"/>
    <w:rsid w:val="003F6300"/>
    <w:rsid w:val="003F7169"/>
    <w:rsid w:val="003F75C3"/>
    <w:rsid w:val="003F7D71"/>
    <w:rsid w:val="00400441"/>
    <w:rsid w:val="004013D1"/>
    <w:rsid w:val="00401B8F"/>
    <w:rsid w:val="004026A0"/>
    <w:rsid w:val="00402CBF"/>
    <w:rsid w:val="00404D6B"/>
    <w:rsid w:val="00406381"/>
    <w:rsid w:val="00406567"/>
    <w:rsid w:val="0040682E"/>
    <w:rsid w:val="00407256"/>
    <w:rsid w:val="00407BE0"/>
    <w:rsid w:val="00410213"/>
    <w:rsid w:val="0041143C"/>
    <w:rsid w:val="00411DAF"/>
    <w:rsid w:val="00412193"/>
    <w:rsid w:val="004132A8"/>
    <w:rsid w:val="004139E8"/>
    <w:rsid w:val="0041446B"/>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3382"/>
    <w:rsid w:val="0042427B"/>
    <w:rsid w:val="004246B4"/>
    <w:rsid w:val="00424C68"/>
    <w:rsid w:val="00425374"/>
    <w:rsid w:val="004259D6"/>
    <w:rsid w:val="00426BCE"/>
    <w:rsid w:val="00427476"/>
    <w:rsid w:val="00427E19"/>
    <w:rsid w:val="00427F62"/>
    <w:rsid w:val="00430381"/>
    <w:rsid w:val="00430705"/>
    <w:rsid w:val="0043193F"/>
    <w:rsid w:val="004319FF"/>
    <w:rsid w:val="00432753"/>
    <w:rsid w:val="00432E3C"/>
    <w:rsid w:val="004334D1"/>
    <w:rsid w:val="00433952"/>
    <w:rsid w:val="004345D0"/>
    <w:rsid w:val="004348D0"/>
    <w:rsid w:val="004357D3"/>
    <w:rsid w:val="00435CF9"/>
    <w:rsid w:val="00436501"/>
    <w:rsid w:val="00436EAD"/>
    <w:rsid w:val="0043735D"/>
    <w:rsid w:val="004377BA"/>
    <w:rsid w:val="0043792C"/>
    <w:rsid w:val="00437A8F"/>
    <w:rsid w:val="00437E95"/>
    <w:rsid w:val="004409D2"/>
    <w:rsid w:val="00440B19"/>
    <w:rsid w:val="00440E0F"/>
    <w:rsid w:val="0044109B"/>
    <w:rsid w:val="00441FD6"/>
    <w:rsid w:val="00442520"/>
    <w:rsid w:val="00442C87"/>
    <w:rsid w:val="0044302B"/>
    <w:rsid w:val="004431E3"/>
    <w:rsid w:val="00443281"/>
    <w:rsid w:val="00443622"/>
    <w:rsid w:val="0044399E"/>
    <w:rsid w:val="004444F3"/>
    <w:rsid w:val="00445570"/>
    <w:rsid w:val="00445572"/>
    <w:rsid w:val="004458A9"/>
    <w:rsid w:val="004458E1"/>
    <w:rsid w:val="00446A12"/>
    <w:rsid w:val="00446E15"/>
    <w:rsid w:val="004479EA"/>
    <w:rsid w:val="00447C3B"/>
    <w:rsid w:val="0045081C"/>
    <w:rsid w:val="00452107"/>
    <w:rsid w:val="00452E8E"/>
    <w:rsid w:val="004535C6"/>
    <w:rsid w:val="004536E9"/>
    <w:rsid w:val="00453C4F"/>
    <w:rsid w:val="00453EB0"/>
    <w:rsid w:val="00455134"/>
    <w:rsid w:val="00455E72"/>
    <w:rsid w:val="00456325"/>
    <w:rsid w:val="004564B5"/>
    <w:rsid w:val="004564CD"/>
    <w:rsid w:val="0045663D"/>
    <w:rsid w:val="00456A13"/>
    <w:rsid w:val="00456B3C"/>
    <w:rsid w:val="004576DD"/>
    <w:rsid w:val="00457BEE"/>
    <w:rsid w:val="00460706"/>
    <w:rsid w:val="00460C75"/>
    <w:rsid w:val="00460EE9"/>
    <w:rsid w:val="0046249D"/>
    <w:rsid w:val="00463383"/>
    <w:rsid w:val="00463D4A"/>
    <w:rsid w:val="00463D79"/>
    <w:rsid w:val="00464007"/>
    <w:rsid w:val="00464C1D"/>
    <w:rsid w:val="004656F0"/>
    <w:rsid w:val="00466831"/>
    <w:rsid w:val="00470910"/>
    <w:rsid w:val="0047124F"/>
    <w:rsid w:val="0047175F"/>
    <w:rsid w:val="00471BA0"/>
    <w:rsid w:val="0047294A"/>
    <w:rsid w:val="0047385B"/>
    <w:rsid w:val="00473E59"/>
    <w:rsid w:val="00474245"/>
    <w:rsid w:val="00474F62"/>
    <w:rsid w:val="00476EC5"/>
    <w:rsid w:val="00476FB2"/>
    <w:rsid w:val="00477187"/>
    <w:rsid w:val="004771FE"/>
    <w:rsid w:val="004778C5"/>
    <w:rsid w:val="00480BED"/>
    <w:rsid w:val="00480E55"/>
    <w:rsid w:val="0048119A"/>
    <w:rsid w:val="00481918"/>
    <w:rsid w:val="00482343"/>
    <w:rsid w:val="00482B29"/>
    <w:rsid w:val="00482B8D"/>
    <w:rsid w:val="00482E26"/>
    <w:rsid w:val="00483FC5"/>
    <w:rsid w:val="004842C3"/>
    <w:rsid w:val="004843DB"/>
    <w:rsid w:val="004846A3"/>
    <w:rsid w:val="0048640C"/>
    <w:rsid w:val="00486C89"/>
    <w:rsid w:val="00487245"/>
    <w:rsid w:val="0048789B"/>
    <w:rsid w:val="00487D70"/>
    <w:rsid w:val="00490465"/>
    <w:rsid w:val="00490D0D"/>
    <w:rsid w:val="0049101E"/>
    <w:rsid w:val="00491CAA"/>
    <w:rsid w:val="00491CC6"/>
    <w:rsid w:val="0049208C"/>
    <w:rsid w:val="00492E36"/>
    <w:rsid w:val="00493A5B"/>
    <w:rsid w:val="00493F57"/>
    <w:rsid w:val="00494082"/>
    <w:rsid w:val="004941AB"/>
    <w:rsid w:val="0049491D"/>
    <w:rsid w:val="00494EB3"/>
    <w:rsid w:val="004953A0"/>
    <w:rsid w:val="0049542C"/>
    <w:rsid w:val="00495670"/>
    <w:rsid w:val="00495FA2"/>
    <w:rsid w:val="0049630C"/>
    <w:rsid w:val="0049632C"/>
    <w:rsid w:val="0049633E"/>
    <w:rsid w:val="00496493"/>
    <w:rsid w:val="004967C4"/>
    <w:rsid w:val="00496CA0"/>
    <w:rsid w:val="00497402"/>
    <w:rsid w:val="004A02FE"/>
    <w:rsid w:val="004A18DD"/>
    <w:rsid w:val="004A1C09"/>
    <w:rsid w:val="004A2208"/>
    <w:rsid w:val="004A2AA0"/>
    <w:rsid w:val="004A2E6E"/>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3CC4"/>
    <w:rsid w:val="004B5C02"/>
    <w:rsid w:val="004B648C"/>
    <w:rsid w:val="004B6ACA"/>
    <w:rsid w:val="004B7230"/>
    <w:rsid w:val="004C02F7"/>
    <w:rsid w:val="004C0BC5"/>
    <w:rsid w:val="004C102C"/>
    <w:rsid w:val="004C11AA"/>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1B46"/>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3445"/>
    <w:rsid w:val="004F3710"/>
    <w:rsid w:val="004F45EC"/>
    <w:rsid w:val="004F4CC9"/>
    <w:rsid w:val="004F50EC"/>
    <w:rsid w:val="004F53DA"/>
    <w:rsid w:val="004F5983"/>
    <w:rsid w:val="004F5BC5"/>
    <w:rsid w:val="004F661B"/>
    <w:rsid w:val="004F688C"/>
    <w:rsid w:val="004F708B"/>
    <w:rsid w:val="004F7BE6"/>
    <w:rsid w:val="00500C1E"/>
    <w:rsid w:val="00500D8C"/>
    <w:rsid w:val="0050113C"/>
    <w:rsid w:val="00501581"/>
    <w:rsid w:val="00501895"/>
    <w:rsid w:val="005019E0"/>
    <w:rsid w:val="005020F5"/>
    <w:rsid w:val="005022F6"/>
    <w:rsid w:val="005028C5"/>
    <w:rsid w:val="00503429"/>
    <w:rsid w:val="00503A18"/>
    <w:rsid w:val="00505C36"/>
    <w:rsid w:val="005069C1"/>
    <w:rsid w:val="0050716B"/>
    <w:rsid w:val="00507302"/>
    <w:rsid w:val="005075E5"/>
    <w:rsid w:val="00507797"/>
    <w:rsid w:val="00507B77"/>
    <w:rsid w:val="00510149"/>
    <w:rsid w:val="005109B6"/>
    <w:rsid w:val="00511BC8"/>
    <w:rsid w:val="005130C3"/>
    <w:rsid w:val="005133CF"/>
    <w:rsid w:val="005141A8"/>
    <w:rsid w:val="0051435E"/>
    <w:rsid w:val="005161C1"/>
    <w:rsid w:val="00516961"/>
    <w:rsid w:val="005169A6"/>
    <w:rsid w:val="00517358"/>
    <w:rsid w:val="005174F5"/>
    <w:rsid w:val="00520661"/>
    <w:rsid w:val="00521182"/>
    <w:rsid w:val="005215A0"/>
    <w:rsid w:val="00521C49"/>
    <w:rsid w:val="00521E38"/>
    <w:rsid w:val="005229E1"/>
    <w:rsid w:val="00522AE5"/>
    <w:rsid w:val="00522B9C"/>
    <w:rsid w:val="00523D25"/>
    <w:rsid w:val="00524089"/>
    <w:rsid w:val="0052434F"/>
    <w:rsid w:val="00524A77"/>
    <w:rsid w:val="00524BD1"/>
    <w:rsid w:val="00524E42"/>
    <w:rsid w:val="00525341"/>
    <w:rsid w:val="00525E0C"/>
    <w:rsid w:val="00525E94"/>
    <w:rsid w:val="00526166"/>
    <w:rsid w:val="005263C9"/>
    <w:rsid w:val="00526AC7"/>
    <w:rsid w:val="00530305"/>
    <w:rsid w:val="005314C6"/>
    <w:rsid w:val="00532233"/>
    <w:rsid w:val="00532294"/>
    <w:rsid w:val="005326AE"/>
    <w:rsid w:val="00532808"/>
    <w:rsid w:val="0053362E"/>
    <w:rsid w:val="00533A02"/>
    <w:rsid w:val="0053493B"/>
    <w:rsid w:val="00534FA3"/>
    <w:rsid w:val="005356C3"/>
    <w:rsid w:val="00535D5A"/>
    <w:rsid w:val="00535EAC"/>
    <w:rsid w:val="00536770"/>
    <w:rsid w:val="00537114"/>
    <w:rsid w:val="00540160"/>
    <w:rsid w:val="00540C22"/>
    <w:rsid w:val="00540E20"/>
    <w:rsid w:val="005410D7"/>
    <w:rsid w:val="005411AD"/>
    <w:rsid w:val="005416B6"/>
    <w:rsid w:val="00541AB3"/>
    <w:rsid w:val="00541FFC"/>
    <w:rsid w:val="005425B4"/>
    <w:rsid w:val="0054294D"/>
    <w:rsid w:val="00542AE7"/>
    <w:rsid w:val="00542EF6"/>
    <w:rsid w:val="00543028"/>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2C88"/>
    <w:rsid w:val="00553236"/>
    <w:rsid w:val="00553F74"/>
    <w:rsid w:val="00554A21"/>
    <w:rsid w:val="00554BE8"/>
    <w:rsid w:val="00554EA4"/>
    <w:rsid w:val="005550B8"/>
    <w:rsid w:val="00555862"/>
    <w:rsid w:val="00556B2A"/>
    <w:rsid w:val="00557228"/>
    <w:rsid w:val="00557B3E"/>
    <w:rsid w:val="005601BF"/>
    <w:rsid w:val="005605C2"/>
    <w:rsid w:val="005610F6"/>
    <w:rsid w:val="00561D7A"/>
    <w:rsid w:val="00562523"/>
    <w:rsid w:val="005632DE"/>
    <w:rsid w:val="00563595"/>
    <w:rsid w:val="00563730"/>
    <w:rsid w:val="00565107"/>
    <w:rsid w:val="00565729"/>
    <w:rsid w:val="00565A2A"/>
    <w:rsid w:val="00565CDF"/>
    <w:rsid w:val="00565F23"/>
    <w:rsid w:val="005660C6"/>
    <w:rsid w:val="00567238"/>
    <w:rsid w:val="00570ECF"/>
    <w:rsid w:val="00571B1C"/>
    <w:rsid w:val="00571E08"/>
    <w:rsid w:val="0057235D"/>
    <w:rsid w:val="005724F0"/>
    <w:rsid w:val="00572C41"/>
    <w:rsid w:val="00572DE8"/>
    <w:rsid w:val="00572EEA"/>
    <w:rsid w:val="00573440"/>
    <w:rsid w:val="00573DD1"/>
    <w:rsid w:val="005746BF"/>
    <w:rsid w:val="00575517"/>
    <w:rsid w:val="00575B79"/>
    <w:rsid w:val="00575BC0"/>
    <w:rsid w:val="00576921"/>
    <w:rsid w:val="00577CAC"/>
    <w:rsid w:val="0058115D"/>
    <w:rsid w:val="005812F9"/>
    <w:rsid w:val="0058176A"/>
    <w:rsid w:val="00582498"/>
    <w:rsid w:val="005830A3"/>
    <w:rsid w:val="005833AB"/>
    <w:rsid w:val="0058371D"/>
    <w:rsid w:val="005838EF"/>
    <w:rsid w:val="00583F0F"/>
    <w:rsid w:val="00584516"/>
    <w:rsid w:val="00584C40"/>
    <w:rsid w:val="00584D75"/>
    <w:rsid w:val="00586BEC"/>
    <w:rsid w:val="005873B7"/>
    <w:rsid w:val="00587F1A"/>
    <w:rsid w:val="0059068E"/>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7A4"/>
    <w:rsid w:val="00597D52"/>
    <w:rsid w:val="005A099E"/>
    <w:rsid w:val="005A1403"/>
    <w:rsid w:val="005A189D"/>
    <w:rsid w:val="005A21D7"/>
    <w:rsid w:val="005A258E"/>
    <w:rsid w:val="005A2710"/>
    <w:rsid w:val="005A30B8"/>
    <w:rsid w:val="005A3841"/>
    <w:rsid w:val="005A4535"/>
    <w:rsid w:val="005A486D"/>
    <w:rsid w:val="005A4C82"/>
    <w:rsid w:val="005A53A8"/>
    <w:rsid w:val="005A557C"/>
    <w:rsid w:val="005A5A28"/>
    <w:rsid w:val="005A5AB6"/>
    <w:rsid w:val="005A72FB"/>
    <w:rsid w:val="005A7345"/>
    <w:rsid w:val="005A7EBE"/>
    <w:rsid w:val="005B0422"/>
    <w:rsid w:val="005B0647"/>
    <w:rsid w:val="005B08AF"/>
    <w:rsid w:val="005B0982"/>
    <w:rsid w:val="005B1F31"/>
    <w:rsid w:val="005B27C4"/>
    <w:rsid w:val="005B2834"/>
    <w:rsid w:val="005B2B13"/>
    <w:rsid w:val="005B2E58"/>
    <w:rsid w:val="005B349B"/>
    <w:rsid w:val="005B3672"/>
    <w:rsid w:val="005B3EBA"/>
    <w:rsid w:val="005B4534"/>
    <w:rsid w:val="005B4D9B"/>
    <w:rsid w:val="005B5CFA"/>
    <w:rsid w:val="005B5E57"/>
    <w:rsid w:val="005B5FA6"/>
    <w:rsid w:val="005B60EA"/>
    <w:rsid w:val="005B6591"/>
    <w:rsid w:val="005B68C2"/>
    <w:rsid w:val="005B6BED"/>
    <w:rsid w:val="005C0A82"/>
    <w:rsid w:val="005C0FA6"/>
    <w:rsid w:val="005C121C"/>
    <w:rsid w:val="005C16AA"/>
    <w:rsid w:val="005C199D"/>
    <w:rsid w:val="005C20A2"/>
    <w:rsid w:val="005C4205"/>
    <w:rsid w:val="005C4349"/>
    <w:rsid w:val="005C455C"/>
    <w:rsid w:val="005C4A93"/>
    <w:rsid w:val="005C4D7E"/>
    <w:rsid w:val="005C5229"/>
    <w:rsid w:val="005C6B30"/>
    <w:rsid w:val="005C6F55"/>
    <w:rsid w:val="005C7470"/>
    <w:rsid w:val="005D01AF"/>
    <w:rsid w:val="005D043F"/>
    <w:rsid w:val="005D052A"/>
    <w:rsid w:val="005D07BB"/>
    <w:rsid w:val="005D116D"/>
    <w:rsid w:val="005D275C"/>
    <w:rsid w:val="005D2C5F"/>
    <w:rsid w:val="005D2FDF"/>
    <w:rsid w:val="005D314D"/>
    <w:rsid w:val="005D3A8D"/>
    <w:rsid w:val="005D4F25"/>
    <w:rsid w:val="005D58A0"/>
    <w:rsid w:val="005D58D9"/>
    <w:rsid w:val="005D5DF5"/>
    <w:rsid w:val="005D6407"/>
    <w:rsid w:val="005D7777"/>
    <w:rsid w:val="005D7CCD"/>
    <w:rsid w:val="005D7F50"/>
    <w:rsid w:val="005D7F8D"/>
    <w:rsid w:val="005E12E7"/>
    <w:rsid w:val="005E1B63"/>
    <w:rsid w:val="005E1EB2"/>
    <w:rsid w:val="005E24F5"/>
    <w:rsid w:val="005E2DBD"/>
    <w:rsid w:val="005E2E52"/>
    <w:rsid w:val="005E35B8"/>
    <w:rsid w:val="005E3AC7"/>
    <w:rsid w:val="005E4A08"/>
    <w:rsid w:val="005E4AD8"/>
    <w:rsid w:val="005E543B"/>
    <w:rsid w:val="005E55D4"/>
    <w:rsid w:val="005E5B77"/>
    <w:rsid w:val="005E6CE2"/>
    <w:rsid w:val="005F07AA"/>
    <w:rsid w:val="005F0E34"/>
    <w:rsid w:val="005F0E49"/>
    <w:rsid w:val="005F1EF1"/>
    <w:rsid w:val="005F2B11"/>
    <w:rsid w:val="005F35C9"/>
    <w:rsid w:val="005F385C"/>
    <w:rsid w:val="005F3C6E"/>
    <w:rsid w:val="005F5941"/>
    <w:rsid w:val="005F59D0"/>
    <w:rsid w:val="005F5A99"/>
    <w:rsid w:val="005F6EBE"/>
    <w:rsid w:val="005F73B4"/>
    <w:rsid w:val="005F7CD4"/>
    <w:rsid w:val="0060024A"/>
    <w:rsid w:val="00601BB2"/>
    <w:rsid w:val="00603515"/>
    <w:rsid w:val="00604FA0"/>
    <w:rsid w:val="0060537A"/>
    <w:rsid w:val="0060566C"/>
    <w:rsid w:val="006061CA"/>
    <w:rsid w:val="00606437"/>
    <w:rsid w:val="006065C3"/>
    <w:rsid w:val="00606840"/>
    <w:rsid w:val="00606B8A"/>
    <w:rsid w:val="00607217"/>
    <w:rsid w:val="00607921"/>
    <w:rsid w:val="006079B8"/>
    <w:rsid w:val="006108C3"/>
    <w:rsid w:val="00610C7D"/>
    <w:rsid w:val="00610CC0"/>
    <w:rsid w:val="006110FF"/>
    <w:rsid w:val="00611274"/>
    <w:rsid w:val="00611F77"/>
    <w:rsid w:val="006120BE"/>
    <w:rsid w:val="006120D8"/>
    <w:rsid w:val="006124AD"/>
    <w:rsid w:val="0061257A"/>
    <w:rsid w:val="00612591"/>
    <w:rsid w:val="00612C43"/>
    <w:rsid w:val="006145EA"/>
    <w:rsid w:val="00614FC7"/>
    <w:rsid w:val="0061529D"/>
    <w:rsid w:val="00615B47"/>
    <w:rsid w:val="006163BD"/>
    <w:rsid w:val="00616872"/>
    <w:rsid w:val="00617180"/>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31204"/>
    <w:rsid w:val="00631251"/>
    <w:rsid w:val="00631274"/>
    <w:rsid w:val="006314BB"/>
    <w:rsid w:val="00631661"/>
    <w:rsid w:val="006321A2"/>
    <w:rsid w:val="0063223A"/>
    <w:rsid w:val="0063254B"/>
    <w:rsid w:val="00632832"/>
    <w:rsid w:val="0063338F"/>
    <w:rsid w:val="006338EC"/>
    <w:rsid w:val="00634076"/>
    <w:rsid w:val="006342FA"/>
    <w:rsid w:val="00634D8A"/>
    <w:rsid w:val="00635218"/>
    <w:rsid w:val="006355CE"/>
    <w:rsid w:val="00635F41"/>
    <w:rsid w:val="0063692B"/>
    <w:rsid w:val="00636A88"/>
    <w:rsid w:val="00637250"/>
    <w:rsid w:val="00640B81"/>
    <w:rsid w:val="006412B8"/>
    <w:rsid w:val="006419C0"/>
    <w:rsid w:val="00641F4F"/>
    <w:rsid w:val="00642AF6"/>
    <w:rsid w:val="00642B2C"/>
    <w:rsid w:val="00642DF5"/>
    <w:rsid w:val="00643266"/>
    <w:rsid w:val="006436DE"/>
    <w:rsid w:val="00643FD9"/>
    <w:rsid w:val="00644225"/>
    <w:rsid w:val="006442CF"/>
    <w:rsid w:val="0064545C"/>
    <w:rsid w:val="00645F05"/>
    <w:rsid w:val="00646673"/>
    <w:rsid w:val="00646B10"/>
    <w:rsid w:val="00646BC6"/>
    <w:rsid w:val="00646E07"/>
    <w:rsid w:val="00647B09"/>
    <w:rsid w:val="00647C8C"/>
    <w:rsid w:val="00647CEA"/>
    <w:rsid w:val="006514EC"/>
    <w:rsid w:val="00651732"/>
    <w:rsid w:val="00651C25"/>
    <w:rsid w:val="00652155"/>
    <w:rsid w:val="00652340"/>
    <w:rsid w:val="00652CB1"/>
    <w:rsid w:val="00652DB9"/>
    <w:rsid w:val="0065324A"/>
    <w:rsid w:val="00653613"/>
    <w:rsid w:val="00653C60"/>
    <w:rsid w:val="006541D4"/>
    <w:rsid w:val="006557A1"/>
    <w:rsid w:val="00655812"/>
    <w:rsid w:val="00655879"/>
    <w:rsid w:val="00657040"/>
    <w:rsid w:val="0065766F"/>
    <w:rsid w:val="00661A9C"/>
    <w:rsid w:val="00661E1D"/>
    <w:rsid w:val="0066297C"/>
    <w:rsid w:val="00663E8F"/>
    <w:rsid w:val="0066517F"/>
    <w:rsid w:val="00665439"/>
    <w:rsid w:val="006664AD"/>
    <w:rsid w:val="0066670F"/>
    <w:rsid w:val="00666B05"/>
    <w:rsid w:val="00666E46"/>
    <w:rsid w:val="00666F93"/>
    <w:rsid w:val="00667B1E"/>
    <w:rsid w:val="00670561"/>
    <w:rsid w:val="00670AFD"/>
    <w:rsid w:val="00671564"/>
    <w:rsid w:val="00671E04"/>
    <w:rsid w:val="0067207E"/>
    <w:rsid w:val="006726CA"/>
    <w:rsid w:val="00672D52"/>
    <w:rsid w:val="006730EC"/>
    <w:rsid w:val="0067351F"/>
    <w:rsid w:val="006747C6"/>
    <w:rsid w:val="00675E35"/>
    <w:rsid w:val="00675EC1"/>
    <w:rsid w:val="006769C6"/>
    <w:rsid w:val="006777DD"/>
    <w:rsid w:val="0067785F"/>
    <w:rsid w:val="006779BC"/>
    <w:rsid w:val="00677A75"/>
    <w:rsid w:val="006806A6"/>
    <w:rsid w:val="006806F0"/>
    <w:rsid w:val="00680720"/>
    <w:rsid w:val="006815A4"/>
    <w:rsid w:val="00681A3F"/>
    <w:rsid w:val="00681CD5"/>
    <w:rsid w:val="00682610"/>
    <w:rsid w:val="0068349B"/>
    <w:rsid w:val="0068351F"/>
    <w:rsid w:val="00684517"/>
    <w:rsid w:val="00684911"/>
    <w:rsid w:val="00684E4B"/>
    <w:rsid w:val="00685730"/>
    <w:rsid w:val="006867F6"/>
    <w:rsid w:val="00687664"/>
    <w:rsid w:val="00690451"/>
    <w:rsid w:val="006907F9"/>
    <w:rsid w:val="00690CBD"/>
    <w:rsid w:val="00690F1E"/>
    <w:rsid w:val="00690F6D"/>
    <w:rsid w:val="0069117A"/>
    <w:rsid w:val="00692408"/>
    <w:rsid w:val="00693A9E"/>
    <w:rsid w:val="00693BE4"/>
    <w:rsid w:val="00693D0E"/>
    <w:rsid w:val="00693E55"/>
    <w:rsid w:val="00694A0B"/>
    <w:rsid w:val="00694EB1"/>
    <w:rsid w:val="00694EF1"/>
    <w:rsid w:val="00695059"/>
    <w:rsid w:val="00696065"/>
    <w:rsid w:val="0069613D"/>
    <w:rsid w:val="006964EE"/>
    <w:rsid w:val="00697E75"/>
    <w:rsid w:val="006A0044"/>
    <w:rsid w:val="006A0356"/>
    <w:rsid w:val="006A0C50"/>
    <w:rsid w:val="006A0CCD"/>
    <w:rsid w:val="006A0F5C"/>
    <w:rsid w:val="006A11A7"/>
    <w:rsid w:val="006A2C6A"/>
    <w:rsid w:val="006A4268"/>
    <w:rsid w:val="006A5C57"/>
    <w:rsid w:val="006A7329"/>
    <w:rsid w:val="006A77AB"/>
    <w:rsid w:val="006A78EA"/>
    <w:rsid w:val="006A7DAB"/>
    <w:rsid w:val="006B02F7"/>
    <w:rsid w:val="006B1E55"/>
    <w:rsid w:val="006B217F"/>
    <w:rsid w:val="006B24F5"/>
    <w:rsid w:val="006B3722"/>
    <w:rsid w:val="006B4B33"/>
    <w:rsid w:val="006B4D7A"/>
    <w:rsid w:val="006B4D80"/>
    <w:rsid w:val="006B5784"/>
    <w:rsid w:val="006B6A2F"/>
    <w:rsid w:val="006B70B7"/>
    <w:rsid w:val="006B7121"/>
    <w:rsid w:val="006B77E5"/>
    <w:rsid w:val="006C00F2"/>
    <w:rsid w:val="006C048D"/>
    <w:rsid w:val="006C0A06"/>
    <w:rsid w:val="006C0DF3"/>
    <w:rsid w:val="006C1138"/>
    <w:rsid w:val="006C11CE"/>
    <w:rsid w:val="006C151D"/>
    <w:rsid w:val="006C1D5C"/>
    <w:rsid w:val="006C2913"/>
    <w:rsid w:val="006C2A81"/>
    <w:rsid w:val="006C3C18"/>
    <w:rsid w:val="006C3C61"/>
    <w:rsid w:val="006C42EB"/>
    <w:rsid w:val="006C4F5D"/>
    <w:rsid w:val="006C6749"/>
    <w:rsid w:val="006C704E"/>
    <w:rsid w:val="006C7259"/>
    <w:rsid w:val="006C73C6"/>
    <w:rsid w:val="006D03FC"/>
    <w:rsid w:val="006D08DD"/>
    <w:rsid w:val="006D1273"/>
    <w:rsid w:val="006D1917"/>
    <w:rsid w:val="006D1975"/>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24A"/>
    <w:rsid w:val="006E3A71"/>
    <w:rsid w:val="006E4245"/>
    <w:rsid w:val="006E4B60"/>
    <w:rsid w:val="006E5992"/>
    <w:rsid w:val="006E5999"/>
    <w:rsid w:val="006E611D"/>
    <w:rsid w:val="006E68F2"/>
    <w:rsid w:val="006E69B8"/>
    <w:rsid w:val="006E6E26"/>
    <w:rsid w:val="006E710F"/>
    <w:rsid w:val="006E75D5"/>
    <w:rsid w:val="006E7ED7"/>
    <w:rsid w:val="006F182E"/>
    <w:rsid w:val="006F2A73"/>
    <w:rsid w:val="006F2CF8"/>
    <w:rsid w:val="006F3836"/>
    <w:rsid w:val="006F3C37"/>
    <w:rsid w:val="006F4772"/>
    <w:rsid w:val="006F4A3E"/>
    <w:rsid w:val="006F4B9E"/>
    <w:rsid w:val="006F4DD7"/>
    <w:rsid w:val="006F510A"/>
    <w:rsid w:val="006F51A4"/>
    <w:rsid w:val="006F5477"/>
    <w:rsid w:val="006F5F84"/>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6F21"/>
    <w:rsid w:val="00707368"/>
    <w:rsid w:val="00707818"/>
    <w:rsid w:val="00707E3E"/>
    <w:rsid w:val="00710ACA"/>
    <w:rsid w:val="00711012"/>
    <w:rsid w:val="0071135E"/>
    <w:rsid w:val="00711DE4"/>
    <w:rsid w:val="00712138"/>
    <w:rsid w:val="00713748"/>
    <w:rsid w:val="00713B5B"/>
    <w:rsid w:val="00713FF3"/>
    <w:rsid w:val="0071437F"/>
    <w:rsid w:val="00714619"/>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2B12"/>
    <w:rsid w:val="007233AE"/>
    <w:rsid w:val="007233E1"/>
    <w:rsid w:val="00723443"/>
    <w:rsid w:val="00723B3B"/>
    <w:rsid w:val="00723EF8"/>
    <w:rsid w:val="00723F63"/>
    <w:rsid w:val="00723FE5"/>
    <w:rsid w:val="007247F4"/>
    <w:rsid w:val="00724E64"/>
    <w:rsid w:val="00725539"/>
    <w:rsid w:val="00727AB8"/>
    <w:rsid w:val="00727BAB"/>
    <w:rsid w:val="0073118E"/>
    <w:rsid w:val="00731A20"/>
    <w:rsid w:val="00731A68"/>
    <w:rsid w:val="00731C5C"/>
    <w:rsid w:val="00732983"/>
    <w:rsid w:val="00732EAB"/>
    <w:rsid w:val="00732EF7"/>
    <w:rsid w:val="0073358B"/>
    <w:rsid w:val="007341F3"/>
    <w:rsid w:val="00734A98"/>
    <w:rsid w:val="00734D22"/>
    <w:rsid w:val="00735725"/>
    <w:rsid w:val="00736B6C"/>
    <w:rsid w:val="00736D28"/>
    <w:rsid w:val="007373EB"/>
    <w:rsid w:val="007413A7"/>
    <w:rsid w:val="00741B4C"/>
    <w:rsid w:val="00741C81"/>
    <w:rsid w:val="007435A4"/>
    <w:rsid w:val="00743D82"/>
    <w:rsid w:val="007445C2"/>
    <w:rsid w:val="00744666"/>
    <w:rsid w:val="00745E1A"/>
    <w:rsid w:val="007469DD"/>
    <w:rsid w:val="007478E9"/>
    <w:rsid w:val="00747990"/>
    <w:rsid w:val="00747D3A"/>
    <w:rsid w:val="00750113"/>
    <w:rsid w:val="0075098A"/>
    <w:rsid w:val="00750AA0"/>
    <w:rsid w:val="00751462"/>
    <w:rsid w:val="00751739"/>
    <w:rsid w:val="00751BE0"/>
    <w:rsid w:val="00751D28"/>
    <w:rsid w:val="00752449"/>
    <w:rsid w:val="00752DC5"/>
    <w:rsid w:val="00752FBC"/>
    <w:rsid w:val="00754317"/>
    <w:rsid w:val="007544D1"/>
    <w:rsid w:val="00754959"/>
    <w:rsid w:val="0075506C"/>
    <w:rsid w:val="0075605F"/>
    <w:rsid w:val="00756C5B"/>
    <w:rsid w:val="00760214"/>
    <w:rsid w:val="007606E1"/>
    <w:rsid w:val="007632E0"/>
    <w:rsid w:val="00764950"/>
    <w:rsid w:val="007657AD"/>
    <w:rsid w:val="007665AA"/>
    <w:rsid w:val="00766740"/>
    <w:rsid w:val="007678E5"/>
    <w:rsid w:val="0077044E"/>
    <w:rsid w:val="0077053B"/>
    <w:rsid w:val="007711AF"/>
    <w:rsid w:val="007726E2"/>
    <w:rsid w:val="00773187"/>
    <w:rsid w:val="00773CA9"/>
    <w:rsid w:val="00773D62"/>
    <w:rsid w:val="00773D6B"/>
    <w:rsid w:val="00773EE7"/>
    <w:rsid w:val="00774608"/>
    <w:rsid w:val="007747FD"/>
    <w:rsid w:val="00775F69"/>
    <w:rsid w:val="00776457"/>
    <w:rsid w:val="007765FC"/>
    <w:rsid w:val="0077666A"/>
    <w:rsid w:val="0077717D"/>
    <w:rsid w:val="0077764B"/>
    <w:rsid w:val="007777B5"/>
    <w:rsid w:val="00777883"/>
    <w:rsid w:val="00777B72"/>
    <w:rsid w:val="0078131D"/>
    <w:rsid w:val="00781721"/>
    <w:rsid w:val="00781AA6"/>
    <w:rsid w:val="007822C4"/>
    <w:rsid w:val="0078263D"/>
    <w:rsid w:val="0078283F"/>
    <w:rsid w:val="00782C40"/>
    <w:rsid w:val="007830B3"/>
    <w:rsid w:val="007844F5"/>
    <w:rsid w:val="007850A9"/>
    <w:rsid w:val="00785402"/>
    <w:rsid w:val="007858F1"/>
    <w:rsid w:val="00785E03"/>
    <w:rsid w:val="007862F1"/>
    <w:rsid w:val="007865D6"/>
    <w:rsid w:val="0078696E"/>
    <w:rsid w:val="00786B11"/>
    <w:rsid w:val="00786B6B"/>
    <w:rsid w:val="00786C2C"/>
    <w:rsid w:val="007874C0"/>
    <w:rsid w:val="00787C9E"/>
    <w:rsid w:val="00787D71"/>
    <w:rsid w:val="00790154"/>
    <w:rsid w:val="00790AB4"/>
    <w:rsid w:val="00790E06"/>
    <w:rsid w:val="00790F03"/>
    <w:rsid w:val="00791464"/>
    <w:rsid w:val="00792239"/>
    <w:rsid w:val="0079268F"/>
    <w:rsid w:val="0079292C"/>
    <w:rsid w:val="007931E2"/>
    <w:rsid w:val="0079421C"/>
    <w:rsid w:val="007942FA"/>
    <w:rsid w:val="00794CA0"/>
    <w:rsid w:val="00794CA4"/>
    <w:rsid w:val="00794E19"/>
    <w:rsid w:val="00794F7F"/>
    <w:rsid w:val="00795E98"/>
    <w:rsid w:val="00795EE9"/>
    <w:rsid w:val="00795F68"/>
    <w:rsid w:val="00796276"/>
    <w:rsid w:val="00796652"/>
    <w:rsid w:val="00796735"/>
    <w:rsid w:val="00796C59"/>
    <w:rsid w:val="007975E7"/>
    <w:rsid w:val="007A077C"/>
    <w:rsid w:val="007A0906"/>
    <w:rsid w:val="007A16AA"/>
    <w:rsid w:val="007A1CF4"/>
    <w:rsid w:val="007A2274"/>
    <w:rsid w:val="007A23E0"/>
    <w:rsid w:val="007A2648"/>
    <w:rsid w:val="007A2F3D"/>
    <w:rsid w:val="007A379F"/>
    <w:rsid w:val="007A4724"/>
    <w:rsid w:val="007A4EEF"/>
    <w:rsid w:val="007A51A6"/>
    <w:rsid w:val="007A5576"/>
    <w:rsid w:val="007A59FA"/>
    <w:rsid w:val="007A5BE8"/>
    <w:rsid w:val="007A603D"/>
    <w:rsid w:val="007A7399"/>
    <w:rsid w:val="007A757B"/>
    <w:rsid w:val="007B0B33"/>
    <w:rsid w:val="007B1AC9"/>
    <w:rsid w:val="007B209E"/>
    <w:rsid w:val="007B2126"/>
    <w:rsid w:val="007B2566"/>
    <w:rsid w:val="007B2586"/>
    <w:rsid w:val="007B25A9"/>
    <w:rsid w:val="007B34B0"/>
    <w:rsid w:val="007B3618"/>
    <w:rsid w:val="007B44BB"/>
    <w:rsid w:val="007B51D4"/>
    <w:rsid w:val="007B5757"/>
    <w:rsid w:val="007B6018"/>
    <w:rsid w:val="007B6156"/>
    <w:rsid w:val="007B67DA"/>
    <w:rsid w:val="007B6A3D"/>
    <w:rsid w:val="007B6AAD"/>
    <w:rsid w:val="007B6B19"/>
    <w:rsid w:val="007B739B"/>
    <w:rsid w:val="007B7935"/>
    <w:rsid w:val="007B7987"/>
    <w:rsid w:val="007C0072"/>
    <w:rsid w:val="007C0805"/>
    <w:rsid w:val="007C0C8E"/>
    <w:rsid w:val="007C1835"/>
    <w:rsid w:val="007C2784"/>
    <w:rsid w:val="007C2A9F"/>
    <w:rsid w:val="007C2E40"/>
    <w:rsid w:val="007C3302"/>
    <w:rsid w:val="007C4722"/>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3743"/>
    <w:rsid w:val="007D4018"/>
    <w:rsid w:val="007D403D"/>
    <w:rsid w:val="007D48B1"/>
    <w:rsid w:val="007D4C72"/>
    <w:rsid w:val="007D4D95"/>
    <w:rsid w:val="007D4F25"/>
    <w:rsid w:val="007D64A4"/>
    <w:rsid w:val="007D6AB6"/>
    <w:rsid w:val="007D7868"/>
    <w:rsid w:val="007E0461"/>
    <w:rsid w:val="007E1770"/>
    <w:rsid w:val="007E1D3A"/>
    <w:rsid w:val="007E27B0"/>
    <w:rsid w:val="007E2958"/>
    <w:rsid w:val="007E51AC"/>
    <w:rsid w:val="007E5421"/>
    <w:rsid w:val="007E5A2F"/>
    <w:rsid w:val="007E7028"/>
    <w:rsid w:val="007E7166"/>
    <w:rsid w:val="007E79E8"/>
    <w:rsid w:val="007E7A04"/>
    <w:rsid w:val="007E7E0D"/>
    <w:rsid w:val="007F0538"/>
    <w:rsid w:val="007F1010"/>
    <w:rsid w:val="007F207A"/>
    <w:rsid w:val="007F29E7"/>
    <w:rsid w:val="007F2BA4"/>
    <w:rsid w:val="007F3CEB"/>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1054C"/>
    <w:rsid w:val="00811298"/>
    <w:rsid w:val="00811C13"/>
    <w:rsid w:val="00811EEA"/>
    <w:rsid w:val="0081353C"/>
    <w:rsid w:val="008136CD"/>
    <w:rsid w:val="00813B84"/>
    <w:rsid w:val="00813D4C"/>
    <w:rsid w:val="00814223"/>
    <w:rsid w:val="00814319"/>
    <w:rsid w:val="00814BBD"/>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B0D"/>
    <w:rsid w:val="008317E1"/>
    <w:rsid w:val="00831888"/>
    <w:rsid w:val="00831A8F"/>
    <w:rsid w:val="00831F16"/>
    <w:rsid w:val="00832AD4"/>
    <w:rsid w:val="00832BC7"/>
    <w:rsid w:val="00833292"/>
    <w:rsid w:val="0083397E"/>
    <w:rsid w:val="008339C5"/>
    <w:rsid w:val="00833CC0"/>
    <w:rsid w:val="00834704"/>
    <w:rsid w:val="008351EE"/>
    <w:rsid w:val="00835490"/>
    <w:rsid w:val="0083552C"/>
    <w:rsid w:val="00836178"/>
    <w:rsid w:val="008372DC"/>
    <w:rsid w:val="00837A7A"/>
    <w:rsid w:val="008401E4"/>
    <w:rsid w:val="008414B3"/>
    <w:rsid w:val="008417EF"/>
    <w:rsid w:val="008418CF"/>
    <w:rsid w:val="00841992"/>
    <w:rsid w:val="00841B85"/>
    <w:rsid w:val="008420CF"/>
    <w:rsid w:val="00842D0C"/>
    <w:rsid w:val="00842E8F"/>
    <w:rsid w:val="0084312E"/>
    <w:rsid w:val="00843389"/>
    <w:rsid w:val="0084376B"/>
    <w:rsid w:val="00844594"/>
    <w:rsid w:val="0084471C"/>
    <w:rsid w:val="00844B30"/>
    <w:rsid w:val="00844CD6"/>
    <w:rsid w:val="00844ED5"/>
    <w:rsid w:val="00845B83"/>
    <w:rsid w:val="00846AF0"/>
    <w:rsid w:val="00846D5F"/>
    <w:rsid w:val="008501BA"/>
    <w:rsid w:val="008503DA"/>
    <w:rsid w:val="0085046F"/>
    <w:rsid w:val="008514FF"/>
    <w:rsid w:val="00851A96"/>
    <w:rsid w:val="00852970"/>
    <w:rsid w:val="00852B8C"/>
    <w:rsid w:val="008536FE"/>
    <w:rsid w:val="00853F27"/>
    <w:rsid w:val="00854397"/>
    <w:rsid w:val="0085503D"/>
    <w:rsid w:val="00855487"/>
    <w:rsid w:val="0085568D"/>
    <w:rsid w:val="008560CF"/>
    <w:rsid w:val="00856195"/>
    <w:rsid w:val="008561D3"/>
    <w:rsid w:val="0085672A"/>
    <w:rsid w:val="00856C44"/>
    <w:rsid w:val="008571E7"/>
    <w:rsid w:val="00860B52"/>
    <w:rsid w:val="008618AC"/>
    <w:rsid w:val="008631B7"/>
    <w:rsid w:val="008637E0"/>
    <w:rsid w:val="00863E6B"/>
    <w:rsid w:val="00864062"/>
    <w:rsid w:val="00864968"/>
    <w:rsid w:val="00864D7C"/>
    <w:rsid w:val="00864EB2"/>
    <w:rsid w:val="00864F64"/>
    <w:rsid w:val="00866A18"/>
    <w:rsid w:val="00866BC8"/>
    <w:rsid w:val="00867D71"/>
    <w:rsid w:val="00870A00"/>
    <w:rsid w:val="008711E6"/>
    <w:rsid w:val="00871F84"/>
    <w:rsid w:val="00872070"/>
    <w:rsid w:val="008723E1"/>
    <w:rsid w:val="00872A26"/>
    <w:rsid w:val="00872D4D"/>
    <w:rsid w:val="00873FFF"/>
    <w:rsid w:val="008741C6"/>
    <w:rsid w:val="0087475B"/>
    <w:rsid w:val="00874A01"/>
    <w:rsid w:val="00876390"/>
    <w:rsid w:val="00876B61"/>
    <w:rsid w:val="0087767F"/>
    <w:rsid w:val="00880B52"/>
    <w:rsid w:val="00880DA4"/>
    <w:rsid w:val="00881010"/>
    <w:rsid w:val="00881400"/>
    <w:rsid w:val="00881D72"/>
    <w:rsid w:val="00882231"/>
    <w:rsid w:val="0088236C"/>
    <w:rsid w:val="008827C0"/>
    <w:rsid w:val="008838B5"/>
    <w:rsid w:val="00883D21"/>
    <w:rsid w:val="00884346"/>
    <w:rsid w:val="0088465E"/>
    <w:rsid w:val="0088525C"/>
    <w:rsid w:val="008856F4"/>
    <w:rsid w:val="00886088"/>
    <w:rsid w:val="00886429"/>
    <w:rsid w:val="00886794"/>
    <w:rsid w:val="008869BE"/>
    <w:rsid w:val="008870ED"/>
    <w:rsid w:val="00887BAC"/>
    <w:rsid w:val="0089051F"/>
    <w:rsid w:val="00891734"/>
    <w:rsid w:val="008918C3"/>
    <w:rsid w:val="00891938"/>
    <w:rsid w:val="00891D1D"/>
    <w:rsid w:val="00891D78"/>
    <w:rsid w:val="00893A55"/>
    <w:rsid w:val="00893B20"/>
    <w:rsid w:val="00894FC7"/>
    <w:rsid w:val="008951F2"/>
    <w:rsid w:val="00896155"/>
    <w:rsid w:val="00896FDC"/>
    <w:rsid w:val="0089781B"/>
    <w:rsid w:val="00897D2D"/>
    <w:rsid w:val="00897DD6"/>
    <w:rsid w:val="00897ECF"/>
    <w:rsid w:val="008A0035"/>
    <w:rsid w:val="008A05F6"/>
    <w:rsid w:val="008A2784"/>
    <w:rsid w:val="008A2E8F"/>
    <w:rsid w:val="008A334D"/>
    <w:rsid w:val="008A3610"/>
    <w:rsid w:val="008A36E8"/>
    <w:rsid w:val="008A38C7"/>
    <w:rsid w:val="008A3E23"/>
    <w:rsid w:val="008A4AA4"/>
    <w:rsid w:val="008A4E70"/>
    <w:rsid w:val="008A5062"/>
    <w:rsid w:val="008A52E1"/>
    <w:rsid w:val="008A56EE"/>
    <w:rsid w:val="008A673F"/>
    <w:rsid w:val="008A7DAD"/>
    <w:rsid w:val="008B1397"/>
    <w:rsid w:val="008B1F13"/>
    <w:rsid w:val="008B2055"/>
    <w:rsid w:val="008B20F1"/>
    <w:rsid w:val="008B2F20"/>
    <w:rsid w:val="008B3141"/>
    <w:rsid w:val="008B3732"/>
    <w:rsid w:val="008B3885"/>
    <w:rsid w:val="008B3E6B"/>
    <w:rsid w:val="008B426E"/>
    <w:rsid w:val="008B44A4"/>
    <w:rsid w:val="008B4DB1"/>
    <w:rsid w:val="008B5060"/>
    <w:rsid w:val="008B6B34"/>
    <w:rsid w:val="008B7184"/>
    <w:rsid w:val="008B7477"/>
    <w:rsid w:val="008C0048"/>
    <w:rsid w:val="008C0584"/>
    <w:rsid w:val="008C082E"/>
    <w:rsid w:val="008C08F5"/>
    <w:rsid w:val="008C09B1"/>
    <w:rsid w:val="008C1253"/>
    <w:rsid w:val="008C1BA4"/>
    <w:rsid w:val="008C207C"/>
    <w:rsid w:val="008C20C4"/>
    <w:rsid w:val="008C21F9"/>
    <w:rsid w:val="008C2AF4"/>
    <w:rsid w:val="008C2D3D"/>
    <w:rsid w:val="008C3DBF"/>
    <w:rsid w:val="008C3EB5"/>
    <w:rsid w:val="008C4C17"/>
    <w:rsid w:val="008C54BE"/>
    <w:rsid w:val="008C5696"/>
    <w:rsid w:val="008C5937"/>
    <w:rsid w:val="008C702A"/>
    <w:rsid w:val="008C73F1"/>
    <w:rsid w:val="008C77D9"/>
    <w:rsid w:val="008C7E71"/>
    <w:rsid w:val="008D0631"/>
    <w:rsid w:val="008D086E"/>
    <w:rsid w:val="008D130A"/>
    <w:rsid w:val="008D28B7"/>
    <w:rsid w:val="008D37FB"/>
    <w:rsid w:val="008D464F"/>
    <w:rsid w:val="008D53D9"/>
    <w:rsid w:val="008D54E5"/>
    <w:rsid w:val="008D6C17"/>
    <w:rsid w:val="008D6CC5"/>
    <w:rsid w:val="008D6E63"/>
    <w:rsid w:val="008D72AE"/>
    <w:rsid w:val="008E0147"/>
    <w:rsid w:val="008E01B1"/>
    <w:rsid w:val="008E01CC"/>
    <w:rsid w:val="008E0BF3"/>
    <w:rsid w:val="008E12ED"/>
    <w:rsid w:val="008E135E"/>
    <w:rsid w:val="008E1650"/>
    <w:rsid w:val="008E182C"/>
    <w:rsid w:val="008E22F0"/>
    <w:rsid w:val="008E343C"/>
    <w:rsid w:val="008E41B2"/>
    <w:rsid w:val="008E5E34"/>
    <w:rsid w:val="008E6DE9"/>
    <w:rsid w:val="008E7E59"/>
    <w:rsid w:val="008F05B8"/>
    <w:rsid w:val="008F0761"/>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90013A"/>
    <w:rsid w:val="009009E5"/>
    <w:rsid w:val="00901560"/>
    <w:rsid w:val="00901956"/>
    <w:rsid w:val="0090243B"/>
    <w:rsid w:val="0090281F"/>
    <w:rsid w:val="00903130"/>
    <w:rsid w:val="009036BD"/>
    <w:rsid w:val="009046D6"/>
    <w:rsid w:val="00904BDD"/>
    <w:rsid w:val="00905108"/>
    <w:rsid w:val="00905DA7"/>
    <w:rsid w:val="0090761E"/>
    <w:rsid w:val="00907BE5"/>
    <w:rsid w:val="00907CA2"/>
    <w:rsid w:val="0091043E"/>
    <w:rsid w:val="00910ABD"/>
    <w:rsid w:val="0091113A"/>
    <w:rsid w:val="00911EDC"/>
    <w:rsid w:val="009121D7"/>
    <w:rsid w:val="0091226E"/>
    <w:rsid w:val="00913085"/>
    <w:rsid w:val="0091321D"/>
    <w:rsid w:val="0091338D"/>
    <w:rsid w:val="00913F1F"/>
    <w:rsid w:val="0091430E"/>
    <w:rsid w:val="00914664"/>
    <w:rsid w:val="00915160"/>
    <w:rsid w:val="00915184"/>
    <w:rsid w:val="009153E1"/>
    <w:rsid w:val="009159FC"/>
    <w:rsid w:val="00915B3D"/>
    <w:rsid w:val="00915BC1"/>
    <w:rsid w:val="009160B6"/>
    <w:rsid w:val="00916B44"/>
    <w:rsid w:val="00916C39"/>
    <w:rsid w:val="00916EA9"/>
    <w:rsid w:val="009204A6"/>
    <w:rsid w:val="00921B78"/>
    <w:rsid w:val="00921BAB"/>
    <w:rsid w:val="00921BF5"/>
    <w:rsid w:val="00921FD4"/>
    <w:rsid w:val="009221C0"/>
    <w:rsid w:val="00922568"/>
    <w:rsid w:val="00922933"/>
    <w:rsid w:val="00923CEA"/>
    <w:rsid w:val="00923DCB"/>
    <w:rsid w:val="00925319"/>
    <w:rsid w:val="00925E53"/>
    <w:rsid w:val="0092654E"/>
    <w:rsid w:val="009267FF"/>
    <w:rsid w:val="00926D53"/>
    <w:rsid w:val="009276EE"/>
    <w:rsid w:val="00927710"/>
    <w:rsid w:val="0092784D"/>
    <w:rsid w:val="00930ED2"/>
    <w:rsid w:val="00931557"/>
    <w:rsid w:val="00932376"/>
    <w:rsid w:val="0093255A"/>
    <w:rsid w:val="00932914"/>
    <w:rsid w:val="00933CC5"/>
    <w:rsid w:val="00933F16"/>
    <w:rsid w:val="00934065"/>
    <w:rsid w:val="00934326"/>
    <w:rsid w:val="00934A3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522"/>
    <w:rsid w:val="00954CB1"/>
    <w:rsid w:val="009550A9"/>
    <w:rsid w:val="009553E2"/>
    <w:rsid w:val="00955748"/>
    <w:rsid w:val="009566A7"/>
    <w:rsid w:val="00956F5B"/>
    <w:rsid w:val="009572BE"/>
    <w:rsid w:val="009600D6"/>
    <w:rsid w:val="00960666"/>
    <w:rsid w:val="009619DC"/>
    <w:rsid w:val="009628C6"/>
    <w:rsid w:val="00963087"/>
    <w:rsid w:val="00964B42"/>
    <w:rsid w:val="0096517D"/>
    <w:rsid w:val="009657D0"/>
    <w:rsid w:val="00965961"/>
    <w:rsid w:val="00966868"/>
    <w:rsid w:val="00967358"/>
    <w:rsid w:val="009679BE"/>
    <w:rsid w:val="00967ACB"/>
    <w:rsid w:val="00970AC4"/>
    <w:rsid w:val="00970BBF"/>
    <w:rsid w:val="00970BFE"/>
    <w:rsid w:val="00970EED"/>
    <w:rsid w:val="00970FEE"/>
    <w:rsid w:val="00972BFF"/>
    <w:rsid w:val="00973300"/>
    <w:rsid w:val="009734B3"/>
    <w:rsid w:val="009738F1"/>
    <w:rsid w:val="00973FE1"/>
    <w:rsid w:val="00975BF1"/>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2523"/>
    <w:rsid w:val="00982837"/>
    <w:rsid w:val="0098292C"/>
    <w:rsid w:val="00982CAD"/>
    <w:rsid w:val="00983796"/>
    <w:rsid w:val="0098386E"/>
    <w:rsid w:val="00984307"/>
    <w:rsid w:val="0098600D"/>
    <w:rsid w:val="00986D54"/>
    <w:rsid w:val="0098791A"/>
    <w:rsid w:val="00987C22"/>
    <w:rsid w:val="0099013D"/>
    <w:rsid w:val="009913D0"/>
    <w:rsid w:val="00991B3A"/>
    <w:rsid w:val="009928E6"/>
    <w:rsid w:val="00992F81"/>
    <w:rsid w:val="009933FD"/>
    <w:rsid w:val="00993592"/>
    <w:rsid w:val="00993F4E"/>
    <w:rsid w:val="009943FA"/>
    <w:rsid w:val="0099504E"/>
    <w:rsid w:val="00996E2A"/>
    <w:rsid w:val="00996F7C"/>
    <w:rsid w:val="0099706A"/>
    <w:rsid w:val="00997124"/>
    <w:rsid w:val="0099739D"/>
    <w:rsid w:val="009A0096"/>
    <w:rsid w:val="009A069F"/>
    <w:rsid w:val="009A08A5"/>
    <w:rsid w:val="009A0D12"/>
    <w:rsid w:val="009A19A0"/>
    <w:rsid w:val="009A1A5A"/>
    <w:rsid w:val="009A2FF6"/>
    <w:rsid w:val="009A3348"/>
    <w:rsid w:val="009A3470"/>
    <w:rsid w:val="009A36C6"/>
    <w:rsid w:val="009A36CC"/>
    <w:rsid w:val="009A3A99"/>
    <w:rsid w:val="009A3EFF"/>
    <w:rsid w:val="009A56F5"/>
    <w:rsid w:val="009A5D32"/>
    <w:rsid w:val="009A5EEF"/>
    <w:rsid w:val="009A68C5"/>
    <w:rsid w:val="009A6AFC"/>
    <w:rsid w:val="009A6C6E"/>
    <w:rsid w:val="009A6EAB"/>
    <w:rsid w:val="009A71F9"/>
    <w:rsid w:val="009A76AF"/>
    <w:rsid w:val="009A792B"/>
    <w:rsid w:val="009B0C5A"/>
    <w:rsid w:val="009B10CE"/>
    <w:rsid w:val="009B1746"/>
    <w:rsid w:val="009B1F4E"/>
    <w:rsid w:val="009B2804"/>
    <w:rsid w:val="009B2ADC"/>
    <w:rsid w:val="009B41BD"/>
    <w:rsid w:val="009B4542"/>
    <w:rsid w:val="009B4AC4"/>
    <w:rsid w:val="009B4EC8"/>
    <w:rsid w:val="009B556F"/>
    <w:rsid w:val="009B5905"/>
    <w:rsid w:val="009B5F67"/>
    <w:rsid w:val="009B6923"/>
    <w:rsid w:val="009B71B5"/>
    <w:rsid w:val="009B7616"/>
    <w:rsid w:val="009B7EF5"/>
    <w:rsid w:val="009C0615"/>
    <w:rsid w:val="009C083D"/>
    <w:rsid w:val="009C1337"/>
    <w:rsid w:val="009C286B"/>
    <w:rsid w:val="009C3BF0"/>
    <w:rsid w:val="009C40FC"/>
    <w:rsid w:val="009C48AD"/>
    <w:rsid w:val="009C4A53"/>
    <w:rsid w:val="009C4A99"/>
    <w:rsid w:val="009C4B4F"/>
    <w:rsid w:val="009C4E7B"/>
    <w:rsid w:val="009C4EED"/>
    <w:rsid w:val="009C60C8"/>
    <w:rsid w:val="009C6328"/>
    <w:rsid w:val="009C7672"/>
    <w:rsid w:val="009D24E0"/>
    <w:rsid w:val="009D26C1"/>
    <w:rsid w:val="009D2A47"/>
    <w:rsid w:val="009D32F3"/>
    <w:rsid w:val="009D33B7"/>
    <w:rsid w:val="009D3767"/>
    <w:rsid w:val="009D3D06"/>
    <w:rsid w:val="009D454F"/>
    <w:rsid w:val="009D4B62"/>
    <w:rsid w:val="009D555D"/>
    <w:rsid w:val="009D57EB"/>
    <w:rsid w:val="009D62C1"/>
    <w:rsid w:val="009D65E4"/>
    <w:rsid w:val="009D6852"/>
    <w:rsid w:val="009D6C64"/>
    <w:rsid w:val="009D7228"/>
    <w:rsid w:val="009D7AAC"/>
    <w:rsid w:val="009E0EFD"/>
    <w:rsid w:val="009E2080"/>
    <w:rsid w:val="009E2301"/>
    <w:rsid w:val="009E36D7"/>
    <w:rsid w:val="009E39BF"/>
    <w:rsid w:val="009E3F66"/>
    <w:rsid w:val="009E4092"/>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67"/>
    <w:rsid w:val="009F23E3"/>
    <w:rsid w:val="009F2554"/>
    <w:rsid w:val="009F3BAC"/>
    <w:rsid w:val="009F41C3"/>
    <w:rsid w:val="009F4D82"/>
    <w:rsid w:val="009F4F90"/>
    <w:rsid w:val="009F60D5"/>
    <w:rsid w:val="009F60F3"/>
    <w:rsid w:val="009F6454"/>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4D93"/>
    <w:rsid w:val="00A05107"/>
    <w:rsid w:val="00A053A3"/>
    <w:rsid w:val="00A06E2F"/>
    <w:rsid w:val="00A07129"/>
    <w:rsid w:val="00A07567"/>
    <w:rsid w:val="00A10586"/>
    <w:rsid w:val="00A1089C"/>
    <w:rsid w:val="00A10A99"/>
    <w:rsid w:val="00A10B16"/>
    <w:rsid w:val="00A11A77"/>
    <w:rsid w:val="00A13102"/>
    <w:rsid w:val="00A135E5"/>
    <w:rsid w:val="00A135E9"/>
    <w:rsid w:val="00A13920"/>
    <w:rsid w:val="00A140A6"/>
    <w:rsid w:val="00A14255"/>
    <w:rsid w:val="00A14765"/>
    <w:rsid w:val="00A151CB"/>
    <w:rsid w:val="00A158E8"/>
    <w:rsid w:val="00A15B31"/>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A91"/>
    <w:rsid w:val="00A30704"/>
    <w:rsid w:val="00A30C31"/>
    <w:rsid w:val="00A30CF2"/>
    <w:rsid w:val="00A30D8C"/>
    <w:rsid w:val="00A30E2D"/>
    <w:rsid w:val="00A31977"/>
    <w:rsid w:val="00A321D0"/>
    <w:rsid w:val="00A32C21"/>
    <w:rsid w:val="00A32FE6"/>
    <w:rsid w:val="00A334CF"/>
    <w:rsid w:val="00A33B59"/>
    <w:rsid w:val="00A33C22"/>
    <w:rsid w:val="00A33D74"/>
    <w:rsid w:val="00A33F57"/>
    <w:rsid w:val="00A341D1"/>
    <w:rsid w:val="00A3433B"/>
    <w:rsid w:val="00A34C50"/>
    <w:rsid w:val="00A355A8"/>
    <w:rsid w:val="00A35AA4"/>
    <w:rsid w:val="00A35BA5"/>
    <w:rsid w:val="00A35FEE"/>
    <w:rsid w:val="00A360B8"/>
    <w:rsid w:val="00A36F7A"/>
    <w:rsid w:val="00A373D8"/>
    <w:rsid w:val="00A3768E"/>
    <w:rsid w:val="00A37AA4"/>
    <w:rsid w:val="00A37E49"/>
    <w:rsid w:val="00A37E64"/>
    <w:rsid w:val="00A37E90"/>
    <w:rsid w:val="00A4022A"/>
    <w:rsid w:val="00A413CD"/>
    <w:rsid w:val="00A41E4D"/>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22FD"/>
    <w:rsid w:val="00A5291E"/>
    <w:rsid w:val="00A52B97"/>
    <w:rsid w:val="00A53BF3"/>
    <w:rsid w:val="00A53D40"/>
    <w:rsid w:val="00A55A86"/>
    <w:rsid w:val="00A55B0D"/>
    <w:rsid w:val="00A568B3"/>
    <w:rsid w:val="00A56F62"/>
    <w:rsid w:val="00A572D8"/>
    <w:rsid w:val="00A57EF2"/>
    <w:rsid w:val="00A60833"/>
    <w:rsid w:val="00A60DC1"/>
    <w:rsid w:val="00A61907"/>
    <w:rsid w:val="00A61BC8"/>
    <w:rsid w:val="00A62510"/>
    <w:rsid w:val="00A63C9A"/>
    <w:rsid w:val="00A64E69"/>
    <w:rsid w:val="00A6511B"/>
    <w:rsid w:val="00A65A4D"/>
    <w:rsid w:val="00A65FF0"/>
    <w:rsid w:val="00A66557"/>
    <w:rsid w:val="00A668F5"/>
    <w:rsid w:val="00A66F47"/>
    <w:rsid w:val="00A67F7E"/>
    <w:rsid w:val="00A7097C"/>
    <w:rsid w:val="00A71112"/>
    <w:rsid w:val="00A7125A"/>
    <w:rsid w:val="00A72372"/>
    <w:rsid w:val="00A724F9"/>
    <w:rsid w:val="00A73506"/>
    <w:rsid w:val="00A73E6E"/>
    <w:rsid w:val="00A74304"/>
    <w:rsid w:val="00A74800"/>
    <w:rsid w:val="00A74A3C"/>
    <w:rsid w:val="00A7532A"/>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3123"/>
    <w:rsid w:val="00A8318A"/>
    <w:rsid w:val="00A83A89"/>
    <w:rsid w:val="00A83DC1"/>
    <w:rsid w:val="00A8466D"/>
    <w:rsid w:val="00A84965"/>
    <w:rsid w:val="00A84FF6"/>
    <w:rsid w:val="00A8523C"/>
    <w:rsid w:val="00A8644D"/>
    <w:rsid w:val="00A86463"/>
    <w:rsid w:val="00A87869"/>
    <w:rsid w:val="00A87DDA"/>
    <w:rsid w:val="00A90BDE"/>
    <w:rsid w:val="00A91F33"/>
    <w:rsid w:val="00A92471"/>
    <w:rsid w:val="00A92BB4"/>
    <w:rsid w:val="00A92BDC"/>
    <w:rsid w:val="00A93447"/>
    <w:rsid w:val="00A935C5"/>
    <w:rsid w:val="00A9376C"/>
    <w:rsid w:val="00A93E79"/>
    <w:rsid w:val="00A944BE"/>
    <w:rsid w:val="00A94AB9"/>
    <w:rsid w:val="00A94CBD"/>
    <w:rsid w:val="00A952BC"/>
    <w:rsid w:val="00A95B72"/>
    <w:rsid w:val="00A96B7C"/>
    <w:rsid w:val="00A96F38"/>
    <w:rsid w:val="00A970BD"/>
    <w:rsid w:val="00A974A5"/>
    <w:rsid w:val="00AA0489"/>
    <w:rsid w:val="00AA0A20"/>
    <w:rsid w:val="00AA0C44"/>
    <w:rsid w:val="00AA0DCC"/>
    <w:rsid w:val="00AA184D"/>
    <w:rsid w:val="00AA1865"/>
    <w:rsid w:val="00AA231C"/>
    <w:rsid w:val="00AA2D40"/>
    <w:rsid w:val="00AA3ABA"/>
    <w:rsid w:val="00AA40A5"/>
    <w:rsid w:val="00AA417F"/>
    <w:rsid w:val="00AA59AC"/>
    <w:rsid w:val="00AA5AC9"/>
    <w:rsid w:val="00AA5F71"/>
    <w:rsid w:val="00AA6579"/>
    <w:rsid w:val="00AB0457"/>
    <w:rsid w:val="00AB1540"/>
    <w:rsid w:val="00AB246C"/>
    <w:rsid w:val="00AB24B3"/>
    <w:rsid w:val="00AB24EC"/>
    <w:rsid w:val="00AB250C"/>
    <w:rsid w:val="00AB4FA6"/>
    <w:rsid w:val="00AB5F16"/>
    <w:rsid w:val="00AB5FE7"/>
    <w:rsid w:val="00AB60ED"/>
    <w:rsid w:val="00AB65FB"/>
    <w:rsid w:val="00AB7ED6"/>
    <w:rsid w:val="00AC028C"/>
    <w:rsid w:val="00AC063C"/>
    <w:rsid w:val="00AC0C09"/>
    <w:rsid w:val="00AC0ECE"/>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02C"/>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776"/>
    <w:rsid w:val="00AE0C3B"/>
    <w:rsid w:val="00AE0E38"/>
    <w:rsid w:val="00AE14D5"/>
    <w:rsid w:val="00AE17F8"/>
    <w:rsid w:val="00AE18AC"/>
    <w:rsid w:val="00AE50A8"/>
    <w:rsid w:val="00AE5279"/>
    <w:rsid w:val="00AE596C"/>
    <w:rsid w:val="00AE67B9"/>
    <w:rsid w:val="00AF1B12"/>
    <w:rsid w:val="00AF345B"/>
    <w:rsid w:val="00AF384D"/>
    <w:rsid w:val="00AF3FF2"/>
    <w:rsid w:val="00AF43E7"/>
    <w:rsid w:val="00AF48AB"/>
    <w:rsid w:val="00AF50BD"/>
    <w:rsid w:val="00AF5CD5"/>
    <w:rsid w:val="00AF5F81"/>
    <w:rsid w:val="00AF611C"/>
    <w:rsid w:val="00AF66B6"/>
    <w:rsid w:val="00AF674F"/>
    <w:rsid w:val="00AF7508"/>
    <w:rsid w:val="00AF7745"/>
    <w:rsid w:val="00AF7C38"/>
    <w:rsid w:val="00B0082D"/>
    <w:rsid w:val="00B00F49"/>
    <w:rsid w:val="00B010A1"/>
    <w:rsid w:val="00B018C1"/>
    <w:rsid w:val="00B02CEA"/>
    <w:rsid w:val="00B0399A"/>
    <w:rsid w:val="00B03DBF"/>
    <w:rsid w:val="00B0430E"/>
    <w:rsid w:val="00B04419"/>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6DD"/>
    <w:rsid w:val="00B137FC"/>
    <w:rsid w:val="00B1459C"/>
    <w:rsid w:val="00B1506A"/>
    <w:rsid w:val="00B150AA"/>
    <w:rsid w:val="00B1517A"/>
    <w:rsid w:val="00B15D3E"/>
    <w:rsid w:val="00B168F6"/>
    <w:rsid w:val="00B16CF6"/>
    <w:rsid w:val="00B17846"/>
    <w:rsid w:val="00B17EDA"/>
    <w:rsid w:val="00B20127"/>
    <w:rsid w:val="00B20550"/>
    <w:rsid w:val="00B20605"/>
    <w:rsid w:val="00B213DD"/>
    <w:rsid w:val="00B21450"/>
    <w:rsid w:val="00B21F86"/>
    <w:rsid w:val="00B2247D"/>
    <w:rsid w:val="00B23FF4"/>
    <w:rsid w:val="00B24527"/>
    <w:rsid w:val="00B24BBA"/>
    <w:rsid w:val="00B25E11"/>
    <w:rsid w:val="00B26B48"/>
    <w:rsid w:val="00B274D6"/>
    <w:rsid w:val="00B27633"/>
    <w:rsid w:val="00B27AAC"/>
    <w:rsid w:val="00B27D86"/>
    <w:rsid w:val="00B27F33"/>
    <w:rsid w:val="00B30646"/>
    <w:rsid w:val="00B309B7"/>
    <w:rsid w:val="00B30D25"/>
    <w:rsid w:val="00B31703"/>
    <w:rsid w:val="00B3187C"/>
    <w:rsid w:val="00B3207D"/>
    <w:rsid w:val="00B32392"/>
    <w:rsid w:val="00B327FD"/>
    <w:rsid w:val="00B32C44"/>
    <w:rsid w:val="00B33DF3"/>
    <w:rsid w:val="00B345B2"/>
    <w:rsid w:val="00B34BF5"/>
    <w:rsid w:val="00B34E2C"/>
    <w:rsid w:val="00B3535C"/>
    <w:rsid w:val="00B35723"/>
    <w:rsid w:val="00B35890"/>
    <w:rsid w:val="00B360B3"/>
    <w:rsid w:val="00B36121"/>
    <w:rsid w:val="00B36AE5"/>
    <w:rsid w:val="00B36DF1"/>
    <w:rsid w:val="00B37AAA"/>
    <w:rsid w:val="00B37FAF"/>
    <w:rsid w:val="00B40858"/>
    <w:rsid w:val="00B409C4"/>
    <w:rsid w:val="00B41017"/>
    <w:rsid w:val="00B41795"/>
    <w:rsid w:val="00B417B6"/>
    <w:rsid w:val="00B41EC5"/>
    <w:rsid w:val="00B421D2"/>
    <w:rsid w:val="00B42350"/>
    <w:rsid w:val="00B42B83"/>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7B2"/>
    <w:rsid w:val="00B47FB1"/>
    <w:rsid w:val="00B50017"/>
    <w:rsid w:val="00B505B3"/>
    <w:rsid w:val="00B505E6"/>
    <w:rsid w:val="00B51CF7"/>
    <w:rsid w:val="00B51D7E"/>
    <w:rsid w:val="00B52879"/>
    <w:rsid w:val="00B529AA"/>
    <w:rsid w:val="00B53FCA"/>
    <w:rsid w:val="00B54041"/>
    <w:rsid w:val="00B54CA9"/>
    <w:rsid w:val="00B55510"/>
    <w:rsid w:val="00B56117"/>
    <w:rsid w:val="00B56AC0"/>
    <w:rsid w:val="00B56B4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704DD"/>
    <w:rsid w:val="00B709C6"/>
    <w:rsid w:val="00B71054"/>
    <w:rsid w:val="00B712A5"/>
    <w:rsid w:val="00B71C8F"/>
    <w:rsid w:val="00B72F0D"/>
    <w:rsid w:val="00B73464"/>
    <w:rsid w:val="00B739A3"/>
    <w:rsid w:val="00B73A01"/>
    <w:rsid w:val="00B73AD9"/>
    <w:rsid w:val="00B74734"/>
    <w:rsid w:val="00B7534B"/>
    <w:rsid w:val="00B77510"/>
    <w:rsid w:val="00B77A2E"/>
    <w:rsid w:val="00B77EF4"/>
    <w:rsid w:val="00B80908"/>
    <w:rsid w:val="00B8120B"/>
    <w:rsid w:val="00B8157E"/>
    <w:rsid w:val="00B8162D"/>
    <w:rsid w:val="00B819D4"/>
    <w:rsid w:val="00B81BCB"/>
    <w:rsid w:val="00B82785"/>
    <w:rsid w:val="00B82A2E"/>
    <w:rsid w:val="00B82CDF"/>
    <w:rsid w:val="00B832A8"/>
    <w:rsid w:val="00B8388C"/>
    <w:rsid w:val="00B842BE"/>
    <w:rsid w:val="00B84C76"/>
    <w:rsid w:val="00B85043"/>
    <w:rsid w:val="00B85226"/>
    <w:rsid w:val="00B85AAB"/>
    <w:rsid w:val="00B86374"/>
    <w:rsid w:val="00B86609"/>
    <w:rsid w:val="00B86825"/>
    <w:rsid w:val="00B904D9"/>
    <w:rsid w:val="00B90E4A"/>
    <w:rsid w:val="00B90F69"/>
    <w:rsid w:val="00B91752"/>
    <w:rsid w:val="00B91AD8"/>
    <w:rsid w:val="00B921F1"/>
    <w:rsid w:val="00B92A46"/>
    <w:rsid w:val="00B92ABC"/>
    <w:rsid w:val="00B92C19"/>
    <w:rsid w:val="00B92C34"/>
    <w:rsid w:val="00B94016"/>
    <w:rsid w:val="00B94646"/>
    <w:rsid w:val="00B94D48"/>
    <w:rsid w:val="00B96715"/>
    <w:rsid w:val="00BA04EA"/>
    <w:rsid w:val="00BA0AFA"/>
    <w:rsid w:val="00BA1008"/>
    <w:rsid w:val="00BA126E"/>
    <w:rsid w:val="00BA185D"/>
    <w:rsid w:val="00BA1982"/>
    <w:rsid w:val="00BA1B38"/>
    <w:rsid w:val="00BA1EF4"/>
    <w:rsid w:val="00BA2856"/>
    <w:rsid w:val="00BA4361"/>
    <w:rsid w:val="00BA4B25"/>
    <w:rsid w:val="00BA5665"/>
    <w:rsid w:val="00BA654D"/>
    <w:rsid w:val="00BA65D8"/>
    <w:rsid w:val="00BA6789"/>
    <w:rsid w:val="00BA68F3"/>
    <w:rsid w:val="00BA7E5D"/>
    <w:rsid w:val="00BA7ED3"/>
    <w:rsid w:val="00BB0CFB"/>
    <w:rsid w:val="00BB1BD8"/>
    <w:rsid w:val="00BB25A9"/>
    <w:rsid w:val="00BB25D7"/>
    <w:rsid w:val="00BB307D"/>
    <w:rsid w:val="00BB39DD"/>
    <w:rsid w:val="00BB5595"/>
    <w:rsid w:val="00BB6672"/>
    <w:rsid w:val="00BB75E3"/>
    <w:rsid w:val="00BB77A9"/>
    <w:rsid w:val="00BB7B08"/>
    <w:rsid w:val="00BB7E88"/>
    <w:rsid w:val="00BC0122"/>
    <w:rsid w:val="00BC09F9"/>
    <w:rsid w:val="00BC15C5"/>
    <w:rsid w:val="00BC18C0"/>
    <w:rsid w:val="00BC3093"/>
    <w:rsid w:val="00BC3846"/>
    <w:rsid w:val="00BC3AB9"/>
    <w:rsid w:val="00BC3B01"/>
    <w:rsid w:val="00BC4983"/>
    <w:rsid w:val="00BC57B0"/>
    <w:rsid w:val="00BC5F20"/>
    <w:rsid w:val="00BC65DD"/>
    <w:rsid w:val="00BC6792"/>
    <w:rsid w:val="00BD06AE"/>
    <w:rsid w:val="00BD0710"/>
    <w:rsid w:val="00BD168B"/>
    <w:rsid w:val="00BD3088"/>
    <w:rsid w:val="00BD31C1"/>
    <w:rsid w:val="00BD40A7"/>
    <w:rsid w:val="00BD6028"/>
    <w:rsid w:val="00BD61B6"/>
    <w:rsid w:val="00BD61BE"/>
    <w:rsid w:val="00BD649E"/>
    <w:rsid w:val="00BD65F1"/>
    <w:rsid w:val="00BD6A02"/>
    <w:rsid w:val="00BD6CAD"/>
    <w:rsid w:val="00BD7CE1"/>
    <w:rsid w:val="00BE0AB3"/>
    <w:rsid w:val="00BE0BCF"/>
    <w:rsid w:val="00BE0D33"/>
    <w:rsid w:val="00BE25E8"/>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6CD"/>
    <w:rsid w:val="00BF0B14"/>
    <w:rsid w:val="00BF1598"/>
    <w:rsid w:val="00BF1C95"/>
    <w:rsid w:val="00BF2323"/>
    <w:rsid w:val="00BF240B"/>
    <w:rsid w:val="00BF3C6B"/>
    <w:rsid w:val="00BF440A"/>
    <w:rsid w:val="00BF4424"/>
    <w:rsid w:val="00BF4483"/>
    <w:rsid w:val="00BF4C1E"/>
    <w:rsid w:val="00BF5A10"/>
    <w:rsid w:val="00BF5AC7"/>
    <w:rsid w:val="00BF65D7"/>
    <w:rsid w:val="00BF6A0F"/>
    <w:rsid w:val="00BF6D46"/>
    <w:rsid w:val="00BF7044"/>
    <w:rsid w:val="00BF7568"/>
    <w:rsid w:val="00BF7DC9"/>
    <w:rsid w:val="00BF7F28"/>
    <w:rsid w:val="00C000B3"/>
    <w:rsid w:val="00C002A1"/>
    <w:rsid w:val="00C003A0"/>
    <w:rsid w:val="00C00A12"/>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E1B"/>
    <w:rsid w:val="00C05F26"/>
    <w:rsid w:val="00C066F5"/>
    <w:rsid w:val="00C06F55"/>
    <w:rsid w:val="00C07E7C"/>
    <w:rsid w:val="00C110D9"/>
    <w:rsid w:val="00C11986"/>
    <w:rsid w:val="00C12136"/>
    <w:rsid w:val="00C12394"/>
    <w:rsid w:val="00C12411"/>
    <w:rsid w:val="00C12F5B"/>
    <w:rsid w:val="00C130A8"/>
    <w:rsid w:val="00C13D87"/>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335"/>
    <w:rsid w:val="00C2446A"/>
    <w:rsid w:val="00C26DEB"/>
    <w:rsid w:val="00C27986"/>
    <w:rsid w:val="00C303FF"/>
    <w:rsid w:val="00C308FD"/>
    <w:rsid w:val="00C3092A"/>
    <w:rsid w:val="00C30A70"/>
    <w:rsid w:val="00C31A8D"/>
    <w:rsid w:val="00C32F0D"/>
    <w:rsid w:val="00C333C7"/>
    <w:rsid w:val="00C334A8"/>
    <w:rsid w:val="00C33995"/>
    <w:rsid w:val="00C34520"/>
    <w:rsid w:val="00C3456E"/>
    <w:rsid w:val="00C34882"/>
    <w:rsid w:val="00C349EA"/>
    <w:rsid w:val="00C34D9F"/>
    <w:rsid w:val="00C34FCC"/>
    <w:rsid w:val="00C36D6A"/>
    <w:rsid w:val="00C36DA0"/>
    <w:rsid w:val="00C3736D"/>
    <w:rsid w:val="00C37FDC"/>
    <w:rsid w:val="00C400F7"/>
    <w:rsid w:val="00C40639"/>
    <w:rsid w:val="00C41427"/>
    <w:rsid w:val="00C4165D"/>
    <w:rsid w:val="00C41A81"/>
    <w:rsid w:val="00C42509"/>
    <w:rsid w:val="00C4275D"/>
    <w:rsid w:val="00C43AEA"/>
    <w:rsid w:val="00C46598"/>
    <w:rsid w:val="00C466CC"/>
    <w:rsid w:val="00C46F85"/>
    <w:rsid w:val="00C50027"/>
    <w:rsid w:val="00C50375"/>
    <w:rsid w:val="00C505CD"/>
    <w:rsid w:val="00C50691"/>
    <w:rsid w:val="00C50C98"/>
    <w:rsid w:val="00C50F4E"/>
    <w:rsid w:val="00C519D2"/>
    <w:rsid w:val="00C51F80"/>
    <w:rsid w:val="00C52476"/>
    <w:rsid w:val="00C52D78"/>
    <w:rsid w:val="00C52DDA"/>
    <w:rsid w:val="00C52E22"/>
    <w:rsid w:val="00C53922"/>
    <w:rsid w:val="00C53EB4"/>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A06"/>
    <w:rsid w:val="00C6314B"/>
    <w:rsid w:val="00C63320"/>
    <w:rsid w:val="00C634C2"/>
    <w:rsid w:val="00C63AE1"/>
    <w:rsid w:val="00C6483C"/>
    <w:rsid w:val="00C648F4"/>
    <w:rsid w:val="00C64AEE"/>
    <w:rsid w:val="00C64B3B"/>
    <w:rsid w:val="00C658C8"/>
    <w:rsid w:val="00C66919"/>
    <w:rsid w:val="00C67844"/>
    <w:rsid w:val="00C67BE9"/>
    <w:rsid w:val="00C67C20"/>
    <w:rsid w:val="00C70067"/>
    <w:rsid w:val="00C70504"/>
    <w:rsid w:val="00C70CCA"/>
    <w:rsid w:val="00C71188"/>
    <w:rsid w:val="00C713FD"/>
    <w:rsid w:val="00C72697"/>
    <w:rsid w:val="00C7298F"/>
    <w:rsid w:val="00C72F62"/>
    <w:rsid w:val="00C7360C"/>
    <w:rsid w:val="00C7364E"/>
    <w:rsid w:val="00C73FA7"/>
    <w:rsid w:val="00C744E5"/>
    <w:rsid w:val="00C74AF2"/>
    <w:rsid w:val="00C7576F"/>
    <w:rsid w:val="00C75B91"/>
    <w:rsid w:val="00C75FD9"/>
    <w:rsid w:val="00C76152"/>
    <w:rsid w:val="00C761AC"/>
    <w:rsid w:val="00C7640C"/>
    <w:rsid w:val="00C76491"/>
    <w:rsid w:val="00C76A1B"/>
    <w:rsid w:val="00C76E23"/>
    <w:rsid w:val="00C76E70"/>
    <w:rsid w:val="00C7736A"/>
    <w:rsid w:val="00C77EA5"/>
    <w:rsid w:val="00C80119"/>
    <w:rsid w:val="00C80326"/>
    <w:rsid w:val="00C8056C"/>
    <w:rsid w:val="00C806A9"/>
    <w:rsid w:val="00C811B0"/>
    <w:rsid w:val="00C818A0"/>
    <w:rsid w:val="00C826FF"/>
    <w:rsid w:val="00C835A5"/>
    <w:rsid w:val="00C83A04"/>
    <w:rsid w:val="00C843FB"/>
    <w:rsid w:val="00C84982"/>
    <w:rsid w:val="00C857BA"/>
    <w:rsid w:val="00C857F2"/>
    <w:rsid w:val="00C85A6E"/>
    <w:rsid w:val="00C860AD"/>
    <w:rsid w:val="00C869F8"/>
    <w:rsid w:val="00C90171"/>
    <w:rsid w:val="00C91110"/>
    <w:rsid w:val="00C914ED"/>
    <w:rsid w:val="00C9196C"/>
    <w:rsid w:val="00C91A7B"/>
    <w:rsid w:val="00C91F5E"/>
    <w:rsid w:val="00C924A4"/>
    <w:rsid w:val="00C93BF1"/>
    <w:rsid w:val="00C94C52"/>
    <w:rsid w:val="00C952C8"/>
    <w:rsid w:val="00C96084"/>
    <w:rsid w:val="00C962D0"/>
    <w:rsid w:val="00C965E7"/>
    <w:rsid w:val="00C96E72"/>
    <w:rsid w:val="00C9757A"/>
    <w:rsid w:val="00CA0714"/>
    <w:rsid w:val="00CA2B1C"/>
    <w:rsid w:val="00CA323B"/>
    <w:rsid w:val="00CA3815"/>
    <w:rsid w:val="00CA3CEF"/>
    <w:rsid w:val="00CA3DF5"/>
    <w:rsid w:val="00CA497C"/>
    <w:rsid w:val="00CA4DA9"/>
    <w:rsid w:val="00CA582B"/>
    <w:rsid w:val="00CA5899"/>
    <w:rsid w:val="00CA596D"/>
    <w:rsid w:val="00CA5E94"/>
    <w:rsid w:val="00CA65E5"/>
    <w:rsid w:val="00CA6C50"/>
    <w:rsid w:val="00CA6DB1"/>
    <w:rsid w:val="00CA72F7"/>
    <w:rsid w:val="00CA7919"/>
    <w:rsid w:val="00CB02AA"/>
    <w:rsid w:val="00CB07E9"/>
    <w:rsid w:val="00CB096C"/>
    <w:rsid w:val="00CB0A54"/>
    <w:rsid w:val="00CB1104"/>
    <w:rsid w:val="00CB162A"/>
    <w:rsid w:val="00CB198F"/>
    <w:rsid w:val="00CB2F67"/>
    <w:rsid w:val="00CB2F6F"/>
    <w:rsid w:val="00CB2F70"/>
    <w:rsid w:val="00CB36DF"/>
    <w:rsid w:val="00CB4663"/>
    <w:rsid w:val="00CB5238"/>
    <w:rsid w:val="00CB5B07"/>
    <w:rsid w:val="00CB5E62"/>
    <w:rsid w:val="00CB74BB"/>
    <w:rsid w:val="00CB75F0"/>
    <w:rsid w:val="00CB7AAF"/>
    <w:rsid w:val="00CC0184"/>
    <w:rsid w:val="00CC04EA"/>
    <w:rsid w:val="00CC1764"/>
    <w:rsid w:val="00CC1BF8"/>
    <w:rsid w:val="00CC210C"/>
    <w:rsid w:val="00CC2217"/>
    <w:rsid w:val="00CC24CE"/>
    <w:rsid w:val="00CC2687"/>
    <w:rsid w:val="00CC298D"/>
    <w:rsid w:val="00CC3B4E"/>
    <w:rsid w:val="00CC3B96"/>
    <w:rsid w:val="00CC3D77"/>
    <w:rsid w:val="00CC4360"/>
    <w:rsid w:val="00CC5067"/>
    <w:rsid w:val="00CC7F6B"/>
    <w:rsid w:val="00CD0394"/>
    <w:rsid w:val="00CD0979"/>
    <w:rsid w:val="00CD15DC"/>
    <w:rsid w:val="00CD2CE6"/>
    <w:rsid w:val="00CD38D8"/>
    <w:rsid w:val="00CD4501"/>
    <w:rsid w:val="00CD450C"/>
    <w:rsid w:val="00CD4DA9"/>
    <w:rsid w:val="00CD4FDF"/>
    <w:rsid w:val="00CD7D4F"/>
    <w:rsid w:val="00CE019E"/>
    <w:rsid w:val="00CE0B72"/>
    <w:rsid w:val="00CE11E5"/>
    <w:rsid w:val="00CE1F2A"/>
    <w:rsid w:val="00CE210D"/>
    <w:rsid w:val="00CE26D8"/>
    <w:rsid w:val="00CE2F61"/>
    <w:rsid w:val="00CE4633"/>
    <w:rsid w:val="00CE47B5"/>
    <w:rsid w:val="00CE4854"/>
    <w:rsid w:val="00CE50C6"/>
    <w:rsid w:val="00CE51E8"/>
    <w:rsid w:val="00CE609E"/>
    <w:rsid w:val="00CE7CEA"/>
    <w:rsid w:val="00CF00E5"/>
    <w:rsid w:val="00CF02C9"/>
    <w:rsid w:val="00CF08A2"/>
    <w:rsid w:val="00CF0C63"/>
    <w:rsid w:val="00CF1337"/>
    <w:rsid w:val="00CF1429"/>
    <w:rsid w:val="00CF16D7"/>
    <w:rsid w:val="00CF17BC"/>
    <w:rsid w:val="00CF23E2"/>
    <w:rsid w:val="00CF3B6A"/>
    <w:rsid w:val="00CF3E97"/>
    <w:rsid w:val="00CF4225"/>
    <w:rsid w:val="00CF47A0"/>
    <w:rsid w:val="00CF505D"/>
    <w:rsid w:val="00CF534D"/>
    <w:rsid w:val="00CF559F"/>
    <w:rsid w:val="00CF58F2"/>
    <w:rsid w:val="00CF628F"/>
    <w:rsid w:val="00CF7574"/>
    <w:rsid w:val="00CF7ED0"/>
    <w:rsid w:val="00D00AAD"/>
    <w:rsid w:val="00D02B38"/>
    <w:rsid w:val="00D02EB2"/>
    <w:rsid w:val="00D03378"/>
    <w:rsid w:val="00D03509"/>
    <w:rsid w:val="00D03569"/>
    <w:rsid w:val="00D0363F"/>
    <w:rsid w:val="00D03798"/>
    <w:rsid w:val="00D03A2B"/>
    <w:rsid w:val="00D04470"/>
    <w:rsid w:val="00D044C3"/>
    <w:rsid w:val="00D0520F"/>
    <w:rsid w:val="00D055C2"/>
    <w:rsid w:val="00D05B3C"/>
    <w:rsid w:val="00D06B93"/>
    <w:rsid w:val="00D06CFE"/>
    <w:rsid w:val="00D06F9C"/>
    <w:rsid w:val="00D076AE"/>
    <w:rsid w:val="00D07B36"/>
    <w:rsid w:val="00D07DBB"/>
    <w:rsid w:val="00D07EBA"/>
    <w:rsid w:val="00D07F09"/>
    <w:rsid w:val="00D126EF"/>
    <w:rsid w:val="00D13418"/>
    <w:rsid w:val="00D1359D"/>
    <w:rsid w:val="00D13D09"/>
    <w:rsid w:val="00D13D26"/>
    <w:rsid w:val="00D14114"/>
    <w:rsid w:val="00D1481A"/>
    <w:rsid w:val="00D1484A"/>
    <w:rsid w:val="00D150C0"/>
    <w:rsid w:val="00D15603"/>
    <w:rsid w:val="00D1616E"/>
    <w:rsid w:val="00D165C6"/>
    <w:rsid w:val="00D166BF"/>
    <w:rsid w:val="00D176B3"/>
    <w:rsid w:val="00D17AA9"/>
    <w:rsid w:val="00D21426"/>
    <w:rsid w:val="00D21448"/>
    <w:rsid w:val="00D2170F"/>
    <w:rsid w:val="00D21B54"/>
    <w:rsid w:val="00D21EA0"/>
    <w:rsid w:val="00D2238B"/>
    <w:rsid w:val="00D226F8"/>
    <w:rsid w:val="00D22E9E"/>
    <w:rsid w:val="00D23B7A"/>
    <w:rsid w:val="00D24346"/>
    <w:rsid w:val="00D243FC"/>
    <w:rsid w:val="00D25BB2"/>
    <w:rsid w:val="00D269DE"/>
    <w:rsid w:val="00D27949"/>
    <w:rsid w:val="00D27FC2"/>
    <w:rsid w:val="00D301C5"/>
    <w:rsid w:val="00D30CF2"/>
    <w:rsid w:val="00D3256A"/>
    <w:rsid w:val="00D32615"/>
    <w:rsid w:val="00D32CD5"/>
    <w:rsid w:val="00D3338E"/>
    <w:rsid w:val="00D33B4B"/>
    <w:rsid w:val="00D33B6B"/>
    <w:rsid w:val="00D33BC6"/>
    <w:rsid w:val="00D343CB"/>
    <w:rsid w:val="00D34D81"/>
    <w:rsid w:val="00D355AF"/>
    <w:rsid w:val="00D35625"/>
    <w:rsid w:val="00D369A0"/>
    <w:rsid w:val="00D37543"/>
    <w:rsid w:val="00D37DC2"/>
    <w:rsid w:val="00D40053"/>
    <w:rsid w:val="00D41777"/>
    <w:rsid w:val="00D418A0"/>
    <w:rsid w:val="00D41ADC"/>
    <w:rsid w:val="00D41FEE"/>
    <w:rsid w:val="00D42669"/>
    <w:rsid w:val="00D42841"/>
    <w:rsid w:val="00D42AD2"/>
    <w:rsid w:val="00D437AB"/>
    <w:rsid w:val="00D4432C"/>
    <w:rsid w:val="00D4473E"/>
    <w:rsid w:val="00D448BE"/>
    <w:rsid w:val="00D44B1B"/>
    <w:rsid w:val="00D44BF6"/>
    <w:rsid w:val="00D44FEB"/>
    <w:rsid w:val="00D45463"/>
    <w:rsid w:val="00D45876"/>
    <w:rsid w:val="00D45E2B"/>
    <w:rsid w:val="00D45EDE"/>
    <w:rsid w:val="00D4629A"/>
    <w:rsid w:val="00D463C0"/>
    <w:rsid w:val="00D501F8"/>
    <w:rsid w:val="00D509C3"/>
    <w:rsid w:val="00D51B1B"/>
    <w:rsid w:val="00D51E76"/>
    <w:rsid w:val="00D5206A"/>
    <w:rsid w:val="00D52431"/>
    <w:rsid w:val="00D524FE"/>
    <w:rsid w:val="00D52D4A"/>
    <w:rsid w:val="00D52E9B"/>
    <w:rsid w:val="00D52ECA"/>
    <w:rsid w:val="00D5315A"/>
    <w:rsid w:val="00D547DA"/>
    <w:rsid w:val="00D55B5A"/>
    <w:rsid w:val="00D55FC8"/>
    <w:rsid w:val="00D577F5"/>
    <w:rsid w:val="00D6018A"/>
    <w:rsid w:val="00D603E2"/>
    <w:rsid w:val="00D606AE"/>
    <w:rsid w:val="00D60E86"/>
    <w:rsid w:val="00D6128F"/>
    <w:rsid w:val="00D615FC"/>
    <w:rsid w:val="00D61B20"/>
    <w:rsid w:val="00D62970"/>
    <w:rsid w:val="00D63521"/>
    <w:rsid w:val="00D65600"/>
    <w:rsid w:val="00D67773"/>
    <w:rsid w:val="00D67909"/>
    <w:rsid w:val="00D67984"/>
    <w:rsid w:val="00D67F06"/>
    <w:rsid w:val="00D7015B"/>
    <w:rsid w:val="00D71A1D"/>
    <w:rsid w:val="00D7232C"/>
    <w:rsid w:val="00D72A08"/>
    <w:rsid w:val="00D73CBE"/>
    <w:rsid w:val="00D750C4"/>
    <w:rsid w:val="00D75149"/>
    <w:rsid w:val="00D7523E"/>
    <w:rsid w:val="00D7655C"/>
    <w:rsid w:val="00D76FD7"/>
    <w:rsid w:val="00D8018E"/>
    <w:rsid w:val="00D80199"/>
    <w:rsid w:val="00D806B6"/>
    <w:rsid w:val="00D80CB6"/>
    <w:rsid w:val="00D80D7D"/>
    <w:rsid w:val="00D80F49"/>
    <w:rsid w:val="00D8133C"/>
    <w:rsid w:val="00D81DD3"/>
    <w:rsid w:val="00D823B3"/>
    <w:rsid w:val="00D83770"/>
    <w:rsid w:val="00D83B6C"/>
    <w:rsid w:val="00D84145"/>
    <w:rsid w:val="00D84493"/>
    <w:rsid w:val="00D85CED"/>
    <w:rsid w:val="00D865A5"/>
    <w:rsid w:val="00D865CD"/>
    <w:rsid w:val="00D874D8"/>
    <w:rsid w:val="00D9008F"/>
    <w:rsid w:val="00D908D6"/>
    <w:rsid w:val="00D90C09"/>
    <w:rsid w:val="00D90C87"/>
    <w:rsid w:val="00D916C9"/>
    <w:rsid w:val="00D9192B"/>
    <w:rsid w:val="00D923D8"/>
    <w:rsid w:val="00D92916"/>
    <w:rsid w:val="00D929AD"/>
    <w:rsid w:val="00D92C1E"/>
    <w:rsid w:val="00D931BE"/>
    <w:rsid w:val="00D936DF"/>
    <w:rsid w:val="00D93A1F"/>
    <w:rsid w:val="00D94A08"/>
    <w:rsid w:val="00D94C40"/>
    <w:rsid w:val="00D95566"/>
    <w:rsid w:val="00D9556A"/>
    <w:rsid w:val="00D963A8"/>
    <w:rsid w:val="00D96848"/>
    <w:rsid w:val="00D96854"/>
    <w:rsid w:val="00D96E4D"/>
    <w:rsid w:val="00D97B96"/>
    <w:rsid w:val="00DA00D8"/>
    <w:rsid w:val="00DA0D85"/>
    <w:rsid w:val="00DA0E96"/>
    <w:rsid w:val="00DA1064"/>
    <w:rsid w:val="00DA16D6"/>
    <w:rsid w:val="00DA2075"/>
    <w:rsid w:val="00DA208E"/>
    <w:rsid w:val="00DA2B78"/>
    <w:rsid w:val="00DA3502"/>
    <w:rsid w:val="00DA44F7"/>
    <w:rsid w:val="00DA4C53"/>
    <w:rsid w:val="00DA5091"/>
    <w:rsid w:val="00DA6F13"/>
    <w:rsid w:val="00DA7037"/>
    <w:rsid w:val="00DA7D6B"/>
    <w:rsid w:val="00DB02FE"/>
    <w:rsid w:val="00DB08DD"/>
    <w:rsid w:val="00DB1AE4"/>
    <w:rsid w:val="00DB1C1C"/>
    <w:rsid w:val="00DB2221"/>
    <w:rsid w:val="00DB260D"/>
    <w:rsid w:val="00DB31A0"/>
    <w:rsid w:val="00DB4A43"/>
    <w:rsid w:val="00DB54B2"/>
    <w:rsid w:val="00DB668B"/>
    <w:rsid w:val="00DB6E86"/>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3EA"/>
    <w:rsid w:val="00DD39AD"/>
    <w:rsid w:val="00DD43C1"/>
    <w:rsid w:val="00DD4A6F"/>
    <w:rsid w:val="00DD4C64"/>
    <w:rsid w:val="00DD7798"/>
    <w:rsid w:val="00DE0463"/>
    <w:rsid w:val="00DE09AB"/>
    <w:rsid w:val="00DE1ECC"/>
    <w:rsid w:val="00DE2288"/>
    <w:rsid w:val="00DE2546"/>
    <w:rsid w:val="00DE2612"/>
    <w:rsid w:val="00DE2D7D"/>
    <w:rsid w:val="00DE491F"/>
    <w:rsid w:val="00DE4953"/>
    <w:rsid w:val="00DE57E6"/>
    <w:rsid w:val="00DE6D35"/>
    <w:rsid w:val="00DE7925"/>
    <w:rsid w:val="00DF088E"/>
    <w:rsid w:val="00DF0DD9"/>
    <w:rsid w:val="00DF10B2"/>
    <w:rsid w:val="00DF166E"/>
    <w:rsid w:val="00DF1CE2"/>
    <w:rsid w:val="00DF21A6"/>
    <w:rsid w:val="00DF248E"/>
    <w:rsid w:val="00DF2BC3"/>
    <w:rsid w:val="00DF2E96"/>
    <w:rsid w:val="00DF3A8B"/>
    <w:rsid w:val="00DF4170"/>
    <w:rsid w:val="00DF4373"/>
    <w:rsid w:val="00DF4641"/>
    <w:rsid w:val="00DF46C7"/>
    <w:rsid w:val="00DF4D05"/>
    <w:rsid w:val="00DF4E74"/>
    <w:rsid w:val="00DF525F"/>
    <w:rsid w:val="00DF5A51"/>
    <w:rsid w:val="00DF5B11"/>
    <w:rsid w:val="00DF716F"/>
    <w:rsid w:val="00DF777B"/>
    <w:rsid w:val="00DF7B35"/>
    <w:rsid w:val="00DF7B4F"/>
    <w:rsid w:val="00DF7BCC"/>
    <w:rsid w:val="00E00923"/>
    <w:rsid w:val="00E00A42"/>
    <w:rsid w:val="00E00C76"/>
    <w:rsid w:val="00E00CCF"/>
    <w:rsid w:val="00E01526"/>
    <w:rsid w:val="00E02091"/>
    <w:rsid w:val="00E027C9"/>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A46"/>
    <w:rsid w:val="00E13E58"/>
    <w:rsid w:val="00E13EAB"/>
    <w:rsid w:val="00E14B65"/>
    <w:rsid w:val="00E156C6"/>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216C"/>
    <w:rsid w:val="00E2244C"/>
    <w:rsid w:val="00E224E1"/>
    <w:rsid w:val="00E22CCA"/>
    <w:rsid w:val="00E23965"/>
    <w:rsid w:val="00E23CA6"/>
    <w:rsid w:val="00E24D64"/>
    <w:rsid w:val="00E24D97"/>
    <w:rsid w:val="00E25400"/>
    <w:rsid w:val="00E2657E"/>
    <w:rsid w:val="00E268B0"/>
    <w:rsid w:val="00E302C9"/>
    <w:rsid w:val="00E3066D"/>
    <w:rsid w:val="00E3067F"/>
    <w:rsid w:val="00E31581"/>
    <w:rsid w:val="00E31594"/>
    <w:rsid w:val="00E31D1C"/>
    <w:rsid w:val="00E3238F"/>
    <w:rsid w:val="00E32B34"/>
    <w:rsid w:val="00E330A7"/>
    <w:rsid w:val="00E33280"/>
    <w:rsid w:val="00E347CC"/>
    <w:rsid w:val="00E349EB"/>
    <w:rsid w:val="00E34B5C"/>
    <w:rsid w:val="00E34D4A"/>
    <w:rsid w:val="00E35F2B"/>
    <w:rsid w:val="00E37CDA"/>
    <w:rsid w:val="00E40480"/>
    <w:rsid w:val="00E40DEB"/>
    <w:rsid w:val="00E4251A"/>
    <w:rsid w:val="00E42C8C"/>
    <w:rsid w:val="00E42EF9"/>
    <w:rsid w:val="00E4561F"/>
    <w:rsid w:val="00E461E5"/>
    <w:rsid w:val="00E462F0"/>
    <w:rsid w:val="00E466BA"/>
    <w:rsid w:val="00E469F0"/>
    <w:rsid w:val="00E47AA2"/>
    <w:rsid w:val="00E50301"/>
    <w:rsid w:val="00E504CA"/>
    <w:rsid w:val="00E50535"/>
    <w:rsid w:val="00E5191D"/>
    <w:rsid w:val="00E52373"/>
    <w:rsid w:val="00E52D27"/>
    <w:rsid w:val="00E5334A"/>
    <w:rsid w:val="00E536A1"/>
    <w:rsid w:val="00E5371D"/>
    <w:rsid w:val="00E5539E"/>
    <w:rsid w:val="00E553D6"/>
    <w:rsid w:val="00E5545D"/>
    <w:rsid w:val="00E568DC"/>
    <w:rsid w:val="00E56B60"/>
    <w:rsid w:val="00E56E34"/>
    <w:rsid w:val="00E57A21"/>
    <w:rsid w:val="00E57A83"/>
    <w:rsid w:val="00E60361"/>
    <w:rsid w:val="00E6126B"/>
    <w:rsid w:val="00E61470"/>
    <w:rsid w:val="00E615C5"/>
    <w:rsid w:val="00E61700"/>
    <w:rsid w:val="00E61FAE"/>
    <w:rsid w:val="00E62004"/>
    <w:rsid w:val="00E626BB"/>
    <w:rsid w:val="00E627F2"/>
    <w:rsid w:val="00E629DA"/>
    <w:rsid w:val="00E6453D"/>
    <w:rsid w:val="00E647C7"/>
    <w:rsid w:val="00E64DA5"/>
    <w:rsid w:val="00E6541D"/>
    <w:rsid w:val="00E65A4A"/>
    <w:rsid w:val="00E66318"/>
    <w:rsid w:val="00E66F40"/>
    <w:rsid w:val="00E6780E"/>
    <w:rsid w:val="00E678D6"/>
    <w:rsid w:val="00E67BD4"/>
    <w:rsid w:val="00E7004A"/>
    <w:rsid w:val="00E70548"/>
    <w:rsid w:val="00E70F29"/>
    <w:rsid w:val="00E720AA"/>
    <w:rsid w:val="00E725F4"/>
    <w:rsid w:val="00E729B8"/>
    <w:rsid w:val="00E72AE6"/>
    <w:rsid w:val="00E72C7B"/>
    <w:rsid w:val="00E73B81"/>
    <w:rsid w:val="00E749C9"/>
    <w:rsid w:val="00E74DA2"/>
    <w:rsid w:val="00E75209"/>
    <w:rsid w:val="00E75BCF"/>
    <w:rsid w:val="00E75F27"/>
    <w:rsid w:val="00E76B51"/>
    <w:rsid w:val="00E802EC"/>
    <w:rsid w:val="00E80FC5"/>
    <w:rsid w:val="00E81123"/>
    <w:rsid w:val="00E811E4"/>
    <w:rsid w:val="00E81990"/>
    <w:rsid w:val="00E81AAA"/>
    <w:rsid w:val="00E8283B"/>
    <w:rsid w:val="00E82C9F"/>
    <w:rsid w:val="00E82E96"/>
    <w:rsid w:val="00E83169"/>
    <w:rsid w:val="00E83653"/>
    <w:rsid w:val="00E83CEA"/>
    <w:rsid w:val="00E866F8"/>
    <w:rsid w:val="00E90183"/>
    <w:rsid w:val="00E90E79"/>
    <w:rsid w:val="00E914E7"/>
    <w:rsid w:val="00E91DF8"/>
    <w:rsid w:val="00E9204C"/>
    <w:rsid w:val="00E9210F"/>
    <w:rsid w:val="00E921D1"/>
    <w:rsid w:val="00E92588"/>
    <w:rsid w:val="00E9267D"/>
    <w:rsid w:val="00E92A17"/>
    <w:rsid w:val="00E92F73"/>
    <w:rsid w:val="00E93412"/>
    <w:rsid w:val="00E934C1"/>
    <w:rsid w:val="00E93C1F"/>
    <w:rsid w:val="00E941A8"/>
    <w:rsid w:val="00E94F94"/>
    <w:rsid w:val="00E95958"/>
    <w:rsid w:val="00E96967"/>
    <w:rsid w:val="00EA0552"/>
    <w:rsid w:val="00EA119D"/>
    <w:rsid w:val="00EA1497"/>
    <w:rsid w:val="00EA1EF8"/>
    <w:rsid w:val="00EA25A5"/>
    <w:rsid w:val="00EA3787"/>
    <w:rsid w:val="00EA4B58"/>
    <w:rsid w:val="00EA5607"/>
    <w:rsid w:val="00EA6164"/>
    <w:rsid w:val="00EA6576"/>
    <w:rsid w:val="00EA72C0"/>
    <w:rsid w:val="00EA7B14"/>
    <w:rsid w:val="00EB17F6"/>
    <w:rsid w:val="00EB1943"/>
    <w:rsid w:val="00EB1F64"/>
    <w:rsid w:val="00EB1FA6"/>
    <w:rsid w:val="00EB2EA1"/>
    <w:rsid w:val="00EB3B27"/>
    <w:rsid w:val="00EB3BF5"/>
    <w:rsid w:val="00EB441B"/>
    <w:rsid w:val="00EB4921"/>
    <w:rsid w:val="00EB522A"/>
    <w:rsid w:val="00EB539D"/>
    <w:rsid w:val="00EB5BA9"/>
    <w:rsid w:val="00EB5D77"/>
    <w:rsid w:val="00EB623F"/>
    <w:rsid w:val="00EB6B1D"/>
    <w:rsid w:val="00EC01C8"/>
    <w:rsid w:val="00EC03FB"/>
    <w:rsid w:val="00EC1515"/>
    <w:rsid w:val="00EC25E9"/>
    <w:rsid w:val="00EC2669"/>
    <w:rsid w:val="00EC2BF9"/>
    <w:rsid w:val="00EC419C"/>
    <w:rsid w:val="00EC4CF1"/>
    <w:rsid w:val="00EC4EE9"/>
    <w:rsid w:val="00EC5521"/>
    <w:rsid w:val="00EC57F1"/>
    <w:rsid w:val="00EC5A9E"/>
    <w:rsid w:val="00EC5BD3"/>
    <w:rsid w:val="00EC5C29"/>
    <w:rsid w:val="00EC6A53"/>
    <w:rsid w:val="00EC6B46"/>
    <w:rsid w:val="00EC76E5"/>
    <w:rsid w:val="00EC7975"/>
    <w:rsid w:val="00EC7BC3"/>
    <w:rsid w:val="00ED09AE"/>
    <w:rsid w:val="00ED0FEC"/>
    <w:rsid w:val="00ED1A70"/>
    <w:rsid w:val="00ED1BA7"/>
    <w:rsid w:val="00ED2520"/>
    <w:rsid w:val="00ED39FB"/>
    <w:rsid w:val="00ED3CA6"/>
    <w:rsid w:val="00ED4390"/>
    <w:rsid w:val="00ED5A23"/>
    <w:rsid w:val="00ED5E4D"/>
    <w:rsid w:val="00ED70AB"/>
    <w:rsid w:val="00ED789F"/>
    <w:rsid w:val="00ED7D42"/>
    <w:rsid w:val="00EE0179"/>
    <w:rsid w:val="00EE0349"/>
    <w:rsid w:val="00EE06EB"/>
    <w:rsid w:val="00EE0AC0"/>
    <w:rsid w:val="00EE17E8"/>
    <w:rsid w:val="00EE1B98"/>
    <w:rsid w:val="00EE1F86"/>
    <w:rsid w:val="00EE2508"/>
    <w:rsid w:val="00EE2E41"/>
    <w:rsid w:val="00EE3568"/>
    <w:rsid w:val="00EE603E"/>
    <w:rsid w:val="00EE6DF8"/>
    <w:rsid w:val="00EE75C8"/>
    <w:rsid w:val="00EE78F7"/>
    <w:rsid w:val="00EE7DF3"/>
    <w:rsid w:val="00EF030B"/>
    <w:rsid w:val="00EF08FA"/>
    <w:rsid w:val="00EF1617"/>
    <w:rsid w:val="00EF1F47"/>
    <w:rsid w:val="00EF1F76"/>
    <w:rsid w:val="00EF2837"/>
    <w:rsid w:val="00EF322C"/>
    <w:rsid w:val="00EF3341"/>
    <w:rsid w:val="00EF3D48"/>
    <w:rsid w:val="00EF3F05"/>
    <w:rsid w:val="00EF4E32"/>
    <w:rsid w:val="00EF5010"/>
    <w:rsid w:val="00EF501A"/>
    <w:rsid w:val="00EF56BA"/>
    <w:rsid w:val="00EF58C8"/>
    <w:rsid w:val="00EF5A28"/>
    <w:rsid w:val="00EF5DFC"/>
    <w:rsid w:val="00EF6B93"/>
    <w:rsid w:val="00EF7276"/>
    <w:rsid w:val="00F00606"/>
    <w:rsid w:val="00F00651"/>
    <w:rsid w:val="00F006B3"/>
    <w:rsid w:val="00F00728"/>
    <w:rsid w:val="00F0145D"/>
    <w:rsid w:val="00F02987"/>
    <w:rsid w:val="00F034C5"/>
    <w:rsid w:val="00F043BB"/>
    <w:rsid w:val="00F04484"/>
    <w:rsid w:val="00F04635"/>
    <w:rsid w:val="00F046CC"/>
    <w:rsid w:val="00F06A56"/>
    <w:rsid w:val="00F07D6E"/>
    <w:rsid w:val="00F11A54"/>
    <w:rsid w:val="00F12578"/>
    <w:rsid w:val="00F1285A"/>
    <w:rsid w:val="00F12FCE"/>
    <w:rsid w:val="00F13064"/>
    <w:rsid w:val="00F13554"/>
    <w:rsid w:val="00F13838"/>
    <w:rsid w:val="00F1447E"/>
    <w:rsid w:val="00F15481"/>
    <w:rsid w:val="00F1566F"/>
    <w:rsid w:val="00F1571B"/>
    <w:rsid w:val="00F15921"/>
    <w:rsid w:val="00F159D0"/>
    <w:rsid w:val="00F17962"/>
    <w:rsid w:val="00F179EB"/>
    <w:rsid w:val="00F20BC2"/>
    <w:rsid w:val="00F20D0A"/>
    <w:rsid w:val="00F2173A"/>
    <w:rsid w:val="00F217A8"/>
    <w:rsid w:val="00F21D22"/>
    <w:rsid w:val="00F2213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2E6A"/>
    <w:rsid w:val="00F3311D"/>
    <w:rsid w:val="00F3324A"/>
    <w:rsid w:val="00F333E8"/>
    <w:rsid w:val="00F334C5"/>
    <w:rsid w:val="00F33540"/>
    <w:rsid w:val="00F33631"/>
    <w:rsid w:val="00F3407D"/>
    <w:rsid w:val="00F347F3"/>
    <w:rsid w:val="00F36158"/>
    <w:rsid w:val="00F36330"/>
    <w:rsid w:val="00F3644A"/>
    <w:rsid w:val="00F36BA9"/>
    <w:rsid w:val="00F37A61"/>
    <w:rsid w:val="00F37F5F"/>
    <w:rsid w:val="00F400A5"/>
    <w:rsid w:val="00F40299"/>
    <w:rsid w:val="00F4075C"/>
    <w:rsid w:val="00F40791"/>
    <w:rsid w:val="00F407F4"/>
    <w:rsid w:val="00F40903"/>
    <w:rsid w:val="00F409B4"/>
    <w:rsid w:val="00F41594"/>
    <w:rsid w:val="00F4222E"/>
    <w:rsid w:val="00F42486"/>
    <w:rsid w:val="00F43465"/>
    <w:rsid w:val="00F438E3"/>
    <w:rsid w:val="00F43CA0"/>
    <w:rsid w:val="00F44C4E"/>
    <w:rsid w:val="00F44EEA"/>
    <w:rsid w:val="00F4508E"/>
    <w:rsid w:val="00F450F6"/>
    <w:rsid w:val="00F45847"/>
    <w:rsid w:val="00F462A4"/>
    <w:rsid w:val="00F47192"/>
    <w:rsid w:val="00F47439"/>
    <w:rsid w:val="00F47C45"/>
    <w:rsid w:val="00F502DA"/>
    <w:rsid w:val="00F50442"/>
    <w:rsid w:val="00F5047E"/>
    <w:rsid w:val="00F50496"/>
    <w:rsid w:val="00F504E1"/>
    <w:rsid w:val="00F50597"/>
    <w:rsid w:val="00F51B83"/>
    <w:rsid w:val="00F522B8"/>
    <w:rsid w:val="00F52ADA"/>
    <w:rsid w:val="00F53004"/>
    <w:rsid w:val="00F536A0"/>
    <w:rsid w:val="00F54416"/>
    <w:rsid w:val="00F54600"/>
    <w:rsid w:val="00F54950"/>
    <w:rsid w:val="00F55F90"/>
    <w:rsid w:val="00F56917"/>
    <w:rsid w:val="00F56E12"/>
    <w:rsid w:val="00F573AB"/>
    <w:rsid w:val="00F573CD"/>
    <w:rsid w:val="00F60507"/>
    <w:rsid w:val="00F60690"/>
    <w:rsid w:val="00F61735"/>
    <w:rsid w:val="00F61C6D"/>
    <w:rsid w:val="00F63445"/>
    <w:rsid w:val="00F6378F"/>
    <w:rsid w:val="00F63872"/>
    <w:rsid w:val="00F63BE2"/>
    <w:rsid w:val="00F64113"/>
    <w:rsid w:val="00F6495F"/>
    <w:rsid w:val="00F64B9A"/>
    <w:rsid w:val="00F652CF"/>
    <w:rsid w:val="00F6582E"/>
    <w:rsid w:val="00F65D70"/>
    <w:rsid w:val="00F66F83"/>
    <w:rsid w:val="00F6723C"/>
    <w:rsid w:val="00F67624"/>
    <w:rsid w:val="00F6790E"/>
    <w:rsid w:val="00F70F19"/>
    <w:rsid w:val="00F70F3D"/>
    <w:rsid w:val="00F71C2C"/>
    <w:rsid w:val="00F7239E"/>
    <w:rsid w:val="00F734BF"/>
    <w:rsid w:val="00F735BF"/>
    <w:rsid w:val="00F73954"/>
    <w:rsid w:val="00F73AC3"/>
    <w:rsid w:val="00F741CD"/>
    <w:rsid w:val="00F750AE"/>
    <w:rsid w:val="00F75345"/>
    <w:rsid w:val="00F75B8F"/>
    <w:rsid w:val="00F75EC7"/>
    <w:rsid w:val="00F76719"/>
    <w:rsid w:val="00F76FFB"/>
    <w:rsid w:val="00F771DC"/>
    <w:rsid w:val="00F77312"/>
    <w:rsid w:val="00F77596"/>
    <w:rsid w:val="00F77E49"/>
    <w:rsid w:val="00F8018C"/>
    <w:rsid w:val="00F836B0"/>
    <w:rsid w:val="00F839CB"/>
    <w:rsid w:val="00F83DBB"/>
    <w:rsid w:val="00F85F48"/>
    <w:rsid w:val="00F8634A"/>
    <w:rsid w:val="00F8652A"/>
    <w:rsid w:val="00F879F7"/>
    <w:rsid w:val="00F87BEF"/>
    <w:rsid w:val="00F87DFB"/>
    <w:rsid w:val="00F90C67"/>
    <w:rsid w:val="00F91A0F"/>
    <w:rsid w:val="00F926D2"/>
    <w:rsid w:val="00F92D1C"/>
    <w:rsid w:val="00F9302D"/>
    <w:rsid w:val="00F9367F"/>
    <w:rsid w:val="00F93B81"/>
    <w:rsid w:val="00F9477F"/>
    <w:rsid w:val="00F95C91"/>
    <w:rsid w:val="00F95F9E"/>
    <w:rsid w:val="00F967AD"/>
    <w:rsid w:val="00F967BB"/>
    <w:rsid w:val="00F96CAA"/>
    <w:rsid w:val="00F973C5"/>
    <w:rsid w:val="00F97711"/>
    <w:rsid w:val="00F97AA3"/>
    <w:rsid w:val="00FA1629"/>
    <w:rsid w:val="00FA1B2B"/>
    <w:rsid w:val="00FA1FBA"/>
    <w:rsid w:val="00FA2378"/>
    <w:rsid w:val="00FA3375"/>
    <w:rsid w:val="00FA3751"/>
    <w:rsid w:val="00FA3C58"/>
    <w:rsid w:val="00FA40C8"/>
    <w:rsid w:val="00FA4240"/>
    <w:rsid w:val="00FA4B12"/>
    <w:rsid w:val="00FA52DC"/>
    <w:rsid w:val="00FA66C9"/>
    <w:rsid w:val="00FA6731"/>
    <w:rsid w:val="00FA67F0"/>
    <w:rsid w:val="00FA6ED3"/>
    <w:rsid w:val="00FB0719"/>
    <w:rsid w:val="00FB0CA6"/>
    <w:rsid w:val="00FB1E80"/>
    <w:rsid w:val="00FB1F8B"/>
    <w:rsid w:val="00FB30C9"/>
    <w:rsid w:val="00FB36D3"/>
    <w:rsid w:val="00FB3989"/>
    <w:rsid w:val="00FB3CFA"/>
    <w:rsid w:val="00FB4867"/>
    <w:rsid w:val="00FB4919"/>
    <w:rsid w:val="00FB4939"/>
    <w:rsid w:val="00FB52A2"/>
    <w:rsid w:val="00FB552A"/>
    <w:rsid w:val="00FB56BB"/>
    <w:rsid w:val="00FB56FB"/>
    <w:rsid w:val="00FB5B39"/>
    <w:rsid w:val="00FB5BD1"/>
    <w:rsid w:val="00FB5E00"/>
    <w:rsid w:val="00FB6B06"/>
    <w:rsid w:val="00FB6C72"/>
    <w:rsid w:val="00FB73A9"/>
    <w:rsid w:val="00FB7919"/>
    <w:rsid w:val="00FC00BF"/>
    <w:rsid w:val="00FC071F"/>
    <w:rsid w:val="00FC0C28"/>
    <w:rsid w:val="00FC1990"/>
    <w:rsid w:val="00FC2F49"/>
    <w:rsid w:val="00FC328A"/>
    <w:rsid w:val="00FC3D33"/>
    <w:rsid w:val="00FC3DA7"/>
    <w:rsid w:val="00FC6FEA"/>
    <w:rsid w:val="00FC764F"/>
    <w:rsid w:val="00FC76BC"/>
    <w:rsid w:val="00FC7B6B"/>
    <w:rsid w:val="00FD10AF"/>
    <w:rsid w:val="00FD1B00"/>
    <w:rsid w:val="00FD1C28"/>
    <w:rsid w:val="00FD25C9"/>
    <w:rsid w:val="00FD288E"/>
    <w:rsid w:val="00FD2A3F"/>
    <w:rsid w:val="00FD3204"/>
    <w:rsid w:val="00FD3AF0"/>
    <w:rsid w:val="00FD4AF5"/>
    <w:rsid w:val="00FD4AFE"/>
    <w:rsid w:val="00FD56C0"/>
    <w:rsid w:val="00FD668D"/>
    <w:rsid w:val="00FD713A"/>
    <w:rsid w:val="00FD76C6"/>
    <w:rsid w:val="00FD7A0B"/>
    <w:rsid w:val="00FD7D56"/>
    <w:rsid w:val="00FE02EB"/>
    <w:rsid w:val="00FE0A1E"/>
    <w:rsid w:val="00FE0B05"/>
    <w:rsid w:val="00FE1064"/>
    <w:rsid w:val="00FE16C3"/>
    <w:rsid w:val="00FE243F"/>
    <w:rsid w:val="00FE333A"/>
    <w:rsid w:val="00FE48DC"/>
    <w:rsid w:val="00FE4C92"/>
    <w:rsid w:val="00FE5585"/>
    <w:rsid w:val="00FE58D4"/>
    <w:rsid w:val="00FE5ECF"/>
    <w:rsid w:val="00FE6088"/>
    <w:rsid w:val="00FE609C"/>
    <w:rsid w:val="00FE6304"/>
    <w:rsid w:val="00FE652C"/>
    <w:rsid w:val="00FE6AA6"/>
    <w:rsid w:val="00FE6E52"/>
    <w:rsid w:val="00FF07DC"/>
    <w:rsid w:val="00FF1A43"/>
    <w:rsid w:val="00FF1CA6"/>
    <w:rsid w:val="00FF254E"/>
    <w:rsid w:val="00FF2ABE"/>
    <w:rsid w:val="00FF3298"/>
    <w:rsid w:val="00FF389A"/>
    <w:rsid w:val="00FF4715"/>
    <w:rsid w:val="00FF4D9F"/>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rsid w:val="004E23E4"/>
  </w:style>
  <w:style w:type="character" w:customStyle="1" w:styleId="TekstkomentarzaZnak">
    <w:name w:val="Tekst komentarza Znak"/>
    <w:basedOn w:val="Domylnaczcionkaakapitu"/>
    <w:link w:val="Tekstkomentarza"/>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39"/>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5"/>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8"/>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nhideWhenUsed/>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b/>
      <w:bCs/>
    </w:rPr>
  </w:style>
  <w:style w:type="paragraph" w:styleId="Listapunktowana3">
    <w:name w:val="List Bullet 3"/>
    <w:basedOn w:val="Normalny"/>
    <w:autoRedefine/>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4"/>
      </w:numPr>
    </w:pPr>
  </w:style>
  <w:style w:type="numbering" w:styleId="Artykusekcja">
    <w:name w:val="Outline List 3"/>
    <w:aliases w:val="Dział"/>
    <w:basedOn w:val="Bezlisty"/>
    <w:unhideWhenUsed/>
    <w:rsid w:val="00E5624C"/>
    <w:pPr>
      <w:numPr>
        <w:numId w:val="33"/>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semiHidden/>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168"/>
      </w:numPr>
      <w:contextualSpacing/>
    </w:pPr>
  </w:style>
  <w:style w:type="paragraph" w:styleId="Listanumerowana2">
    <w:name w:val="List Number 2"/>
    <w:basedOn w:val="Normalny"/>
    <w:uiPriority w:val="99"/>
    <w:semiHidden/>
    <w:unhideWhenUsed/>
    <w:locked/>
    <w:rsid w:val="00AC702C"/>
    <w:pPr>
      <w:numPr>
        <w:numId w:val="169"/>
      </w:numPr>
      <w:contextualSpacing/>
    </w:pPr>
  </w:style>
  <w:style w:type="paragraph" w:styleId="Listanumerowana3">
    <w:name w:val="List Number 3"/>
    <w:basedOn w:val="Normalny"/>
    <w:uiPriority w:val="99"/>
    <w:semiHidden/>
    <w:unhideWhenUsed/>
    <w:locked/>
    <w:rsid w:val="00AC702C"/>
    <w:pPr>
      <w:numPr>
        <w:numId w:val="170"/>
      </w:numPr>
      <w:contextualSpacing/>
    </w:pPr>
  </w:style>
  <w:style w:type="paragraph" w:styleId="Listanumerowana4">
    <w:name w:val="List Number 4"/>
    <w:basedOn w:val="Normalny"/>
    <w:uiPriority w:val="99"/>
    <w:semiHidden/>
    <w:unhideWhenUsed/>
    <w:locked/>
    <w:rsid w:val="00AC702C"/>
    <w:pPr>
      <w:numPr>
        <w:numId w:val="171"/>
      </w:numPr>
      <w:contextualSpacing/>
    </w:pPr>
  </w:style>
  <w:style w:type="paragraph" w:styleId="Listanumerowana5">
    <w:name w:val="List Number 5"/>
    <w:basedOn w:val="Normalny"/>
    <w:uiPriority w:val="99"/>
    <w:semiHidden/>
    <w:unhideWhenUsed/>
    <w:locked/>
    <w:rsid w:val="00AC702C"/>
    <w:pPr>
      <w:numPr>
        <w:numId w:val="172"/>
      </w:numPr>
      <w:contextualSpacing/>
    </w:pPr>
  </w:style>
  <w:style w:type="paragraph" w:styleId="Listapunktowana">
    <w:name w:val="List Bullet"/>
    <w:basedOn w:val="Normalny"/>
    <w:uiPriority w:val="99"/>
    <w:semiHidden/>
    <w:unhideWhenUsed/>
    <w:locked/>
    <w:rsid w:val="00AC702C"/>
    <w:pPr>
      <w:numPr>
        <w:numId w:val="173"/>
      </w:numPr>
      <w:contextualSpacing/>
    </w:pPr>
  </w:style>
  <w:style w:type="paragraph" w:styleId="Listapunktowana4">
    <w:name w:val="List Bullet 4"/>
    <w:basedOn w:val="Normalny"/>
    <w:uiPriority w:val="99"/>
    <w:semiHidden/>
    <w:unhideWhenUsed/>
    <w:locked/>
    <w:rsid w:val="00AC702C"/>
    <w:pPr>
      <w:numPr>
        <w:numId w:val="174"/>
      </w:numPr>
      <w:contextualSpacing/>
    </w:pPr>
  </w:style>
  <w:style w:type="paragraph" w:styleId="Listapunktowana5">
    <w:name w:val="List Bullet 5"/>
    <w:basedOn w:val="Normalny"/>
    <w:uiPriority w:val="99"/>
    <w:semiHidden/>
    <w:unhideWhenUsed/>
    <w:locked/>
    <w:rsid w:val="00AC702C"/>
    <w:pPr>
      <w:numPr>
        <w:numId w:val="175"/>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s>
</file>

<file path=word/webSettings.xml><?xml version="1.0" encoding="utf-8"?>
<w:webSettings xmlns:r="http://schemas.openxmlformats.org/officeDocument/2006/relationships" xmlns:w="http://schemas.openxmlformats.org/wordprocessingml/2006/main">
  <w:divs>
    <w:div w:id="346375525">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d.ceidg.gov.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ems.ms.gov.pl/krs/wyszukiwaniepodmiotu?t:lb=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DE81D-8C9C-400F-B1E1-B701B253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4342</Words>
  <Characters>28964</Characters>
  <Application>Microsoft Office Word</Application>
  <DocSecurity>0</DocSecurity>
  <Lines>474</Lines>
  <Paragraphs>241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33065</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2018-04-20T13:10:00Z</cp:lastPrinted>
  <dcterms:created xsi:type="dcterms:W3CDTF">2018-06-01T10:33:00Z</dcterms:created>
  <dcterms:modified xsi:type="dcterms:W3CDTF">2018-06-01T10:33:00Z</dcterms:modified>
</cp:coreProperties>
</file>