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A30704" w:rsidRDefault="003353B2" w:rsidP="00B24527">
      <w:pPr>
        <w:pStyle w:val="Nagwek4"/>
        <w:spacing w:before="0" w:line="240" w:lineRule="auto"/>
        <w:jc w:val="right"/>
        <w:rPr>
          <w:rFonts w:cs="Century Gothic"/>
          <w:color w:val="auto"/>
          <w:sz w:val="18"/>
          <w:szCs w:val="18"/>
        </w:rPr>
      </w:pPr>
      <w:bookmarkStart w:id="0" w:name="_Toc347383113"/>
      <w:bookmarkStart w:id="1" w:name="_Toc366768180"/>
      <w:bookmarkStart w:id="2" w:name="_Toc426635810"/>
      <w:bookmarkStart w:id="3" w:name="_Toc518547018"/>
      <w:r w:rsidRPr="00A30704">
        <w:rPr>
          <w:rFonts w:cs="Century Gothic"/>
          <w:color w:val="auto"/>
          <w:sz w:val="18"/>
          <w:szCs w:val="18"/>
        </w:rPr>
        <w:t>Załącznik nr 1 do SIWZ - formularz oferty</w:t>
      </w:r>
      <w:bookmarkEnd w:id="0"/>
      <w:bookmarkEnd w:id="1"/>
      <w:bookmarkEnd w:id="2"/>
      <w:bookmarkEnd w:id="3"/>
      <w:r w:rsidRPr="00A30704">
        <w:rPr>
          <w:rFonts w:cs="Century Gothic"/>
          <w:color w:val="auto"/>
          <w:sz w:val="18"/>
          <w:szCs w:val="18"/>
        </w:rPr>
        <w:t xml:space="preserve"> </w:t>
      </w:r>
    </w:p>
    <w:p w:rsidR="003353B2" w:rsidRPr="0098791A" w:rsidRDefault="003353B2" w:rsidP="00B24527">
      <w:pPr>
        <w:pStyle w:val="Nagwek4"/>
        <w:spacing w:before="0" w:line="240" w:lineRule="auto"/>
        <w:jc w:val="center"/>
        <w:rPr>
          <w:rFonts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353B2" w:rsidRPr="009763BE">
        <w:trPr>
          <w:trHeight w:val="413"/>
          <w:jc w:val="center"/>
        </w:trPr>
        <w:tc>
          <w:tcPr>
            <w:tcW w:w="6069" w:type="dxa"/>
            <w:shd w:val="clear" w:color="auto" w:fill="CCFFCC"/>
            <w:vAlign w:val="center"/>
          </w:tcPr>
          <w:p w:rsidR="003353B2" w:rsidRPr="009763BE" w:rsidRDefault="003353B2" w:rsidP="00B62A9B">
            <w:pPr>
              <w:spacing w:before="0" w:after="0" w:line="240" w:lineRule="auto"/>
              <w:jc w:val="center"/>
              <w:rPr>
                <w:rFonts w:cs="Century Gothic"/>
                <w:b/>
                <w:bCs/>
              </w:rPr>
            </w:pPr>
            <w:r w:rsidRPr="009763BE">
              <w:rPr>
                <w:rFonts w:cs="Century Gothic"/>
                <w:b/>
                <w:bCs/>
                <w:sz w:val="22"/>
                <w:szCs w:val="22"/>
              </w:rPr>
              <w:t>FORMULARZ OFERTOWY</w:t>
            </w:r>
            <w:r w:rsidR="00493F57">
              <w:rPr>
                <w:rFonts w:cs="Century Gothic"/>
                <w:b/>
                <w:bCs/>
                <w:sz w:val="22"/>
                <w:szCs w:val="22"/>
              </w:rPr>
              <w:t xml:space="preserve"> </w:t>
            </w:r>
          </w:p>
        </w:tc>
      </w:tr>
    </w:tbl>
    <w:p w:rsidR="003353B2" w:rsidRPr="0098791A" w:rsidRDefault="003353B2" w:rsidP="00B24527">
      <w:pPr>
        <w:pStyle w:val="Bezodstpw1"/>
        <w:spacing w:before="0" w:after="0" w:line="240" w:lineRule="auto"/>
        <w:rPr>
          <w:rFonts w:ascii="Calibri" w:hAnsi="Calibri" w:cs="Century Gothic"/>
          <w:color w:val="FF0000"/>
        </w:rPr>
      </w:pPr>
    </w:p>
    <w:p w:rsidR="003353B2" w:rsidRPr="00344D2F" w:rsidRDefault="003353B2" w:rsidP="00B24527">
      <w:pPr>
        <w:pStyle w:val="Bezodstpw1"/>
        <w:spacing w:before="0" w:after="0" w:line="240" w:lineRule="auto"/>
        <w:rPr>
          <w:rFonts w:ascii="Calibri" w:hAnsi="Calibri" w:cs="Century Gothic"/>
        </w:rPr>
      </w:pPr>
      <w:r w:rsidRPr="00344D2F">
        <w:rPr>
          <w:rFonts w:ascii="Calibri" w:hAnsi="Calibri" w:cs="Century Gothic"/>
        </w:rPr>
        <w:t>DANE WYKONAWCY</w:t>
      </w:r>
    </w:p>
    <w:p w:rsidR="003353B2" w:rsidRPr="00344D2F" w:rsidRDefault="003353B2" w:rsidP="00B24527">
      <w:pPr>
        <w:spacing w:before="0" w:after="0" w:line="240" w:lineRule="auto"/>
        <w:jc w:val="both"/>
        <w:rPr>
          <w:rFonts w:cs="Century Gothic"/>
          <w:sz w:val="16"/>
          <w:szCs w:val="16"/>
        </w:rPr>
      </w:pPr>
      <w:r w:rsidRPr="00344D2F">
        <w:rPr>
          <w:rFonts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353B2" w:rsidRPr="009763BE" w:rsidTr="00437E95">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1. </w:t>
            </w:r>
          </w:p>
        </w:tc>
        <w:tc>
          <w:tcPr>
            <w:tcW w:w="9060" w:type="dxa"/>
          </w:tcPr>
          <w:p w:rsidR="003353B2" w:rsidRPr="009763BE" w:rsidRDefault="003353B2" w:rsidP="00493F57">
            <w:pPr>
              <w:pStyle w:val="Tekstpodstawowy3"/>
              <w:spacing w:before="0" w:after="0" w:line="288" w:lineRule="auto"/>
              <w:ind w:left="215"/>
              <w:rPr>
                <w:rFonts w:cs="Century Gothic"/>
                <w:sz w:val="16"/>
                <w:szCs w:val="16"/>
              </w:rPr>
            </w:pPr>
            <w:r w:rsidRPr="009763BE">
              <w:rPr>
                <w:rFonts w:cs="Century Gothic"/>
                <w:sz w:val="16"/>
                <w:szCs w:val="16"/>
              </w:rPr>
              <w:t xml:space="preserve">Osoba upoważniona do reprezentacji Wykonawcy/ów i podpisująca ofertę: </w:t>
            </w:r>
            <w:r w:rsidRPr="009763BE">
              <w:rPr>
                <w:rFonts w:cs="Century Gothic"/>
                <w:spacing w:val="40"/>
                <w:sz w:val="16"/>
                <w:szCs w:val="16"/>
              </w:rPr>
              <w:t>.........................</w:t>
            </w:r>
          </w:p>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lang w:val="en-US"/>
              </w:rPr>
            </w:pPr>
            <w:r w:rsidRPr="009763BE">
              <w:rPr>
                <w:rFonts w:cs="Century Gothic"/>
                <w:sz w:val="16"/>
                <w:szCs w:val="16"/>
                <w:lang w:val="en-US"/>
              </w:rPr>
              <w:t xml:space="preserve">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 KRS...................</w:t>
            </w:r>
          </w:p>
          <w:p w:rsidR="003353B2" w:rsidRPr="009763BE" w:rsidRDefault="003353B2" w:rsidP="00493F57">
            <w:pPr>
              <w:spacing w:before="0" w:after="0" w:line="288" w:lineRule="auto"/>
              <w:ind w:left="215"/>
              <w:rPr>
                <w:rFonts w:cs="Century Gothic"/>
                <w:sz w:val="16"/>
                <w:szCs w:val="16"/>
              </w:rPr>
            </w:pPr>
            <w:r w:rsidRPr="009763BE">
              <w:rPr>
                <w:rFonts w:cs="Century Gothic"/>
                <w:sz w:val="16"/>
                <w:szCs w:val="16"/>
                <w:lang w:val="en-US"/>
              </w:rPr>
              <w:t xml:space="preserve"> </w:t>
            </w:r>
            <w:r w:rsidRPr="009763BE">
              <w:rPr>
                <w:rFonts w:cs="Century Gothic"/>
                <w:sz w:val="16"/>
                <w:szCs w:val="16"/>
              </w:rPr>
              <w:t>Adres do korespondencji jeżeli jest inny niż siedziba Wykonawcy:</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b/>
                <w:bCs/>
                <w:sz w:val="16"/>
                <w:szCs w:val="16"/>
              </w:rPr>
            </w:pPr>
            <w:r w:rsidRPr="009763BE">
              <w:rPr>
                <w:rFonts w:cs="Century Gothic"/>
                <w:b/>
                <w:bCs/>
                <w:sz w:val="16"/>
                <w:szCs w:val="16"/>
              </w:rPr>
              <w:t>Adres poczty elektronicznej i numer faksu, na który zamawiający ma przesyłać korespondencję związaną z przedmiotowym postępowaniem:</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tel.:</w:t>
            </w:r>
            <w:r w:rsidRPr="009763BE">
              <w:rPr>
                <w:rFonts w:cs="Century Gothic"/>
                <w:spacing w:val="40"/>
                <w:sz w:val="16"/>
                <w:szCs w:val="16"/>
              </w:rPr>
              <w:t xml:space="preserve"> .......................</w:t>
            </w:r>
            <w:r w:rsidRPr="009763BE">
              <w:rPr>
                <w:rFonts w:cs="Century Gothic"/>
                <w:sz w:val="16"/>
                <w:szCs w:val="16"/>
              </w:rPr>
              <w:t>fax:</w:t>
            </w:r>
            <w:r w:rsidRPr="009763BE">
              <w:rPr>
                <w:rFonts w:cs="Century Gothic"/>
                <w:spacing w:val="40"/>
                <w:sz w:val="16"/>
                <w:szCs w:val="16"/>
              </w:rPr>
              <w:t xml:space="preserve"> .................... </w:t>
            </w:r>
            <w:r w:rsidRPr="009763BE">
              <w:rPr>
                <w:rFonts w:cs="Century Gothic"/>
                <w:sz w:val="16"/>
                <w:szCs w:val="16"/>
              </w:rPr>
              <w:t>e-mail</w:t>
            </w:r>
            <w:r w:rsidRPr="009763BE">
              <w:rPr>
                <w:rFonts w:cs="Century Gothic"/>
                <w:spacing w:val="40"/>
                <w:sz w:val="16"/>
                <w:szCs w:val="16"/>
              </w:rPr>
              <w:t>....................</w:t>
            </w:r>
          </w:p>
        </w:tc>
      </w:tr>
      <w:tr w:rsidR="003353B2" w:rsidRPr="009763BE" w:rsidTr="00437E95">
        <w:trPr>
          <w:trHeight w:val="674"/>
        </w:trPr>
        <w:tc>
          <w:tcPr>
            <w:tcW w:w="506" w:type="dxa"/>
          </w:tcPr>
          <w:p w:rsidR="003353B2" w:rsidRPr="009763BE" w:rsidRDefault="003353B2" w:rsidP="00B24527">
            <w:pPr>
              <w:spacing w:before="0" w:after="0" w:line="240" w:lineRule="auto"/>
              <w:ind w:left="80"/>
              <w:jc w:val="both"/>
              <w:rPr>
                <w:rFonts w:cs="Century Gothic"/>
                <w:sz w:val="16"/>
                <w:szCs w:val="16"/>
              </w:rPr>
            </w:pPr>
            <w:r w:rsidRPr="009763BE">
              <w:rPr>
                <w:rFonts w:cs="Century Gothic"/>
                <w:sz w:val="16"/>
                <w:szCs w:val="16"/>
              </w:rPr>
              <w:t xml:space="preserve">2. </w:t>
            </w:r>
          </w:p>
        </w:tc>
        <w:tc>
          <w:tcPr>
            <w:tcW w:w="9060" w:type="dxa"/>
          </w:tcPr>
          <w:p w:rsidR="003353B2" w:rsidRPr="009763BE" w:rsidRDefault="003353B2" w:rsidP="00493F57">
            <w:pPr>
              <w:pStyle w:val="Tekstpodstawowy3"/>
              <w:spacing w:before="0" w:after="0" w:line="288" w:lineRule="auto"/>
              <w:ind w:left="215"/>
              <w:rPr>
                <w:rFonts w:cs="Century Gothic"/>
                <w:b/>
                <w:bCs/>
                <w:spacing w:val="40"/>
                <w:sz w:val="16"/>
                <w:szCs w:val="16"/>
              </w:rPr>
            </w:pPr>
            <w:r w:rsidRPr="009763BE">
              <w:rPr>
                <w:rFonts w:cs="Century Gothic"/>
                <w:sz w:val="16"/>
                <w:szCs w:val="16"/>
              </w:rPr>
              <w:t>Pełna nazwa:</w:t>
            </w:r>
            <w:r w:rsidRPr="009763BE">
              <w:rPr>
                <w:rFonts w:cs="Century Gothic"/>
                <w:spacing w:val="40"/>
                <w:sz w:val="16"/>
                <w:szCs w:val="16"/>
              </w:rPr>
              <w:t>........................................................................</w:t>
            </w:r>
          </w:p>
          <w:p w:rsidR="003353B2" w:rsidRPr="009763BE" w:rsidRDefault="003353B2" w:rsidP="00493F57">
            <w:pPr>
              <w:spacing w:before="0" w:after="0" w:line="288" w:lineRule="auto"/>
              <w:ind w:left="215"/>
              <w:rPr>
                <w:rFonts w:cs="Century Gothic"/>
                <w:spacing w:val="40"/>
                <w:sz w:val="16"/>
                <w:szCs w:val="16"/>
              </w:rPr>
            </w:pPr>
            <w:r w:rsidRPr="009763BE">
              <w:rPr>
                <w:rFonts w:cs="Century Gothic"/>
                <w:sz w:val="16"/>
                <w:szCs w:val="16"/>
              </w:rPr>
              <w:t>Adres:</w:t>
            </w:r>
            <w:r w:rsidRPr="009763BE">
              <w:rPr>
                <w:rFonts w:cs="Century Gothic"/>
                <w:spacing w:val="40"/>
                <w:sz w:val="16"/>
                <w:szCs w:val="16"/>
              </w:rPr>
              <w:t xml:space="preserve"> </w:t>
            </w:r>
            <w:r w:rsidRPr="009763BE">
              <w:rPr>
                <w:rFonts w:cs="Century Gothic"/>
                <w:sz w:val="16"/>
                <w:szCs w:val="16"/>
              </w:rPr>
              <w:t xml:space="preserve">ulica </w:t>
            </w:r>
            <w:r w:rsidRPr="009763BE">
              <w:rPr>
                <w:rFonts w:cs="Century Gothic"/>
                <w:spacing w:val="40"/>
                <w:sz w:val="16"/>
                <w:szCs w:val="16"/>
              </w:rPr>
              <w:t>..........................</w:t>
            </w:r>
            <w:r w:rsidRPr="009763BE">
              <w:rPr>
                <w:rFonts w:cs="Century Gothic"/>
                <w:sz w:val="16"/>
                <w:szCs w:val="16"/>
              </w:rPr>
              <w:t xml:space="preserve"> kod </w:t>
            </w:r>
            <w:r w:rsidRPr="009763BE">
              <w:rPr>
                <w:rFonts w:cs="Century Gothic"/>
                <w:spacing w:val="40"/>
                <w:sz w:val="16"/>
                <w:szCs w:val="16"/>
              </w:rPr>
              <w:t>................</w:t>
            </w:r>
            <w:r w:rsidRPr="009763BE">
              <w:rPr>
                <w:rFonts w:cs="Century Gothic"/>
                <w:sz w:val="16"/>
                <w:szCs w:val="16"/>
              </w:rPr>
              <w:t xml:space="preserve"> miejscowość </w:t>
            </w:r>
            <w:r w:rsidRPr="009763BE">
              <w:rPr>
                <w:rFonts w:cs="Century Gothic"/>
                <w:spacing w:val="40"/>
                <w:sz w:val="16"/>
                <w:szCs w:val="16"/>
              </w:rPr>
              <w:t>....................</w:t>
            </w:r>
          </w:p>
          <w:p w:rsidR="003353B2" w:rsidRPr="009763BE" w:rsidRDefault="003353B2" w:rsidP="00493F57">
            <w:pPr>
              <w:spacing w:before="0" w:after="0" w:line="288" w:lineRule="auto"/>
              <w:ind w:left="215"/>
              <w:rPr>
                <w:rFonts w:cs="Verdana"/>
                <w:spacing w:val="40"/>
                <w:sz w:val="16"/>
                <w:szCs w:val="16"/>
                <w:lang w:val="en-US"/>
              </w:rPr>
            </w:pPr>
            <w:r w:rsidRPr="009763BE">
              <w:rPr>
                <w:rFonts w:cs="Century Gothic"/>
                <w:sz w:val="16"/>
                <w:szCs w:val="16"/>
                <w:lang w:val="en-US"/>
              </w:rPr>
              <w:t>tel.:</w:t>
            </w:r>
            <w:r w:rsidRPr="009763BE">
              <w:rPr>
                <w:rFonts w:cs="Century Gothic"/>
                <w:spacing w:val="40"/>
                <w:sz w:val="16"/>
                <w:szCs w:val="16"/>
                <w:lang w:val="en-US"/>
              </w:rPr>
              <w:t xml:space="preserve"> .......................</w:t>
            </w:r>
            <w:r w:rsidRPr="009763BE">
              <w:rPr>
                <w:rFonts w:cs="Century Gothic"/>
                <w:sz w:val="16"/>
                <w:szCs w:val="16"/>
                <w:lang w:val="en-US"/>
              </w:rPr>
              <w:t xml:space="preserve"> numer NIP </w:t>
            </w:r>
            <w:r w:rsidRPr="009763BE">
              <w:rPr>
                <w:rFonts w:cs="Century Gothic"/>
                <w:spacing w:val="40"/>
                <w:sz w:val="16"/>
                <w:szCs w:val="16"/>
                <w:lang w:val="en-US"/>
              </w:rPr>
              <w:t>..................</w:t>
            </w:r>
            <w:r w:rsidRPr="009763BE">
              <w:rPr>
                <w:rFonts w:cs="Century Gothic"/>
                <w:sz w:val="16"/>
                <w:szCs w:val="16"/>
                <w:lang w:val="en-US"/>
              </w:rPr>
              <w:t xml:space="preserve"> numer REGON </w:t>
            </w:r>
            <w:r w:rsidRPr="009763BE">
              <w:rPr>
                <w:rFonts w:cs="Century Gothic"/>
                <w:spacing w:val="40"/>
                <w:sz w:val="16"/>
                <w:szCs w:val="16"/>
                <w:lang w:val="en-US"/>
              </w:rPr>
              <w:t>.................</w:t>
            </w:r>
            <w:r w:rsidRPr="009763BE">
              <w:rPr>
                <w:rFonts w:cs="Verdana"/>
                <w:spacing w:val="40"/>
                <w:sz w:val="16"/>
                <w:szCs w:val="16"/>
                <w:lang w:val="en-US"/>
              </w:rPr>
              <w:t xml:space="preserve"> </w:t>
            </w:r>
          </w:p>
          <w:p w:rsidR="003353B2" w:rsidRPr="009763BE" w:rsidRDefault="003353B2" w:rsidP="00493F57">
            <w:pPr>
              <w:spacing w:before="0" w:after="0" w:line="288" w:lineRule="auto"/>
              <w:ind w:left="215"/>
              <w:rPr>
                <w:rFonts w:cs="Verdana"/>
                <w:sz w:val="16"/>
                <w:szCs w:val="16"/>
              </w:rPr>
            </w:pPr>
            <w:r w:rsidRPr="009763BE">
              <w:rPr>
                <w:rFonts w:cs="Century Gothic"/>
                <w:sz w:val="16"/>
                <w:szCs w:val="16"/>
                <w:lang w:val="en-US"/>
              </w:rPr>
              <w:t>fax:</w:t>
            </w:r>
            <w:r w:rsidRPr="009763BE">
              <w:rPr>
                <w:rFonts w:cs="Century Gothic"/>
                <w:spacing w:val="40"/>
                <w:sz w:val="16"/>
                <w:szCs w:val="16"/>
                <w:lang w:val="en-US"/>
              </w:rPr>
              <w:t xml:space="preserve"> .................... </w:t>
            </w:r>
            <w:r w:rsidRPr="009763BE">
              <w:rPr>
                <w:rFonts w:cs="Century Gothic"/>
                <w:sz w:val="16"/>
                <w:szCs w:val="16"/>
                <w:lang w:val="en-US"/>
              </w:rPr>
              <w:t>e-mail</w:t>
            </w:r>
            <w:r w:rsidRPr="009763BE">
              <w:rPr>
                <w:rFonts w:cs="Century Gothic"/>
                <w:spacing w:val="40"/>
                <w:sz w:val="16"/>
                <w:szCs w:val="16"/>
                <w:lang w:val="en-US"/>
              </w:rPr>
              <w:t>....................</w:t>
            </w:r>
          </w:p>
        </w:tc>
      </w:tr>
    </w:tbl>
    <w:p w:rsidR="003353B2" w:rsidRDefault="003353B2" w:rsidP="00B24527">
      <w:pPr>
        <w:widowControl w:val="0"/>
        <w:tabs>
          <w:tab w:val="left" w:pos="8460"/>
          <w:tab w:val="left" w:pos="8910"/>
        </w:tabs>
        <w:spacing w:before="0" w:after="0" w:line="240" w:lineRule="auto"/>
        <w:jc w:val="both"/>
        <w:rPr>
          <w:rFonts w:ascii="Century Gothic" w:hAnsi="Century Gothic" w:cs="Century Gothic"/>
          <w:sz w:val="18"/>
          <w:szCs w:val="18"/>
        </w:rPr>
      </w:pPr>
    </w:p>
    <w:p w:rsidR="003353B2" w:rsidRPr="00344D2F" w:rsidRDefault="003353B2" w:rsidP="00B24527">
      <w:pPr>
        <w:widowControl w:val="0"/>
        <w:tabs>
          <w:tab w:val="left" w:pos="8460"/>
          <w:tab w:val="left" w:pos="8910"/>
        </w:tabs>
        <w:spacing w:before="0" w:after="0" w:line="240" w:lineRule="auto"/>
        <w:jc w:val="both"/>
        <w:rPr>
          <w:rFonts w:cs="Century Gothic"/>
          <w:b/>
          <w:bCs/>
        </w:rPr>
      </w:pPr>
      <w:r w:rsidRPr="00344D2F">
        <w:rPr>
          <w:rFonts w:cs="Century Gothic"/>
        </w:rPr>
        <w:t xml:space="preserve">w odpowiedzi na ogłoszenie o przetargu nieograniczonym na </w:t>
      </w:r>
      <w:r w:rsidRPr="00344D2F">
        <w:rPr>
          <w:rFonts w:cs="Century Gothic"/>
          <w:b/>
          <w:bCs/>
        </w:rPr>
        <w:t>„</w:t>
      </w:r>
      <w:r w:rsidR="00832BC7">
        <w:rPr>
          <w:rFonts w:cs="Century Gothic"/>
          <w:b/>
          <w:bCs/>
        </w:rPr>
        <w:t>Zagospodarowanie terenów rekreacyjnych przy ul. Odnowiciela, ul. Szerokiej i ul. Chełmińskiej w Iławie</w:t>
      </w:r>
      <w:r w:rsidR="001102AB">
        <w:rPr>
          <w:rFonts w:cs="Century Gothic"/>
          <w:b/>
          <w:bCs/>
        </w:rPr>
        <w:t>”</w:t>
      </w:r>
      <w:r w:rsidR="000D3C96">
        <w:rPr>
          <w:rFonts w:cs="Century Gothic"/>
          <w:b/>
          <w:bCs/>
        </w:rPr>
        <w:t xml:space="preserve"> - </w:t>
      </w:r>
      <w:r w:rsidR="00005A20" w:rsidRPr="00005A20">
        <w:rPr>
          <w:rFonts w:cs="Century Gothic"/>
          <w:b/>
          <w:bCs/>
          <w:color w:val="0000FF"/>
        </w:rPr>
        <w:t>Montaż siłowni zewnętrznych wraz z budową nawierzchni utwardzonych</w:t>
      </w:r>
      <w:r w:rsidRPr="000D3C96">
        <w:rPr>
          <w:rFonts w:cs="Century Gothic"/>
          <w:b/>
          <w:bCs/>
          <w:color w:val="0000FF"/>
        </w:rPr>
        <w:t>.</w:t>
      </w:r>
      <w:r w:rsidRPr="00344D2F">
        <w:rPr>
          <w:rFonts w:cs="Century Gothic"/>
          <w:b/>
          <w:bCs/>
        </w:rPr>
        <w:t xml:space="preserve"> Postępowanie znak: </w:t>
      </w:r>
      <w:r w:rsidR="002343AB">
        <w:rPr>
          <w:rFonts w:cs="Century Gothic"/>
          <w:b/>
          <w:bCs/>
          <w:color w:val="0000FF"/>
        </w:rPr>
        <w:t>ZP.271.</w:t>
      </w:r>
      <w:r w:rsidR="00D51A98">
        <w:rPr>
          <w:rFonts w:cs="Century Gothic"/>
          <w:b/>
          <w:bCs/>
          <w:color w:val="0000FF"/>
        </w:rPr>
        <w:t>20</w:t>
      </w:r>
      <w:r w:rsidR="002343AB">
        <w:rPr>
          <w:rFonts w:cs="Century Gothic"/>
          <w:b/>
          <w:bCs/>
          <w:color w:val="0000FF"/>
        </w:rPr>
        <w:t>.2018</w:t>
      </w:r>
      <w:r w:rsidRPr="00344D2F">
        <w:rPr>
          <w:rFonts w:cs="Century Gothic"/>
          <w:b/>
          <w:bCs/>
          <w:color w:val="0000FF"/>
        </w:rPr>
        <w:t>,</w:t>
      </w:r>
      <w:r w:rsidRPr="00344D2F">
        <w:rPr>
          <w:rFonts w:cs="Century Gothic"/>
          <w:b/>
          <w:bCs/>
        </w:rPr>
        <w:t xml:space="preserve"> </w:t>
      </w:r>
      <w:r w:rsidRPr="00344D2F">
        <w:rPr>
          <w:rFonts w:cs="Century Gothic"/>
        </w:rPr>
        <w:t>składam(y) niniejszą ofertę:</w:t>
      </w:r>
      <w:r w:rsidRPr="00344D2F">
        <w:rPr>
          <w:rFonts w:cs="Century Gothic"/>
          <w:b/>
          <w:bCs/>
        </w:rPr>
        <w:t xml:space="preserve"> </w:t>
      </w:r>
    </w:p>
    <w:p w:rsidR="000279F5" w:rsidRPr="00344D2F" w:rsidRDefault="000279F5" w:rsidP="00B24527">
      <w:pPr>
        <w:widowControl w:val="0"/>
        <w:tabs>
          <w:tab w:val="left" w:pos="8460"/>
          <w:tab w:val="left" w:pos="8910"/>
        </w:tabs>
        <w:spacing w:before="0" w:after="0" w:line="240" w:lineRule="auto"/>
        <w:jc w:val="both"/>
        <w:rPr>
          <w:rFonts w:cs="Century Gothic"/>
        </w:rPr>
      </w:pPr>
    </w:p>
    <w:p w:rsidR="000A5EC9" w:rsidRPr="00EC1515" w:rsidRDefault="000A5EC9" w:rsidP="0091430E">
      <w:pPr>
        <w:numPr>
          <w:ilvl w:val="0"/>
          <w:numId w:val="39"/>
        </w:numPr>
        <w:spacing w:before="0" w:after="0" w:line="240" w:lineRule="auto"/>
        <w:jc w:val="both"/>
        <w:rPr>
          <w:rFonts w:cs="Tahoma"/>
        </w:rPr>
      </w:pPr>
      <w:r w:rsidRPr="00EC1515">
        <w:rPr>
          <w:rFonts w:cs="Tahoma"/>
          <w:b/>
        </w:rPr>
        <w:t xml:space="preserve">Oferuję wykonanie </w:t>
      </w:r>
      <w:r w:rsidRPr="00EC1515">
        <w:rPr>
          <w:rFonts w:cs="Tahoma"/>
        </w:rPr>
        <w:t xml:space="preserve">zamówienia zgodnie z opisem przedmiotu zamówienia i na warunkach płatności określonych w SIWZ </w:t>
      </w:r>
      <w:r w:rsidRPr="00EC1515">
        <w:rPr>
          <w:rFonts w:cs="Tahoma"/>
          <w:b/>
          <w:u w:val="single"/>
        </w:rPr>
        <w:t xml:space="preserve">za cenę </w:t>
      </w:r>
      <w:r w:rsidR="00F006B3">
        <w:rPr>
          <w:rFonts w:cs="Tahoma"/>
          <w:b/>
          <w:u w:val="single"/>
        </w:rPr>
        <w:t xml:space="preserve">ryczałtową </w:t>
      </w:r>
      <w:r w:rsidRPr="00EC1515">
        <w:rPr>
          <w:rFonts w:cs="Tahoma"/>
          <w:b/>
          <w:u w:val="single"/>
        </w:rPr>
        <w:t>brutto</w:t>
      </w:r>
      <w:r w:rsidRPr="00EC1515">
        <w:rPr>
          <w:rFonts w:cs="Tahoma"/>
        </w:rPr>
        <w:t xml:space="preserve">:....................................................... w tym należny podatek VAT. </w:t>
      </w:r>
    </w:p>
    <w:p w:rsidR="000A5EC9" w:rsidRDefault="000A5EC9" w:rsidP="00B24527">
      <w:pPr>
        <w:spacing w:before="0" w:after="0" w:line="240" w:lineRule="auto"/>
        <w:ind w:left="360"/>
        <w:rPr>
          <w:rFonts w:cs="Tahoma"/>
        </w:rPr>
      </w:pPr>
      <w:r w:rsidRPr="00EC1515">
        <w:rPr>
          <w:rFonts w:cs="Tahoma"/>
        </w:rPr>
        <w:t xml:space="preserve">Słownie brutto:……........................................................................................................................................ zgodnie z </w:t>
      </w:r>
      <w:r w:rsidR="00F006B3">
        <w:rPr>
          <w:rFonts w:cs="Tahoma"/>
        </w:rPr>
        <w:t>poniższą tabelą:</w:t>
      </w:r>
    </w:p>
    <w:tbl>
      <w:tblPr>
        <w:tblW w:w="8529" w:type="dxa"/>
        <w:jc w:val="center"/>
        <w:tblCellMar>
          <w:left w:w="70" w:type="dxa"/>
          <w:right w:w="70" w:type="dxa"/>
        </w:tblCellMar>
        <w:tblLook w:val="04A0"/>
      </w:tblPr>
      <w:tblGrid>
        <w:gridCol w:w="411"/>
        <w:gridCol w:w="8"/>
        <w:gridCol w:w="4550"/>
        <w:gridCol w:w="475"/>
        <w:gridCol w:w="652"/>
        <w:gridCol w:w="1259"/>
        <w:gridCol w:w="1174"/>
      </w:tblGrid>
      <w:tr w:rsidR="00005A20" w:rsidRPr="00005A20" w:rsidTr="00706F21">
        <w:trPr>
          <w:trHeight w:val="540"/>
          <w:jc w:val="center"/>
        </w:trPr>
        <w:tc>
          <w:tcPr>
            <w:tcW w:w="8529" w:type="dxa"/>
            <w:gridSpan w:val="7"/>
            <w:tcBorders>
              <w:top w:val="single" w:sz="8" w:space="0" w:color="auto"/>
              <w:left w:val="single" w:sz="8" w:space="0" w:color="auto"/>
              <w:bottom w:val="single" w:sz="4" w:space="0" w:color="auto"/>
              <w:right w:val="single" w:sz="8" w:space="0" w:color="000000"/>
            </w:tcBorders>
            <w:shd w:val="clear" w:color="000000" w:fill="99FF66"/>
            <w:vAlign w:val="center"/>
            <w:hideMark/>
          </w:tcPr>
          <w:p w:rsidR="00005A20" w:rsidRPr="003A2134" w:rsidRDefault="00005A20" w:rsidP="00005A20">
            <w:pPr>
              <w:spacing w:before="0" w:after="0" w:line="240" w:lineRule="auto"/>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 xml:space="preserve">Montaż siłowni zewnętrznych wraz z budową nawierzchni utwardzonych </w:t>
            </w:r>
          </w:p>
        </w:tc>
      </w:tr>
      <w:tr w:rsidR="00005A20" w:rsidRPr="00005A20" w:rsidTr="00706F21">
        <w:trPr>
          <w:trHeight w:val="495"/>
          <w:jc w:val="center"/>
        </w:trPr>
        <w:tc>
          <w:tcPr>
            <w:tcW w:w="419" w:type="dxa"/>
            <w:gridSpan w:val="2"/>
            <w:tcBorders>
              <w:top w:val="nil"/>
              <w:left w:val="single" w:sz="8" w:space="0" w:color="auto"/>
              <w:bottom w:val="single" w:sz="8" w:space="0" w:color="auto"/>
              <w:right w:val="single" w:sz="4" w:space="0" w:color="auto"/>
            </w:tcBorders>
            <w:shd w:val="clear" w:color="auto" w:fill="auto"/>
            <w:noWrap/>
            <w:vAlign w:val="center"/>
            <w:hideMark/>
          </w:tcPr>
          <w:p w:rsidR="00005A20" w:rsidRPr="003A2134" w:rsidRDefault="00B51D7E"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lp.</w:t>
            </w:r>
          </w:p>
        </w:tc>
        <w:tc>
          <w:tcPr>
            <w:tcW w:w="4550" w:type="dxa"/>
            <w:tcBorders>
              <w:top w:val="nil"/>
              <w:left w:val="nil"/>
              <w:bottom w:val="single" w:sz="8"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przedmiot zamówienia</w:t>
            </w:r>
          </w:p>
        </w:tc>
        <w:tc>
          <w:tcPr>
            <w:tcW w:w="475" w:type="dxa"/>
            <w:tcBorders>
              <w:top w:val="nil"/>
              <w:left w:val="nil"/>
              <w:bottom w:val="single" w:sz="8"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ilość</w:t>
            </w:r>
          </w:p>
        </w:tc>
        <w:tc>
          <w:tcPr>
            <w:tcW w:w="652" w:type="dxa"/>
            <w:tcBorders>
              <w:top w:val="nil"/>
              <w:left w:val="nil"/>
              <w:bottom w:val="single" w:sz="8" w:space="0" w:color="auto"/>
              <w:right w:val="single" w:sz="4" w:space="0" w:color="auto"/>
            </w:tcBorders>
            <w:shd w:val="clear" w:color="auto" w:fill="auto"/>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jedn. miary</w:t>
            </w:r>
          </w:p>
        </w:tc>
        <w:tc>
          <w:tcPr>
            <w:tcW w:w="1259" w:type="dxa"/>
            <w:tcBorders>
              <w:top w:val="nil"/>
              <w:left w:val="nil"/>
              <w:bottom w:val="single" w:sz="8" w:space="0" w:color="auto"/>
              <w:right w:val="single" w:sz="4" w:space="0" w:color="auto"/>
            </w:tcBorders>
            <w:shd w:val="clear" w:color="auto" w:fill="auto"/>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cena jedn. netto [zł]</w:t>
            </w:r>
          </w:p>
        </w:tc>
        <w:tc>
          <w:tcPr>
            <w:tcW w:w="1174" w:type="dxa"/>
            <w:tcBorders>
              <w:top w:val="nil"/>
              <w:left w:val="nil"/>
              <w:bottom w:val="single" w:sz="8"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wartość netto</w:t>
            </w:r>
          </w:p>
        </w:tc>
      </w:tr>
      <w:tr w:rsidR="007632E0" w:rsidRPr="00005A20" w:rsidTr="00706F21">
        <w:trPr>
          <w:trHeight w:val="300"/>
          <w:jc w:val="center"/>
        </w:trPr>
        <w:tc>
          <w:tcPr>
            <w:tcW w:w="419" w:type="dxa"/>
            <w:gridSpan w:val="2"/>
            <w:tcBorders>
              <w:top w:val="nil"/>
              <w:left w:val="single" w:sz="8" w:space="0" w:color="auto"/>
              <w:bottom w:val="single" w:sz="4" w:space="0" w:color="auto"/>
              <w:right w:val="single" w:sz="8" w:space="0" w:color="000000"/>
            </w:tcBorders>
            <w:shd w:val="clear" w:color="000000" w:fill="CCECFF"/>
            <w:noWrap/>
            <w:vAlign w:val="bottom"/>
            <w:hideMark/>
          </w:tcPr>
          <w:p w:rsidR="007632E0" w:rsidRPr="003A2134" w:rsidRDefault="007632E0" w:rsidP="009E59AF">
            <w:pPr>
              <w:pStyle w:val="Akapitzlist"/>
              <w:numPr>
                <w:ilvl w:val="0"/>
                <w:numId w:val="141"/>
              </w:numPr>
              <w:spacing w:before="0" w:after="0" w:line="240" w:lineRule="auto"/>
              <w:ind w:left="170" w:hanging="170"/>
              <w:rPr>
                <w:rFonts w:asciiTheme="minorHAnsi" w:hAnsiTheme="minorHAnsi" w:cstheme="minorHAnsi"/>
                <w:b/>
                <w:bCs/>
                <w:color w:val="000000"/>
                <w:sz w:val="18"/>
                <w:szCs w:val="18"/>
                <w:lang w:eastAsia="pl-PL"/>
              </w:rPr>
            </w:pPr>
          </w:p>
        </w:tc>
        <w:tc>
          <w:tcPr>
            <w:tcW w:w="8110" w:type="dxa"/>
            <w:gridSpan w:val="5"/>
            <w:tcBorders>
              <w:top w:val="nil"/>
              <w:left w:val="single" w:sz="8" w:space="0" w:color="auto"/>
              <w:bottom w:val="single" w:sz="4" w:space="0" w:color="auto"/>
              <w:right w:val="single" w:sz="8" w:space="0" w:color="000000"/>
            </w:tcBorders>
            <w:shd w:val="clear" w:color="000000" w:fill="CCECFF"/>
            <w:vAlign w:val="bottom"/>
          </w:tcPr>
          <w:p w:rsidR="007632E0" w:rsidRPr="003A2134" w:rsidRDefault="007632E0" w:rsidP="00005A20">
            <w:pPr>
              <w:spacing w:before="0" w:after="0" w:line="240" w:lineRule="auto"/>
              <w:jc w:val="center"/>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Siłownia zewnętrzna przy ul. Odnowiciela w Iławie</w:t>
            </w: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3A2134" w:rsidRPr="003A2134" w:rsidRDefault="003A2134"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000000" w:fill="FFFFFF"/>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xml:space="preserve">narciarz </w:t>
            </w:r>
          </w:p>
        </w:tc>
        <w:tc>
          <w:tcPr>
            <w:tcW w:w="475" w:type="dxa"/>
            <w:tcBorders>
              <w:top w:val="nil"/>
              <w:left w:val="nil"/>
              <w:bottom w:val="single" w:sz="4" w:space="0" w:color="auto"/>
              <w:right w:val="single" w:sz="4" w:space="0" w:color="auto"/>
            </w:tcBorders>
            <w:shd w:val="clear" w:color="000000" w:fill="FFFFFF"/>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000000" w:fill="FFFFFF"/>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wyciąg górny</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prasa nożna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motyl B</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prasa ręczna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przywodziciel</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twister</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poręcz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drabinka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pylon</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5</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45"/>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nawierzchnia utwardzona (kostka betonowa)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104</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w:t>
            </w:r>
            <w:r w:rsidRPr="003A2134">
              <w:rPr>
                <w:rFonts w:asciiTheme="minorHAnsi" w:hAnsiTheme="minorHAnsi" w:cstheme="minorHAnsi"/>
                <w:color w:val="000000"/>
                <w:sz w:val="18"/>
                <w:szCs w:val="18"/>
                <w:vertAlign w:val="superscript"/>
                <w:lang w:eastAsia="pl-PL" w:bidi="ar-SA"/>
              </w:rPr>
              <w:t>2</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45"/>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xml:space="preserve">nawierzchnia sportowa bezpieczna </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18</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w:t>
            </w:r>
            <w:r w:rsidRPr="003A2134">
              <w:rPr>
                <w:rFonts w:asciiTheme="minorHAnsi" w:hAnsiTheme="minorHAnsi" w:cstheme="minorHAnsi"/>
                <w:color w:val="000000"/>
                <w:sz w:val="18"/>
                <w:szCs w:val="18"/>
                <w:vertAlign w:val="superscript"/>
                <w:lang w:eastAsia="pl-PL" w:bidi="ar-SA"/>
              </w:rPr>
              <w:t>2</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CCECFF"/>
            <w:noWrap/>
            <w:vAlign w:val="bottom"/>
            <w:hideMark/>
          </w:tcPr>
          <w:p w:rsidR="00005A20" w:rsidRPr="003A2134" w:rsidRDefault="009F2367" w:rsidP="00706F21">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 xml:space="preserve">Ogółem </w:t>
            </w:r>
            <w:r w:rsidRPr="003A2134">
              <w:rPr>
                <w:rFonts w:asciiTheme="minorHAnsi" w:hAnsiTheme="minorHAnsi" w:cstheme="minorHAnsi"/>
                <w:b/>
                <w:bCs/>
                <w:color w:val="000000"/>
                <w:sz w:val="18"/>
                <w:szCs w:val="18"/>
                <w:lang w:eastAsia="pl-PL" w:bidi="ar-SA"/>
              </w:rPr>
              <w:t>suma</w:t>
            </w:r>
            <w:r w:rsidR="003A2134">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 xml:space="preserve">lp.1 </w:t>
            </w:r>
            <w:r w:rsidR="00005A20" w:rsidRPr="003A2134">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netto</w:t>
            </w:r>
            <w:r w:rsidR="00005A20" w:rsidRPr="003A2134">
              <w:rPr>
                <w:rFonts w:asciiTheme="minorHAnsi" w:hAnsiTheme="minorHAnsi" w:cstheme="minorHAnsi"/>
                <w:b/>
                <w:bCs/>
                <w:color w:val="000000"/>
                <w:sz w:val="18"/>
                <w:szCs w:val="18"/>
                <w:lang w:eastAsia="pl-PL" w:bidi="ar-SA"/>
              </w:rPr>
              <w:t>:</w:t>
            </w:r>
          </w:p>
        </w:tc>
        <w:tc>
          <w:tcPr>
            <w:tcW w:w="1174" w:type="dxa"/>
            <w:tcBorders>
              <w:top w:val="nil"/>
              <w:left w:val="nil"/>
              <w:bottom w:val="single" w:sz="4" w:space="0" w:color="auto"/>
              <w:right w:val="single" w:sz="8" w:space="0" w:color="auto"/>
            </w:tcBorders>
            <w:shd w:val="clear" w:color="000000" w:fill="CCECFF"/>
            <w:noWrap/>
            <w:vAlign w:val="bottom"/>
            <w:hideMark/>
          </w:tcPr>
          <w:p w:rsidR="00005A20" w:rsidRPr="003A2134" w:rsidRDefault="00005A20" w:rsidP="00005A20">
            <w:pPr>
              <w:spacing w:before="0" w:after="0" w:line="240" w:lineRule="auto"/>
              <w:jc w:val="center"/>
              <w:rPr>
                <w:rFonts w:asciiTheme="minorHAnsi" w:hAnsiTheme="minorHAnsi" w:cstheme="minorHAnsi"/>
                <w:b/>
                <w:bCs/>
                <w:color w:val="000000"/>
                <w:sz w:val="18"/>
                <w:szCs w:val="18"/>
                <w:lang w:eastAsia="pl-PL" w:bidi="ar-SA"/>
              </w:rPr>
            </w:pPr>
          </w:p>
        </w:tc>
      </w:tr>
      <w:tr w:rsidR="00706F21" w:rsidRPr="00005A20" w:rsidTr="00706F21">
        <w:trPr>
          <w:trHeight w:val="300"/>
          <w:jc w:val="center"/>
        </w:trPr>
        <w:tc>
          <w:tcPr>
            <w:tcW w:w="419" w:type="dxa"/>
            <w:gridSpan w:val="2"/>
            <w:tcBorders>
              <w:top w:val="single" w:sz="8" w:space="0" w:color="auto"/>
              <w:left w:val="single" w:sz="8" w:space="0" w:color="auto"/>
              <w:bottom w:val="single" w:sz="4" w:space="0" w:color="auto"/>
              <w:right w:val="single" w:sz="8" w:space="0" w:color="000000"/>
            </w:tcBorders>
            <w:shd w:val="clear" w:color="000000" w:fill="FFFFCC"/>
            <w:noWrap/>
            <w:vAlign w:val="bottom"/>
            <w:hideMark/>
          </w:tcPr>
          <w:p w:rsidR="00706F21" w:rsidRPr="003A2134" w:rsidRDefault="00706F21" w:rsidP="009E59AF">
            <w:pPr>
              <w:pStyle w:val="Akapitzlist"/>
              <w:numPr>
                <w:ilvl w:val="0"/>
                <w:numId w:val="141"/>
              </w:numPr>
              <w:spacing w:before="0" w:after="0" w:line="240" w:lineRule="auto"/>
              <w:ind w:left="170" w:hanging="170"/>
              <w:rPr>
                <w:rFonts w:asciiTheme="minorHAnsi" w:hAnsiTheme="minorHAnsi" w:cstheme="minorHAnsi"/>
                <w:b/>
                <w:bCs/>
                <w:color w:val="000000"/>
                <w:sz w:val="18"/>
                <w:szCs w:val="18"/>
                <w:lang w:eastAsia="pl-PL"/>
              </w:rPr>
            </w:pPr>
          </w:p>
        </w:tc>
        <w:tc>
          <w:tcPr>
            <w:tcW w:w="8110" w:type="dxa"/>
            <w:gridSpan w:val="5"/>
            <w:tcBorders>
              <w:top w:val="single" w:sz="8" w:space="0" w:color="auto"/>
              <w:left w:val="single" w:sz="8" w:space="0" w:color="auto"/>
              <w:bottom w:val="single" w:sz="4" w:space="0" w:color="auto"/>
              <w:right w:val="single" w:sz="8" w:space="0" w:color="000000"/>
            </w:tcBorders>
            <w:shd w:val="clear" w:color="000000" w:fill="FFFFCC"/>
            <w:vAlign w:val="bottom"/>
          </w:tcPr>
          <w:p w:rsidR="00706F21" w:rsidRPr="003A2134" w:rsidRDefault="00706F21" w:rsidP="00005A20">
            <w:pPr>
              <w:spacing w:before="0" w:after="0" w:line="240" w:lineRule="auto"/>
              <w:jc w:val="center"/>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Siłownia zewnętrzna przy ul. Szerokiej w Iławie</w:t>
            </w: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biegacz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wioślarz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xml:space="preserve">narciarz </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orbitrek</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prasa nożna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krzesło (wyciskanie siedząc)</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pylon</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3</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45"/>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nawierzchnia utwardzona (kostka betonowa)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24</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706F21">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w:t>
            </w:r>
            <w:r w:rsidRPr="003A2134">
              <w:rPr>
                <w:rFonts w:asciiTheme="minorHAnsi" w:hAnsiTheme="minorHAnsi" w:cstheme="minorHAnsi"/>
                <w:color w:val="000000"/>
                <w:sz w:val="18"/>
                <w:szCs w:val="18"/>
                <w:vertAlign w:val="superscript"/>
                <w:lang w:eastAsia="pl-PL" w:bidi="ar-SA"/>
              </w:rPr>
              <w:t>2</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FFFFCC"/>
            <w:noWrap/>
            <w:vAlign w:val="bottom"/>
            <w:hideMark/>
          </w:tcPr>
          <w:p w:rsidR="00005A20" w:rsidRPr="003A2134" w:rsidRDefault="003E51F1" w:rsidP="003E51F1">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 xml:space="preserve">Ogółem </w:t>
            </w:r>
            <w:r w:rsidRPr="003A2134">
              <w:rPr>
                <w:rFonts w:asciiTheme="minorHAnsi" w:hAnsiTheme="minorHAnsi" w:cstheme="minorHAnsi"/>
                <w:b/>
                <w:bCs/>
                <w:color w:val="000000"/>
                <w:sz w:val="18"/>
                <w:szCs w:val="18"/>
                <w:lang w:eastAsia="pl-PL" w:bidi="ar-SA"/>
              </w:rPr>
              <w:t>suma</w:t>
            </w:r>
            <w:r w:rsidR="009F2367">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lp.2</w:t>
            </w:r>
            <w:r w:rsidR="009F2367">
              <w:rPr>
                <w:rFonts w:asciiTheme="minorHAnsi" w:hAnsiTheme="minorHAnsi" w:cstheme="minorHAnsi"/>
                <w:b/>
                <w:bCs/>
                <w:color w:val="000000"/>
                <w:sz w:val="18"/>
                <w:szCs w:val="18"/>
                <w:lang w:eastAsia="pl-PL" w:bidi="ar-SA"/>
              </w:rPr>
              <w:t xml:space="preserve"> </w:t>
            </w:r>
            <w:r w:rsidR="009F2367" w:rsidRPr="003A2134">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netto</w:t>
            </w:r>
            <w:r w:rsidR="00005A20" w:rsidRPr="003A2134">
              <w:rPr>
                <w:rFonts w:asciiTheme="minorHAnsi" w:hAnsiTheme="minorHAnsi" w:cstheme="minorHAnsi"/>
                <w:b/>
                <w:bCs/>
                <w:color w:val="000000"/>
                <w:sz w:val="18"/>
                <w:szCs w:val="18"/>
                <w:lang w:eastAsia="pl-PL" w:bidi="ar-SA"/>
              </w:rPr>
              <w:t>:</w:t>
            </w:r>
          </w:p>
        </w:tc>
        <w:tc>
          <w:tcPr>
            <w:tcW w:w="1174" w:type="dxa"/>
            <w:tcBorders>
              <w:top w:val="nil"/>
              <w:left w:val="nil"/>
              <w:bottom w:val="single" w:sz="4" w:space="0" w:color="auto"/>
              <w:right w:val="single" w:sz="8" w:space="0" w:color="auto"/>
            </w:tcBorders>
            <w:shd w:val="clear" w:color="000000" w:fill="FFFFCC"/>
            <w:noWrap/>
            <w:vAlign w:val="bottom"/>
            <w:hideMark/>
          </w:tcPr>
          <w:p w:rsidR="00005A20" w:rsidRPr="003A2134" w:rsidRDefault="00005A20" w:rsidP="00005A20">
            <w:pPr>
              <w:spacing w:before="0" w:after="0" w:line="240" w:lineRule="auto"/>
              <w:jc w:val="center"/>
              <w:rPr>
                <w:rFonts w:asciiTheme="minorHAnsi" w:hAnsiTheme="minorHAnsi" w:cstheme="minorHAnsi"/>
                <w:b/>
                <w:bCs/>
                <w:color w:val="000000"/>
                <w:sz w:val="18"/>
                <w:szCs w:val="18"/>
                <w:lang w:eastAsia="pl-PL" w:bidi="ar-SA"/>
              </w:rPr>
            </w:pPr>
          </w:p>
        </w:tc>
      </w:tr>
      <w:tr w:rsidR="003E51F1" w:rsidRPr="00005A20" w:rsidTr="003E51F1">
        <w:trPr>
          <w:trHeight w:val="300"/>
          <w:jc w:val="center"/>
        </w:trPr>
        <w:tc>
          <w:tcPr>
            <w:tcW w:w="411" w:type="dxa"/>
            <w:tcBorders>
              <w:top w:val="single" w:sz="8" w:space="0" w:color="auto"/>
              <w:left w:val="single" w:sz="8" w:space="0" w:color="auto"/>
              <w:bottom w:val="single" w:sz="4" w:space="0" w:color="auto"/>
              <w:right w:val="single" w:sz="8" w:space="0" w:color="000000"/>
            </w:tcBorders>
            <w:shd w:val="clear" w:color="000000" w:fill="FFE1FF"/>
            <w:noWrap/>
            <w:vAlign w:val="bottom"/>
            <w:hideMark/>
          </w:tcPr>
          <w:p w:rsidR="003E51F1" w:rsidRPr="003A2134" w:rsidRDefault="003E51F1" w:rsidP="009E59AF">
            <w:pPr>
              <w:pStyle w:val="Akapitzlist"/>
              <w:numPr>
                <w:ilvl w:val="0"/>
                <w:numId w:val="141"/>
              </w:numPr>
              <w:spacing w:before="0" w:after="0" w:line="240" w:lineRule="auto"/>
              <w:ind w:left="170" w:hanging="170"/>
              <w:rPr>
                <w:rFonts w:asciiTheme="minorHAnsi" w:hAnsiTheme="minorHAnsi" w:cstheme="minorHAnsi"/>
                <w:b/>
                <w:bCs/>
                <w:color w:val="000000"/>
                <w:sz w:val="18"/>
                <w:szCs w:val="18"/>
                <w:lang w:eastAsia="pl-PL"/>
              </w:rPr>
            </w:pPr>
          </w:p>
        </w:tc>
        <w:tc>
          <w:tcPr>
            <w:tcW w:w="8118" w:type="dxa"/>
            <w:gridSpan w:val="6"/>
            <w:tcBorders>
              <w:top w:val="single" w:sz="8" w:space="0" w:color="auto"/>
              <w:left w:val="single" w:sz="8" w:space="0" w:color="auto"/>
              <w:bottom w:val="single" w:sz="4" w:space="0" w:color="auto"/>
              <w:right w:val="single" w:sz="8" w:space="0" w:color="000000"/>
            </w:tcBorders>
            <w:shd w:val="clear" w:color="000000" w:fill="FFE1FF"/>
            <w:vAlign w:val="bottom"/>
          </w:tcPr>
          <w:p w:rsidR="003E51F1" w:rsidRPr="003A2134" w:rsidRDefault="003E51F1" w:rsidP="00005A20">
            <w:pPr>
              <w:spacing w:before="0" w:after="0" w:line="240" w:lineRule="auto"/>
              <w:jc w:val="center"/>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Siłownia zewnętrzna przy ul. Chełmińskiej w Iławie</w:t>
            </w: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wioślarz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2</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narciarz</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2</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pylon</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2</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szt.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45"/>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nawierzchnia utwardzona (kostka betonowa)</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148</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m</w:t>
            </w:r>
            <w:r w:rsidRPr="003A2134">
              <w:rPr>
                <w:rFonts w:asciiTheme="minorHAnsi" w:hAnsiTheme="minorHAnsi" w:cstheme="minorHAnsi"/>
                <w:color w:val="000000"/>
                <w:sz w:val="18"/>
                <w:szCs w:val="18"/>
                <w:vertAlign w:val="superscript"/>
                <w:lang w:eastAsia="pl-PL" w:bidi="ar-SA"/>
              </w:rPr>
              <w:t>2</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41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5A20" w:rsidRPr="003A2134" w:rsidRDefault="00005A20" w:rsidP="009E59AF">
            <w:pPr>
              <w:pStyle w:val="Akapitzlist"/>
              <w:numPr>
                <w:ilvl w:val="1"/>
                <w:numId w:val="141"/>
              </w:numPr>
              <w:spacing w:before="0" w:after="0" w:line="240" w:lineRule="auto"/>
              <w:ind w:left="170" w:hanging="170"/>
              <w:rPr>
                <w:rFonts w:asciiTheme="minorHAnsi" w:hAnsiTheme="minorHAnsi" w:cstheme="minorHAnsi"/>
                <w:color w:val="000000"/>
                <w:sz w:val="18"/>
                <w:szCs w:val="18"/>
                <w:lang w:eastAsia="pl-PL"/>
              </w:rPr>
            </w:pPr>
          </w:p>
        </w:tc>
        <w:tc>
          <w:tcPr>
            <w:tcW w:w="4550" w:type="dxa"/>
            <w:tcBorders>
              <w:top w:val="nil"/>
              <w:left w:val="nil"/>
              <w:bottom w:val="single" w:sz="4" w:space="0" w:color="auto"/>
              <w:right w:val="single" w:sz="4" w:space="0" w:color="auto"/>
            </w:tcBorders>
            <w:shd w:val="clear" w:color="auto" w:fill="auto"/>
            <w:noWrap/>
            <w:vAlign w:val="bottom"/>
            <w:hideMark/>
          </w:tcPr>
          <w:p w:rsidR="00005A20" w:rsidRPr="003A2134" w:rsidRDefault="00005A20" w:rsidP="00005A20">
            <w:pPr>
              <w:spacing w:before="0" w:after="0" w:line="240" w:lineRule="auto"/>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xml:space="preserve">przeniesienie 3 stanowisk siłowni </w:t>
            </w:r>
          </w:p>
        </w:tc>
        <w:tc>
          <w:tcPr>
            <w:tcW w:w="475"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1</w:t>
            </w:r>
          </w:p>
        </w:tc>
        <w:tc>
          <w:tcPr>
            <w:tcW w:w="652"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w:t>
            </w:r>
          </w:p>
        </w:tc>
        <w:tc>
          <w:tcPr>
            <w:tcW w:w="1259" w:type="dxa"/>
            <w:tcBorders>
              <w:top w:val="nil"/>
              <w:left w:val="nil"/>
              <w:bottom w:val="single" w:sz="4" w:space="0" w:color="auto"/>
              <w:right w:val="single" w:sz="4"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r w:rsidRPr="003A2134">
              <w:rPr>
                <w:rFonts w:asciiTheme="minorHAnsi" w:hAnsiTheme="minorHAnsi" w:cstheme="minorHAnsi"/>
                <w:color w:val="000000"/>
                <w:sz w:val="18"/>
                <w:szCs w:val="18"/>
                <w:lang w:eastAsia="pl-PL" w:bidi="ar-SA"/>
              </w:rPr>
              <w:t> </w:t>
            </w:r>
          </w:p>
        </w:tc>
        <w:tc>
          <w:tcPr>
            <w:tcW w:w="1174" w:type="dxa"/>
            <w:tcBorders>
              <w:top w:val="nil"/>
              <w:left w:val="nil"/>
              <w:bottom w:val="single" w:sz="4" w:space="0" w:color="auto"/>
              <w:right w:val="single" w:sz="8" w:space="0" w:color="auto"/>
            </w:tcBorders>
            <w:shd w:val="clear" w:color="auto" w:fill="auto"/>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FFE1FF"/>
            <w:noWrap/>
            <w:vAlign w:val="bottom"/>
            <w:hideMark/>
          </w:tcPr>
          <w:p w:rsidR="00005A20" w:rsidRPr="003A2134" w:rsidRDefault="003E51F1" w:rsidP="003E51F1">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 xml:space="preserve">Ogółem </w:t>
            </w:r>
            <w:r w:rsidRPr="003A2134">
              <w:rPr>
                <w:rFonts w:asciiTheme="minorHAnsi" w:hAnsiTheme="minorHAnsi" w:cstheme="minorHAnsi"/>
                <w:b/>
                <w:bCs/>
                <w:color w:val="000000"/>
                <w:sz w:val="18"/>
                <w:szCs w:val="18"/>
                <w:lang w:eastAsia="pl-PL" w:bidi="ar-SA"/>
              </w:rPr>
              <w:t>suma</w:t>
            </w:r>
            <w:r>
              <w:rPr>
                <w:rFonts w:asciiTheme="minorHAnsi" w:hAnsiTheme="minorHAnsi" w:cstheme="minorHAnsi"/>
                <w:b/>
                <w:bCs/>
                <w:color w:val="000000"/>
                <w:sz w:val="18"/>
                <w:szCs w:val="18"/>
                <w:lang w:eastAsia="pl-PL" w:bidi="ar-SA"/>
              </w:rPr>
              <w:t xml:space="preserve"> lp.3 </w:t>
            </w:r>
            <w:r w:rsidRPr="003A2134">
              <w:rPr>
                <w:rFonts w:asciiTheme="minorHAnsi" w:hAnsiTheme="minorHAnsi" w:cstheme="minorHAnsi"/>
                <w:b/>
                <w:bCs/>
                <w:color w:val="000000"/>
                <w:sz w:val="18"/>
                <w:szCs w:val="18"/>
                <w:lang w:eastAsia="pl-PL" w:bidi="ar-SA"/>
              </w:rPr>
              <w:t xml:space="preserve"> </w:t>
            </w:r>
            <w:r w:rsidR="00005A20" w:rsidRPr="003A2134">
              <w:rPr>
                <w:rFonts w:asciiTheme="minorHAnsi" w:hAnsiTheme="minorHAnsi" w:cstheme="minorHAnsi"/>
                <w:b/>
                <w:bCs/>
                <w:color w:val="000000"/>
                <w:sz w:val="18"/>
                <w:szCs w:val="18"/>
                <w:lang w:eastAsia="pl-PL" w:bidi="ar-SA"/>
              </w:rPr>
              <w:t>netto:</w:t>
            </w:r>
          </w:p>
        </w:tc>
        <w:tc>
          <w:tcPr>
            <w:tcW w:w="1174" w:type="dxa"/>
            <w:tcBorders>
              <w:top w:val="nil"/>
              <w:left w:val="nil"/>
              <w:bottom w:val="single" w:sz="4" w:space="0" w:color="auto"/>
              <w:right w:val="single" w:sz="8" w:space="0" w:color="auto"/>
            </w:tcBorders>
            <w:shd w:val="clear" w:color="000000" w:fill="FFE1FF"/>
            <w:noWrap/>
            <w:vAlign w:val="bottom"/>
            <w:hideMark/>
          </w:tcPr>
          <w:p w:rsidR="00005A20" w:rsidRPr="003A2134" w:rsidRDefault="00005A20" w:rsidP="00005A20">
            <w:pPr>
              <w:spacing w:before="0" w:after="0" w:line="240" w:lineRule="auto"/>
              <w:jc w:val="center"/>
              <w:rPr>
                <w:rFonts w:asciiTheme="minorHAnsi" w:hAnsiTheme="minorHAnsi" w:cstheme="minorHAnsi"/>
                <w:b/>
                <w:bCs/>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99FF66"/>
            <w:noWrap/>
            <w:vAlign w:val="bottom"/>
            <w:hideMark/>
          </w:tcPr>
          <w:p w:rsidR="00005A20" w:rsidRPr="003A2134" w:rsidRDefault="009F2367" w:rsidP="009F2367">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RAZEM NETTO (</w:t>
            </w:r>
            <w:r w:rsidR="003E51F1">
              <w:rPr>
                <w:rFonts w:asciiTheme="minorHAnsi" w:hAnsiTheme="minorHAnsi" w:cstheme="minorHAnsi"/>
                <w:b/>
                <w:bCs/>
                <w:color w:val="000000"/>
                <w:sz w:val="18"/>
                <w:szCs w:val="18"/>
                <w:lang w:eastAsia="pl-PL" w:bidi="ar-SA"/>
              </w:rPr>
              <w:t xml:space="preserve">Ogółem </w:t>
            </w:r>
            <w:r w:rsidR="003E51F1" w:rsidRPr="003A2134">
              <w:rPr>
                <w:rFonts w:asciiTheme="minorHAnsi" w:hAnsiTheme="minorHAnsi" w:cstheme="minorHAnsi"/>
                <w:b/>
                <w:bCs/>
                <w:color w:val="000000"/>
                <w:sz w:val="18"/>
                <w:szCs w:val="18"/>
                <w:lang w:eastAsia="pl-PL" w:bidi="ar-SA"/>
              </w:rPr>
              <w:t>suma</w:t>
            </w:r>
            <w:r w:rsidR="003E51F1">
              <w:rPr>
                <w:rFonts w:asciiTheme="minorHAnsi" w:hAnsiTheme="minorHAnsi" w:cstheme="minorHAnsi"/>
                <w:b/>
                <w:bCs/>
                <w:color w:val="000000"/>
                <w:sz w:val="18"/>
                <w:szCs w:val="18"/>
                <w:lang w:eastAsia="pl-PL" w:bidi="ar-SA"/>
              </w:rPr>
              <w:t xml:space="preserve"> lp.1 </w:t>
            </w:r>
            <w:r w:rsidR="003E51F1" w:rsidRPr="003A2134">
              <w:rPr>
                <w:rFonts w:asciiTheme="minorHAnsi" w:hAnsiTheme="minorHAnsi" w:cstheme="minorHAnsi"/>
                <w:b/>
                <w:bCs/>
                <w:color w:val="000000"/>
                <w:sz w:val="18"/>
                <w:szCs w:val="18"/>
                <w:lang w:eastAsia="pl-PL" w:bidi="ar-SA"/>
              </w:rPr>
              <w:t xml:space="preserve"> </w:t>
            </w:r>
            <w:r w:rsidR="003E51F1">
              <w:rPr>
                <w:rFonts w:asciiTheme="minorHAnsi" w:hAnsiTheme="minorHAnsi" w:cstheme="minorHAnsi"/>
                <w:b/>
                <w:bCs/>
                <w:color w:val="000000"/>
                <w:sz w:val="18"/>
                <w:szCs w:val="18"/>
                <w:lang w:eastAsia="pl-PL" w:bidi="ar-SA"/>
              </w:rPr>
              <w:t xml:space="preserve">netto + Ogółem </w:t>
            </w:r>
            <w:r w:rsidR="003E51F1" w:rsidRPr="003A2134">
              <w:rPr>
                <w:rFonts w:asciiTheme="minorHAnsi" w:hAnsiTheme="minorHAnsi" w:cstheme="minorHAnsi"/>
                <w:b/>
                <w:bCs/>
                <w:color w:val="000000"/>
                <w:sz w:val="18"/>
                <w:szCs w:val="18"/>
                <w:lang w:eastAsia="pl-PL" w:bidi="ar-SA"/>
              </w:rPr>
              <w:t>suma</w:t>
            </w:r>
            <w:r w:rsidR="003E51F1">
              <w:rPr>
                <w:rFonts w:asciiTheme="minorHAnsi" w:hAnsiTheme="minorHAnsi" w:cstheme="minorHAnsi"/>
                <w:b/>
                <w:bCs/>
                <w:color w:val="000000"/>
                <w:sz w:val="18"/>
                <w:szCs w:val="18"/>
                <w:lang w:eastAsia="pl-PL" w:bidi="ar-SA"/>
              </w:rPr>
              <w:t xml:space="preserve"> lp.2 </w:t>
            </w:r>
            <w:r w:rsidR="003E51F1" w:rsidRPr="003A2134">
              <w:rPr>
                <w:rFonts w:asciiTheme="minorHAnsi" w:hAnsiTheme="minorHAnsi" w:cstheme="minorHAnsi"/>
                <w:b/>
                <w:bCs/>
                <w:color w:val="000000"/>
                <w:sz w:val="18"/>
                <w:szCs w:val="18"/>
                <w:lang w:eastAsia="pl-PL" w:bidi="ar-SA"/>
              </w:rPr>
              <w:t xml:space="preserve"> </w:t>
            </w:r>
            <w:r w:rsidR="003E51F1">
              <w:rPr>
                <w:rFonts w:asciiTheme="minorHAnsi" w:hAnsiTheme="minorHAnsi" w:cstheme="minorHAnsi"/>
                <w:b/>
                <w:bCs/>
                <w:color w:val="000000"/>
                <w:sz w:val="18"/>
                <w:szCs w:val="18"/>
                <w:lang w:eastAsia="pl-PL" w:bidi="ar-SA"/>
              </w:rPr>
              <w:t>netto +</w:t>
            </w:r>
            <w:r w:rsidR="00710ACA">
              <w:rPr>
                <w:rFonts w:asciiTheme="minorHAnsi" w:hAnsiTheme="minorHAnsi" w:cstheme="minorHAnsi"/>
                <w:b/>
                <w:bCs/>
                <w:color w:val="000000"/>
                <w:sz w:val="18"/>
                <w:szCs w:val="18"/>
                <w:lang w:eastAsia="pl-PL" w:bidi="ar-SA"/>
              </w:rPr>
              <w:t xml:space="preserve"> Ogółem </w:t>
            </w:r>
            <w:r w:rsidR="00710ACA" w:rsidRPr="003A2134">
              <w:rPr>
                <w:rFonts w:asciiTheme="minorHAnsi" w:hAnsiTheme="minorHAnsi" w:cstheme="minorHAnsi"/>
                <w:b/>
                <w:bCs/>
                <w:color w:val="000000"/>
                <w:sz w:val="18"/>
                <w:szCs w:val="18"/>
                <w:lang w:eastAsia="pl-PL" w:bidi="ar-SA"/>
              </w:rPr>
              <w:t>suma</w:t>
            </w:r>
            <w:r w:rsidR="00710ACA">
              <w:rPr>
                <w:rFonts w:asciiTheme="minorHAnsi" w:hAnsiTheme="minorHAnsi" w:cstheme="minorHAnsi"/>
                <w:b/>
                <w:bCs/>
                <w:color w:val="000000"/>
                <w:sz w:val="18"/>
                <w:szCs w:val="18"/>
                <w:lang w:eastAsia="pl-PL" w:bidi="ar-SA"/>
              </w:rPr>
              <w:t xml:space="preserve"> lp.3)</w:t>
            </w:r>
            <w:r w:rsidR="00005A20" w:rsidRPr="003A2134">
              <w:rPr>
                <w:rFonts w:asciiTheme="minorHAnsi" w:hAnsiTheme="minorHAnsi" w:cstheme="minorHAnsi"/>
                <w:b/>
                <w:bCs/>
                <w:color w:val="000000"/>
                <w:sz w:val="18"/>
                <w:szCs w:val="18"/>
                <w:lang w:eastAsia="pl-PL" w:bidi="ar-SA"/>
              </w:rPr>
              <w:t>:</w:t>
            </w:r>
          </w:p>
        </w:tc>
        <w:tc>
          <w:tcPr>
            <w:tcW w:w="1174" w:type="dxa"/>
            <w:tcBorders>
              <w:top w:val="nil"/>
              <w:left w:val="nil"/>
              <w:bottom w:val="single" w:sz="4" w:space="0" w:color="auto"/>
              <w:right w:val="single" w:sz="8" w:space="0" w:color="auto"/>
            </w:tcBorders>
            <w:shd w:val="clear" w:color="000000" w:fill="99FF66"/>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00"/>
          <w:jc w:val="center"/>
        </w:trPr>
        <w:tc>
          <w:tcPr>
            <w:tcW w:w="7355" w:type="dxa"/>
            <w:gridSpan w:val="6"/>
            <w:tcBorders>
              <w:top w:val="single" w:sz="4" w:space="0" w:color="auto"/>
              <w:left w:val="single" w:sz="8" w:space="0" w:color="auto"/>
              <w:bottom w:val="single" w:sz="4" w:space="0" w:color="auto"/>
              <w:right w:val="single" w:sz="4" w:space="0" w:color="auto"/>
            </w:tcBorders>
            <w:shd w:val="clear" w:color="000000" w:fill="99FF66"/>
            <w:noWrap/>
            <w:vAlign w:val="bottom"/>
            <w:hideMark/>
          </w:tcPr>
          <w:p w:rsidR="00005A20" w:rsidRPr="003A2134" w:rsidRDefault="00005A20" w:rsidP="00005A20">
            <w:pPr>
              <w:spacing w:before="0" w:after="0" w:line="240" w:lineRule="auto"/>
              <w:jc w:val="right"/>
              <w:rPr>
                <w:rFonts w:asciiTheme="minorHAnsi" w:hAnsiTheme="minorHAnsi" w:cstheme="minorHAnsi"/>
                <w:b/>
                <w:bCs/>
                <w:color w:val="000000"/>
                <w:sz w:val="18"/>
                <w:szCs w:val="18"/>
                <w:lang w:eastAsia="pl-PL" w:bidi="ar-SA"/>
              </w:rPr>
            </w:pPr>
            <w:r w:rsidRPr="003A2134">
              <w:rPr>
                <w:rFonts w:asciiTheme="minorHAnsi" w:hAnsiTheme="minorHAnsi" w:cstheme="minorHAnsi"/>
                <w:b/>
                <w:bCs/>
                <w:color w:val="000000"/>
                <w:sz w:val="18"/>
                <w:szCs w:val="18"/>
                <w:lang w:eastAsia="pl-PL" w:bidi="ar-SA"/>
              </w:rPr>
              <w:t>VAT:</w:t>
            </w:r>
          </w:p>
        </w:tc>
        <w:tc>
          <w:tcPr>
            <w:tcW w:w="1174" w:type="dxa"/>
            <w:tcBorders>
              <w:top w:val="nil"/>
              <w:left w:val="nil"/>
              <w:bottom w:val="single" w:sz="4" w:space="0" w:color="auto"/>
              <w:right w:val="single" w:sz="8" w:space="0" w:color="auto"/>
            </w:tcBorders>
            <w:shd w:val="clear" w:color="000000" w:fill="99FF66"/>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r w:rsidR="00005A20" w:rsidRPr="00005A20" w:rsidTr="00706F21">
        <w:trPr>
          <w:trHeight w:val="315"/>
          <w:jc w:val="center"/>
        </w:trPr>
        <w:tc>
          <w:tcPr>
            <w:tcW w:w="7355" w:type="dxa"/>
            <w:gridSpan w:val="6"/>
            <w:tcBorders>
              <w:top w:val="single" w:sz="4" w:space="0" w:color="auto"/>
              <w:left w:val="single" w:sz="8" w:space="0" w:color="auto"/>
              <w:bottom w:val="single" w:sz="8" w:space="0" w:color="auto"/>
              <w:right w:val="single" w:sz="4" w:space="0" w:color="auto"/>
            </w:tcBorders>
            <w:shd w:val="clear" w:color="000000" w:fill="99FF66"/>
            <w:noWrap/>
            <w:vAlign w:val="bottom"/>
            <w:hideMark/>
          </w:tcPr>
          <w:p w:rsidR="00005A20" w:rsidRPr="003A2134" w:rsidRDefault="00710ACA" w:rsidP="00710ACA">
            <w:pPr>
              <w:spacing w:before="0" w:after="0" w:line="240" w:lineRule="auto"/>
              <w:jc w:val="right"/>
              <w:rPr>
                <w:rFonts w:asciiTheme="minorHAnsi" w:hAnsiTheme="minorHAnsi" w:cstheme="minorHAnsi"/>
                <w:b/>
                <w:bCs/>
                <w:color w:val="000000"/>
                <w:sz w:val="18"/>
                <w:szCs w:val="18"/>
                <w:lang w:eastAsia="pl-PL" w:bidi="ar-SA"/>
              </w:rPr>
            </w:pPr>
            <w:r>
              <w:rPr>
                <w:rFonts w:asciiTheme="minorHAnsi" w:hAnsiTheme="minorHAnsi" w:cstheme="minorHAnsi"/>
                <w:b/>
                <w:bCs/>
                <w:color w:val="000000"/>
                <w:sz w:val="18"/>
                <w:szCs w:val="18"/>
                <w:lang w:eastAsia="pl-PL" w:bidi="ar-SA"/>
              </w:rPr>
              <w:t>RAZEM</w:t>
            </w:r>
            <w:r w:rsidR="00005A20" w:rsidRPr="003A2134">
              <w:rPr>
                <w:rFonts w:asciiTheme="minorHAnsi" w:hAnsiTheme="minorHAnsi" w:cstheme="minorHAnsi"/>
                <w:b/>
                <w:bCs/>
                <w:color w:val="000000"/>
                <w:sz w:val="18"/>
                <w:szCs w:val="18"/>
                <w:lang w:eastAsia="pl-PL" w:bidi="ar-SA"/>
              </w:rPr>
              <w:t xml:space="preserve"> </w:t>
            </w:r>
            <w:r>
              <w:rPr>
                <w:rFonts w:asciiTheme="minorHAnsi" w:hAnsiTheme="minorHAnsi" w:cstheme="minorHAnsi"/>
                <w:b/>
                <w:bCs/>
                <w:color w:val="000000"/>
                <w:sz w:val="18"/>
                <w:szCs w:val="18"/>
                <w:lang w:eastAsia="pl-PL" w:bidi="ar-SA"/>
              </w:rPr>
              <w:t>BRUTTO (RAZEM NETTO + VAT)</w:t>
            </w:r>
            <w:r w:rsidR="00005A20" w:rsidRPr="003A2134">
              <w:rPr>
                <w:rFonts w:asciiTheme="minorHAnsi" w:hAnsiTheme="minorHAnsi" w:cstheme="minorHAnsi"/>
                <w:b/>
                <w:bCs/>
                <w:color w:val="000000"/>
                <w:sz w:val="18"/>
                <w:szCs w:val="18"/>
                <w:lang w:eastAsia="pl-PL" w:bidi="ar-SA"/>
              </w:rPr>
              <w:t>:</w:t>
            </w:r>
          </w:p>
        </w:tc>
        <w:tc>
          <w:tcPr>
            <w:tcW w:w="1174" w:type="dxa"/>
            <w:tcBorders>
              <w:top w:val="nil"/>
              <w:left w:val="nil"/>
              <w:bottom w:val="single" w:sz="8" w:space="0" w:color="auto"/>
              <w:right w:val="single" w:sz="8" w:space="0" w:color="auto"/>
            </w:tcBorders>
            <w:shd w:val="clear" w:color="000000" w:fill="99FF66"/>
            <w:noWrap/>
            <w:vAlign w:val="center"/>
            <w:hideMark/>
          </w:tcPr>
          <w:p w:rsidR="00005A20" w:rsidRPr="003A2134" w:rsidRDefault="00005A20" w:rsidP="00005A20">
            <w:pPr>
              <w:spacing w:before="0" w:after="0" w:line="240" w:lineRule="auto"/>
              <w:jc w:val="center"/>
              <w:rPr>
                <w:rFonts w:asciiTheme="minorHAnsi" w:hAnsiTheme="minorHAnsi" w:cstheme="minorHAnsi"/>
                <w:color w:val="000000"/>
                <w:sz w:val="18"/>
                <w:szCs w:val="18"/>
                <w:lang w:eastAsia="pl-PL" w:bidi="ar-SA"/>
              </w:rPr>
            </w:pPr>
          </w:p>
        </w:tc>
      </w:tr>
    </w:tbl>
    <w:p w:rsidR="00005A20" w:rsidRPr="00EC1515" w:rsidRDefault="00005A20" w:rsidP="00B24527">
      <w:pPr>
        <w:spacing w:before="0" w:after="0" w:line="240" w:lineRule="auto"/>
        <w:ind w:left="360"/>
        <w:rPr>
          <w:rFonts w:cs="Tahoma"/>
        </w:rPr>
      </w:pPr>
    </w:p>
    <w:p w:rsidR="00D62970" w:rsidRPr="00710ACA" w:rsidRDefault="00D62970" w:rsidP="0091430E">
      <w:pPr>
        <w:numPr>
          <w:ilvl w:val="0"/>
          <w:numId w:val="39"/>
        </w:numPr>
        <w:spacing w:before="0" w:after="0" w:line="240" w:lineRule="auto"/>
        <w:jc w:val="both"/>
        <w:rPr>
          <w:rFonts w:cs="Tahoma"/>
        </w:rPr>
      </w:pPr>
      <w:r w:rsidRPr="00710ACA">
        <w:rPr>
          <w:rFonts w:cs="Tahoma"/>
          <w:b/>
        </w:rPr>
        <w:t>Oferowany okres gwarancji i rękojmi</w:t>
      </w:r>
      <w:r w:rsidR="00710ACA" w:rsidRPr="00710ACA">
        <w:rPr>
          <w:rFonts w:cs="Tahoma"/>
          <w:b/>
        </w:rPr>
        <w:t xml:space="preserve"> na roboty </w:t>
      </w:r>
      <w:r w:rsidR="00B51D7E" w:rsidRPr="00710ACA">
        <w:rPr>
          <w:rFonts w:cs="Tahoma"/>
          <w:b/>
        </w:rPr>
        <w:t>budowlane</w:t>
      </w:r>
      <w:r w:rsidR="00B51D7E" w:rsidRPr="00710ACA">
        <w:rPr>
          <w:rFonts w:cs="Tahoma"/>
        </w:rPr>
        <w:t xml:space="preserve">............................................. </w:t>
      </w:r>
      <w:r w:rsidRPr="00710ACA">
        <w:rPr>
          <w:rFonts w:cs="Tahoma"/>
          <w:b/>
        </w:rPr>
        <w:t>miesięcy (</w:t>
      </w:r>
      <w:r w:rsidR="005F07AA" w:rsidRPr="00710ACA">
        <w:rPr>
          <w:rFonts w:cs="Calibri"/>
          <w:b/>
        </w:rPr>
        <w:t>podać ilość miesięcy: min</w:t>
      </w:r>
      <w:r w:rsidR="00710ACA" w:rsidRPr="00710ACA">
        <w:rPr>
          <w:rFonts w:cs="Calibri"/>
          <w:b/>
        </w:rPr>
        <w:t>.</w:t>
      </w:r>
      <w:r w:rsidR="005F07AA" w:rsidRPr="00710ACA">
        <w:rPr>
          <w:rFonts w:cs="Calibri"/>
          <w:b/>
        </w:rPr>
        <w:t xml:space="preserve"> 36 miesięcy</w:t>
      </w:r>
      <w:r w:rsidRPr="00710ACA">
        <w:rPr>
          <w:rFonts w:cs="Tahoma"/>
          <w:b/>
        </w:rPr>
        <w:t xml:space="preserve">) zgodnie z zapisem </w:t>
      </w:r>
      <w:r w:rsidRPr="00710ACA">
        <w:rPr>
          <w:rFonts w:cs="Tahoma"/>
          <w:b/>
          <w:color w:val="0000FF"/>
        </w:rPr>
        <w:t xml:space="preserve">§XIV ust. </w:t>
      </w:r>
      <w:r w:rsidR="00C50C98" w:rsidRPr="00710ACA">
        <w:rPr>
          <w:rFonts w:cs="Tahoma"/>
          <w:b/>
          <w:color w:val="0000FF"/>
        </w:rPr>
        <w:t xml:space="preserve">1 pkt </w:t>
      </w:r>
      <w:r w:rsidR="0067351F" w:rsidRPr="00710ACA">
        <w:rPr>
          <w:rFonts w:cs="Tahoma"/>
          <w:b/>
          <w:color w:val="0000FF"/>
        </w:rPr>
        <w:t>4</w:t>
      </w:r>
      <w:r w:rsidR="00C50C98" w:rsidRPr="00710ACA">
        <w:rPr>
          <w:rFonts w:cs="Tahoma"/>
          <w:b/>
          <w:color w:val="0000FF"/>
        </w:rPr>
        <w:t>)</w:t>
      </w:r>
      <w:r w:rsidRPr="00710ACA">
        <w:rPr>
          <w:rFonts w:cs="Tahoma"/>
          <w:b/>
          <w:color w:val="0000FF"/>
        </w:rPr>
        <w:t xml:space="preserve"> SIWZ.</w:t>
      </w:r>
    </w:p>
    <w:p w:rsidR="002B3A34" w:rsidRPr="00710ACA" w:rsidRDefault="00710ACA" w:rsidP="002B3A34">
      <w:pPr>
        <w:numPr>
          <w:ilvl w:val="0"/>
          <w:numId w:val="39"/>
        </w:numPr>
        <w:spacing w:before="60" w:after="60" w:line="240" w:lineRule="auto"/>
        <w:jc w:val="both"/>
        <w:rPr>
          <w:rFonts w:cs="Century Gothic"/>
          <w:b/>
          <w:bCs/>
        </w:rPr>
      </w:pPr>
      <w:r w:rsidRPr="00710ACA">
        <w:rPr>
          <w:rFonts w:cs="Tahoma"/>
          <w:b/>
        </w:rPr>
        <w:t xml:space="preserve">Oferowany okres gwarancji i rękojmi na dostarczone i montowane </w:t>
      </w:r>
      <w:r w:rsidR="00B51D7E" w:rsidRPr="00710ACA">
        <w:rPr>
          <w:rFonts w:cs="Tahoma"/>
          <w:b/>
        </w:rPr>
        <w:t>urządzenia</w:t>
      </w:r>
      <w:r w:rsidR="00B51D7E" w:rsidRPr="00710ACA">
        <w:rPr>
          <w:rFonts w:cs="Tahoma"/>
        </w:rPr>
        <w:t xml:space="preserve">............................................. </w:t>
      </w:r>
      <w:r w:rsidRPr="00710ACA">
        <w:rPr>
          <w:rFonts w:cs="Tahoma"/>
          <w:b/>
        </w:rPr>
        <w:t>miesięcy (</w:t>
      </w:r>
      <w:r w:rsidRPr="00710ACA">
        <w:rPr>
          <w:rFonts w:cs="Calibri"/>
          <w:b/>
        </w:rPr>
        <w:t>podać ilość miesięcy: min. 24 miesiące</w:t>
      </w:r>
      <w:r w:rsidRPr="00710ACA">
        <w:rPr>
          <w:rFonts w:cs="Tahoma"/>
          <w:b/>
        </w:rPr>
        <w:t xml:space="preserve">) zgodnie z zapisem </w:t>
      </w:r>
      <w:r w:rsidRPr="00710ACA">
        <w:rPr>
          <w:rFonts w:cs="Tahoma"/>
          <w:b/>
          <w:color w:val="0000FF"/>
        </w:rPr>
        <w:t>§XIV ust. 1 pkt 5) SIWZ</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 xml:space="preserve">Oświadczamy, że: </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zapoznaliśmy się ze specyfikacją istotnych warunków zamówienia oraz zdobyliśmy konieczne informacje potrzebne do właściwego wykonania zamówienia, </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jesteśmy związani niniejszą ofertą przez okres 30 dni od upływu terminu składania ofert.</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353B2" w:rsidRPr="00EC1515"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353B2" w:rsidRPr="00D06B93" w:rsidRDefault="003353B2" w:rsidP="006B3722">
      <w:pPr>
        <w:pStyle w:val="Akapitzlist1"/>
        <w:numPr>
          <w:ilvl w:val="2"/>
          <w:numId w:val="49"/>
        </w:numPr>
        <w:spacing w:before="0" w:after="0" w:line="240" w:lineRule="auto"/>
        <w:jc w:val="both"/>
        <w:rPr>
          <w:rFonts w:ascii="Calibri" w:hAnsi="Calibri" w:cs="Century Gothic"/>
          <w:sz w:val="20"/>
        </w:rPr>
      </w:pPr>
      <w:r w:rsidRPr="00EC1515">
        <w:rPr>
          <w:rFonts w:ascii="Calibri" w:hAnsi="Calibri" w:cs="Century Gothic"/>
          <w:sz w:val="20"/>
        </w:rPr>
        <w:t>uwzględniliśmy zmiany i dodatkowe ustalenia wynikłe w trakcie procedury przetargowej stanowiące integralną część SIWZ, wyszczególnione we wszystkich umieszczonych na stronie internetowej pismach Zamawiającego.</w:t>
      </w:r>
    </w:p>
    <w:p w:rsidR="00D06B93" w:rsidRPr="00D06B93" w:rsidRDefault="001102AB" w:rsidP="006B3722">
      <w:pPr>
        <w:pStyle w:val="Akapitzlist1"/>
        <w:numPr>
          <w:ilvl w:val="2"/>
          <w:numId w:val="49"/>
        </w:numPr>
        <w:spacing w:before="0" w:after="0" w:line="240" w:lineRule="auto"/>
        <w:jc w:val="both"/>
        <w:rPr>
          <w:rFonts w:ascii="Calibri" w:hAnsi="Calibri" w:cs="Century Gothic"/>
          <w:sz w:val="20"/>
        </w:rPr>
      </w:pPr>
      <w:r>
        <w:rPr>
          <w:rFonts w:ascii="Calibri" w:hAnsi="Calibri" w:cs="Century Gothic"/>
          <w:sz w:val="20"/>
        </w:rPr>
        <w:t>akceptujemy</w:t>
      </w:r>
      <w:r w:rsidR="00D06B93" w:rsidRPr="00D06B93">
        <w:rPr>
          <w:rFonts w:ascii="Calibri" w:hAnsi="Calibri" w:cs="Century Gothic"/>
          <w:sz w:val="20"/>
        </w:rPr>
        <w:t xml:space="preserve"> warunki płatności określone przez Zamawiającego w Specyfikacji Istotnych Warunków Zamówienia</w:t>
      </w:r>
      <w:r w:rsidR="00D06B93">
        <w:rPr>
          <w:rFonts w:ascii="Calibri" w:hAnsi="Calibri" w:cs="Century Gothic"/>
          <w:sz w:val="20"/>
        </w:rPr>
        <w:t>,</w:t>
      </w:r>
      <w:r w:rsidR="00D06B93" w:rsidRPr="00D06B93">
        <w:rPr>
          <w:rFonts w:ascii="Calibri" w:hAnsi="Calibri" w:cs="Century Gothic"/>
          <w:sz w:val="20"/>
        </w:rPr>
        <w:t xml:space="preserve"> </w:t>
      </w:r>
    </w:p>
    <w:p w:rsidR="003353B2" w:rsidRPr="00EC1515" w:rsidRDefault="003353B2" w:rsidP="0091430E">
      <w:pPr>
        <w:numPr>
          <w:ilvl w:val="0"/>
          <w:numId w:val="39"/>
        </w:numPr>
        <w:spacing w:before="0" w:after="0" w:line="240" w:lineRule="auto"/>
        <w:jc w:val="both"/>
        <w:rPr>
          <w:rFonts w:cs="Century Gothic"/>
        </w:rPr>
      </w:pPr>
      <w:r w:rsidRPr="00EC1515">
        <w:rPr>
          <w:rFonts w:cs="Century Gothic"/>
        </w:rPr>
        <w:t xml:space="preserve">Nazwisko(a) i imię(ona) osoby(ób) odpowiedzialnej za realizację zamówienia i kontakt ze strony </w:t>
      </w:r>
      <w:r w:rsidR="00B51D7E" w:rsidRPr="00EC1515">
        <w:rPr>
          <w:rFonts w:cs="Century Gothic"/>
        </w:rPr>
        <w:t>Wykonawcy.................................................</w:t>
      </w:r>
      <w:r w:rsidRPr="00EC1515">
        <w:rPr>
          <w:rFonts w:cs="Century Gothic"/>
        </w:rPr>
        <w:t>.........................................................................................</w:t>
      </w:r>
    </w:p>
    <w:p w:rsidR="001132CF" w:rsidRPr="00984BE5" w:rsidRDefault="001132CF" w:rsidP="001132CF">
      <w:pPr>
        <w:pStyle w:val="Bezodstpw1"/>
        <w:numPr>
          <w:ilvl w:val="0"/>
          <w:numId w:val="39"/>
        </w:numPr>
        <w:spacing w:before="0" w:after="0" w:line="240" w:lineRule="auto"/>
        <w:jc w:val="both"/>
        <w:rPr>
          <w:rFonts w:ascii="Calibri" w:hAnsi="Calibri" w:cs="Century Gothic"/>
          <w:lang w:val="pl-PL"/>
        </w:rPr>
      </w:pPr>
      <w:r w:rsidRPr="00984BE5">
        <w:rPr>
          <w:rFonts w:ascii="Calibri" w:hAnsi="Calibri" w:cs="Century Gothic"/>
          <w:b/>
          <w:bCs/>
          <w:lang w:val="pl-PL"/>
        </w:rPr>
        <w:t>Oświadczamy, że złożona oferta:</w:t>
      </w:r>
    </w:p>
    <w:p w:rsidR="001132CF" w:rsidRPr="00984BE5" w:rsidRDefault="00BA7104" w:rsidP="001132CF">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nie prowadzi</w:t>
      </w:r>
      <w:r w:rsidR="001132CF" w:rsidRPr="00984BE5">
        <w:rPr>
          <w:rFonts w:cs="Century Gothic"/>
        </w:rPr>
        <w:t xml:space="preserve"> do powstania u zamawiającego obowiązku podatkowego zgodnie z przepisami o podatku od towarów i usług;</w:t>
      </w:r>
    </w:p>
    <w:p w:rsidR="001132CF" w:rsidRPr="00984BE5" w:rsidRDefault="00BA7104" w:rsidP="001132CF">
      <w:pPr>
        <w:spacing w:before="0" w:after="0" w:line="240" w:lineRule="auto"/>
        <w:ind w:left="851" w:hanging="42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prowadzi</w:t>
      </w:r>
      <w:r w:rsidR="001132CF" w:rsidRPr="00984BE5">
        <w:rPr>
          <w:rFonts w:cs="Century Gothic"/>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1132CF" w:rsidRPr="00984BE5">
        <w:rPr>
          <w:rFonts w:cs="Century Gothic"/>
          <w:b/>
          <w:bCs/>
          <w:u w:val="single"/>
        </w:rPr>
        <w:t>tzw. VAT odwrócony</w:t>
      </w:r>
      <w:r w:rsidR="001132CF" w:rsidRPr="00984BE5">
        <w:rPr>
          <w:rFonts w:cs="Century Gothic"/>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Lp.</w:t>
            </w:r>
          </w:p>
        </w:tc>
        <w:tc>
          <w:tcPr>
            <w:tcW w:w="4252" w:type="dxa"/>
          </w:tcPr>
          <w:p w:rsidR="001132CF" w:rsidRPr="00984BE5" w:rsidRDefault="001132CF" w:rsidP="007C4D42">
            <w:pPr>
              <w:pStyle w:val="Bezodstpw1"/>
              <w:spacing w:before="0" w:after="0" w:line="240" w:lineRule="auto"/>
              <w:rPr>
                <w:rFonts w:ascii="Calibri" w:hAnsi="Calibri" w:cs="Century Gothic"/>
                <w:sz w:val="20"/>
                <w:szCs w:val="20"/>
                <w:lang w:val="pl-PL"/>
              </w:rPr>
            </w:pPr>
            <w:r w:rsidRPr="00984BE5">
              <w:rPr>
                <w:rFonts w:ascii="Calibri" w:hAnsi="Calibri" w:cs="Century Gothic"/>
                <w:sz w:val="20"/>
                <w:szCs w:val="20"/>
                <w:lang w:val="pl-PL"/>
              </w:rPr>
              <w:t>Nazwa (rodzaj) towaru lub usługi</w:t>
            </w:r>
          </w:p>
        </w:tc>
        <w:tc>
          <w:tcPr>
            <w:tcW w:w="3402" w:type="dxa"/>
          </w:tcPr>
          <w:p w:rsidR="001132CF" w:rsidRPr="00984BE5" w:rsidRDefault="001132CF" w:rsidP="007C4D42">
            <w:pPr>
              <w:pStyle w:val="Bezodstpw1"/>
              <w:spacing w:before="0" w:after="0" w:line="240" w:lineRule="auto"/>
              <w:rPr>
                <w:rFonts w:ascii="Calibri" w:hAnsi="Calibri" w:cs="Century Gothic"/>
                <w:sz w:val="20"/>
                <w:szCs w:val="20"/>
              </w:rPr>
            </w:pPr>
            <w:r w:rsidRPr="00984BE5">
              <w:rPr>
                <w:rFonts w:ascii="Calibri" w:hAnsi="Calibri" w:cs="Century Gothic"/>
                <w:sz w:val="20"/>
                <w:szCs w:val="20"/>
              </w:rPr>
              <w:t>Wartość bez kwoty podatku</w:t>
            </w:r>
          </w:p>
        </w:tc>
      </w:tr>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rPr>
            </w:pPr>
          </w:p>
        </w:tc>
        <w:tc>
          <w:tcPr>
            <w:tcW w:w="4252" w:type="dxa"/>
          </w:tcPr>
          <w:p w:rsidR="001132CF" w:rsidRPr="00984BE5" w:rsidRDefault="001132CF" w:rsidP="007C4D42">
            <w:pPr>
              <w:pStyle w:val="Bezodstpw1"/>
              <w:spacing w:before="0" w:after="0" w:line="240" w:lineRule="auto"/>
              <w:rPr>
                <w:rFonts w:ascii="Calibri" w:hAnsi="Calibri" w:cs="Century Gothic"/>
              </w:rPr>
            </w:pPr>
          </w:p>
        </w:tc>
        <w:tc>
          <w:tcPr>
            <w:tcW w:w="3402" w:type="dxa"/>
          </w:tcPr>
          <w:p w:rsidR="001132CF" w:rsidRPr="00984BE5" w:rsidRDefault="001132CF" w:rsidP="007C4D42">
            <w:pPr>
              <w:pStyle w:val="Bezodstpw1"/>
              <w:spacing w:before="0" w:after="0" w:line="240" w:lineRule="auto"/>
              <w:rPr>
                <w:rFonts w:ascii="Calibri" w:hAnsi="Calibri" w:cs="Century Gothic"/>
              </w:rPr>
            </w:pPr>
          </w:p>
        </w:tc>
      </w:tr>
      <w:tr w:rsidR="001132CF" w:rsidRPr="00984BE5" w:rsidTr="007C4D42">
        <w:trPr>
          <w:jc w:val="center"/>
        </w:trPr>
        <w:tc>
          <w:tcPr>
            <w:tcW w:w="567" w:type="dxa"/>
          </w:tcPr>
          <w:p w:rsidR="001132CF" w:rsidRPr="00984BE5" w:rsidRDefault="001132CF" w:rsidP="007C4D42">
            <w:pPr>
              <w:pStyle w:val="Bezodstpw1"/>
              <w:spacing w:before="0" w:after="0" w:line="240" w:lineRule="auto"/>
              <w:rPr>
                <w:rFonts w:ascii="Calibri" w:hAnsi="Calibri" w:cs="Century Gothic"/>
              </w:rPr>
            </w:pPr>
          </w:p>
        </w:tc>
        <w:tc>
          <w:tcPr>
            <w:tcW w:w="4252" w:type="dxa"/>
          </w:tcPr>
          <w:p w:rsidR="001132CF" w:rsidRPr="00984BE5" w:rsidRDefault="001132CF" w:rsidP="007C4D42">
            <w:pPr>
              <w:pStyle w:val="Bezodstpw1"/>
              <w:spacing w:before="0" w:after="0" w:line="240" w:lineRule="auto"/>
              <w:rPr>
                <w:rFonts w:ascii="Calibri" w:hAnsi="Calibri" w:cs="Century Gothic"/>
              </w:rPr>
            </w:pPr>
          </w:p>
        </w:tc>
        <w:tc>
          <w:tcPr>
            <w:tcW w:w="3402" w:type="dxa"/>
          </w:tcPr>
          <w:p w:rsidR="001132CF" w:rsidRPr="00984BE5" w:rsidRDefault="001132CF" w:rsidP="007C4D42">
            <w:pPr>
              <w:pStyle w:val="Bezodstpw1"/>
              <w:spacing w:before="0" w:after="0" w:line="240" w:lineRule="auto"/>
              <w:rPr>
                <w:rFonts w:ascii="Calibri" w:hAnsi="Calibri" w:cs="Century Gothic"/>
              </w:rPr>
            </w:pPr>
          </w:p>
        </w:tc>
      </w:tr>
    </w:tbl>
    <w:p w:rsidR="001132CF" w:rsidRPr="00984BE5" w:rsidRDefault="001132CF" w:rsidP="001132CF">
      <w:pPr>
        <w:pStyle w:val="Bezodstpw11"/>
        <w:numPr>
          <w:ilvl w:val="0"/>
          <w:numId w:val="39"/>
        </w:numPr>
        <w:spacing w:before="0" w:after="0" w:line="240" w:lineRule="auto"/>
        <w:jc w:val="both"/>
        <w:rPr>
          <w:rFonts w:ascii="Calibri" w:hAnsi="Calibri" w:cs="Century Gothic"/>
          <w:b/>
          <w:bCs/>
          <w:lang w:val="pl-PL"/>
        </w:rPr>
      </w:pPr>
      <w:r w:rsidRPr="00984BE5">
        <w:rPr>
          <w:rFonts w:ascii="Calibri" w:hAnsi="Calibri" w:cs="Century Gothic"/>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1132CF" w:rsidRPr="00984BE5" w:rsidTr="007C4D42">
        <w:trPr>
          <w:trHeight w:val="279"/>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Lp.</w:t>
            </w: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Nazwa i adres podwykonawcy</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(o ile jest to wiadome)</w:t>
            </w: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Część zamówienia, której wykonanie zostanie powierzone podwykonawcom</w:t>
            </w:r>
          </w:p>
        </w:tc>
        <w:tc>
          <w:tcPr>
            <w:tcW w:w="3651" w:type="dxa"/>
          </w:tcPr>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 xml:space="preserve">% wartość </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części zamówienia, której wykonanie zostanie powierzone podwykonawcom</w:t>
            </w:r>
          </w:p>
          <w:p w:rsidR="001132CF" w:rsidRPr="00984BE5" w:rsidRDefault="001132CF" w:rsidP="007C4D42">
            <w:pPr>
              <w:numPr>
                <w:ilvl w:val="12"/>
                <w:numId w:val="0"/>
              </w:numPr>
              <w:tabs>
                <w:tab w:val="left" w:pos="360"/>
                <w:tab w:val="left" w:pos="427"/>
              </w:tabs>
              <w:spacing w:before="0" w:after="0" w:line="240" w:lineRule="auto"/>
              <w:jc w:val="center"/>
              <w:rPr>
                <w:rFonts w:cs="Century Gothic"/>
                <w:sz w:val="18"/>
                <w:szCs w:val="18"/>
              </w:rPr>
            </w:pPr>
            <w:r w:rsidRPr="00984BE5">
              <w:rPr>
                <w:rFonts w:cs="Century Gothic"/>
                <w:sz w:val="18"/>
                <w:szCs w:val="18"/>
              </w:rPr>
              <w:t>(kolumna fakultatywna - Wykonawca nie musi jej wypełniać)</w:t>
            </w:r>
          </w:p>
        </w:tc>
      </w:tr>
      <w:tr w:rsidR="001132CF" w:rsidRPr="00984BE5" w:rsidTr="007C4D42">
        <w:trPr>
          <w:trHeight w:val="38"/>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3651" w:type="dxa"/>
          </w:tcPr>
          <w:p w:rsidR="001132CF" w:rsidRPr="00984BE5" w:rsidRDefault="001132CF" w:rsidP="007C4D42">
            <w:pPr>
              <w:numPr>
                <w:ilvl w:val="12"/>
                <w:numId w:val="0"/>
              </w:numPr>
              <w:tabs>
                <w:tab w:val="left" w:pos="360"/>
                <w:tab w:val="left" w:pos="427"/>
              </w:tabs>
              <w:spacing w:before="0" w:after="0" w:line="240" w:lineRule="auto"/>
              <w:rPr>
                <w:rFonts w:cs="Century Gothic"/>
              </w:rPr>
            </w:pPr>
          </w:p>
        </w:tc>
      </w:tr>
      <w:tr w:rsidR="001132CF" w:rsidRPr="00984BE5" w:rsidTr="007C4D42">
        <w:trPr>
          <w:trHeight w:val="201"/>
          <w:jc w:val="center"/>
        </w:trPr>
        <w:tc>
          <w:tcPr>
            <w:tcW w:w="567"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40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2869" w:type="dxa"/>
            <w:vAlign w:val="center"/>
          </w:tcPr>
          <w:p w:rsidR="001132CF" w:rsidRPr="00984BE5" w:rsidRDefault="001132CF" w:rsidP="007C4D42">
            <w:pPr>
              <w:numPr>
                <w:ilvl w:val="12"/>
                <w:numId w:val="0"/>
              </w:numPr>
              <w:tabs>
                <w:tab w:val="left" w:pos="360"/>
                <w:tab w:val="left" w:pos="427"/>
              </w:tabs>
              <w:spacing w:before="0" w:after="0" w:line="240" w:lineRule="auto"/>
              <w:rPr>
                <w:rFonts w:cs="Century Gothic"/>
              </w:rPr>
            </w:pPr>
          </w:p>
        </w:tc>
        <w:tc>
          <w:tcPr>
            <w:tcW w:w="3651" w:type="dxa"/>
          </w:tcPr>
          <w:p w:rsidR="001132CF" w:rsidRPr="00984BE5" w:rsidRDefault="001132CF" w:rsidP="007C4D42">
            <w:pPr>
              <w:numPr>
                <w:ilvl w:val="12"/>
                <w:numId w:val="0"/>
              </w:numPr>
              <w:tabs>
                <w:tab w:val="left" w:pos="360"/>
                <w:tab w:val="left" w:pos="427"/>
              </w:tabs>
              <w:spacing w:before="0" w:after="0" w:line="240" w:lineRule="auto"/>
              <w:rPr>
                <w:rFonts w:cs="Century Gothic"/>
              </w:rPr>
            </w:pPr>
          </w:p>
        </w:tc>
      </w:tr>
    </w:tbl>
    <w:p w:rsidR="001132CF" w:rsidRPr="00984BE5" w:rsidRDefault="001132CF" w:rsidP="001132CF">
      <w:pPr>
        <w:numPr>
          <w:ilvl w:val="0"/>
          <w:numId w:val="39"/>
        </w:numPr>
        <w:spacing w:before="0" w:after="0" w:line="240" w:lineRule="auto"/>
        <w:jc w:val="both"/>
        <w:rPr>
          <w:rFonts w:cs="Century Gothic"/>
        </w:rPr>
      </w:pPr>
      <w:r w:rsidRPr="00984BE5">
        <w:rPr>
          <w:rFonts w:cs="Century Gothic"/>
        </w:rPr>
        <w:lastRenderedPageBreak/>
        <w:t>Oświadczamy, że Wykonawca którego reprezentujemy jest:</w:t>
      </w:r>
    </w:p>
    <w:p w:rsidR="001132CF" w:rsidRPr="00984BE5" w:rsidRDefault="00BA7104" w:rsidP="001132CF">
      <w:pPr>
        <w:spacing w:before="0" w:after="0" w:line="240" w:lineRule="auto"/>
        <w:ind w:left="360"/>
        <w:jc w:val="both"/>
        <w:rPr>
          <w:rFonts w:cs="Arial"/>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mikro przedsiębiorcą </w:t>
      </w:r>
      <w:r w:rsidR="001132CF" w:rsidRPr="00984BE5">
        <w:rPr>
          <w:rFonts w:cs="Century Gothic"/>
        </w:rPr>
        <w:t xml:space="preserve">(podmiot </w:t>
      </w:r>
      <w:r w:rsidR="00B51D7E" w:rsidRPr="00984BE5">
        <w:rPr>
          <w:rFonts w:cs="Century Gothic"/>
        </w:rPr>
        <w:t>niebędący</w:t>
      </w:r>
      <w:r w:rsidR="001132CF" w:rsidRPr="00984BE5">
        <w:rPr>
          <w:rFonts w:cs="Century Gothic"/>
        </w:rPr>
        <w:t xml:space="preserve"> żadnym z poniższych)</w:t>
      </w:r>
    </w:p>
    <w:p w:rsidR="001132CF" w:rsidRPr="00984BE5" w:rsidRDefault="001132CF" w:rsidP="001132CF">
      <w:pPr>
        <w:spacing w:before="0" w:after="0" w:line="240" w:lineRule="auto"/>
        <w:ind w:left="2800" w:hanging="2440"/>
        <w:jc w:val="both"/>
        <w:rPr>
          <w:rFonts w:cs="Century Gothic"/>
          <w:b/>
          <w:bCs/>
        </w:rPr>
      </w:pPr>
    </w:p>
    <w:p w:rsidR="001132CF" w:rsidRPr="00984BE5" w:rsidRDefault="00BA7104" w:rsidP="001132CF">
      <w:pPr>
        <w:spacing w:before="0" w:after="0" w:line="240" w:lineRule="auto"/>
        <w:ind w:left="2800" w:hanging="2440"/>
        <w:jc w:val="both"/>
        <w:rPr>
          <w:rFonts w:cs="Arial"/>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małym przedsiębiorcą </w:t>
      </w:r>
      <w:r w:rsidR="001132CF" w:rsidRPr="00984BE5">
        <w:rPr>
          <w:rFonts w:cs="Century Gothic"/>
        </w:rPr>
        <w:t>(małe przedsiębiorstwo definiuje się jako przedsiębiorstwo, które zatrudnia mniej niż 50 pracowników i którego roczny obrót lub roczna suma bilansowa nie przekracza 10 milionów EUR)</w:t>
      </w:r>
    </w:p>
    <w:p w:rsidR="001132CF" w:rsidRPr="00984BE5" w:rsidRDefault="00BA7104" w:rsidP="001132CF">
      <w:pPr>
        <w:spacing w:before="0" w:after="0" w:line="240" w:lineRule="auto"/>
        <w:ind w:left="2835" w:hanging="2475"/>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średnim przedsiębiorcą </w:t>
      </w:r>
      <w:r w:rsidR="001132CF" w:rsidRPr="00984BE5">
        <w:rPr>
          <w:rFonts w:cs="Century Gothic"/>
        </w:rPr>
        <w:t>(średnie przedsiębiorstwo definiuje się jako przedsiębiorstwo, które zatrudnia mniej niż 250 pracowników i którego roczny obrót nie przekracza 50 milionów lub roczna suma bilansowa nie przekracza 43 milionów EUR)</w:t>
      </w:r>
    </w:p>
    <w:p w:rsidR="001132CF" w:rsidRPr="00984BE5" w:rsidRDefault="00BA7104" w:rsidP="001132CF">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dużym przedsiębiorstwem</w:t>
      </w:r>
    </w:p>
    <w:p w:rsidR="001132CF" w:rsidRPr="00984BE5" w:rsidRDefault="001132CF" w:rsidP="001132CF">
      <w:pPr>
        <w:spacing w:before="0" w:after="0" w:line="240" w:lineRule="auto"/>
        <w:ind w:left="2835" w:hanging="2475"/>
        <w:jc w:val="both"/>
      </w:pPr>
    </w:p>
    <w:p w:rsidR="001132CF" w:rsidRDefault="001132CF" w:rsidP="001132CF">
      <w:pPr>
        <w:numPr>
          <w:ilvl w:val="0"/>
          <w:numId w:val="39"/>
        </w:numPr>
        <w:spacing w:before="0" w:after="60" w:line="240" w:lineRule="auto"/>
        <w:ind w:left="357" w:hanging="357"/>
        <w:jc w:val="both"/>
        <w:rPr>
          <w:rFonts w:cs="Century Gothic"/>
        </w:rPr>
      </w:pPr>
      <w:r w:rsidRPr="00984BE5">
        <w:rPr>
          <w:rFonts w:cs="Century Gothic"/>
        </w:rPr>
        <w:t>Oświadczamy, że oferta nie zawiera/ zawiera (</w:t>
      </w:r>
      <w:r w:rsidRPr="00984BE5">
        <w:rPr>
          <w:rFonts w:cs="Century Gothic"/>
          <w:b/>
          <w:bCs/>
          <w:i/>
          <w:iCs/>
        </w:rPr>
        <w:t>niepotrzebne skreślić</w:t>
      </w:r>
      <w:r w:rsidRPr="00984BE5">
        <w:rPr>
          <w:rFonts w:cs="Century Gothic"/>
        </w:rPr>
        <w:t>) informacji stanowiących tajemnicę przedsiębiorstwa w rozumieniu przepisów o zwalczaniu nieuczciwej konkurencji. Informacje takie zawarte są w następujących dokumentach:.................................................................................</w:t>
      </w:r>
    </w:p>
    <w:p w:rsidR="00A04D93" w:rsidRPr="00984BE5" w:rsidRDefault="00A04D93" w:rsidP="001132CF">
      <w:pPr>
        <w:numPr>
          <w:ilvl w:val="0"/>
          <w:numId w:val="39"/>
        </w:numPr>
        <w:spacing w:before="0" w:after="60" w:line="240" w:lineRule="auto"/>
        <w:ind w:left="357" w:hanging="357"/>
        <w:jc w:val="both"/>
        <w:rPr>
          <w:rFonts w:cs="Century Gothic"/>
        </w:rPr>
      </w:pPr>
      <w:r w:rsidRPr="001917DA">
        <w:rPr>
          <w:rFonts w:cs="Calibri"/>
        </w:rPr>
        <w:t>Oświadczam(y) że wypełniłem (śmy) obowiązki informacyjne przewidziane w art. 13 lub art. 14 RODO</w:t>
      </w:r>
      <w:r w:rsidRPr="001917DA">
        <w:rPr>
          <w:rStyle w:val="Odwoanieprzypisudolnego"/>
          <w:rFonts w:cs="Calibri"/>
        </w:rPr>
        <w:footnoteReference w:id="2"/>
      </w:r>
      <w:r w:rsidRPr="001917DA">
        <w:rPr>
          <w:rFonts w:cs="Calibri"/>
        </w:rPr>
        <w:t>wobec osób fizycznych, od których dane osobowe bezpośrednio lub pośrednio pozyskałem celu ubiegania się o udzielenie zamówienia publicznego w niniejszym postępowaniu.</w:t>
      </w:r>
      <w:r w:rsidRPr="001917DA">
        <w:rPr>
          <w:rStyle w:val="Odwoanieprzypisudolnego"/>
          <w:rFonts w:cs="Calibri"/>
        </w:rPr>
        <w:footnoteReference w:id="3"/>
      </w:r>
    </w:p>
    <w:p w:rsidR="001132CF" w:rsidRPr="00984BE5" w:rsidRDefault="001132CF" w:rsidP="001132CF">
      <w:pPr>
        <w:numPr>
          <w:ilvl w:val="0"/>
          <w:numId w:val="39"/>
        </w:numPr>
        <w:spacing w:before="0" w:after="60" w:line="240" w:lineRule="auto"/>
        <w:ind w:left="357" w:hanging="357"/>
        <w:jc w:val="both"/>
        <w:rPr>
          <w:rFonts w:cs="Century Gothic"/>
        </w:rPr>
      </w:pPr>
      <w:r w:rsidRPr="00984BE5">
        <w:rPr>
          <w:rFonts w:cs="Century Gothic"/>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1132CF" w:rsidRPr="00984BE5" w:rsidRDefault="00BA7104" w:rsidP="001132CF">
      <w:pPr>
        <w:spacing w:before="0" w:after="0" w:line="240" w:lineRule="auto"/>
        <w:ind w:left="2835" w:hanging="2475"/>
        <w:jc w:val="both"/>
        <w:rPr>
          <w:rFonts w:cs="Century Gothic"/>
          <w:b/>
          <w:bCs/>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w:t>
      </w:r>
      <w:hyperlink r:id="rId8" w:history="1">
        <w:r w:rsidR="001132CF" w:rsidRPr="00984BE5">
          <w:rPr>
            <w:rStyle w:val="Hipercze"/>
            <w:rFonts w:cs="Century Gothic"/>
            <w:b/>
            <w:bCs/>
          </w:rPr>
          <w:t>https://ems.ms.gov.pl/krs/wyszukiwaniepodmiotu?t:lb=t</w:t>
        </w:r>
      </w:hyperlink>
      <w:r w:rsidR="001132CF" w:rsidRPr="00984BE5">
        <w:rPr>
          <w:rFonts w:cs="Century Gothic"/>
          <w:b/>
          <w:bCs/>
        </w:rPr>
        <w:t xml:space="preserve">, </w:t>
      </w:r>
    </w:p>
    <w:p w:rsidR="001132CF" w:rsidRPr="00984BE5" w:rsidRDefault="001132CF" w:rsidP="001132CF">
      <w:pPr>
        <w:spacing w:before="0" w:after="0" w:line="240" w:lineRule="auto"/>
        <w:ind w:left="2835" w:hanging="2475"/>
        <w:jc w:val="both"/>
        <w:rPr>
          <w:rFonts w:cs="Century Gothic"/>
          <w:b/>
          <w:bCs/>
        </w:rPr>
      </w:pPr>
    </w:p>
    <w:p w:rsidR="001132CF" w:rsidRPr="00984BE5" w:rsidRDefault="00BA7104" w:rsidP="001132CF">
      <w:pPr>
        <w:spacing w:before="0" w:after="60" w:line="240" w:lineRule="auto"/>
        <w:ind w:left="357"/>
        <w:jc w:val="both"/>
        <w:rPr>
          <w:rFonts w:cs="Century Gothic"/>
        </w:rPr>
      </w:pPr>
      <w:r w:rsidRPr="00984BE5">
        <w:rPr>
          <w:rFonts w:cs="Century Gothic"/>
          <w:b/>
          <w:bCs/>
        </w:rPr>
        <w:fldChar w:fldCharType="begin">
          <w:ffData>
            <w:name w:val=""/>
            <w:enabled/>
            <w:calcOnExit w:val="0"/>
            <w:checkBox>
              <w:size w:val="20"/>
              <w:default w:val="0"/>
            </w:checkBox>
          </w:ffData>
        </w:fldChar>
      </w:r>
      <w:r w:rsidR="001132CF" w:rsidRPr="00984BE5">
        <w:rPr>
          <w:rFonts w:cs="Century Gothic"/>
          <w:b/>
          <w:bCs/>
        </w:rPr>
        <w:instrText xml:space="preserve"> FORMCHECKBOX </w:instrText>
      </w:r>
      <w:r w:rsidRPr="00984BE5">
        <w:rPr>
          <w:rFonts w:cs="Century Gothic"/>
          <w:b/>
          <w:bCs/>
        </w:rPr>
      </w:r>
      <w:r w:rsidRPr="00984BE5">
        <w:rPr>
          <w:rFonts w:cs="Century Gothic"/>
          <w:b/>
          <w:bCs/>
        </w:rPr>
        <w:fldChar w:fldCharType="end"/>
      </w:r>
      <w:r w:rsidR="001132CF" w:rsidRPr="00984BE5">
        <w:rPr>
          <w:rFonts w:cs="Century Gothic"/>
          <w:b/>
          <w:bCs/>
        </w:rPr>
        <w:t xml:space="preserve"> </w:t>
      </w:r>
      <w:hyperlink r:id="rId9" w:history="1">
        <w:r w:rsidR="001132CF" w:rsidRPr="00984BE5">
          <w:rPr>
            <w:rStyle w:val="Hipercze"/>
            <w:rFonts w:cs="Century Gothic"/>
            <w:b/>
            <w:bCs/>
          </w:rPr>
          <w:t>https://prod.ceidg.gov.pl</w:t>
        </w:r>
      </w:hyperlink>
      <w:r w:rsidR="001132CF" w:rsidRPr="00984BE5">
        <w:rPr>
          <w:rFonts w:cs="Century Gothic"/>
          <w:b/>
          <w:bCs/>
        </w:rPr>
        <w:t xml:space="preserve"> </w:t>
      </w:r>
    </w:p>
    <w:p w:rsidR="00495FA2" w:rsidRPr="00EC1515" w:rsidRDefault="001132CF" w:rsidP="001132CF">
      <w:pPr>
        <w:numPr>
          <w:ilvl w:val="0"/>
          <w:numId w:val="39"/>
        </w:numPr>
        <w:spacing w:before="0" w:after="60" w:line="240" w:lineRule="auto"/>
        <w:ind w:left="357" w:hanging="357"/>
        <w:jc w:val="both"/>
        <w:rPr>
          <w:rFonts w:cs="Century Gothic"/>
        </w:rPr>
      </w:pPr>
      <w:r w:rsidRPr="00984BE5">
        <w:rPr>
          <w:rFonts w:cs="Century Gothic"/>
          <w:b/>
          <w:bCs/>
          <w:sz w:val="18"/>
          <w:szCs w:val="18"/>
        </w:rPr>
        <w:t xml:space="preserve">Ofertę składamy </w:t>
      </w:r>
      <w:r w:rsidR="00B51D7E" w:rsidRPr="00984BE5">
        <w:rPr>
          <w:rFonts w:cs="Century Gothic"/>
          <w:b/>
          <w:bCs/>
          <w:sz w:val="18"/>
          <w:szCs w:val="18"/>
        </w:rPr>
        <w:t xml:space="preserve">na................................ </w:t>
      </w:r>
      <w:r w:rsidRPr="00984BE5">
        <w:rPr>
          <w:rFonts w:cs="Century Gothic"/>
          <w:b/>
          <w:bCs/>
          <w:sz w:val="18"/>
          <w:szCs w:val="18"/>
        </w:rPr>
        <w:t>kolejno ponumerowanych stronach.</w:t>
      </w:r>
    </w:p>
    <w:p w:rsidR="00A201B4" w:rsidRDefault="00A201B4" w:rsidP="00B24527">
      <w:pPr>
        <w:pStyle w:val="Tekstpodstawowy3"/>
        <w:spacing w:before="0" w:after="0" w:line="240" w:lineRule="auto"/>
        <w:rPr>
          <w:rFonts w:cs="Century Gothic"/>
          <w:b/>
          <w:bCs/>
          <w:sz w:val="18"/>
          <w:szCs w:val="18"/>
        </w:rPr>
      </w:pPr>
    </w:p>
    <w:p w:rsidR="003353B2" w:rsidRPr="00EC1515" w:rsidRDefault="003353B2" w:rsidP="00B24527">
      <w:pPr>
        <w:pStyle w:val="Tekstpodstawowy3"/>
        <w:spacing w:before="0" w:after="0" w:line="240" w:lineRule="auto"/>
        <w:rPr>
          <w:rFonts w:cs="Century Gothic"/>
          <w:b/>
          <w:bCs/>
          <w:sz w:val="18"/>
          <w:szCs w:val="18"/>
        </w:rPr>
      </w:pPr>
      <w:r w:rsidRPr="00EC1515">
        <w:rPr>
          <w:rFonts w:cs="Century Gothic"/>
          <w:b/>
          <w:bCs/>
          <w:sz w:val="18"/>
          <w:szCs w:val="18"/>
        </w:rPr>
        <w:t xml:space="preserve">Ofertę składamy </w:t>
      </w:r>
      <w:r w:rsidR="00B51D7E" w:rsidRPr="00EC1515">
        <w:rPr>
          <w:rFonts w:cs="Century Gothic"/>
          <w:b/>
          <w:bCs/>
          <w:sz w:val="18"/>
          <w:szCs w:val="18"/>
        </w:rPr>
        <w:t xml:space="preserve">na................................ </w:t>
      </w:r>
      <w:r w:rsidRPr="00EC1515">
        <w:rPr>
          <w:rFonts w:cs="Century Gothic"/>
          <w:b/>
          <w:bCs/>
          <w:sz w:val="18"/>
          <w:szCs w:val="18"/>
        </w:rPr>
        <w:t xml:space="preserve">kolejno ponumerowanych stronach. </w:t>
      </w:r>
    </w:p>
    <w:p w:rsidR="003353B2" w:rsidRPr="00EC1515" w:rsidRDefault="003353B2" w:rsidP="00B24527">
      <w:pPr>
        <w:spacing w:before="0" w:after="0" w:line="240" w:lineRule="auto"/>
        <w:rPr>
          <w:rFonts w:cs="Arial Narrow"/>
          <w:sz w:val="18"/>
          <w:szCs w:val="18"/>
        </w:rPr>
      </w:pPr>
    </w:p>
    <w:p w:rsidR="003353B2" w:rsidRPr="00EC1515" w:rsidRDefault="003353B2" w:rsidP="00B24527">
      <w:pPr>
        <w:spacing w:before="0" w:after="0" w:line="240" w:lineRule="auto"/>
        <w:jc w:val="both"/>
        <w:rPr>
          <w:rFonts w:cs="Arial Narrow"/>
          <w:b/>
          <w:bCs/>
          <w:i/>
          <w:iCs/>
        </w:rPr>
      </w:pPr>
    </w:p>
    <w:p w:rsidR="003353B2" w:rsidRPr="00EC1515" w:rsidRDefault="003353B2" w:rsidP="00B24527">
      <w:pPr>
        <w:spacing w:before="0" w:after="0" w:line="240" w:lineRule="auto"/>
        <w:rPr>
          <w:rFonts w:cs="Century Gothic"/>
          <w:i/>
          <w:iCs/>
          <w:sz w:val="14"/>
          <w:szCs w:val="14"/>
        </w:rPr>
      </w:pPr>
      <w:r w:rsidRPr="00EC1515">
        <w:rPr>
          <w:rFonts w:cs="Century Gothic"/>
          <w:i/>
          <w:iCs/>
          <w:sz w:val="14"/>
          <w:szCs w:val="14"/>
        </w:rPr>
        <w:t>......................................................................................</w:t>
      </w:r>
      <w:r w:rsidRPr="00EC1515">
        <w:rPr>
          <w:rFonts w:cs="Century Gothic"/>
          <w:i/>
          <w:iCs/>
          <w:sz w:val="14"/>
          <w:szCs w:val="14"/>
        </w:rPr>
        <w:tab/>
      </w:r>
      <w:r w:rsidRPr="00EC1515">
        <w:rPr>
          <w:rFonts w:cs="Century Gothic"/>
          <w:i/>
          <w:iCs/>
          <w:sz w:val="14"/>
          <w:szCs w:val="14"/>
        </w:rPr>
        <w:tab/>
        <w:t>........................................</w:t>
      </w:r>
    </w:p>
    <w:p w:rsidR="000D3C96" w:rsidRDefault="003353B2" w:rsidP="00B24527">
      <w:pPr>
        <w:pStyle w:val="Tekstpodstawowy"/>
        <w:spacing w:before="0" w:after="0" w:line="240" w:lineRule="auto"/>
        <w:rPr>
          <w:rFonts w:cs="Century Gothic"/>
          <w:i/>
          <w:iCs/>
          <w:sz w:val="14"/>
          <w:szCs w:val="14"/>
        </w:rPr>
        <w:sectPr w:rsidR="000D3C96" w:rsidSect="009121D7">
          <w:headerReference w:type="default" r:id="rId10"/>
          <w:footerReference w:type="default" r:id="rId11"/>
          <w:footnotePr>
            <w:numRestart w:val="eachSect"/>
          </w:footnotePr>
          <w:pgSz w:w="11906" w:h="16838" w:code="9"/>
          <w:pgMar w:top="1530" w:right="1021" w:bottom="1021" w:left="1021" w:header="425" w:footer="425" w:gutter="0"/>
          <w:cols w:space="708"/>
          <w:docGrid w:linePitch="360"/>
        </w:sectPr>
      </w:pPr>
      <w:r w:rsidRPr="00EC1515">
        <w:rPr>
          <w:rFonts w:cs="Century Gothic"/>
          <w:i/>
          <w:iCs/>
          <w:sz w:val="14"/>
          <w:szCs w:val="14"/>
        </w:rPr>
        <w:t xml:space="preserve">(pieczęć i podpis(y) osób uprawnionych </w:t>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r>
      <w:r w:rsidRPr="00EC1515">
        <w:rPr>
          <w:rFonts w:cs="Century Gothic"/>
          <w:i/>
          <w:iCs/>
          <w:sz w:val="14"/>
          <w:szCs w:val="14"/>
        </w:rPr>
        <w:tab/>
        <w:t xml:space="preserve"> (data)</w:t>
      </w:r>
      <w:r w:rsidRPr="00EC1515">
        <w:rPr>
          <w:rFonts w:cs="Century Gothic"/>
          <w:i/>
          <w:iCs/>
          <w:sz w:val="14"/>
          <w:szCs w:val="14"/>
        </w:rPr>
        <w:br/>
        <w:t>do reprezentacji wykonawcy lub pełnomocnika)</w:t>
      </w:r>
    </w:p>
    <w:p w:rsidR="00392F6F" w:rsidRPr="00984BE5" w:rsidRDefault="00392F6F" w:rsidP="00392F6F">
      <w:pPr>
        <w:pStyle w:val="Nagwek4"/>
        <w:spacing w:before="0"/>
        <w:jc w:val="right"/>
        <w:rPr>
          <w:rFonts w:cs="Century Gothic"/>
          <w:color w:val="auto"/>
          <w:sz w:val="20"/>
          <w:szCs w:val="20"/>
        </w:rPr>
      </w:pPr>
      <w:bookmarkStart w:id="4" w:name="_Toc507409679"/>
      <w:bookmarkStart w:id="5" w:name="_Toc518547019"/>
      <w:bookmarkStart w:id="6" w:name="_Toc463508231"/>
      <w:r w:rsidRPr="00984BE5">
        <w:rPr>
          <w:rFonts w:cs="Century Gothic"/>
          <w:color w:val="auto"/>
          <w:sz w:val="20"/>
          <w:szCs w:val="20"/>
        </w:rPr>
        <w:lastRenderedPageBreak/>
        <w:t xml:space="preserve">Załącznik nr </w:t>
      </w:r>
      <w:r w:rsidR="00D90A60">
        <w:rPr>
          <w:rFonts w:cs="Century Gothic"/>
          <w:color w:val="auto"/>
          <w:sz w:val="20"/>
          <w:szCs w:val="20"/>
        </w:rPr>
        <w:t>2</w:t>
      </w:r>
      <w:r w:rsidRPr="00984BE5">
        <w:rPr>
          <w:rFonts w:cs="Century Gothic"/>
          <w:color w:val="auto"/>
          <w:sz w:val="20"/>
          <w:szCs w:val="20"/>
        </w:rPr>
        <w:t xml:space="preserve"> do SIWZ - oświadczenie o braku podstaw do wykluczenia</w:t>
      </w:r>
      <w:bookmarkEnd w:id="4"/>
      <w:bookmarkEnd w:id="5"/>
      <w:r w:rsidRPr="00984BE5">
        <w:rPr>
          <w:rFonts w:cs="Century Gothic"/>
          <w:color w:val="auto"/>
          <w:sz w:val="20"/>
          <w:szCs w:val="20"/>
        </w:rPr>
        <w:t xml:space="preserve"> </w:t>
      </w:r>
    </w:p>
    <w:p w:rsidR="00392F6F" w:rsidRPr="00984BE5" w:rsidRDefault="00392F6F" w:rsidP="00392F6F">
      <w:pPr>
        <w:spacing w:before="0"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92F6F" w:rsidRPr="00984BE5" w:rsidTr="007C4D42">
        <w:trPr>
          <w:trHeight w:val="413"/>
          <w:jc w:val="center"/>
        </w:trPr>
        <w:tc>
          <w:tcPr>
            <w:tcW w:w="6776" w:type="dxa"/>
            <w:shd w:val="clear" w:color="auto" w:fill="CCFFCC"/>
            <w:vAlign w:val="center"/>
          </w:tcPr>
          <w:p w:rsidR="00392F6F" w:rsidRPr="00984BE5" w:rsidRDefault="00392F6F" w:rsidP="007C4D42">
            <w:pPr>
              <w:spacing w:before="0" w:after="0"/>
              <w:jc w:val="center"/>
              <w:rPr>
                <w:rFonts w:cs="Century Gothic"/>
                <w:b/>
                <w:bCs/>
              </w:rPr>
            </w:pPr>
            <w:r w:rsidRPr="00984BE5">
              <w:rPr>
                <w:rFonts w:cs="Century Gothic"/>
                <w:b/>
                <w:bCs/>
              </w:rPr>
              <w:t>OŚWIADCZENIE O BRAKU PODSTAW DO WYKLUCZENIA</w:t>
            </w:r>
          </w:p>
        </w:tc>
      </w:tr>
    </w:tbl>
    <w:p w:rsidR="00392F6F" w:rsidRPr="00984BE5" w:rsidRDefault="00392F6F" w:rsidP="00392F6F">
      <w:pPr>
        <w:spacing w:before="0" w:after="0"/>
        <w:rPr>
          <w:color w:val="FF0000"/>
        </w:rPr>
      </w:pPr>
    </w:p>
    <w:p w:rsidR="00392F6F" w:rsidRPr="00984BE5" w:rsidRDefault="00392F6F" w:rsidP="00392F6F">
      <w:pPr>
        <w:spacing w:before="0" w:after="0"/>
        <w:jc w:val="both"/>
        <w:rPr>
          <w:rFonts w:cs="Century Gothic"/>
        </w:rPr>
      </w:pPr>
      <w:r w:rsidRPr="00984BE5">
        <w:rPr>
          <w:rFonts w:cs="Century Gothic"/>
        </w:rPr>
        <w:t xml:space="preserve">Przystępując do postępowania prowadzonego w trybie przetargu nieograniczonego w sprawie udzielenia zamówienia publicznego </w:t>
      </w:r>
      <w:r>
        <w:rPr>
          <w:rFonts w:cs="Century Gothic"/>
        </w:rPr>
        <w:t>pn</w:t>
      </w:r>
      <w:r w:rsidRPr="00984BE5">
        <w:rPr>
          <w:rFonts w:cs="Century Gothic"/>
        </w:rPr>
        <w:t xml:space="preserve">: </w:t>
      </w:r>
      <w:r w:rsidRPr="00984BE5">
        <w:rPr>
          <w:rFonts w:cs="Century Gothic"/>
          <w:b/>
          <w:bCs/>
        </w:rPr>
        <w:t>„</w:t>
      </w:r>
      <w:r w:rsidR="00832BC7">
        <w:rPr>
          <w:rFonts w:cs="Century Gothic"/>
          <w:b/>
          <w:bCs/>
        </w:rPr>
        <w:t>Zagospodarowanie terenów rekreacyjnych przy ul. Odnowiciela, ul. Szerokiej i ul. Chełmińskiej w Iławie</w:t>
      </w:r>
      <w:r w:rsidRPr="00984BE5">
        <w:rPr>
          <w:rFonts w:cs="Century Gothic"/>
          <w:b/>
          <w:bCs/>
        </w:rPr>
        <w:t xml:space="preserve">”. Postępowanie znak: </w:t>
      </w:r>
      <w:r w:rsidR="002343AB">
        <w:rPr>
          <w:rFonts w:cs="Century Gothic"/>
          <w:b/>
          <w:bCs/>
          <w:color w:val="0000FF"/>
        </w:rPr>
        <w:t>ZP.271.</w:t>
      </w:r>
      <w:r w:rsidR="00D51A98">
        <w:rPr>
          <w:rFonts w:cs="Century Gothic"/>
          <w:b/>
          <w:bCs/>
          <w:color w:val="0000FF"/>
        </w:rPr>
        <w:t>20</w:t>
      </w:r>
      <w:r w:rsidR="002343AB">
        <w:rPr>
          <w:rFonts w:cs="Century Gothic"/>
          <w:b/>
          <w:bCs/>
          <w:color w:val="0000FF"/>
        </w:rPr>
        <w:t>.2018</w:t>
      </w:r>
    </w:p>
    <w:p w:rsidR="00392F6F" w:rsidRPr="00984BE5" w:rsidRDefault="00392F6F" w:rsidP="00392F6F">
      <w:pPr>
        <w:spacing w:before="0" w:after="0"/>
        <w:jc w:val="both"/>
        <w:rPr>
          <w:rFonts w:cs="Century Gothic"/>
          <w:b/>
          <w:bCs/>
        </w:rPr>
      </w:pPr>
    </w:p>
    <w:p w:rsidR="00392F6F" w:rsidRPr="00984BE5" w:rsidRDefault="00392F6F" w:rsidP="00392F6F">
      <w:pPr>
        <w:spacing w:before="0" w:after="0"/>
        <w:rPr>
          <w:rFonts w:cs="Century Gothic"/>
        </w:rPr>
      </w:pPr>
      <w:r w:rsidRPr="00984BE5">
        <w:rPr>
          <w:rFonts w:cs="Century Gothic"/>
        </w:rPr>
        <w:t>działając w imieniu Wykonawcy:</w:t>
      </w:r>
    </w:p>
    <w:p w:rsidR="00392F6F" w:rsidRPr="00984BE5" w:rsidRDefault="00392F6F" w:rsidP="00392F6F">
      <w:pPr>
        <w:spacing w:before="0" w:after="0"/>
        <w:rPr>
          <w:rFonts w:cs="Century Gothic"/>
        </w:rPr>
      </w:pPr>
      <w:r w:rsidRPr="00984BE5">
        <w:rPr>
          <w:rFonts w:cs="Century Gothic"/>
        </w:rPr>
        <w:t>…………………………………………………………………………………………………………………………</w:t>
      </w:r>
      <w:r w:rsidR="007D4018">
        <w:rPr>
          <w:rFonts w:cs="Century Gothic"/>
        </w:rPr>
        <w:t>………………………………………………………………..</w:t>
      </w:r>
    </w:p>
    <w:p w:rsidR="00392F6F" w:rsidRPr="00984BE5" w:rsidRDefault="00392F6F" w:rsidP="00392F6F">
      <w:pPr>
        <w:spacing w:before="0" w:after="0"/>
        <w:rPr>
          <w:rFonts w:cs="Century Gothic"/>
        </w:rPr>
      </w:pPr>
      <w:r w:rsidRPr="00984BE5">
        <w:rPr>
          <w:rFonts w:cs="Century Gothic"/>
        </w:rPr>
        <w:t>………………………………………………………………………………………………………………………………………………</w:t>
      </w:r>
      <w:r w:rsidR="007D4018">
        <w:rPr>
          <w:rFonts w:cs="Century Gothic"/>
        </w:rPr>
        <w:t>…………………………………………..</w:t>
      </w:r>
    </w:p>
    <w:p w:rsidR="00392F6F" w:rsidRPr="007D4018" w:rsidRDefault="00392F6F" w:rsidP="00392F6F">
      <w:pPr>
        <w:spacing w:before="0" w:after="0"/>
        <w:jc w:val="center"/>
        <w:rPr>
          <w:rFonts w:cs="Century Gothic"/>
          <w:i/>
          <w:sz w:val="16"/>
          <w:szCs w:val="16"/>
        </w:rPr>
      </w:pPr>
      <w:r w:rsidRPr="007D4018">
        <w:rPr>
          <w:rFonts w:cs="Century Gothic"/>
          <w:i/>
          <w:sz w:val="16"/>
          <w:szCs w:val="16"/>
        </w:rPr>
        <w:t>(podać nazwę i adres Wykonawcy)</w:t>
      </w:r>
    </w:p>
    <w:p w:rsidR="00392F6F" w:rsidRPr="00984BE5" w:rsidRDefault="00392F6F" w:rsidP="00392F6F">
      <w:pPr>
        <w:spacing w:before="0" w:after="0"/>
        <w:rPr>
          <w:rFonts w:cs="Century Gothic"/>
        </w:rPr>
      </w:pPr>
    </w:p>
    <w:p w:rsidR="00ED789F" w:rsidRDefault="00392F6F" w:rsidP="009E59AF">
      <w:pPr>
        <w:pStyle w:val="Akapitzlist1"/>
        <w:numPr>
          <w:ilvl w:val="0"/>
          <w:numId w:val="101"/>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OŚWIADCZENIA DOTYCZĄCE WYKONAWCY:</w:t>
      </w:r>
    </w:p>
    <w:p w:rsidR="00392F6F" w:rsidRPr="00984BE5" w:rsidRDefault="00392F6F" w:rsidP="00392F6F">
      <w:pPr>
        <w:pStyle w:val="Akapitzlist1"/>
        <w:numPr>
          <w:ilvl w:val="0"/>
          <w:numId w:val="40"/>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1 pkt 12-23 ustawy Pzp.</w:t>
      </w:r>
    </w:p>
    <w:p w:rsidR="00392F6F" w:rsidRPr="00984BE5" w:rsidRDefault="00392F6F" w:rsidP="00392F6F">
      <w:pPr>
        <w:pStyle w:val="Akapitzlist1"/>
        <w:numPr>
          <w:ilvl w:val="0"/>
          <w:numId w:val="40"/>
        </w:numPr>
        <w:spacing w:before="0" w:after="0" w:line="269" w:lineRule="auto"/>
        <w:jc w:val="both"/>
        <w:rPr>
          <w:rFonts w:ascii="Calibri" w:hAnsi="Calibri" w:cs="Century Gothic"/>
          <w:sz w:val="20"/>
        </w:rPr>
      </w:pPr>
      <w:r w:rsidRPr="00984BE5">
        <w:rPr>
          <w:rFonts w:ascii="Calibri" w:hAnsi="Calibri" w:cs="Century Gothic"/>
          <w:sz w:val="20"/>
        </w:rPr>
        <w:t>Oświadczam, że nie podlegam wykluczeniu z postępowania na podstawie art. 24 ust. 5 pkt 1) ustawy Pzp.</w:t>
      </w:r>
    </w:p>
    <w:p w:rsidR="00392F6F" w:rsidRDefault="00392F6F" w:rsidP="00392F6F">
      <w:pPr>
        <w:spacing w:before="0" w:after="0" w:line="360" w:lineRule="auto"/>
        <w:jc w:val="both"/>
        <w:rPr>
          <w:rFonts w:cs="Arial"/>
          <w:i/>
          <w:iCs/>
        </w:rPr>
      </w:pPr>
    </w:p>
    <w:p w:rsidR="00F97AA3" w:rsidRPr="00984BE5" w:rsidRDefault="00F97AA3" w:rsidP="00392F6F">
      <w:pPr>
        <w:spacing w:before="0" w:after="0" w:line="360" w:lineRule="auto"/>
        <w:jc w:val="both"/>
        <w:rPr>
          <w:rFonts w:cs="Arial"/>
          <w:i/>
          <w:iCs/>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r w:rsidR="00F97AA3">
        <w:rPr>
          <w:rFonts w:cs="Century Gothic"/>
          <w:i/>
          <w:iCs/>
          <w:sz w:val="16"/>
          <w:szCs w:val="16"/>
        </w:rPr>
        <w:t>)</w:t>
      </w:r>
    </w:p>
    <w:p w:rsidR="00392F6F" w:rsidRPr="00984BE5" w:rsidRDefault="00392F6F" w:rsidP="00392F6F">
      <w:pPr>
        <w:spacing w:before="0" w:after="0" w:line="360" w:lineRule="auto"/>
        <w:ind w:left="5664" w:firstLine="708"/>
        <w:jc w:val="both"/>
        <w:rPr>
          <w:rFonts w:cs="Arial"/>
          <w:i/>
          <w:iCs/>
        </w:rPr>
      </w:pPr>
    </w:p>
    <w:p w:rsidR="00392F6F" w:rsidRPr="00984BE5" w:rsidRDefault="00392F6F" w:rsidP="00F97AA3">
      <w:pPr>
        <w:spacing w:before="0" w:after="0" w:line="269" w:lineRule="auto"/>
        <w:jc w:val="both"/>
        <w:rPr>
          <w:rFonts w:cs="Century Gothic"/>
        </w:rPr>
      </w:pPr>
      <w:r w:rsidRPr="00984BE5">
        <w:rPr>
          <w:rFonts w:cs="Century Gothic"/>
        </w:rPr>
        <w:t xml:space="preserve">Oświadczam, że zachodzą w stosunku do mnie podstawy wykluczenia z postępowania na podstawie art. …………. ustawy Pzp </w:t>
      </w:r>
      <w:r w:rsidRPr="00984BE5">
        <w:rPr>
          <w:rFonts w:cs="Century Gothic"/>
          <w:i/>
          <w:iCs/>
        </w:rPr>
        <w:t>(podać mającą zastosowanie podstawę wykluczenia spośród wymienionych w art. 24 ust. 1 pkt 13-14, 16-20 lub art. 24 ust. 5 pkt 1) ustawy Pzp).</w:t>
      </w:r>
      <w:r w:rsidRPr="00984BE5">
        <w:rPr>
          <w:rFonts w:cs="Century Gothic"/>
        </w:rPr>
        <w:t xml:space="preserve"> Jednocześnie oświadczam, że w związku z ww. okolicznością, na podstawie art. 24 ust. 8 ustawy Pzp podjąłem następujące środki naprawcze: </w:t>
      </w:r>
      <w:r w:rsidR="00F97AA3">
        <w:rPr>
          <w:rFonts w:cs="Century Gothic"/>
        </w:rPr>
        <w:t>………………………………………………………………………………………………………</w:t>
      </w:r>
    </w:p>
    <w:p w:rsidR="00392F6F" w:rsidRDefault="00392F6F" w:rsidP="00392F6F">
      <w:pPr>
        <w:spacing w:before="0" w:after="0"/>
        <w:jc w:val="both"/>
        <w:rPr>
          <w:rFonts w:cs="Century Gothic"/>
        </w:rPr>
      </w:pPr>
    </w:p>
    <w:p w:rsidR="00F97AA3" w:rsidRPr="00984BE5" w:rsidRDefault="00F97AA3" w:rsidP="00392F6F">
      <w:pPr>
        <w:spacing w:before="0" w:after="0"/>
        <w:jc w:val="both"/>
        <w:rPr>
          <w:rFonts w:cs="Century Gothic"/>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r w:rsidR="00F97AA3">
        <w:rPr>
          <w:rFonts w:cs="Century Gothic"/>
          <w:i/>
          <w:iCs/>
          <w:sz w:val="16"/>
          <w:szCs w:val="16"/>
        </w:rPr>
        <w:t>)</w:t>
      </w:r>
    </w:p>
    <w:p w:rsidR="00392F6F" w:rsidRPr="00984BE5" w:rsidRDefault="00392F6F" w:rsidP="00392F6F">
      <w:pPr>
        <w:spacing w:before="0" w:after="0" w:line="360" w:lineRule="auto"/>
        <w:jc w:val="both"/>
        <w:rPr>
          <w:rFonts w:cs="Arial"/>
          <w:i/>
          <w:iCs/>
        </w:rPr>
      </w:pPr>
    </w:p>
    <w:p w:rsidR="00ED789F" w:rsidRDefault="00392F6F" w:rsidP="009E59AF">
      <w:pPr>
        <w:pStyle w:val="Akapitzlist1"/>
        <w:numPr>
          <w:ilvl w:val="0"/>
          <w:numId w:val="101"/>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PODMIOTU, NA KTÓREGO ZASOBY POWOŁUJE SIĘ WYKONAWCA:</w:t>
      </w:r>
    </w:p>
    <w:p w:rsidR="00392F6F" w:rsidRPr="00984BE5" w:rsidRDefault="00392F6F" w:rsidP="00392F6F">
      <w:pPr>
        <w:spacing w:before="0" w:after="0" w:line="360" w:lineRule="auto"/>
        <w:jc w:val="both"/>
        <w:rPr>
          <w:rFonts w:cs="Century Gothic"/>
          <w:i/>
          <w:iCs/>
        </w:rPr>
      </w:pPr>
      <w:r w:rsidRPr="00984BE5">
        <w:rPr>
          <w:rFonts w:cs="Century Gothic"/>
        </w:rPr>
        <w:t xml:space="preserve">Oświadczam, że następujący/e podmiot/y, na którego/ych zasoby powołuję się w niniejszym postępowaniu, tj.: …………………………………………………………………….……………………… </w:t>
      </w:r>
      <w:r w:rsidRPr="00984BE5">
        <w:rPr>
          <w:rFonts w:cs="Century Gothic"/>
          <w:i/>
          <w:iCs/>
        </w:rPr>
        <w:t xml:space="preserve">(podać pełną nazwę/firmę, adres, a także w zależności od podmiotu: NIP/PESEL, KRS/CEiDG) </w:t>
      </w:r>
      <w:r w:rsidRPr="00984BE5">
        <w:rPr>
          <w:rFonts w:cs="Century Gothic"/>
        </w:rPr>
        <w:t>nie podlega/ją wykluczeniu z postępowania o udzielenie zamówienia.</w:t>
      </w:r>
    </w:p>
    <w:p w:rsidR="00F97AA3" w:rsidRPr="00984BE5" w:rsidRDefault="00F97AA3" w:rsidP="00392F6F">
      <w:pPr>
        <w:spacing w:before="0" w:after="0" w:line="360" w:lineRule="auto"/>
        <w:jc w:val="both"/>
        <w:rPr>
          <w:rFonts w:cs="Century Gothic"/>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Arial"/>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r w:rsidR="00F97AA3">
        <w:rPr>
          <w:rFonts w:cs="Century Gothic"/>
          <w:i/>
          <w:iCs/>
          <w:sz w:val="16"/>
          <w:szCs w:val="16"/>
        </w:rPr>
        <w:t>)</w:t>
      </w:r>
    </w:p>
    <w:p w:rsidR="00F97AA3" w:rsidRPr="00984BE5" w:rsidRDefault="00F97AA3" w:rsidP="00392F6F">
      <w:pPr>
        <w:spacing w:before="0" w:after="0" w:line="360" w:lineRule="auto"/>
        <w:jc w:val="both"/>
        <w:rPr>
          <w:rFonts w:cs="Arial"/>
          <w:b/>
          <w:bCs/>
        </w:rPr>
      </w:pPr>
    </w:p>
    <w:p w:rsidR="00ED789F" w:rsidRDefault="00392F6F" w:rsidP="009E59AF">
      <w:pPr>
        <w:pStyle w:val="Akapitzlist1"/>
        <w:numPr>
          <w:ilvl w:val="0"/>
          <w:numId w:val="101"/>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PODWYKONAWCY NIEBĘDĄCEGO PODMIOTEM, NA KTÓREGO ZASOBY POWOŁUJE SIĘ WYKONAWCA:</w:t>
      </w:r>
    </w:p>
    <w:p w:rsidR="00392F6F" w:rsidRPr="00984BE5" w:rsidRDefault="00392F6F" w:rsidP="00392F6F">
      <w:pPr>
        <w:spacing w:before="0" w:after="0" w:line="269" w:lineRule="auto"/>
        <w:jc w:val="both"/>
        <w:rPr>
          <w:rFonts w:cs="Century Gothic"/>
        </w:rPr>
      </w:pPr>
    </w:p>
    <w:p w:rsidR="00392F6F" w:rsidRPr="00984BE5" w:rsidRDefault="00392F6F" w:rsidP="00392F6F">
      <w:pPr>
        <w:spacing w:before="0" w:after="0" w:line="269" w:lineRule="auto"/>
        <w:jc w:val="both"/>
        <w:rPr>
          <w:rFonts w:cs="Century Gothic"/>
        </w:rPr>
      </w:pPr>
      <w:r w:rsidRPr="00984BE5">
        <w:rPr>
          <w:rFonts w:cs="Century Gothic"/>
        </w:rPr>
        <w:t xml:space="preserve">Oświadczam, że następujący/e podmiot/y, będący/e podwykonawcą/ami: …………………………………………………..….…… </w:t>
      </w:r>
      <w:r w:rsidRPr="00984BE5">
        <w:rPr>
          <w:rFonts w:cs="Century Gothic"/>
          <w:i/>
          <w:iCs/>
        </w:rPr>
        <w:t>(podać pełną nazwę/firmę, adres, a także w zależności od podmiotu: NIP/PESEL, KRS/CEiDG)</w:t>
      </w:r>
      <w:r w:rsidRPr="00984BE5">
        <w:rPr>
          <w:rFonts w:cs="Century Gothic"/>
        </w:rPr>
        <w:t>, nie podlega/ą wykluczeniu z</w:t>
      </w:r>
      <w:r w:rsidR="00F97AA3">
        <w:rPr>
          <w:rFonts w:cs="Century Gothic"/>
        </w:rPr>
        <w:t xml:space="preserve"> postępowania </w:t>
      </w:r>
      <w:r w:rsidRPr="00984BE5">
        <w:rPr>
          <w:rFonts w:cs="Century Gothic"/>
        </w:rPr>
        <w:t>o udzielenie zamówienia.</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Arial"/>
          <w:i/>
          <w:iCs/>
          <w:sz w:val="16"/>
          <w:szCs w:val="16"/>
        </w:rPr>
      </w:pPr>
      <w:r w:rsidRPr="00984BE5">
        <w:rPr>
          <w:rFonts w:cs="Century Gothic"/>
          <w:i/>
          <w:iCs/>
          <w:sz w:val="16"/>
          <w:szCs w:val="16"/>
        </w:rPr>
        <w:t xml:space="preserve">(pieczęć i 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r w:rsidR="00F97AA3">
        <w:rPr>
          <w:rFonts w:cs="Century Gothic"/>
          <w:i/>
          <w:iCs/>
          <w:sz w:val="16"/>
          <w:szCs w:val="16"/>
        </w:rPr>
        <w:t>)</w:t>
      </w:r>
    </w:p>
    <w:p w:rsidR="00392F6F" w:rsidRPr="00984BE5" w:rsidRDefault="00392F6F" w:rsidP="00392F6F">
      <w:pPr>
        <w:spacing w:before="0" w:after="0" w:line="360" w:lineRule="auto"/>
        <w:jc w:val="both"/>
        <w:rPr>
          <w:rFonts w:cs="Arial"/>
          <w:i/>
          <w:iCs/>
        </w:rPr>
      </w:pPr>
    </w:p>
    <w:p w:rsidR="00ED789F" w:rsidRDefault="00392F6F" w:rsidP="009E59AF">
      <w:pPr>
        <w:pStyle w:val="Akapitzlist1"/>
        <w:numPr>
          <w:ilvl w:val="0"/>
          <w:numId w:val="101"/>
        </w:numPr>
        <w:tabs>
          <w:tab w:val="clear" w:pos="2880"/>
        </w:tabs>
        <w:spacing w:before="0" w:after="0"/>
        <w:ind w:left="357" w:hanging="357"/>
        <w:rPr>
          <w:rFonts w:ascii="Calibri" w:hAnsi="Calibri" w:cs="Century Gothic"/>
          <w:b/>
          <w:bCs/>
          <w:sz w:val="20"/>
        </w:rPr>
      </w:pPr>
      <w:r w:rsidRPr="00984BE5">
        <w:rPr>
          <w:rFonts w:ascii="Calibri" w:hAnsi="Calibri" w:cs="Century Gothic"/>
          <w:b/>
          <w:bCs/>
          <w:sz w:val="20"/>
        </w:rPr>
        <w:t>OŚWIADCZENIE DOTYCZĄCE PODANYCH INFORMACJI:</w:t>
      </w:r>
    </w:p>
    <w:p w:rsidR="00392F6F" w:rsidRPr="00984BE5" w:rsidRDefault="00392F6F" w:rsidP="00392F6F">
      <w:pPr>
        <w:spacing w:before="0" w:after="0" w:line="269" w:lineRule="auto"/>
        <w:jc w:val="both"/>
        <w:rPr>
          <w:rFonts w:cs="Century Gothic"/>
        </w:rPr>
      </w:pPr>
      <w:r w:rsidRPr="00984BE5">
        <w:rPr>
          <w:rFonts w:cs="Century Gothic"/>
        </w:rPr>
        <w:t>Oświadczam, że wszystkie informacje podane w powyższ</w:t>
      </w:r>
      <w:r w:rsidR="00F97AA3">
        <w:rPr>
          <w:rFonts w:cs="Century Gothic"/>
        </w:rPr>
        <w:t xml:space="preserve">ych oświadczeniach są aktualne </w:t>
      </w:r>
      <w:r w:rsidRPr="00984BE5">
        <w:rPr>
          <w:rFonts w:cs="Century Gothic"/>
        </w:rPr>
        <w:t>i zgodne z prawdą oraz zostały przedstawione z pełną świadomością konsekwencji wprowadzenia zamawiającego w błąd przy przedstawianiu informacji.</w:t>
      </w: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line="360" w:lineRule="auto"/>
        <w:jc w:val="both"/>
        <w:rPr>
          <w:rFonts w:cs="Arial"/>
        </w:rPr>
      </w:pP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w:t>
      </w:r>
      <w:r w:rsidRPr="00984BE5">
        <w:rPr>
          <w:rFonts w:cs="Century Gothic"/>
          <w:i/>
          <w:iCs/>
          <w:sz w:val="16"/>
          <w:szCs w:val="16"/>
        </w:rPr>
        <w:tab/>
      </w:r>
      <w:r w:rsidRPr="00984BE5">
        <w:rPr>
          <w:rFonts w:cs="Century Gothic"/>
          <w:i/>
          <w:iCs/>
          <w:sz w:val="16"/>
          <w:szCs w:val="16"/>
        </w:rPr>
        <w:tab/>
        <w:t>.......................................</w:t>
      </w:r>
    </w:p>
    <w:p w:rsidR="00392F6F" w:rsidRPr="00984BE5" w:rsidRDefault="00392F6F" w:rsidP="00392F6F">
      <w:pPr>
        <w:spacing w:before="0" w:after="0"/>
        <w:jc w:val="both"/>
        <w:rPr>
          <w:rFonts w:cs="Century Gothic"/>
          <w:i/>
          <w:iCs/>
          <w:sz w:val="16"/>
          <w:szCs w:val="16"/>
        </w:rPr>
      </w:pPr>
      <w:r w:rsidRPr="00984BE5">
        <w:rPr>
          <w:rFonts w:cs="Century Gothic"/>
          <w:i/>
          <w:iCs/>
          <w:sz w:val="16"/>
          <w:szCs w:val="16"/>
        </w:rPr>
        <w:t xml:space="preserve">(podpis(y) osób uprawnionych </w:t>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r>
      <w:r w:rsidRPr="00984BE5">
        <w:rPr>
          <w:rFonts w:cs="Century Gothic"/>
          <w:i/>
          <w:iCs/>
          <w:sz w:val="16"/>
          <w:szCs w:val="16"/>
        </w:rPr>
        <w:tab/>
        <w:t xml:space="preserve"> (data)</w:t>
      </w:r>
      <w:r w:rsidRPr="00984BE5">
        <w:rPr>
          <w:rFonts w:cs="Century Gothic"/>
          <w:i/>
          <w:iCs/>
          <w:sz w:val="16"/>
          <w:szCs w:val="16"/>
        </w:rPr>
        <w:br/>
        <w:t>do reprezentacji wykonawcy lub pełnomocnika)</w:t>
      </w:r>
    </w:p>
    <w:p w:rsidR="00493F57" w:rsidRPr="00493F57" w:rsidRDefault="00493F57" w:rsidP="008F7734">
      <w:pPr>
        <w:spacing w:before="0" w:after="0"/>
        <w:jc w:val="both"/>
        <w:rPr>
          <w:rFonts w:cs="Century Gothic"/>
          <w:i/>
          <w:iCs/>
          <w:sz w:val="16"/>
          <w:szCs w:val="16"/>
        </w:rPr>
      </w:pPr>
    </w:p>
    <w:p w:rsidR="000A649D" w:rsidRPr="000A649D" w:rsidRDefault="000A649D" w:rsidP="000A649D">
      <w:pPr>
        <w:sectPr w:rsidR="000A649D" w:rsidRPr="000A649D" w:rsidSect="00926D53">
          <w:pgSz w:w="11906" w:h="16838"/>
          <w:pgMar w:top="848" w:right="1021" w:bottom="1021" w:left="1021" w:header="147" w:footer="454" w:gutter="0"/>
          <w:cols w:space="708"/>
          <w:formProt w:val="0"/>
          <w:docGrid w:linePitch="360"/>
        </w:sectPr>
      </w:pPr>
    </w:p>
    <w:p w:rsidR="003353B2" w:rsidRPr="00A30704" w:rsidRDefault="003353B2" w:rsidP="003C6A3F">
      <w:pPr>
        <w:pStyle w:val="Nagwek4"/>
        <w:spacing w:before="0"/>
        <w:jc w:val="right"/>
        <w:rPr>
          <w:rFonts w:cs="Century Gothic"/>
          <w:color w:val="auto"/>
          <w:sz w:val="18"/>
          <w:szCs w:val="18"/>
        </w:rPr>
      </w:pPr>
      <w:bookmarkStart w:id="7" w:name="_Toc426635816"/>
      <w:bookmarkStart w:id="8" w:name="_Toc518547020"/>
      <w:bookmarkEnd w:id="6"/>
      <w:r w:rsidRPr="00A30704">
        <w:rPr>
          <w:rFonts w:cs="Century Gothic"/>
          <w:color w:val="auto"/>
          <w:sz w:val="18"/>
          <w:szCs w:val="18"/>
        </w:rPr>
        <w:lastRenderedPageBreak/>
        <w:t xml:space="preserve">Załącznik Nr </w:t>
      </w:r>
      <w:r w:rsidR="00D90A60">
        <w:rPr>
          <w:rFonts w:cs="Century Gothic"/>
          <w:color w:val="auto"/>
          <w:sz w:val="18"/>
          <w:szCs w:val="18"/>
        </w:rPr>
        <w:t>3</w:t>
      </w:r>
      <w:r w:rsidRPr="00A30704">
        <w:rPr>
          <w:rFonts w:cs="Century Gothic"/>
          <w:color w:val="auto"/>
          <w:sz w:val="18"/>
          <w:szCs w:val="18"/>
        </w:rPr>
        <w:t xml:space="preserve"> </w:t>
      </w:r>
      <w:r w:rsidR="00521182" w:rsidRPr="00A30704">
        <w:rPr>
          <w:rFonts w:cs="Century Gothic"/>
          <w:color w:val="auto"/>
          <w:sz w:val="18"/>
          <w:szCs w:val="18"/>
        </w:rPr>
        <w:t xml:space="preserve">do SIWZ </w:t>
      </w:r>
      <w:r w:rsidRPr="00A30704">
        <w:rPr>
          <w:rFonts w:cs="Century Gothic"/>
          <w:color w:val="auto"/>
          <w:sz w:val="18"/>
          <w:szCs w:val="18"/>
        </w:rPr>
        <w:t>- informacja o przynależności do grupy kapitałowej</w:t>
      </w:r>
      <w:bookmarkEnd w:id="7"/>
      <w:bookmarkEnd w:id="8"/>
    </w:p>
    <w:p w:rsidR="003353B2" w:rsidRPr="00143CC6" w:rsidRDefault="003353B2" w:rsidP="003C6A3F">
      <w:pPr>
        <w:spacing w:before="0" w:after="0"/>
        <w:jc w:val="both"/>
        <w:rPr>
          <w:rFonts w:cs="Century Gothic"/>
          <w:color w:val="FF0000"/>
        </w:rPr>
      </w:pPr>
    </w:p>
    <w:p w:rsidR="003353B2" w:rsidRPr="00143CC6" w:rsidRDefault="003353B2" w:rsidP="003C6A3F">
      <w:pPr>
        <w:spacing w:before="0" w:after="0"/>
        <w:jc w:val="center"/>
        <w:rPr>
          <w:rFonts w:cs="Century Gothic"/>
          <w:b/>
          <w:bCs/>
        </w:rPr>
      </w:pPr>
      <w:r w:rsidRPr="00143CC6">
        <w:rPr>
          <w:rFonts w:cs="Century Gothic"/>
          <w:b/>
          <w:bCs/>
        </w:rPr>
        <w:t>Lista podmiotów należących do tej samej grupy kapitałowej/</w:t>
      </w:r>
      <w:r w:rsidRPr="00143CC6">
        <w:rPr>
          <w:rFonts w:cs="Century Gothic"/>
          <w:b/>
          <w:bCs/>
        </w:rPr>
        <w:br/>
        <w:t>informacja o tym, że wykonawca nie należy do grupy kapitałowej</w:t>
      </w:r>
      <w:r w:rsidRPr="00143CC6">
        <w:rPr>
          <w:rFonts w:cs="Century Gothic"/>
          <w:b/>
          <w:bCs/>
          <w:sz w:val="28"/>
          <w:szCs w:val="28"/>
        </w:rPr>
        <w:t>*</w:t>
      </w:r>
      <w:r w:rsidRPr="00143CC6">
        <w:rPr>
          <w:rFonts w:cs="Century Gothic"/>
          <w:b/>
          <w:bCs/>
        </w:rPr>
        <w:t>.</w:t>
      </w:r>
    </w:p>
    <w:p w:rsidR="003353B2" w:rsidRPr="00143CC6" w:rsidRDefault="003353B2" w:rsidP="003C6A3F">
      <w:pPr>
        <w:spacing w:before="0" w:after="0"/>
        <w:jc w:val="both"/>
        <w:rPr>
          <w:rFonts w:cs="Arial Narrow"/>
          <w:b/>
          <w:bCs/>
          <w:color w:val="FF0000"/>
        </w:rPr>
      </w:pPr>
    </w:p>
    <w:p w:rsidR="003353B2" w:rsidRPr="00143CC6" w:rsidRDefault="003353B2" w:rsidP="003C6A3F">
      <w:pPr>
        <w:spacing w:before="0" w:after="0"/>
        <w:jc w:val="both"/>
        <w:rPr>
          <w:rFonts w:cs="Century Gothic"/>
          <w:sz w:val="18"/>
          <w:szCs w:val="18"/>
        </w:rPr>
      </w:pPr>
      <w:r w:rsidRPr="00143CC6">
        <w:rPr>
          <w:rFonts w:cs="Century Gothic"/>
          <w:sz w:val="18"/>
          <w:szCs w:val="18"/>
        </w:rPr>
        <w:t xml:space="preserve">Przystępując do postępowania prowadzonego w trybie przetargu nieograniczonego w sprawie udzielenia zamówienia publicznego </w:t>
      </w:r>
      <w:r w:rsidR="00306DF3">
        <w:rPr>
          <w:rFonts w:cs="Century Gothic"/>
          <w:sz w:val="18"/>
          <w:szCs w:val="18"/>
        </w:rPr>
        <w:t>pn</w:t>
      </w:r>
      <w:r w:rsidRPr="00143CC6">
        <w:rPr>
          <w:rFonts w:cs="Century Gothic"/>
          <w:sz w:val="18"/>
          <w:szCs w:val="18"/>
        </w:rPr>
        <w:t>:</w:t>
      </w:r>
    </w:p>
    <w:p w:rsidR="003353B2" w:rsidRPr="00143CC6" w:rsidRDefault="003353B2" w:rsidP="003C6A3F">
      <w:pPr>
        <w:spacing w:before="0" w:after="0"/>
        <w:jc w:val="both"/>
        <w:rPr>
          <w:rFonts w:cs="Century Gothic"/>
          <w:b/>
          <w:bCs/>
          <w:sz w:val="18"/>
          <w:szCs w:val="18"/>
        </w:rPr>
      </w:pPr>
      <w:r w:rsidRPr="00143CC6">
        <w:rPr>
          <w:rFonts w:cs="Century Gothic"/>
          <w:b/>
          <w:bCs/>
          <w:sz w:val="18"/>
          <w:szCs w:val="18"/>
        </w:rPr>
        <w:t>„</w:t>
      </w:r>
      <w:r w:rsidR="00832BC7">
        <w:rPr>
          <w:rFonts w:cs="Century Gothic"/>
          <w:b/>
          <w:bCs/>
        </w:rPr>
        <w:t>Zagospodarowanie terenów rekreacyjnych przy ul. Odnowiciela, ul. Szerokiej i ul. Chełmińskiej w Iławie</w:t>
      </w:r>
      <w:r w:rsidRPr="00143CC6">
        <w:rPr>
          <w:rFonts w:cs="Century Gothic"/>
          <w:b/>
          <w:bCs/>
        </w:rPr>
        <w:t xml:space="preserve">”. Postępowanie znak: </w:t>
      </w:r>
      <w:r w:rsidR="002343AB">
        <w:rPr>
          <w:rFonts w:cs="Century Gothic"/>
          <w:b/>
          <w:bCs/>
          <w:color w:val="0000FF"/>
        </w:rPr>
        <w:t>ZP.271.</w:t>
      </w:r>
      <w:r w:rsidR="00D51A98">
        <w:rPr>
          <w:rFonts w:cs="Century Gothic"/>
          <w:b/>
          <w:bCs/>
          <w:color w:val="0000FF"/>
        </w:rPr>
        <w:t>20</w:t>
      </w:r>
      <w:r w:rsidR="002343AB">
        <w:rPr>
          <w:rFonts w:cs="Century Gothic"/>
          <w:b/>
          <w:bCs/>
          <w:color w:val="0000FF"/>
        </w:rPr>
        <w:t>.2018</w:t>
      </w:r>
    </w:p>
    <w:p w:rsidR="003353B2" w:rsidRPr="00143CC6" w:rsidRDefault="003353B2" w:rsidP="003C6A3F">
      <w:pPr>
        <w:spacing w:before="0" w:after="0"/>
        <w:jc w:val="both"/>
        <w:rPr>
          <w:rFonts w:cs="Century Gothic"/>
          <w:b/>
          <w:bCs/>
          <w:sz w:val="18"/>
          <w:szCs w:val="18"/>
        </w:rPr>
      </w:pPr>
    </w:p>
    <w:p w:rsidR="00D80D7D" w:rsidRPr="00143CC6" w:rsidRDefault="00D80D7D" w:rsidP="003C6A3F">
      <w:pPr>
        <w:spacing w:before="0" w:after="0"/>
        <w:rPr>
          <w:rFonts w:cs="Century Gothic"/>
          <w:sz w:val="18"/>
          <w:szCs w:val="18"/>
        </w:rPr>
      </w:pPr>
      <w:r w:rsidRPr="00143CC6">
        <w:rPr>
          <w:rFonts w:cs="Century Gothic"/>
          <w:sz w:val="18"/>
          <w:szCs w:val="18"/>
        </w:rPr>
        <w:t>działając w imieniu Wykonawcy*:</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rPr>
          <w:rFonts w:cs="Century Gothic"/>
          <w:sz w:val="18"/>
          <w:szCs w:val="18"/>
        </w:rPr>
      </w:pPr>
      <w:r w:rsidRPr="00143CC6">
        <w:rPr>
          <w:rFonts w:cs="Century Gothic"/>
          <w:sz w:val="18"/>
          <w:szCs w:val="18"/>
        </w:rPr>
        <w:t>………………………………………………………………………………………………………………………………………………</w:t>
      </w:r>
    </w:p>
    <w:p w:rsidR="00D80D7D" w:rsidRPr="00143CC6" w:rsidRDefault="00D80D7D" w:rsidP="003C6A3F">
      <w:pPr>
        <w:spacing w:before="0" w:after="0" w:line="100" w:lineRule="atLeast"/>
        <w:jc w:val="center"/>
        <w:rPr>
          <w:rFonts w:cs="Arial Narrow"/>
        </w:rPr>
      </w:pPr>
      <w:r w:rsidRPr="00143CC6">
        <w:rPr>
          <w:rFonts w:cs="Century Gothic"/>
          <w:sz w:val="18"/>
          <w:szCs w:val="18"/>
        </w:rPr>
        <w:t>(podać nazwę i adres Wykonawcy)</w:t>
      </w:r>
    </w:p>
    <w:p w:rsidR="00D80D7D" w:rsidRPr="00143CC6" w:rsidRDefault="00D80D7D" w:rsidP="003C6A3F">
      <w:pPr>
        <w:pStyle w:val="Nagwek"/>
        <w:tabs>
          <w:tab w:val="clear" w:pos="4536"/>
          <w:tab w:val="clear" w:pos="9072"/>
        </w:tabs>
        <w:spacing w:before="0" w:after="0"/>
        <w:rPr>
          <w:rFonts w:cs="Calibri"/>
          <w:sz w:val="22"/>
          <w:szCs w:val="22"/>
        </w:rPr>
      </w:pPr>
    </w:p>
    <w:p w:rsidR="00D80D7D" w:rsidRPr="00143CC6" w:rsidRDefault="00D80D7D" w:rsidP="003C6A3F">
      <w:pPr>
        <w:autoSpaceDE w:val="0"/>
        <w:autoSpaceDN w:val="0"/>
        <w:adjustRightInd w:val="0"/>
        <w:spacing w:before="0" w:after="0" w:line="360" w:lineRule="auto"/>
        <w:jc w:val="both"/>
        <w:rPr>
          <w:rFonts w:cs="Century Gothic"/>
          <w:b/>
          <w:bCs/>
          <w:spacing w:val="-4"/>
          <w:sz w:val="18"/>
          <w:szCs w:val="18"/>
        </w:rPr>
      </w:pPr>
      <w:r w:rsidRPr="00143CC6">
        <w:rPr>
          <w:rFonts w:cs="Century Gothic"/>
          <w:spacing w:val="-4"/>
          <w:sz w:val="18"/>
          <w:szCs w:val="18"/>
        </w:rPr>
        <w:t>Nawiązując do zamieszczonej w dniu ……….........……</w:t>
      </w:r>
      <w:r w:rsidRPr="00143CC6">
        <w:rPr>
          <w:rFonts w:cs="Century Gothic"/>
          <w:b/>
          <w:bCs/>
          <w:spacing w:val="-4"/>
          <w:sz w:val="18"/>
          <w:szCs w:val="18"/>
        </w:rPr>
        <w:t>**</w:t>
      </w:r>
      <w:r w:rsidRPr="00143CC6">
        <w:rPr>
          <w:rFonts w:cs="Century Gothic"/>
          <w:spacing w:val="-4"/>
          <w:sz w:val="18"/>
          <w:szCs w:val="18"/>
        </w:rPr>
        <w:t xml:space="preserve"> na stronie internetowej Zamawiającego </w:t>
      </w:r>
      <w:r w:rsidRPr="00143CC6">
        <w:rPr>
          <w:rFonts w:cs="Century Gothic"/>
          <w:spacing w:val="-4"/>
          <w:sz w:val="18"/>
          <w:szCs w:val="18"/>
          <w:u w:val="single"/>
        </w:rPr>
        <w:t>informacji z otwarcia ofert</w:t>
      </w:r>
      <w:r w:rsidRPr="00143CC6">
        <w:rPr>
          <w:rFonts w:cs="Century Gothic"/>
          <w:spacing w:val="-4"/>
          <w:sz w:val="18"/>
          <w:szCs w:val="18"/>
        </w:rPr>
        <w:t xml:space="preserve">, o której mowa w art. 86 ust. 5 ustawy Pzp </w:t>
      </w:r>
    </w:p>
    <w:p w:rsidR="00D80D7D" w:rsidRPr="00143CC6" w:rsidRDefault="00D80D7D" w:rsidP="003C6A3F">
      <w:pPr>
        <w:spacing w:before="0" w:after="0"/>
        <w:rPr>
          <w:rFonts w:cs="Arial Narrow"/>
        </w:rPr>
      </w:pPr>
    </w:p>
    <w:p w:rsidR="00D80D7D" w:rsidRPr="00143CC6" w:rsidRDefault="00D80D7D" w:rsidP="0091430E">
      <w:pPr>
        <w:widowControl w:val="0"/>
        <w:numPr>
          <w:ilvl w:val="0"/>
          <w:numId w:val="41"/>
        </w:numPr>
        <w:adjustRightInd w:val="0"/>
        <w:spacing w:before="0" w:after="0"/>
        <w:ind w:left="426" w:hanging="426"/>
        <w:jc w:val="both"/>
        <w:textAlignment w:val="baseline"/>
        <w:rPr>
          <w:rFonts w:cs="Century Gothic"/>
        </w:rPr>
      </w:pPr>
      <w:r w:rsidRPr="00143CC6">
        <w:rPr>
          <w:rFonts w:cs="Century Gothic"/>
          <w:b/>
          <w:bCs/>
          <w:u w:val="single"/>
        </w:rPr>
        <w:t>Informuję(my), że z poniższymi wykonawcami biorącymi udział w przedmiotowym postępowaniu**</w:t>
      </w:r>
      <w:r w:rsidRPr="00143CC6">
        <w:rPr>
          <w:rFonts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Lp.</w:t>
            </w:r>
          </w:p>
        </w:tc>
        <w:tc>
          <w:tcPr>
            <w:tcW w:w="2693" w:type="dxa"/>
          </w:tcPr>
          <w:p w:rsidR="00D80D7D" w:rsidRPr="009763BE" w:rsidRDefault="00D80D7D" w:rsidP="003C6A3F">
            <w:pPr>
              <w:spacing w:before="0" w:after="0"/>
              <w:rPr>
                <w:rFonts w:cs="Century Gothic"/>
              </w:rPr>
            </w:pPr>
            <w:r w:rsidRPr="009763BE">
              <w:rPr>
                <w:rFonts w:cs="Century Gothic"/>
              </w:rPr>
              <w:t>Nazwa podmiotu</w:t>
            </w:r>
          </w:p>
        </w:tc>
        <w:tc>
          <w:tcPr>
            <w:tcW w:w="5985" w:type="dxa"/>
          </w:tcPr>
          <w:p w:rsidR="00D80D7D" w:rsidRPr="009763BE" w:rsidRDefault="00D80D7D" w:rsidP="003C6A3F">
            <w:pPr>
              <w:spacing w:before="0" w:after="0"/>
              <w:rPr>
                <w:rFonts w:cs="Century Gothic"/>
              </w:rPr>
            </w:pPr>
            <w:r w:rsidRPr="009763BE">
              <w:rPr>
                <w:rFonts w:cs="Century Gothic"/>
              </w:rPr>
              <w:t>Adres podmiotu</w:t>
            </w:r>
          </w:p>
        </w:tc>
      </w:tr>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1.</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r w:rsidR="00D80D7D" w:rsidRPr="009763BE" w:rsidTr="007657AD">
        <w:tc>
          <w:tcPr>
            <w:tcW w:w="543" w:type="dxa"/>
          </w:tcPr>
          <w:p w:rsidR="00D80D7D" w:rsidRPr="009763BE" w:rsidRDefault="00D80D7D" w:rsidP="003C6A3F">
            <w:pPr>
              <w:spacing w:before="0" w:after="0"/>
              <w:rPr>
                <w:rFonts w:cs="Century Gothic"/>
              </w:rPr>
            </w:pPr>
            <w:r w:rsidRPr="009763BE">
              <w:rPr>
                <w:rFonts w:cs="Century Gothic"/>
              </w:rPr>
              <w:t>…..</w:t>
            </w:r>
          </w:p>
        </w:tc>
        <w:tc>
          <w:tcPr>
            <w:tcW w:w="2693" w:type="dxa"/>
          </w:tcPr>
          <w:p w:rsidR="00D80D7D" w:rsidRPr="009763BE" w:rsidRDefault="00D80D7D" w:rsidP="003C6A3F">
            <w:pPr>
              <w:spacing w:before="0" w:after="0"/>
              <w:rPr>
                <w:rFonts w:cs="Century Gothic"/>
              </w:rPr>
            </w:pPr>
          </w:p>
        </w:tc>
        <w:tc>
          <w:tcPr>
            <w:tcW w:w="5985" w:type="dxa"/>
          </w:tcPr>
          <w:p w:rsidR="00D80D7D" w:rsidRPr="009763BE" w:rsidRDefault="00D80D7D" w:rsidP="003C6A3F">
            <w:pPr>
              <w:spacing w:before="0" w:after="0"/>
              <w:rPr>
                <w:rFonts w:cs="Century Gothic"/>
              </w:rPr>
            </w:pPr>
          </w:p>
        </w:tc>
      </w:tr>
    </w:tbl>
    <w:p w:rsidR="00D80D7D" w:rsidRPr="00143CC6" w:rsidRDefault="00D80D7D" w:rsidP="003C6A3F">
      <w:pPr>
        <w:spacing w:before="0" w:after="0"/>
        <w:rPr>
          <w:rFonts w:cs="Century Gothic"/>
          <w:i/>
          <w:iCs/>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i/>
          <w:i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18"/>
          <w:szCs w:val="18"/>
        </w:rPr>
      </w:pPr>
      <w:r w:rsidRPr="00143CC6">
        <w:rPr>
          <w:rFonts w:cs="Century Gothic"/>
          <w:b/>
          <w:bCs/>
          <w:sz w:val="18"/>
          <w:szCs w:val="18"/>
          <w:vertAlign w:val="superscript"/>
        </w:rPr>
        <w:t>**</w:t>
      </w:r>
      <w:r w:rsidRPr="00143CC6">
        <w:rPr>
          <w:rFonts w:cs="Century Gothic"/>
          <w:b/>
          <w:bCs/>
          <w:sz w:val="18"/>
          <w:szCs w:val="18"/>
        </w:rPr>
        <w:t>wraz ze złożonym oświadczeniem przedstawimy dowody, że powiązania z innymi wykonawcami nie prowadzą do zakłócenia konkurencji w niniejszym postępowaniu o udzielenie zamówienia publicznego :</w:t>
      </w:r>
    </w:p>
    <w:p w:rsidR="00D80D7D" w:rsidRPr="00143CC6" w:rsidRDefault="00D80D7D" w:rsidP="006B3722">
      <w:pPr>
        <w:pStyle w:val="Tekstpodstawowy"/>
        <w:numPr>
          <w:ilvl w:val="5"/>
          <w:numId w:val="48"/>
        </w:numPr>
        <w:spacing w:before="0" w:after="0"/>
        <w:rPr>
          <w:rFonts w:cs="Century Gothic"/>
          <w:b/>
          <w:bCs/>
          <w:sz w:val="36"/>
          <w:szCs w:val="36"/>
        </w:rPr>
      </w:pPr>
      <w:r w:rsidRPr="00143CC6">
        <w:rPr>
          <w:rFonts w:cs="Century Gothic"/>
          <w:b/>
          <w:bCs/>
        </w:rPr>
        <w:t>..............................</w:t>
      </w:r>
    </w:p>
    <w:p w:rsidR="00D80D7D" w:rsidRPr="00143CC6" w:rsidRDefault="00D80D7D" w:rsidP="006B3722">
      <w:pPr>
        <w:pStyle w:val="Tekstpodstawowy"/>
        <w:numPr>
          <w:ilvl w:val="5"/>
          <w:numId w:val="48"/>
        </w:numPr>
        <w:spacing w:before="0" w:after="0"/>
        <w:rPr>
          <w:rFonts w:cs="Century Gothic"/>
          <w:i/>
          <w:iCs/>
          <w:sz w:val="14"/>
          <w:szCs w:val="14"/>
        </w:rPr>
      </w:pPr>
      <w:r w:rsidRPr="00143CC6">
        <w:rPr>
          <w:rFonts w:cs="Century Gothic"/>
          <w:b/>
          <w:bCs/>
        </w:rPr>
        <w:t>...............................</w:t>
      </w: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BA7104" w:rsidP="003C6A3F">
      <w:pPr>
        <w:spacing w:before="0" w:after="0"/>
        <w:rPr>
          <w:rFonts w:cs="Century Gothic"/>
        </w:rPr>
      </w:pPr>
      <w:r w:rsidRPr="00BA7104">
        <w:rPr>
          <w:rFonts w:cs="Century Gothic"/>
        </w:rPr>
        <w:pict>
          <v:rect id="_x0000_i1025" style="width:0;height:1.5pt" o:hralign="center" o:hrstd="t" o:hr="t" fillcolor="#aca899" stroked="f"/>
        </w:pict>
      </w:r>
    </w:p>
    <w:p w:rsidR="00D80D7D" w:rsidRPr="00143CC6" w:rsidRDefault="00D80D7D" w:rsidP="0091430E">
      <w:pPr>
        <w:widowControl w:val="0"/>
        <w:numPr>
          <w:ilvl w:val="0"/>
          <w:numId w:val="41"/>
        </w:numPr>
        <w:adjustRightInd w:val="0"/>
        <w:spacing w:before="0" w:after="0" w:line="360" w:lineRule="atLeast"/>
        <w:jc w:val="both"/>
        <w:textAlignment w:val="baseline"/>
        <w:rPr>
          <w:rFonts w:cs="Century Gothic"/>
          <w:sz w:val="18"/>
          <w:szCs w:val="18"/>
          <w:u w:val="single"/>
        </w:rPr>
      </w:pPr>
      <w:r w:rsidRPr="00143CC6">
        <w:rPr>
          <w:rFonts w:cs="Century Gothic"/>
          <w:b/>
          <w:bCs/>
          <w:sz w:val="18"/>
          <w:szCs w:val="18"/>
          <w:u w:val="single"/>
        </w:rPr>
        <w:t>informujemy, że nie należymy do grupy kapitałowej*</w:t>
      </w:r>
      <w:r w:rsidRPr="00143CC6">
        <w:rPr>
          <w:rFonts w:cs="Century Gothic"/>
          <w:sz w:val="18"/>
          <w:szCs w:val="18"/>
          <w:u w:val="single"/>
        </w:rPr>
        <w:t>,</w:t>
      </w:r>
      <w:r w:rsidRPr="00143CC6">
        <w:rPr>
          <w:rFonts w:cs="Century Gothic"/>
          <w:sz w:val="18"/>
          <w:szCs w:val="18"/>
        </w:rPr>
        <w:t xml:space="preserve"> /</w:t>
      </w:r>
      <w:r w:rsidRPr="00143CC6">
        <w:rPr>
          <w:rFonts w:cs="Century Gothic"/>
          <w:b/>
          <w:bCs/>
          <w:sz w:val="18"/>
          <w:szCs w:val="18"/>
          <w:u w:val="single"/>
        </w:rPr>
        <w:t xml:space="preserve"> że nie należymy do żadnej grupy kapitałowej***</w:t>
      </w:r>
      <w:r w:rsidRPr="00143CC6">
        <w:rPr>
          <w:rFonts w:cs="Century Gothic"/>
          <w:sz w:val="18"/>
          <w:szCs w:val="18"/>
        </w:rPr>
        <w:t xml:space="preserve"> o której mowa w art. 24 ust. 1 pkt.23) ustawy Prawo zamówień publicznych.</w:t>
      </w:r>
    </w:p>
    <w:p w:rsidR="00D80D7D" w:rsidRPr="00143CC6" w:rsidRDefault="00D80D7D" w:rsidP="003C6A3F">
      <w:pPr>
        <w:widowControl w:val="0"/>
        <w:adjustRightInd w:val="0"/>
        <w:spacing w:before="0" w:after="0" w:line="360" w:lineRule="atLeast"/>
        <w:ind w:left="86"/>
        <w:jc w:val="both"/>
        <w:textAlignment w:val="baseline"/>
        <w:rPr>
          <w:rFonts w:cs="Century Gothic"/>
          <w:sz w:val="18"/>
          <w:szCs w:val="18"/>
          <w:u w:val="single"/>
        </w:rPr>
      </w:pPr>
    </w:p>
    <w:p w:rsidR="00D80D7D" w:rsidRPr="00143CC6" w:rsidRDefault="00D80D7D" w:rsidP="003C6A3F">
      <w:pPr>
        <w:spacing w:before="0" w:after="0"/>
        <w:rPr>
          <w:rFonts w:cs="Century Gothic"/>
          <w:i/>
          <w:iCs/>
          <w:sz w:val="14"/>
          <w:szCs w:val="14"/>
        </w:rPr>
      </w:pPr>
      <w:r w:rsidRPr="00143CC6">
        <w:rPr>
          <w:rFonts w:cs="Century Gothic"/>
          <w:i/>
          <w:iCs/>
          <w:sz w:val="14"/>
          <w:szCs w:val="14"/>
        </w:rPr>
        <w:t>......................................................................................</w:t>
      </w:r>
      <w:r w:rsidRPr="00143CC6">
        <w:rPr>
          <w:rFonts w:cs="Century Gothic"/>
          <w:i/>
          <w:iCs/>
          <w:sz w:val="14"/>
          <w:szCs w:val="14"/>
        </w:rPr>
        <w:tab/>
      </w:r>
      <w:r w:rsidRPr="00143CC6">
        <w:rPr>
          <w:rFonts w:cs="Century Gothic"/>
          <w:i/>
          <w:iCs/>
          <w:sz w:val="14"/>
          <w:szCs w:val="14"/>
        </w:rPr>
        <w:tab/>
        <w:t>........................................</w:t>
      </w:r>
    </w:p>
    <w:p w:rsidR="00D80D7D" w:rsidRPr="00143CC6" w:rsidRDefault="00D80D7D" w:rsidP="003C6A3F">
      <w:pPr>
        <w:pStyle w:val="Tekstpodstawowy"/>
        <w:spacing w:before="0" w:after="0"/>
        <w:rPr>
          <w:rFonts w:cs="Century Gothic"/>
          <w:b/>
          <w:bCs/>
          <w:sz w:val="14"/>
          <w:szCs w:val="14"/>
        </w:rPr>
      </w:pPr>
      <w:r w:rsidRPr="00143CC6">
        <w:rPr>
          <w:rFonts w:cs="Century Gothic"/>
          <w:i/>
          <w:iCs/>
          <w:sz w:val="14"/>
          <w:szCs w:val="14"/>
        </w:rPr>
        <w:t xml:space="preserve">(pieczęć i podpis(y) osób uprawnionych </w:t>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r>
      <w:r w:rsidRPr="00143CC6">
        <w:rPr>
          <w:rFonts w:cs="Century Gothic"/>
          <w:i/>
          <w:iCs/>
          <w:sz w:val="14"/>
          <w:szCs w:val="14"/>
        </w:rPr>
        <w:tab/>
        <w:t>(data)</w:t>
      </w:r>
      <w:r w:rsidRPr="00143CC6">
        <w:rPr>
          <w:rFonts w:cs="Century Gothic"/>
          <w:i/>
          <w:iCs/>
          <w:sz w:val="14"/>
          <w:szCs w:val="14"/>
        </w:rPr>
        <w:br/>
        <w:t>do reprezentacji wykonawcy lub pełnomocnika)</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należy wypełnić pkt. 1 </w:t>
      </w:r>
      <w:r w:rsidRPr="00143CC6">
        <w:rPr>
          <w:rFonts w:cs="Century Gothic"/>
          <w:b/>
          <w:bCs/>
          <w:sz w:val="28"/>
          <w:szCs w:val="28"/>
          <w:u w:val="single"/>
          <w:vertAlign w:val="superscript"/>
        </w:rPr>
        <w:t>lub</w:t>
      </w:r>
      <w:r w:rsidRPr="00143CC6">
        <w:rPr>
          <w:rFonts w:cs="Century Gothic"/>
          <w:b/>
          <w:bCs/>
          <w:sz w:val="28"/>
          <w:szCs w:val="28"/>
          <w:vertAlign w:val="superscript"/>
        </w:rPr>
        <w:t xml:space="preserve"> pkt. 2</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xml:space="preserve">** - datę wstawić w przypadku składania niniejszego oświadczenia po otwarciu ofert. </w:t>
      </w:r>
    </w:p>
    <w:p w:rsidR="00D80D7D" w:rsidRPr="00143CC6" w:rsidRDefault="00D80D7D" w:rsidP="003C6A3F">
      <w:pPr>
        <w:pStyle w:val="Tekstpodstawowy"/>
        <w:spacing w:before="0" w:after="0"/>
        <w:rPr>
          <w:rFonts w:cs="Century Gothic"/>
          <w:b/>
          <w:bCs/>
          <w:sz w:val="28"/>
          <w:szCs w:val="28"/>
          <w:vertAlign w:val="superscript"/>
        </w:rPr>
      </w:pPr>
      <w:r w:rsidRPr="00143CC6">
        <w:rPr>
          <w:rFonts w:cs="Century Gothic"/>
          <w:b/>
          <w:bCs/>
          <w:sz w:val="28"/>
          <w:szCs w:val="28"/>
          <w:vertAlign w:val="superscript"/>
        </w:rPr>
        <w:t>*** - niepotrzebne skreślić</w:t>
      </w:r>
    </w:p>
    <w:p w:rsidR="00D80D7D" w:rsidRPr="00143CC6" w:rsidRDefault="00D80D7D" w:rsidP="003C6A3F">
      <w:pPr>
        <w:spacing w:before="0" w:after="0"/>
        <w:jc w:val="both"/>
        <w:rPr>
          <w:rFonts w:cs="Century Gothic"/>
        </w:rPr>
      </w:pPr>
    </w:p>
    <w:p w:rsidR="00D80D7D" w:rsidRPr="00143CC6" w:rsidRDefault="00D80D7D" w:rsidP="003C6A3F">
      <w:pPr>
        <w:spacing w:before="0" w:after="0"/>
        <w:jc w:val="both"/>
        <w:rPr>
          <w:rFonts w:cs="Century Gothic"/>
          <w:b/>
          <w:bCs/>
          <w:i/>
          <w:iCs/>
          <w:sz w:val="18"/>
          <w:szCs w:val="18"/>
        </w:rPr>
      </w:pPr>
      <w:r w:rsidRPr="00143CC6">
        <w:rPr>
          <w:rFonts w:cs="Century Gothic"/>
          <w:sz w:val="18"/>
          <w:szCs w:val="18"/>
        </w:rPr>
        <w:t>Prawdziwość powyższych danych potwierdzam własnoręcznym podpisem świadom odpowiedzialności karnej z art.233kk oraz 305 kk.</w:t>
      </w:r>
    </w:p>
    <w:p w:rsidR="00D80D7D" w:rsidRPr="00143CC6" w:rsidRDefault="00D80D7D" w:rsidP="003C6A3F">
      <w:pPr>
        <w:spacing w:before="0" w:after="0"/>
        <w:rPr>
          <w:rFonts w:cs="Arial Narrow"/>
          <w:color w:val="FF0000"/>
          <w:sz w:val="18"/>
          <w:szCs w:val="18"/>
        </w:rPr>
      </w:pPr>
    </w:p>
    <w:p w:rsidR="00D80D7D" w:rsidRPr="00143CC6" w:rsidRDefault="00D80D7D" w:rsidP="003B38BA">
      <w:pPr>
        <w:autoSpaceDE w:val="0"/>
        <w:autoSpaceDN w:val="0"/>
        <w:adjustRightInd w:val="0"/>
        <w:spacing w:before="0" w:after="0" w:line="240" w:lineRule="auto"/>
        <w:rPr>
          <w:rFonts w:cs="Century Gothic"/>
          <w:color w:val="FF0000"/>
          <w:sz w:val="18"/>
          <w:szCs w:val="18"/>
        </w:rPr>
      </w:pPr>
      <w:r w:rsidRPr="00143CC6">
        <w:rPr>
          <w:rFonts w:cs="Century Gothic"/>
          <w:b/>
          <w:bCs/>
          <w:color w:val="FF0000"/>
          <w:sz w:val="18"/>
          <w:szCs w:val="18"/>
        </w:rPr>
        <w:t xml:space="preserve">UWAGA !!! </w:t>
      </w:r>
    </w:p>
    <w:p w:rsidR="00FB4919" w:rsidRPr="00DD1C49" w:rsidRDefault="00D80D7D" w:rsidP="00F36BAF">
      <w:pPr>
        <w:spacing w:before="0" w:after="0" w:line="240" w:lineRule="auto"/>
        <w:rPr>
          <w:rFonts w:cs="Century Gothic"/>
          <w:sz w:val="18"/>
          <w:szCs w:val="18"/>
        </w:rPr>
      </w:pPr>
      <w:r w:rsidRPr="00143CC6">
        <w:rPr>
          <w:rFonts w:cs="Century Gothic"/>
          <w:b/>
          <w:bCs/>
          <w:color w:val="FF0000"/>
          <w:sz w:val="18"/>
          <w:szCs w:val="18"/>
        </w:rPr>
        <w:t xml:space="preserve">Załącznik nr </w:t>
      </w:r>
      <w:r w:rsidR="00D90A60">
        <w:rPr>
          <w:rFonts w:cs="Century Gothic"/>
          <w:b/>
          <w:bCs/>
          <w:color w:val="FF0000"/>
          <w:sz w:val="18"/>
          <w:szCs w:val="18"/>
        </w:rPr>
        <w:t>3</w:t>
      </w:r>
      <w:r w:rsidRPr="00143CC6">
        <w:rPr>
          <w:rFonts w:cs="Century Gothic"/>
          <w:b/>
          <w:bCs/>
          <w:color w:val="FF0000"/>
          <w:sz w:val="18"/>
          <w:szCs w:val="18"/>
        </w:rPr>
        <w:t xml:space="preserve"> - Wykonawca składa w terminie 3 dni od dnia zamieszczenia na stronie internetowej informacji, o której </w:t>
      </w:r>
      <w:r w:rsidR="00F36BAF">
        <w:rPr>
          <w:rFonts w:cs="Century Gothic"/>
          <w:b/>
          <w:bCs/>
          <w:color w:val="FF0000"/>
          <w:sz w:val="18"/>
          <w:szCs w:val="18"/>
        </w:rPr>
        <w:t>mowa w art. 86 ust. 5 ustawy Pzp</w:t>
      </w:r>
    </w:p>
    <w:sectPr w:rsidR="00FB4919" w:rsidRPr="00DD1C49" w:rsidSect="00F36BAF">
      <w:pgSz w:w="11906" w:h="16838" w:code="9"/>
      <w:pgMar w:top="993" w:right="1021" w:bottom="1021" w:left="1021" w:header="284"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B0" w:rsidRDefault="00844AB0" w:rsidP="007F7FC9">
      <w:r>
        <w:separator/>
      </w:r>
    </w:p>
  </w:endnote>
  <w:endnote w:type="continuationSeparator" w:id="1">
    <w:p w:rsidR="00844AB0" w:rsidRDefault="00844AB0" w:rsidP="007F7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97" w:rsidRDefault="00BB3797" w:rsidP="005F0E34">
    <w:pPr>
      <w:pStyle w:val="Nagwek"/>
      <w:spacing w:before="0" w:after="0"/>
      <w:jc w:val="right"/>
      <w:rPr>
        <w:rFonts w:cs="Calibri"/>
        <w:sz w:val="16"/>
        <w:szCs w:val="16"/>
      </w:rPr>
    </w:pPr>
    <w:r>
      <w:rPr>
        <w:rFonts w:cs="Calibri"/>
        <w:sz w:val="16"/>
        <w:szCs w:val="16"/>
      </w:rPr>
      <w:t>ZP.271.20.2018</w:t>
    </w:r>
  </w:p>
  <w:p w:rsidR="00BB3797" w:rsidRPr="00D1359D" w:rsidRDefault="00BB3797" w:rsidP="005F0E34">
    <w:pPr>
      <w:pStyle w:val="Nagwek"/>
      <w:spacing w:before="0" w:after="0"/>
      <w:jc w:val="right"/>
      <w:rPr>
        <w:rFonts w:cs="Calibri"/>
        <w:sz w:val="16"/>
        <w:szCs w:val="16"/>
      </w:rPr>
    </w:pPr>
    <w:r w:rsidRPr="00D1359D">
      <w:rPr>
        <w:rFonts w:cs="Calibri"/>
        <w:sz w:val="16"/>
        <w:szCs w:val="16"/>
      </w:rPr>
      <w:t xml:space="preserve">Strona </w:t>
    </w:r>
    <w:r w:rsidR="00BA7104" w:rsidRPr="00D1359D">
      <w:rPr>
        <w:rFonts w:cs="Calibri"/>
        <w:b/>
        <w:bCs/>
        <w:sz w:val="16"/>
        <w:szCs w:val="16"/>
      </w:rPr>
      <w:fldChar w:fldCharType="begin"/>
    </w:r>
    <w:r w:rsidRPr="00D1359D">
      <w:rPr>
        <w:rFonts w:cs="Calibri"/>
        <w:b/>
        <w:bCs/>
        <w:sz w:val="16"/>
        <w:szCs w:val="16"/>
      </w:rPr>
      <w:instrText>PAGE</w:instrText>
    </w:r>
    <w:r w:rsidR="00BA7104" w:rsidRPr="00D1359D">
      <w:rPr>
        <w:rFonts w:cs="Calibri"/>
        <w:b/>
        <w:bCs/>
        <w:sz w:val="16"/>
        <w:szCs w:val="16"/>
      </w:rPr>
      <w:fldChar w:fldCharType="separate"/>
    </w:r>
    <w:r w:rsidR="00F36BAF">
      <w:rPr>
        <w:rFonts w:cs="Calibri"/>
        <w:b/>
        <w:bCs/>
        <w:noProof/>
        <w:sz w:val="16"/>
        <w:szCs w:val="16"/>
      </w:rPr>
      <w:t>6</w:t>
    </w:r>
    <w:r w:rsidR="00BA7104" w:rsidRPr="00D1359D">
      <w:rPr>
        <w:rFonts w:cs="Calibri"/>
        <w:b/>
        <w:bCs/>
        <w:sz w:val="16"/>
        <w:szCs w:val="16"/>
      </w:rPr>
      <w:fldChar w:fldCharType="end"/>
    </w:r>
    <w:r w:rsidRPr="00D1359D">
      <w:rPr>
        <w:rFonts w:cs="Calibri"/>
        <w:sz w:val="16"/>
        <w:szCs w:val="16"/>
      </w:rPr>
      <w:t xml:space="preserve"> z </w:t>
    </w:r>
    <w:r w:rsidR="00BA7104" w:rsidRPr="00D1359D">
      <w:rPr>
        <w:rFonts w:cs="Calibri"/>
        <w:b/>
        <w:bCs/>
        <w:sz w:val="16"/>
        <w:szCs w:val="16"/>
      </w:rPr>
      <w:fldChar w:fldCharType="begin"/>
    </w:r>
    <w:r w:rsidRPr="00D1359D">
      <w:rPr>
        <w:rFonts w:cs="Calibri"/>
        <w:b/>
        <w:bCs/>
        <w:sz w:val="16"/>
        <w:szCs w:val="16"/>
      </w:rPr>
      <w:instrText>NUMPAGES</w:instrText>
    </w:r>
    <w:r w:rsidR="00BA7104" w:rsidRPr="00D1359D">
      <w:rPr>
        <w:rFonts w:cs="Calibri"/>
        <w:b/>
        <w:bCs/>
        <w:sz w:val="16"/>
        <w:szCs w:val="16"/>
      </w:rPr>
      <w:fldChar w:fldCharType="separate"/>
    </w:r>
    <w:r w:rsidR="00F36BAF">
      <w:rPr>
        <w:rFonts w:cs="Calibri"/>
        <w:b/>
        <w:bCs/>
        <w:noProof/>
        <w:sz w:val="16"/>
        <w:szCs w:val="16"/>
      </w:rPr>
      <w:t>7</w:t>
    </w:r>
    <w:r w:rsidR="00BA7104" w:rsidRPr="00D1359D">
      <w:rPr>
        <w:rFonts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B0" w:rsidRDefault="00844AB0" w:rsidP="007F7FC9">
      <w:r>
        <w:separator/>
      </w:r>
    </w:p>
  </w:footnote>
  <w:footnote w:type="continuationSeparator" w:id="1">
    <w:p w:rsidR="00844AB0" w:rsidRDefault="00844AB0" w:rsidP="007F7FC9">
      <w:r>
        <w:continuationSeparator/>
      </w:r>
    </w:p>
  </w:footnote>
  <w:footnote w:id="2">
    <w:p w:rsidR="00BB3797" w:rsidRPr="00382F5C" w:rsidRDefault="00BB3797" w:rsidP="00A04D93">
      <w:pPr>
        <w:pStyle w:val="Tekstprzypisudolnego"/>
        <w:spacing w:before="0" w:after="0"/>
      </w:pPr>
      <w:r w:rsidRPr="00C45EE4">
        <w:rPr>
          <w:rStyle w:val="Odwoanieprzypisudolnego"/>
          <w:rFonts w:cs="Calibri"/>
        </w:rPr>
        <w:footnoteRef/>
      </w:r>
      <w:r w:rsidRPr="00C45EE4">
        <w:rPr>
          <w:rFonts w:cs="Calibri"/>
          <w:sz w:val="12"/>
          <w:szCs w:val="12"/>
        </w:rPr>
        <w:t>r</w:t>
      </w:r>
      <w:r w:rsidRPr="00382F5C">
        <w:rPr>
          <w:rFonts w:cs="Calibri"/>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B3797" w:rsidRPr="00C45EE4" w:rsidRDefault="00BB3797" w:rsidP="00A04D93">
      <w:pPr>
        <w:pStyle w:val="Tekstprzypisudolnego"/>
        <w:spacing w:before="0" w:after="0"/>
      </w:pPr>
      <w:r>
        <w:rPr>
          <w:rStyle w:val="Odwoanieprzypisudolnego"/>
        </w:rPr>
        <w:footnoteRef/>
      </w:r>
      <w:r w:rsidRPr="00C45EE4">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rFonts w:cs="Calibri"/>
          <w:sz w:val="12"/>
          <w:szCs w:val="12"/>
        </w:rPr>
        <w:t>należy usunąć</w:t>
      </w:r>
      <w:r w:rsidRPr="00C45EE4">
        <w:rPr>
          <w:rFonts w:cs="Calibri"/>
          <w:sz w:val="12"/>
          <w:szCs w:val="12"/>
        </w:rPr>
        <w:t xml:space="preserve">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97" w:rsidRDefault="00BB3797" w:rsidP="00C55C0B">
    <w:pPr>
      <w:pStyle w:val="Nagwek"/>
      <w:spacing w:before="0"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8C2AD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42EB0D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985A3A32"/>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5F8DCB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93E7F9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7120671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8"/>
    <w:multiLevelType w:val="singleLevel"/>
    <w:tmpl w:val="11F2C2BC"/>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0B644000"/>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F0827294"/>
    <w:name w:val="WW8Num3"/>
    <w:lvl w:ilvl="0">
      <w:numFmt w:val="none"/>
      <w:lvlText w:val=""/>
      <w:lvlJc w:val="left"/>
      <w:pPr>
        <w:tabs>
          <w:tab w:val="num" w:pos="360"/>
        </w:tabs>
      </w:pPr>
    </w:lvl>
  </w:abstractNum>
  <w:abstractNum w:abstractNumId="9">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11">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13">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15">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0000000E"/>
    <w:multiLevelType w:val="singleLevel"/>
    <w:tmpl w:val="0000000E"/>
    <w:name w:val="WW8Num22"/>
    <w:lvl w:ilvl="0">
      <w:start w:val="1"/>
      <w:numFmt w:val="decimal"/>
      <w:lvlText w:val="%1)"/>
      <w:lvlJc w:val="left"/>
      <w:pPr>
        <w:tabs>
          <w:tab w:val="num" w:pos="0"/>
        </w:tabs>
        <w:ind w:left="717" w:hanging="360"/>
      </w:pPr>
    </w:lvl>
  </w:abstractNum>
  <w:abstractNum w:abstractNumId="17">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8">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9">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2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2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2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2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9">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cs="Times New Roman"/>
      </w:rPr>
    </w:lvl>
  </w:abstractNum>
  <w:abstractNum w:abstractNumId="3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3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33">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5">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9">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4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41">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hint="default"/>
        <w:color w:val="auto"/>
        <w:sz w:val="20"/>
        <w:szCs w:val="18"/>
      </w:rPr>
    </w:lvl>
  </w:abstractNum>
  <w:abstractNum w:abstractNumId="4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4">
    <w:nsid w:val="0000003F"/>
    <w:multiLevelType w:val="singleLevel"/>
    <w:tmpl w:val="0000003F"/>
    <w:name w:val="WW8Num81"/>
    <w:lvl w:ilvl="0">
      <w:start w:val="1"/>
      <w:numFmt w:val="decimal"/>
      <w:lvlText w:val="%1)"/>
      <w:lvlJc w:val="left"/>
      <w:pPr>
        <w:tabs>
          <w:tab w:val="num" w:pos="0"/>
        </w:tabs>
        <w:ind w:left="717" w:hanging="360"/>
      </w:pPr>
    </w:lvl>
  </w:abstractNum>
  <w:abstractNum w:abstractNumId="4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50">
    <w:nsid w:val="0000004B"/>
    <w:multiLevelType w:val="multilevel"/>
    <w:tmpl w:val="EE76D582"/>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5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6">
    <w:nsid w:val="00000055"/>
    <w:multiLevelType w:val="multilevel"/>
    <w:tmpl w:val="75F83394"/>
    <w:name w:val="WW8Num107"/>
    <w:lvl w:ilvl="0">
      <w:start w:val="1"/>
      <w:numFmt w:val="decimal"/>
      <w:lvlText w:val="§ %1."/>
      <w:lvlJc w:val="left"/>
      <w:pPr>
        <w:tabs>
          <w:tab w:val="num" w:pos="357"/>
        </w:tabs>
        <w:ind w:left="357" w:hanging="357"/>
      </w:pPr>
      <w:rPr>
        <w:rFonts w:asciiTheme="minorHAnsi" w:hAnsiTheme="minorHAnsi"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8">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60">
    <w:nsid w:val="00061F7F"/>
    <w:multiLevelType w:val="hybridMultilevel"/>
    <w:tmpl w:val="7DC6942E"/>
    <w:lvl w:ilvl="0" w:tplc="1D4C4FD2">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034644D7"/>
    <w:multiLevelType w:val="hybridMultilevel"/>
    <w:tmpl w:val="76E6B04A"/>
    <w:lvl w:ilvl="0" w:tplc="7A64B766">
      <w:start w:val="1"/>
      <w:numFmt w:val="ordinal"/>
      <w:lvlText w:val="%1"/>
      <w:lvlJc w:val="left"/>
      <w:pPr>
        <w:ind w:left="720"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4">
    <w:nsid w:val="044509D7"/>
    <w:multiLevelType w:val="hybridMultilevel"/>
    <w:tmpl w:val="2BDABF40"/>
    <w:lvl w:ilvl="0" w:tplc="6F4A099A">
      <w:start w:val="1"/>
      <w:numFmt w:val="decimal"/>
      <w:lvlText w:val="%1)"/>
      <w:lvlJc w:val="left"/>
      <w:pPr>
        <w:ind w:left="720" w:hanging="360"/>
      </w:pPr>
      <w:rPr>
        <w:rFonts w:asciiTheme="minorHAnsi" w:eastAsia="Times New Roman" w:hAnsiTheme="minorHAnsi"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053F0460"/>
    <w:multiLevelType w:val="hybridMultilevel"/>
    <w:tmpl w:val="034CF458"/>
    <w:lvl w:ilvl="0" w:tplc="EAB6CC2A">
      <w:start w:val="2"/>
      <w:numFmt w:val="lowerLetter"/>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5622EC1"/>
    <w:multiLevelType w:val="hybridMultilevel"/>
    <w:tmpl w:val="C27E04BE"/>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69">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72">
    <w:nsid w:val="08F42D91"/>
    <w:multiLevelType w:val="hybridMultilevel"/>
    <w:tmpl w:val="DF348FA6"/>
    <w:lvl w:ilvl="0" w:tplc="645EFA5A">
      <w:start w:val="1"/>
      <w:numFmt w:val="decimal"/>
      <w:lvlText w:val="%1."/>
      <w:lvlJc w:val="left"/>
      <w:pPr>
        <w:ind w:left="720" w:hanging="360"/>
      </w:pPr>
      <w:rPr>
        <w:rFonts w:ascii="Calibri" w:hAnsi="Calibri"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5">
    <w:nsid w:val="0CDD3A89"/>
    <w:multiLevelType w:val="hybridMultilevel"/>
    <w:tmpl w:val="6BE00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E9C1C67"/>
    <w:multiLevelType w:val="hybridMultilevel"/>
    <w:tmpl w:val="CA3A8A1A"/>
    <w:lvl w:ilvl="0" w:tplc="1E20FEEA">
      <w:start w:val="1"/>
      <w:numFmt w:val="decimal"/>
      <w:lvlText w:val="%1."/>
      <w:lvlJc w:val="left"/>
      <w:pPr>
        <w:tabs>
          <w:tab w:val="num" w:pos="717"/>
        </w:tabs>
        <w:ind w:left="717" w:hanging="357"/>
      </w:pPr>
      <w:rPr>
        <w:rFonts w:ascii="Arial Narrow" w:hAnsi="Arial Narrow" w:cs="Times New Roman" w:hint="default"/>
        <w:b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DA0950C">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3600"/>
        </w:tabs>
        <w:ind w:left="3600" w:hanging="360"/>
      </w:pPr>
      <w:rPr>
        <w:rFonts w:hint="default"/>
        <w:b w:val="0"/>
        <w:sz w:val="18"/>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0F7A7DB7"/>
    <w:multiLevelType w:val="multilevel"/>
    <w:tmpl w:val="B18E2FF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Arial Narrow"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9">
    <w:nsid w:val="0F86412B"/>
    <w:multiLevelType w:val="hybridMultilevel"/>
    <w:tmpl w:val="8AB0E340"/>
    <w:lvl w:ilvl="0" w:tplc="D2D00608">
      <w:start w:val="1"/>
      <w:numFmt w:val="decimal"/>
      <w:lvlText w:val="%1."/>
      <w:lvlJc w:val="left"/>
      <w:pPr>
        <w:tabs>
          <w:tab w:val="num" w:pos="360"/>
        </w:tabs>
        <w:ind w:left="360" w:hanging="360"/>
      </w:pPr>
      <w:rPr>
        <w:rFonts w:asciiTheme="minorHAnsi" w:hAnsiTheme="minorHAnsi"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1325C4B"/>
    <w:multiLevelType w:val="hybridMultilevel"/>
    <w:tmpl w:val="DCC4F384"/>
    <w:lvl w:ilvl="0" w:tplc="937ED6F8">
      <w:start w:val="1"/>
      <w:numFmt w:val="lowerLetter"/>
      <w:lvlText w:val="%1)"/>
      <w:lvlJc w:val="left"/>
      <w:pPr>
        <w:tabs>
          <w:tab w:val="num" w:pos="931"/>
        </w:tabs>
        <w:ind w:left="931" w:hanging="363"/>
      </w:pPr>
      <w:rPr>
        <w:rFonts w:ascii="Calibri" w:eastAsia="Times New Roman" w:hAnsi="Calibri" w:cs="Calibri"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83">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2F2780E"/>
    <w:multiLevelType w:val="hybridMultilevel"/>
    <w:tmpl w:val="E2940680"/>
    <w:lvl w:ilvl="0" w:tplc="6B0C0B84">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F5766DA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AF63F92">
      <w:start w:val="1"/>
      <w:numFmt w:val="decimal"/>
      <w:lvlText w:val="%7."/>
      <w:lvlJc w:val="left"/>
      <w:pPr>
        <w:tabs>
          <w:tab w:val="num" w:pos="5040"/>
        </w:tabs>
        <w:ind w:left="5040" w:hanging="360"/>
      </w:pPr>
      <w:rPr>
        <w:rFonts w:ascii="Calibri" w:hAnsi="Calibri" w:cs="Century Gothic" w:hint="default"/>
        <w:sz w:val="20"/>
        <w:szCs w:val="2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16417B66"/>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16C8342C"/>
    <w:multiLevelType w:val="hybridMultilevel"/>
    <w:tmpl w:val="3DB6ECDC"/>
    <w:lvl w:ilvl="0" w:tplc="7AE63768">
      <w:start w:val="1"/>
      <w:numFmt w:val="lowerLetter"/>
      <w:lvlText w:val="%1)"/>
      <w:lvlJc w:val="left"/>
      <w:pPr>
        <w:ind w:left="720" w:hanging="360"/>
      </w:pPr>
      <w:rPr>
        <w:rFonts w:ascii="Calibri" w:eastAsia="Times New Roman" w:hAnsi="Calibr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7780AB3"/>
    <w:multiLevelType w:val="hybridMultilevel"/>
    <w:tmpl w:val="7B8E943E"/>
    <w:lvl w:ilvl="0" w:tplc="B656B300">
      <w:start w:val="1"/>
      <w:numFmt w:val="decimal"/>
      <w:lvlText w:val="%1."/>
      <w:lvlJc w:val="left"/>
      <w:pPr>
        <w:tabs>
          <w:tab w:val="num" w:pos="360"/>
        </w:tabs>
        <w:ind w:left="360" w:hanging="360"/>
      </w:pPr>
      <w:rPr>
        <w:rFonts w:ascii="Calibri" w:hAnsi="Calibri" w:cs="Calibr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1A9207C1"/>
    <w:multiLevelType w:val="hybridMultilevel"/>
    <w:tmpl w:val="0BD8C3FC"/>
    <w:lvl w:ilvl="0" w:tplc="490A8A40">
      <w:start w:val="1"/>
      <w:numFmt w:val="lowerLetter"/>
      <w:lvlText w:val="%1)"/>
      <w:lvlJc w:val="left"/>
      <w:pPr>
        <w:tabs>
          <w:tab w:val="num" w:pos="1077"/>
        </w:tabs>
        <w:ind w:left="1077" w:hanging="357"/>
      </w:pPr>
      <w:rPr>
        <w:rFonts w:asciiTheme="minorHAnsi" w:hAnsi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1CA407BC"/>
    <w:multiLevelType w:val="hybridMultilevel"/>
    <w:tmpl w:val="ED2A036E"/>
    <w:lvl w:ilvl="0" w:tplc="FBEE7D74">
      <w:start w:val="1"/>
      <w:numFmt w:val="lowerLetter"/>
      <w:lvlText w:val="%1)"/>
      <w:lvlJc w:val="left"/>
      <w:pPr>
        <w:tabs>
          <w:tab w:val="num" w:pos="720"/>
        </w:tabs>
        <w:ind w:left="722" w:hanging="365"/>
      </w:pPr>
      <w:rPr>
        <w:rFonts w:ascii="Calibri" w:eastAsia="Times New Roman" w:hAnsi="Calibri"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1CCB5596"/>
    <w:multiLevelType w:val="hybridMultilevel"/>
    <w:tmpl w:val="2E445438"/>
    <w:lvl w:ilvl="0" w:tplc="1A1AA718">
      <w:start w:val="1"/>
      <w:numFmt w:val="upperRoman"/>
      <w:lvlText w:val="%1."/>
      <w:lvlJc w:val="left"/>
      <w:pPr>
        <w:tabs>
          <w:tab w:val="num" w:pos="357"/>
        </w:tabs>
        <w:ind w:left="357" w:hanging="357"/>
      </w:pPr>
      <w:rPr>
        <w:rFonts w:hint="default"/>
      </w:rPr>
    </w:lvl>
    <w:lvl w:ilvl="1" w:tplc="3954BC38">
      <w:start w:val="1"/>
      <w:numFmt w:val="decimal"/>
      <w:lvlText w:val="%2."/>
      <w:lvlJc w:val="left"/>
      <w:pPr>
        <w:tabs>
          <w:tab w:val="num" w:pos="357"/>
        </w:tabs>
        <w:ind w:left="357" w:hanging="357"/>
      </w:pPr>
      <w:rPr>
        <w:rFonts w:hint="default"/>
      </w:rPr>
    </w:lvl>
    <w:lvl w:ilvl="2" w:tplc="827E9EC6">
      <w:start w:val="1"/>
      <w:numFmt w:val="decimal"/>
      <w:lvlText w:val="%3)"/>
      <w:lvlJc w:val="left"/>
      <w:pPr>
        <w:tabs>
          <w:tab w:val="num" w:pos="1077"/>
        </w:tabs>
        <w:ind w:left="1077" w:hanging="357"/>
      </w:pPr>
      <w:rPr>
        <w:rFonts w:hint="default"/>
        <w:b w:val="0"/>
      </w:rPr>
    </w:lvl>
    <w:lvl w:ilvl="3" w:tplc="CCE02E8A">
      <w:start w:val="1"/>
      <w:numFmt w:val="decimal"/>
      <w:lvlText w:val="%4)"/>
      <w:lvlJc w:val="left"/>
      <w:pPr>
        <w:tabs>
          <w:tab w:val="num" w:pos="720"/>
        </w:tabs>
        <w:ind w:left="720" w:hanging="363"/>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0">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1">
    <w:nsid w:val="20CB4693"/>
    <w:multiLevelType w:val="hybridMultilevel"/>
    <w:tmpl w:val="E4E6F4CE"/>
    <w:lvl w:ilvl="0" w:tplc="18781186">
      <w:start w:val="1"/>
      <w:numFmt w:val="decimal"/>
      <w:lvlText w:val="%1."/>
      <w:lvlJc w:val="left"/>
      <w:pPr>
        <w:tabs>
          <w:tab w:val="num" w:pos="360"/>
        </w:tabs>
        <w:ind w:left="357" w:hanging="357"/>
      </w:pPr>
      <w:rPr>
        <w:rFonts w:asciiTheme="minorHAnsi" w:hAnsiTheme="minorHAnsi"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2">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2216703B"/>
    <w:multiLevelType w:val="hybridMultilevel"/>
    <w:tmpl w:val="C990496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E396B65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6">
    <w:nsid w:val="244059D8"/>
    <w:multiLevelType w:val="hybridMultilevel"/>
    <w:tmpl w:val="C1100820"/>
    <w:lvl w:ilvl="0" w:tplc="F672FCC2">
      <w:start w:val="1"/>
      <w:numFmt w:val="decimal"/>
      <w:lvlText w:val="%1."/>
      <w:lvlJc w:val="left"/>
      <w:pPr>
        <w:tabs>
          <w:tab w:val="num" w:pos="360"/>
        </w:tabs>
        <w:ind w:left="717" w:hanging="357"/>
      </w:pPr>
      <w:rPr>
        <w:rFonts w:ascii="Calibri" w:hAnsi="Calibri"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4B2040A"/>
    <w:multiLevelType w:val="hybridMultilevel"/>
    <w:tmpl w:val="58F6496C"/>
    <w:lvl w:ilvl="0" w:tplc="183CFA46">
      <w:start w:val="1"/>
      <w:numFmt w:val="lowerLetter"/>
      <w:lvlText w:val="%1)"/>
      <w:lvlJc w:val="left"/>
      <w:pPr>
        <w:ind w:left="2160" w:hanging="180"/>
      </w:pPr>
      <w:rPr>
        <w:rFonts w:ascii="Calibri" w:eastAsia="Times New Roman" w:hAnsi="Calibr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9">
    <w:nsid w:val="25B131B3"/>
    <w:multiLevelType w:val="hybridMultilevel"/>
    <w:tmpl w:val="D06C4954"/>
    <w:lvl w:ilvl="0" w:tplc="D4846C56">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0">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12">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4">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16">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17">
    <w:nsid w:val="2D043D77"/>
    <w:multiLevelType w:val="hybridMultilevel"/>
    <w:tmpl w:val="86ACD84A"/>
    <w:lvl w:ilvl="0" w:tplc="3DAE8B40">
      <w:start w:val="1"/>
      <w:numFmt w:val="decimal"/>
      <w:lvlText w:val="%1)"/>
      <w:lvlJc w:val="left"/>
      <w:pPr>
        <w:tabs>
          <w:tab w:val="num" w:pos="720"/>
        </w:tabs>
        <w:ind w:left="720" w:hanging="363"/>
      </w:pPr>
      <w:rPr>
        <w:rFonts w:ascii="Calibri" w:hAnsi="Calibri"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nsid w:val="2E9D68D1"/>
    <w:multiLevelType w:val="hybridMultilevel"/>
    <w:tmpl w:val="2E0E2F26"/>
    <w:lvl w:ilvl="0" w:tplc="4DA8AD1A">
      <w:start w:val="1"/>
      <w:numFmt w:val="decimal"/>
      <w:lvlText w:val="%1)"/>
      <w:lvlJc w:val="left"/>
      <w:pPr>
        <w:tabs>
          <w:tab w:val="num" w:pos="720"/>
        </w:tabs>
        <w:ind w:left="720" w:hanging="363"/>
      </w:pPr>
      <w:rPr>
        <w:rFonts w:ascii="Calibri" w:hAnsi="Calibri" w:cs="Tahoma" w:hint="default"/>
        <w:color w:val="auto"/>
        <w:sz w:val="20"/>
        <w:szCs w:val="20"/>
      </w:rPr>
    </w:lvl>
    <w:lvl w:ilvl="1" w:tplc="6EA89E18" w:tentative="1">
      <w:start w:val="1"/>
      <w:numFmt w:val="lowerLetter"/>
      <w:lvlText w:val="%2."/>
      <w:lvlJc w:val="left"/>
      <w:pPr>
        <w:tabs>
          <w:tab w:val="num" w:pos="1440"/>
        </w:tabs>
        <w:ind w:left="1440" w:hanging="360"/>
      </w:pPr>
    </w:lvl>
    <w:lvl w:ilvl="2" w:tplc="71A8C718" w:tentative="1">
      <w:start w:val="1"/>
      <w:numFmt w:val="lowerRoman"/>
      <w:lvlText w:val="%3."/>
      <w:lvlJc w:val="right"/>
      <w:pPr>
        <w:tabs>
          <w:tab w:val="num" w:pos="2160"/>
        </w:tabs>
        <w:ind w:left="2160" w:hanging="180"/>
      </w:pPr>
    </w:lvl>
    <w:lvl w:ilvl="3" w:tplc="765868B6" w:tentative="1">
      <w:start w:val="1"/>
      <w:numFmt w:val="decimal"/>
      <w:lvlText w:val="%4."/>
      <w:lvlJc w:val="left"/>
      <w:pPr>
        <w:tabs>
          <w:tab w:val="num" w:pos="2880"/>
        </w:tabs>
        <w:ind w:left="2880" w:hanging="360"/>
      </w:pPr>
    </w:lvl>
    <w:lvl w:ilvl="4" w:tplc="66D2EF82" w:tentative="1">
      <w:start w:val="1"/>
      <w:numFmt w:val="lowerLetter"/>
      <w:lvlText w:val="%5."/>
      <w:lvlJc w:val="left"/>
      <w:pPr>
        <w:tabs>
          <w:tab w:val="num" w:pos="3600"/>
        </w:tabs>
        <w:ind w:left="3600" w:hanging="360"/>
      </w:pPr>
    </w:lvl>
    <w:lvl w:ilvl="5" w:tplc="F014D88E" w:tentative="1">
      <w:start w:val="1"/>
      <w:numFmt w:val="lowerRoman"/>
      <w:lvlText w:val="%6."/>
      <w:lvlJc w:val="right"/>
      <w:pPr>
        <w:tabs>
          <w:tab w:val="num" w:pos="4320"/>
        </w:tabs>
        <w:ind w:left="4320" w:hanging="180"/>
      </w:pPr>
    </w:lvl>
    <w:lvl w:ilvl="6" w:tplc="5344AF06" w:tentative="1">
      <w:start w:val="1"/>
      <w:numFmt w:val="decimal"/>
      <w:lvlText w:val="%7."/>
      <w:lvlJc w:val="left"/>
      <w:pPr>
        <w:tabs>
          <w:tab w:val="num" w:pos="5040"/>
        </w:tabs>
        <w:ind w:left="5040" w:hanging="360"/>
      </w:pPr>
    </w:lvl>
    <w:lvl w:ilvl="7" w:tplc="1A38218E" w:tentative="1">
      <w:start w:val="1"/>
      <w:numFmt w:val="lowerLetter"/>
      <w:lvlText w:val="%8."/>
      <w:lvlJc w:val="left"/>
      <w:pPr>
        <w:tabs>
          <w:tab w:val="num" w:pos="5760"/>
        </w:tabs>
        <w:ind w:left="5760" w:hanging="360"/>
      </w:pPr>
    </w:lvl>
    <w:lvl w:ilvl="8" w:tplc="94B2FE18" w:tentative="1">
      <w:start w:val="1"/>
      <w:numFmt w:val="lowerRoman"/>
      <w:lvlText w:val="%9."/>
      <w:lvlJc w:val="right"/>
      <w:pPr>
        <w:tabs>
          <w:tab w:val="num" w:pos="6480"/>
        </w:tabs>
        <w:ind w:left="6480" w:hanging="180"/>
      </w:pPr>
    </w:lvl>
  </w:abstractNum>
  <w:abstractNum w:abstractNumId="119">
    <w:nsid w:val="2F1873EC"/>
    <w:multiLevelType w:val="hybridMultilevel"/>
    <w:tmpl w:val="9ADEBF3C"/>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DD4F788">
      <w:start w:val="2"/>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21">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2">
    <w:nsid w:val="316A70B5"/>
    <w:multiLevelType w:val="hybridMultilevel"/>
    <w:tmpl w:val="0DD2754C"/>
    <w:lvl w:ilvl="0" w:tplc="49B04408">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319E321A"/>
    <w:multiLevelType w:val="multilevel"/>
    <w:tmpl w:val="AF06159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Times New Roman"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4">
    <w:nsid w:val="32E36348"/>
    <w:multiLevelType w:val="multilevel"/>
    <w:tmpl w:val="8250D334"/>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alibri" w:hAnsi="Calibri"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3600"/>
        </w:tabs>
        <w:ind w:left="2736" w:hanging="936"/>
      </w:pPr>
      <w:rPr>
        <w:rFonts w:ascii="Calibri" w:eastAsia="Times New Roman" w:hAnsi="Calibri" w:cs="Calibri"/>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5">
    <w:nsid w:val="32F23B24"/>
    <w:multiLevelType w:val="hybridMultilevel"/>
    <w:tmpl w:val="FDBE0810"/>
    <w:lvl w:ilvl="0" w:tplc="9CA04F04">
      <w:start w:val="1"/>
      <w:numFmt w:val="decimal"/>
      <w:lvlText w:val="%1."/>
      <w:lvlJc w:val="left"/>
      <w:pPr>
        <w:tabs>
          <w:tab w:val="num" w:pos="357"/>
        </w:tabs>
        <w:ind w:left="357" w:hanging="357"/>
      </w:pPr>
      <w:rPr>
        <w:rFonts w:ascii="Calibri" w:hAnsi="Calibri"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7">
    <w:nsid w:val="359A098B"/>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8">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nsid w:val="373D65FF"/>
    <w:multiLevelType w:val="multilevel"/>
    <w:tmpl w:val="1A966480"/>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libri" w:eastAsia="Calibri" w:hAnsi="Calibri"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1">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3A9C22F2"/>
    <w:multiLevelType w:val="hybridMultilevel"/>
    <w:tmpl w:val="257426F4"/>
    <w:lvl w:ilvl="0" w:tplc="CA269C76">
      <w:start w:val="1"/>
      <w:numFmt w:val="lowerLetter"/>
      <w:lvlText w:val="%1)"/>
      <w:lvlJc w:val="left"/>
      <w:pPr>
        <w:tabs>
          <w:tab w:val="num" w:pos="1077"/>
        </w:tabs>
        <w:ind w:left="1077" w:hanging="357"/>
      </w:pPr>
      <w:rPr>
        <w:rFonts w:asciiTheme="minorHAnsi" w:hAnsiTheme="minorHAnsi" w:hint="default"/>
        <w:b w:val="0"/>
        <w:i w:val="0"/>
        <w:sz w:val="20"/>
        <w:szCs w:val="20"/>
      </w:rPr>
    </w:lvl>
    <w:lvl w:ilvl="1" w:tplc="04150003" w:tentative="1">
      <w:start w:val="1"/>
      <w:numFmt w:val="bullet"/>
      <w:lvlText w:val="o"/>
      <w:lvlJc w:val="left"/>
      <w:pPr>
        <w:tabs>
          <w:tab w:val="num" w:pos="1369"/>
        </w:tabs>
        <w:ind w:left="1369" w:hanging="360"/>
      </w:pPr>
      <w:rPr>
        <w:rFonts w:ascii="Courier New" w:hAnsi="Courier New" w:cs="Courier New" w:hint="default"/>
      </w:rPr>
    </w:lvl>
    <w:lvl w:ilvl="2" w:tplc="04150005" w:tentative="1">
      <w:start w:val="1"/>
      <w:numFmt w:val="bullet"/>
      <w:lvlText w:val=""/>
      <w:lvlJc w:val="left"/>
      <w:pPr>
        <w:tabs>
          <w:tab w:val="num" w:pos="2089"/>
        </w:tabs>
        <w:ind w:left="2089" w:hanging="360"/>
      </w:pPr>
      <w:rPr>
        <w:rFonts w:ascii="Wingdings" w:hAnsi="Wingdings" w:hint="default"/>
      </w:rPr>
    </w:lvl>
    <w:lvl w:ilvl="3" w:tplc="04150001" w:tentative="1">
      <w:start w:val="1"/>
      <w:numFmt w:val="bullet"/>
      <w:lvlText w:val=""/>
      <w:lvlJc w:val="left"/>
      <w:pPr>
        <w:tabs>
          <w:tab w:val="num" w:pos="2809"/>
        </w:tabs>
        <w:ind w:left="2809" w:hanging="360"/>
      </w:pPr>
      <w:rPr>
        <w:rFonts w:ascii="Symbol" w:hAnsi="Symbol" w:hint="default"/>
      </w:rPr>
    </w:lvl>
    <w:lvl w:ilvl="4" w:tplc="04150003" w:tentative="1">
      <w:start w:val="1"/>
      <w:numFmt w:val="bullet"/>
      <w:lvlText w:val="o"/>
      <w:lvlJc w:val="left"/>
      <w:pPr>
        <w:tabs>
          <w:tab w:val="num" w:pos="3529"/>
        </w:tabs>
        <w:ind w:left="3529" w:hanging="360"/>
      </w:pPr>
      <w:rPr>
        <w:rFonts w:ascii="Courier New" w:hAnsi="Courier New" w:cs="Courier New" w:hint="default"/>
      </w:rPr>
    </w:lvl>
    <w:lvl w:ilvl="5" w:tplc="04150005" w:tentative="1">
      <w:start w:val="1"/>
      <w:numFmt w:val="bullet"/>
      <w:lvlText w:val=""/>
      <w:lvlJc w:val="left"/>
      <w:pPr>
        <w:tabs>
          <w:tab w:val="num" w:pos="4249"/>
        </w:tabs>
        <w:ind w:left="4249" w:hanging="360"/>
      </w:pPr>
      <w:rPr>
        <w:rFonts w:ascii="Wingdings" w:hAnsi="Wingdings" w:hint="default"/>
      </w:rPr>
    </w:lvl>
    <w:lvl w:ilvl="6" w:tplc="04150001" w:tentative="1">
      <w:start w:val="1"/>
      <w:numFmt w:val="bullet"/>
      <w:lvlText w:val=""/>
      <w:lvlJc w:val="left"/>
      <w:pPr>
        <w:tabs>
          <w:tab w:val="num" w:pos="4969"/>
        </w:tabs>
        <w:ind w:left="4969" w:hanging="360"/>
      </w:pPr>
      <w:rPr>
        <w:rFonts w:ascii="Symbol" w:hAnsi="Symbol" w:hint="default"/>
      </w:rPr>
    </w:lvl>
    <w:lvl w:ilvl="7" w:tplc="04150003" w:tentative="1">
      <w:start w:val="1"/>
      <w:numFmt w:val="bullet"/>
      <w:lvlText w:val="o"/>
      <w:lvlJc w:val="left"/>
      <w:pPr>
        <w:tabs>
          <w:tab w:val="num" w:pos="5689"/>
        </w:tabs>
        <w:ind w:left="5689" w:hanging="360"/>
      </w:pPr>
      <w:rPr>
        <w:rFonts w:ascii="Courier New" w:hAnsi="Courier New" w:cs="Courier New" w:hint="default"/>
      </w:rPr>
    </w:lvl>
    <w:lvl w:ilvl="8" w:tplc="04150005" w:tentative="1">
      <w:start w:val="1"/>
      <w:numFmt w:val="bullet"/>
      <w:lvlText w:val=""/>
      <w:lvlJc w:val="left"/>
      <w:pPr>
        <w:tabs>
          <w:tab w:val="num" w:pos="6409"/>
        </w:tabs>
        <w:ind w:left="6409" w:hanging="360"/>
      </w:pPr>
      <w:rPr>
        <w:rFonts w:ascii="Wingdings" w:hAnsi="Wingdings" w:hint="default"/>
      </w:rPr>
    </w:lvl>
  </w:abstractNum>
  <w:abstractNum w:abstractNumId="13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36">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3C5D7182"/>
    <w:multiLevelType w:val="hybridMultilevel"/>
    <w:tmpl w:val="C8EA3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4125640F"/>
    <w:multiLevelType w:val="hybridMultilevel"/>
    <w:tmpl w:val="034A995E"/>
    <w:lvl w:ilvl="0" w:tplc="5A025E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nsid w:val="428D615E"/>
    <w:multiLevelType w:val="hybridMultilevel"/>
    <w:tmpl w:val="2634ED76"/>
    <w:lvl w:ilvl="0" w:tplc="3808EA7E">
      <w:start w:val="1"/>
      <w:numFmt w:val="decimal"/>
      <w:lvlText w:val="%1)"/>
      <w:lvlJc w:val="left"/>
      <w:pPr>
        <w:tabs>
          <w:tab w:val="num" w:pos="720"/>
        </w:tabs>
        <w:ind w:left="720" w:hanging="363"/>
      </w:pPr>
      <w:rPr>
        <w:rFonts w:cs="Times New Roman" w:hint="default"/>
      </w:rPr>
    </w:lvl>
    <w:lvl w:ilvl="1" w:tplc="A7749AE8">
      <w:start w:val="1"/>
      <w:numFmt w:val="lowerLetter"/>
      <w:lvlText w:val="%2."/>
      <w:lvlJc w:val="left"/>
      <w:pPr>
        <w:tabs>
          <w:tab w:val="num" w:pos="1440"/>
        </w:tabs>
        <w:ind w:left="1440" w:hanging="360"/>
      </w:pPr>
      <w:rPr>
        <w:rFonts w:cs="Times New Roman"/>
      </w:rPr>
    </w:lvl>
    <w:lvl w:ilvl="2" w:tplc="61A6A65E">
      <w:start w:val="1"/>
      <w:numFmt w:val="lowerRoman"/>
      <w:lvlText w:val="%3."/>
      <w:lvlJc w:val="right"/>
      <w:pPr>
        <w:tabs>
          <w:tab w:val="num" w:pos="2160"/>
        </w:tabs>
        <w:ind w:left="2160" w:hanging="180"/>
      </w:pPr>
      <w:rPr>
        <w:rFonts w:cs="Times New Roman"/>
      </w:rPr>
    </w:lvl>
    <w:lvl w:ilvl="3" w:tplc="CE8EBAA0">
      <w:start w:val="1"/>
      <w:numFmt w:val="decimal"/>
      <w:lvlText w:val="%4."/>
      <w:lvlJc w:val="left"/>
      <w:pPr>
        <w:tabs>
          <w:tab w:val="num" w:pos="2880"/>
        </w:tabs>
        <w:ind w:left="2880" w:hanging="360"/>
      </w:pPr>
      <w:rPr>
        <w:rFonts w:cs="Times New Roman"/>
      </w:rPr>
    </w:lvl>
    <w:lvl w:ilvl="4" w:tplc="3F8A1A0E">
      <w:start w:val="1"/>
      <w:numFmt w:val="lowerLetter"/>
      <w:lvlText w:val="%5."/>
      <w:lvlJc w:val="left"/>
      <w:pPr>
        <w:tabs>
          <w:tab w:val="num" w:pos="3600"/>
        </w:tabs>
        <w:ind w:left="3600" w:hanging="360"/>
      </w:pPr>
      <w:rPr>
        <w:rFonts w:cs="Times New Roman"/>
      </w:rPr>
    </w:lvl>
    <w:lvl w:ilvl="5" w:tplc="E0A0FA08">
      <w:start w:val="1"/>
      <w:numFmt w:val="lowerRoman"/>
      <w:lvlText w:val="%6."/>
      <w:lvlJc w:val="right"/>
      <w:pPr>
        <w:tabs>
          <w:tab w:val="num" w:pos="4320"/>
        </w:tabs>
        <w:ind w:left="4320" w:hanging="180"/>
      </w:pPr>
      <w:rPr>
        <w:rFonts w:cs="Times New Roman"/>
      </w:rPr>
    </w:lvl>
    <w:lvl w:ilvl="6" w:tplc="974238D8">
      <w:start w:val="1"/>
      <w:numFmt w:val="decimal"/>
      <w:lvlText w:val="%7."/>
      <w:lvlJc w:val="left"/>
      <w:pPr>
        <w:tabs>
          <w:tab w:val="num" w:pos="5040"/>
        </w:tabs>
        <w:ind w:left="5040" w:hanging="360"/>
      </w:pPr>
      <w:rPr>
        <w:rFonts w:cs="Times New Roman"/>
      </w:rPr>
    </w:lvl>
    <w:lvl w:ilvl="7" w:tplc="15B07C6C">
      <w:start w:val="1"/>
      <w:numFmt w:val="lowerLetter"/>
      <w:lvlText w:val="%8."/>
      <w:lvlJc w:val="left"/>
      <w:pPr>
        <w:tabs>
          <w:tab w:val="num" w:pos="5760"/>
        </w:tabs>
        <w:ind w:left="5760" w:hanging="360"/>
      </w:pPr>
      <w:rPr>
        <w:rFonts w:cs="Times New Roman"/>
      </w:rPr>
    </w:lvl>
    <w:lvl w:ilvl="8" w:tplc="D2465348">
      <w:start w:val="1"/>
      <w:numFmt w:val="lowerRoman"/>
      <w:lvlText w:val="%9."/>
      <w:lvlJc w:val="right"/>
      <w:pPr>
        <w:tabs>
          <w:tab w:val="num" w:pos="6480"/>
        </w:tabs>
        <w:ind w:left="6480" w:hanging="180"/>
      </w:pPr>
      <w:rPr>
        <w:rFonts w:cs="Times New Roman"/>
      </w:rPr>
    </w:lvl>
  </w:abstractNum>
  <w:abstractNum w:abstractNumId="143">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44292A84"/>
    <w:multiLevelType w:val="hybridMultilevel"/>
    <w:tmpl w:val="ADB465BE"/>
    <w:lvl w:ilvl="0" w:tplc="DBCA84E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459E6FC0"/>
    <w:multiLevelType w:val="hybridMultilevel"/>
    <w:tmpl w:val="A4200A90"/>
    <w:lvl w:ilvl="0" w:tplc="78B099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FB7F21"/>
    <w:multiLevelType w:val="hybridMultilevel"/>
    <w:tmpl w:val="A8509842"/>
    <w:lvl w:ilvl="0" w:tplc="FFFFFFFF">
      <w:start w:val="1"/>
      <w:numFmt w:val="lowerLetter"/>
      <w:lvlText w:val="%1)"/>
      <w:lvlJc w:val="left"/>
      <w:pPr>
        <w:ind w:left="1082" w:hanging="360"/>
      </w:pPr>
    </w:lvl>
    <w:lvl w:ilvl="1" w:tplc="6784A478">
      <w:start w:val="1"/>
      <w:numFmt w:val="lowerLetter"/>
      <w:lvlText w:val="%2."/>
      <w:lvlJc w:val="left"/>
      <w:pPr>
        <w:ind w:left="1802" w:hanging="360"/>
      </w:pPr>
    </w:lvl>
    <w:lvl w:ilvl="2" w:tplc="FFFFFFFF">
      <w:start w:val="1"/>
      <w:numFmt w:val="lowerLetter"/>
      <w:lvlText w:val="%3)"/>
      <w:lvlJc w:val="left"/>
      <w:pPr>
        <w:ind w:left="2522" w:hanging="180"/>
      </w:pPr>
    </w:lvl>
    <w:lvl w:ilvl="3" w:tplc="FFFFFFFF" w:tentative="1">
      <w:start w:val="1"/>
      <w:numFmt w:val="decimal"/>
      <w:lvlText w:val="%4."/>
      <w:lvlJc w:val="left"/>
      <w:pPr>
        <w:ind w:left="3242" w:hanging="360"/>
      </w:pPr>
    </w:lvl>
    <w:lvl w:ilvl="4" w:tplc="FFFFFFFF" w:tentative="1">
      <w:start w:val="1"/>
      <w:numFmt w:val="lowerLetter"/>
      <w:lvlText w:val="%5."/>
      <w:lvlJc w:val="left"/>
      <w:pPr>
        <w:ind w:left="3962" w:hanging="360"/>
      </w:pPr>
    </w:lvl>
    <w:lvl w:ilvl="5" w:tplc="FFFFFFFF" w:tentative="1">
      <w:start w:val="1"/>
      <w:numFmt w:val="lowerRoman"/>
      <w:lvlText w:val="%6."/>
      <w:lvlJc w:val="right"/>
      <w:pPr>
        <w:ind w:left="4682" w:hanging="180"/>
      </w:pPr>
    </w:lvl>
    <w:lvl w:ilvl="6" w:tplc="FFFFFFFF" w:tentative="1">
      <w:start w:val="1"/>
      <w:numFmt w:val="decimal"/>
      <w:lvlText w:val="%7."/>
      <w:lvlJc w:val="left"/>
      <w:pPr>
        <w:ind w:left="5402" w:hanging="360"/>
      </w:pPr>
    </w:lvl>
    <w:lvl w:ilvl="7" w:tplc="FFFFFFFF" w:tentative="1">
      <w:start w:val="1"/>
      <w:numFmt w:val="lowerLetter"/>
      <w:lvlText w:val="%8."/>
      <w:lvlJc w:val="left"/>
      <w:pPr>
        <w:ind w:left="6122" w:hanging="360"/>
      </w:pPr>
    </w:lvl>
    <w:lvl w:ilvl="8" w:tplc="FFFFFFFF" w:tentative="1">
      <w:start w:val="1"/>
      <w:numFmt w:val="lowerRoman"/>
      <w:lvlText w:val="%9."/>
      <w:lvlJc w:val="right"/>
      <w:pPr>
        <w:ind w:left="6842" w:hanging="180"/>
      </w:pPr>
    </w:lvl>
  </w:abstractNum>
  <w:abstractNum w:abstractNumId="147">
    <w:nsid w:val="478C0A4A"/>
    <w:multiLevelType w:val="multilevel"/>
    <w:tmpl w:val="B6CAD9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8">
    <w:nsid w:val="47DF7356"/>
    <w:multiLevelType w:val="multilevel"/>
    <w:tmpl w:val="C624D08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9">
    <w:nsid w:val="4B217565"/>
    <w:multiLevelType w:val="hybridMultilevel"/>
    <w:tmpl w:val="1F963282"/>
    <w:lvl w:ilvl="0" w:tplc="62F49C9A">
      <w:start w:val="1"/>
      <w:numFmt w:val="lowerLetter"/>
      <w:lvlText w:val="%1)"/>
      <w:lvlJc w:val="left"/>
      <w:pPr>
        <w:tabs>
          <w:tab w:val="num" w:pos="1588"/>
        </w:tabs>
        <w:ind w:left="1588" w:hanging="170"/>
      </w:pPr>
      <w:rPr>
        <w:rFonts w:ascii="Calibri" w:eastAsia="Times New Roman" w:hAnsi="Calibri" w:cs="Times New Roman" w:hint="default"/>
        <w:b w:val="0"/>
        <w:sz w:val="20"/>
        <w:szCs w:val="20"/>
      </w:rPr>
    </w:lvl>
    <w:lvl w:ilvl="1" w:tplc="3FCE4E6E" w:tentative="1">
      <w:start w:val="1"/>
      <w:numFmt w:val="bullet"/>
      <w:lvlText w:val="o"/>
      <w:lvlJc w:val="left"/>
      <w:pPr>
        <w:tabs>
          <w:tab w:val="num" w:pos="2858"/>
        </w:tabs>
        <w:ind w:left="2858" w:hanging="360"/>
      </w:pPr>
      <w:rPr>
        <w:rFonts w:ascii="Courier New" w:hAnsi="Courier New" w:cs="Courier New" w:hint="default"/>
      </w:rPr>
    </w:lvl>
    <w:lvl w:ilvl="2" w:tplc="4EAA54E8" w:tentative="1">
      <w:start w:val="1"/>
      <w:numFmt w:val="bullet"/>
      <w:lvlText w:val=""/>
      <w:lvlJc w:val="left"/>
      <w:pPr>
        <w:tabs>
          <w:tab w:val="num" w:pos="3578"/>
        </w:tabs>
        <w:ind w:left="3578" w:hanging="360"/>
      </w:pPr>
      <w:rPr>
        <w:rFonts w:ascii="Wingdings" w:hAnsi="Wingdings" w:hint="default"/>
      </w:rPr>
    </w:lvl>
    <w:lvl w:ilvl="3" w:tplc="D5D4BDEE" w:tentative="1">
      <w:start w:val="1"/>
      <w:numFmt w:val="bullet"/>
      <w:lvlText w:val=""/>
      <w:lvlJc w:val="left"/>
      <w:pPr>
        <w:tabs>
          <w:tab w:val="num" w:pos="4298"/>
        </w:tabs>
        <w:ind w:left="4298" w:hanging="360"/>
      </w:pPr>
      <w:rPr>
        <w:rFonts w:ascii="Symbol" w:hAnsi="Symbol" w:hint="default"/>
      </w:rPr>
    </w:lvl>
    <w:lvl w:ilvl="4" w:tplc="E74CD4BA" w:tentative="1">
      <w:start w:val="1"/>
      <w:numFmt w:val="bullet"/>
      <w:lvlText w:val="o"/>
      <w:lvlJc w:val="left"/>
      <w:pPr>
        <w:tabs>
          <w:tab w:val="num" w:pos="5018"/>
        </w:tabs>
        <w:ind w:left="5018" w:hanging="360"/>
      </w:pPr>
      <w:rPr>
        <w:rFonts w:ascii="Courier New" w:hAnsi="Courier New" w:cs="Courier New" w:hint="default"/>
      </w:rPr>
    </w:lvl>
    <w:lvl w:ilvl="5" w:tplc="A55E8644" w:tentative="1">
      <w:start w:val="1"/>
      <w:numFmt w:val="bullet"/>
      <w:lvlText w:val=""/>
      <w:lvlJc w:val="left"/>
      <w:pPr>
        <w:tabs>
          <w:tab w:val="num" w:pos="5738"/>
        </w:tabs>
        <w:ind w:left="5738" w:hanging="360"/>
      </w:pPr>
      <w:rPr>
        <w:rFonts w:ascii="Wingdings" w:hAnsi="Wingdings" w:hint="default"/>
      </w:rPr>
    </w:lvl>
    <w:lvl w:ilvl="6" w:tplc="83E424F0" w:tentative="1">
      <w:start w:val="1"/>
      <w:numFmt w:val="bullet"/>
      <w:lvlText w:val=""/>
      <w:lvlJc w:val="left"/>
      <w:pPr>
        <w:tabs>
          <w:tab w:val="num" w:pos="6458"/>
        </w:tabs>
        <w:ind w:left="6458" w:hanging="360"/>
      </w:pPr>
      <w:rPr>
        <w:rFonts w:ascii="Symbol" w:hAnsi="Symbol" w:hint="default"/>
      </w:rPr>
    </w:lvl>
    <w:lvl w:ilvl="7" w:tplc="61BCDCAE" w:tentative="1">
      <w:start w:val="1"/>
      <w:numFmt w:val="bullet"/>
      <w:lvlText w:val="o"/>
      <w:lvlJc w:val="left"/>
      <w:pPr>
        <w:tabs>
          <w:tab w:val="num" w:pos="7178"/>
        </w:tabs>
        <w:ind w:left="7178" w:hanging="360"/>
      </w:pPr>
      <w:rPr>
        <w:rFonts w:ascii="Courier New" w:hAnsi="Courier New" w:cs="Courier New" w:hint="default"/>
      </w:rPr>
    </w:lvl>
    <w:lvl w:ilvl="8" w:tplc="B5DC4664" w:tentative="1">
      <w:start w:val="1"/>
      <w:numFmt w:val="bullet"/>
      <w:lvlText w:val=""/>
      <w:lvlJc w:val="left"/>
      <w:pPr>
        <w:tabs>
          <w:tab w:val="num" w:pos="7898"/>
        </w:tabs>
        <w:ind w:left="7898" w:hanging="360"/>
      </w:pPr>
      <w:rPr>
        <w:rFonts w:ascii="Wingdings" w:hAnsi="Wingdings" w:hint="default"/>
      </w:rPr>
    </w:lvl>
  </w:abstractNum>
  <w:abstractNum w:abstractNumId="150">
    <w:nsid w:val="4B720E24"/>
    <w:multiLevelType w:val="hybridMultilevel"/>
    <w:tmpl w:val="CF5EC812"/>
    <w:lvl w:ilvl="0" w:tplc="DBCA84E6">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4B967367"/>
    <w:multiLevelType w:val="hybridMultilevel"/>
    <w:tmpl w:val="E460C85C"/>
    <w:lvl w:ilvl="0" w:tplc="1A1AA718">
      <w:start w:val="1"/>
      <w:numFmt w:val="decimal"/>
      <w:lvlText w:val="%1)"/>
      <w:lvlJc w:val="left"/>
      <w:pPr>
        <w:ind w:left="717" w:hanging="360"/>
      </w:pPr>
      <w:rPr>
        <w:rFonts w:ascii="Calibri" w:hAnsi="Calibri" w:hint="default"/>
        <w:sz w:val="20"/>
        <w:szCs w:val="20"/>
      </w:rPr>
    </w:lvl>
    <w:lvl w:ilvl="1" w:tplc="A364DB20" w:tentative="1">
      <w:start w:val="1"/>
      <w:numFmt w:val="lowerLetter"/>
      <w:lvlText w:val="%2."/>
      <w:lvlJc w:val="left"/>
      <w:pPr>
        <w:ind w:left="1437" w:hanging="360"/>
      </w:pPr>
    </w:lvl>
    <w:lvl w:ilvl="2" w:tplc="4216A280">
      <w:start w:val="1"/>
      <w:numFmt w:val="lowerRoman"/>
      <w:lvlText w:val="%3."/>
      <w:lvlJc w:val="right"/>
      <w:pPr>
        <w:ind w:left="2157" w:hanging="180"/>
      </w:pPr>
    </w:lvl>
    <w:lvl w:ilvl="3" w:tplc="7F66F622" w:tentative="1">
      <w:start w:val="1"/>
      <w:numFmt w:val="decimal"/>
      <w:lvlText w:val="%4."/>
      <w:lvlJc w:val="left"/>
      <w:pPr>
        <w:ind w:left="2877" w:hanging="360"/>
      </w:pPr>
    </w:lvl>
    <w:lvl w:ilvl="4" w:tplc="F6B29762"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2">
    <w:nsid w:val="4CAB056D"/>
    <w:multiLevelType w:val="hybridMultilevel"/>
    <w:tmpl w:val="6770D14C"/>
    <w:lvl w:ilvl="0" w:tplc="0D0AAA76">
      <w:start w:val="1"/>
      <w:numFmt w:val="decimal"/>
      <w:lvlText w:val="%1)"/>
      <w:lvlJc w:val="left"/>
      <w:pPr>
        <w:tabs>
          <w:tab w:val="num" w:pos="720"/>
        </w:tabs>
        <w:ind w:left="720" w:hanging="363"/>
      </w:pPr>
      <w:rPr>
        <w:rFonts w:ascii="Calibri" w:hAnsi="Calibri" w:cs="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D4935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4D4F021A"/>
    <w:multiLevelType w:val="hybridMultilevel"/>
    <w:tmpl w:val="3E2C8994"/>
    <w:lvl w:ilvl="0" w:tplc="212CEBA2">
      <w:start w:val="1"/>
      <w:numFmt w:val="decimal"/>
      <w:lvlText w:val="%1)"/>
      <w:lvlJc w:val="left"/>
      <w:pPr>
        <w:ind w:left="717" w:hanging="360"/>
      </w:pPr>
      <w:rPr>
        <w:rFonts w:ascii="Calibri" w:hAnsi="Calibr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5">
    <w:nsid w:val="4DAE62D0"/>
    <w:multiLevelType w:val="hybridMultilevel"/>
    <w:tmpl w:val="5EEE475A"/>
    <w:lvl w:ilvl="0" w:tplc="5A22463A">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nsid w:val="4E6F3910"/>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7">
    <w:nsid w:val="4F2D49EE"/>
    <w:multiLevelType w:val="hybridMultilevel"/>
    <w:tmpl w:val="27AC4E30"/>
    <w:lvl w:ilvl="0" w:tplc="988E1BDA">
      <w:start w:val="1"/>
      <w:numFmt w:val="decimal"/>
      <w:lvlText w:val="%1)"/>
      <w:lvlJc w:val="left"/>
      <w:pPr>
        <w:tabs>
          <w:tab w:val="num" w:pos="720"/>
        </w:tabs>
        <w:ind w:left="720" w:hanging="363"/>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4FEA1257"/>
    <w:multiLevelType w:val="hybridMultilevel"/>
    <w:tmpl w:val="6D18CA74"/>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5C105C06">
      <w:start w:val="1"/>
      <w:numFmt w:val="decimal"/>
      <w:lvlText w:val="%3)"/>
      <w:lvlJc w:val="left"/>
      <w:pPr>
        <w:tabs>
          <w:tab w:val="num" w:pos="720"/>
        </w:tabs>
        <w:ind w:left="720" w:hanging="363"/>
      </w:pPr>
      <w:rPr>
        <w:rFonts w:asciiTheme="minorHAnsi" w:hAnsiTheme="minorHAnsi" w:cs="Tahoma"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507C6859"/>
    <w:multiLevelType w:val="hybridMultilevel"/>
    <w:tmpl w:val="952EA9DE"/>
    <w:lvl w:ilvl="0" w:tplc="8D265D6E">
      <w:start w:val="1"/>
      <w:numFmt w:val="decimal"/>
      <w:lvlText w:val="%1)"/>
      <w:lvlJc w:val="left"/>
      <w:pPr>
        <w:tabs>
          <w:tab w:val="num" w:pos="720"/>
        </w:tabs>
        <w:ind w:left="720" w:hanging="363"/>
      </w:pPr>
      <w:rPr>
        <w:rFonts w:cs="Times New Roman" w:hint="default"/>
      </w:rPr>
    </w:lvl>
    <w:lvl w:ilvl="1" w:tplc="D48466EA">
      <w:start w:val="1"/>
      <w:numFmt w:val="lowerLetter"/>
      <w:lvlText w:val="%2."/>
      <w:lvlJc w:val="left"/>
      <w:pPr>
        <w:tabs>
          <w:tab w:val="num" w:pos="1440"/>
        </w:tabs>
        <w:ind w:left="1440" w:hanging="360"/>
      </w:pPr>
      <w:rPr>
        <w:rFonts w:cs="Times New Roman"/>
      </w:rPr>
    </w:lvl>
    <w:lvl w:ilvl="2" w:tplc="BA90CE06">
      <w:start w:val="1"/>
      <w:numFmt w:val="lowerRoman"/>
      <w:lvlText w:val="%3."/>
      <w:lvlJc w:val="right"/>
      <w:pPr>
        <w:tabs>
          <w:tab w:val="num" w:pos="2160"/>
        </w:tabs>
        <w:ind w:left="2160" w:hanging="180"/>
      </w:pPr>
      <w:rPr>
        <w:rFonts w:cs="Times New Roman"/>
      </w:rPr>
    </w:lvl>
    <w:lvl w:ilvl="3" w:tplc="71647F10">
      <w:start w:val="1"/>
      <w:numFmt w:val="decimal"/>
      <w:lvlText w:val="%4."/>
      <w:lvlJc w:val="left"/>
      <w:pPr>
        <w:tabs>
          <w:tab w:val="num" w:pos="2880"/>
        </w:tabs>
        <w:ind w:left="2880" w:hanging="360"/>
      </w:pPr>
      <w:rPr>
        <w:rFonts w:cs="Times New Roman"/>
      </w:rPr>
    </w:lvl>
    <w:lvl w:ilvl="4" w:tplc="27728BF4">
      <w:start w:val="1"/>
      <w:numFmt w:val="lowerLetter"/>
      <w:lvlText w:val="%5."/>
      <w:lvlJc w:val="left"/>
      <w:pPr>
        <w:tabs>
          <w:tab w:val="num" w:pos="3600"/>
        </w:tabs>
        <w:ind w:left="3600" w:hanging="360"/>
      </w:pPr>
      <w:rPr>
        <w:rFonts w:cs="Times New Roman"/>
      </w:rPr>
    </w:lvl>
    <w:lvl w:ilvl="5" w:tplc="A0E4EEB8">
      <w:start w:val="1"/>
      <w:numFmt w:val="lowerRoman"/>
      <w:lvlText w:val="%6."/>
      <w:lvlJc w:val="right"/>
      <w:pPr>
        <w:tabs>
          <w:tab w:val="num" w:pos="4320"/>
        </w:tabs>
        <w:ind w:left="4320" w:hanging="180"/>
      </w:pPr>
      <w:rPr>
        <w:rFonts w:cs="Times New Roman"/>
      </w:rPr>
    </w:lvl>
    <w:lvl w:ilvl="6" w:tplc="B83436CE">
      <w:start w:val="1"/>
      <w:numFmt w:val="decimal"/>
      <w:lvlText w:val="%7."/>
      <w:lvlJc w:val="left"/>
      <w:pPr>
        <w:tabs>
          <w:tab w:val="num" w:pos="5040"/>
        </w:tabs>
        <w:ind w:left="5040" w:hanging="360"/>
      </w:pPr>
      <w:rPr>
        <w:rFonts w:cs="Times New Roman"/>
      </w:rPr>
    </w:lvl>
    <w:lvl w:ilvl="7" w:tplc="E8F466A6">
      <w:start w:val="1"/>
      <w:numFmt w:val="lowerLetter"/>
      <w:lvlText w:val="%8."/>
      <w:lvlJc w:val="left"/>
      <w:pPr>
        <w:tabs>
          <w:tab w:val="num" w:pos="5760"/>
        </w:tabs>
        <w:ind w:left="5760" w:hanging="360"/>
      </w:pPr>
      <w:rPr>
        <w:rFonts w:cs="Times New Roman"/>
      </w:rPr>
    </w:lvl>
    <w:lvl w:ilvl="8" w:tplc="82AA2A90">
      <w:start w:val="1"/>
      <w:numFmt w:val="lowerRoman"/>
      <w:lvlText w:val="%9."/>
      <w:lvlJc w:val="right"/>
      <w:pPr>
        <w:tabs>
          <w:tab w:val="num" w:pos="6480"/>
        </w:tabs>
        <w:ind w:left="6480" w:hanging="180"/>
      </w:pPr>
      <w:rPr>
        <w:rFonts w:cs="Times New Roman"/>
      </w:rPr>
    </w:lvl>
  </w:abstractNum>
  <w:abstractNum w:abstractNumId="160">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526666CF"/>
    <w:multiLevelType w:val="multilevel"/>
    <w:tmpl w:val="606EEED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2">
    <w:nsid w:val="53DA1A82"/>
    <w:multiLevelType w:val="hybridMultilevel"/>
    <w:tmpl w:val="EB44579C"/>
    <w:lvl w:ilvl="0" w:tplc="6A92CF9E">
      <w:start w:val="1"/>
      <w:numFmt w:val="decimal"/>
      <w:lvlText w:val="%1."/>
      <w:lvlJc w:val="left"/>
      <w:pPr>
        <w:tabs>
          <w:tab w:val="num" w:pos="360"/>
        </w:tabs>
        <w:ind w:left="360" w:hanging="360"/>
      </w:pPr>
      <w:rPr>
        <w:rFonts w:asciiTheme="minorHAnsi" w:hAnsiTheme="minorHAnsi" w:cstheme="minorHAnsi" w:hint="default"/>
      </w:rPr>
    </w:lvl>
    <w:lvl w:ilvl="1" w:tplc="F9E2D938">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3">
    <w:nsid w:val="54173D89"/>
    <w:multiLevelType w:val="hybridMultilevel"/>
    <w:tmpl w:val="43D6E384"/>
    <w:name w:val="WW8Num333242"/>
    <w:lvl w:ilvl="0" w:tplc="85AA3072">
      <w:start w:val="1"/>
      <w:numFmt w:val="decimal"/>
      <w:lvlText w:val="%1)"/>
      <w:lvlJc w:val="left"/>
      <w:pPr>
        <w:tabs>
          <w:tab w:val="num" w:pos="720"/>
        </w:tabs>
        <w:ind w:left="722" w:hanging="365"/>
      </w:pPr>
      <w:rPr>
        <w:rFonts w:ascii="Calibri" w:hAnsi="Calibri" w:hint="default"/>
      </w:rPr>
    </w:lvl>
    <w:lvl w:ilvl="1" w:tplc="D4684DBA" w:tentative="1">
      <w:start w:val="1"/>
      <w:numFmt w:val="lowerLetter"/>
      <w:lvlText w:val="%2."/>
      <w:lvlJc w:val="left"/>
      <w:pPr>
        <w:tabs>
          <w:tab w:val="num" w:pos="1440"/>
        </w:tabs>
        <w:ind w:left="1440" w:hanging="360"/>
      </w:pPr>
    </w:lvl>
    <w:lvl w:ilvl="2" w:tplc="35DCAA60">
      <w:start w:val="1"/>
      <w:numFmt w:val="lowerRoman"/>
      <w:lvlText w:val="%3."/>
      <w:lvlJc w:val="right"/>
      <w:pPr>
        <w:tabs>
          <w:tab w:val="num" w:pos="2160"/>
        </w:tabs>
        <w:ind w:left="2160" w:hanging="180"/>
      </w:pPr>
    </w:lvl>
    <w:lvl w:ilvl="3" w:tplc="B5E48622" w:tentative="1">
      <w:start w:val="1"/>
      <w:numFmt w:val="decimal"/>
      <w:lvlText w:val="%4."/>
      <w:lvlJc w:val="left"/>
      <w:pPr>
        <w:tabs>
          <w:tab w:val="num" w:pos="2880"/>
        </w:tabs>
        <w:ind w:left="2880" w:hanging="360"/>
      </w:pPr>
    </w:lvl>
    <w:lvl w:ilvl="4" w:tplc="589A7F56" w:tentative="1">
      <w:start w:val="1"/>
      <w:numFmt w:val="lowerLetter"/>
      <w:lvlText w:val="%5."/>
      <w:lvlJc w:val="left"/>
      <w:pPr>
        <w:tabs>
          <w:tab w:val="num" w:pos="3600"/>
        </w:tabs>
        <w:ind w:left="3600" w:hanging="360"/>
      </w:pPr>
    </w:lvl>
    <w:lvl w:ilvl="5" w:tplc="92369AAE">
      <w:start w:val="1"/>
      <w:numFmt w:val="lowerRoman"/>
      <w:lvlText w:val="%6."/>
      <w:lvlJc w:val="right"/>
      <w:pPr>
        <w:tabs>
          <w:tab w:val="num" w:pos="4320"/>
        </w:tabs>
        <w:ind w:left="4320" w:hanging="180"/>
      </w:pPr>
    </w:lvl>
    <w:lvl w:ilvl="6" w:tplc="A9EE91C8" w:tentative="1">
      <w:start w:val="1"/>
      <w:numFmt w:val="decimal"/>
      <w:lvlText w:val="%7."/>
      <w:lvlJc w:val="left"/>
      <w:pPr>
        <w:tabs>
          <w:tab w:val="num" w:pos="5040"/>
        </w:tabs>
        <w:ind w:left="5040" w:hanging="360"/>
      </w:pPr>
    </w:lvl>
    <w:lvl w:ilvl="7" w:tplc="2AD0FBD0" w:tentative="1">
      <w:start w:val="1"/>
      <w:numFmt w:val="lowerLetter"/>
      <w:lvlText w:val="%8."/>
      <w:lvlJc w:val="left"/>
      <w:pPr>
        <w:tabs>
          <w:tab w:val="num" w:pos="5760"/>
        </w:tabs>
        <w:ind w:left="5760" w:hanging="360"/>
      </w:pPr>
    </w:lvl>
    <w:lvl w:ilvl="8" w:tplc="064A9C7A" w:tentative="1">
      <w:start w:val="1"/>
      <w:numFmt w:val="lowerRoman"/>
      <w:lvlText w:val="%9."/>
      <w:lvlJc w:val="right"/>
      <w:pPr>
        <w:tabs>
          <w:tab w:val="num" w:pos="6480"/>
        </w:tabs>
        <w:ind w:left="6480" w:hanging="180"/>
      </w:pPr>
    </w:lvl>
  </w:abstractNum>
  <w:abstractNum w:abstractNumId="164">
    <w:nsid w:val="544B7D2F"/>
    <w:multiLevelType w:val="hybridMultilevel"/>
    <w:tmpl w:val="8F8C8846"/>
    <w:lvl w:ilvl="0" w:tplc="FFFFFFFF">
      <w:start w:val="1"/>
      <w:numFmt w:val="decimal"/>
      <w:lvlText w:val="%1."/>
      <w:lvlJc w:val="left"/>
      <w:pPr>
        <w:tabs>
          <w:tab w:val="num" w:pos="357"/>
        </w:tabs>
        <w:ind w:left="357" w:hanging="357"/>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6784A478"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5">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6">
    <w:nsid w:val="57F64DDA"/>
    <w:multiLevelType w:val="hybridMultilevel"/>
    <w:tmpl w:val="33E070E6"/>
    <w:lvl w:ilvl="0" w:tplc="01FC8584">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59153C93"/>
    <w:multiLevelType w:val="hybridMultilevel"/>
    <w:tmpl w:val="114CD376"/>
    <w:name w:val="WW8Num15222"/>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68">
    <w:nsid w:val="5974050B"/>
    <w:multiLevelType w:val="hybridMultilevel"/>
    <w:tmpl w:val="A770FE6C"/>
    <w:lvl w:ilvl="0" w:tplc="E56C154A">
      <w:start w:val="1"/>
      <w:numFmt w:val="decimal"/>
      <w:lvlText w:val="%1."/>
      <w:lvlJc w:val="left"/>
      <w:pPr>
        <w:ind w:left="720" w:hanging="360"/>
      </w:pPr>
      <w:rPr>
        <w:rFonts w:ascii="Calibri" w:hAnsi="Calibri" w:cs="Century Gothic" w:hint="default"/>
        <w:sz w:val="20"/>
        <w:szCs w:val="20"/>
      </w:rPr>
    </w:lvl>
    <w:lvl w:ilvl="1" w:tplc="F9E68FAE">
      <w:start w:val="1"/>
      <w:numFmt w:val="lowerLetter"/>
      <w:lvlText w:val="%2."/>
      <w:lvlJc w:val="left"/>
      <w:pPr>
        <w:ind w:left="1440" w:hanging="360"/>
      </w:pPr>
      <w:rPr>
        <w:rFonts w:cs="Times New Roman"/>
      </w:rPr>
    </w:lvl>
    <w:lvl w:ilvl="2" w:tplc="8A5C7EF6">
      <w:start w:val="1"/>
      <w:numFmt w:val="lowerRoman"/>
      <w:lvlText w:val="%3."/>
      <w:lvlJc w:val="right"/>
      <w:pPr>
        <w:ind w:left="2160" w:hanging="180"/>
      </w:pPr>
      <w:rPr>
        <w:rFonts w:cs="Times New Roman"/>
      </w:rPr>
    </w:lvl>
    <w:lvl w:ilvl="3" w:tplc="3E8E2EA4">
      <w:start w:val="1"/>
      <w:numFmt w:val="decimal"/>
      <w:lvlText w:val="%4."/>
      <w:lvlJc w:val="left"/>
      <w:pPr>
        <w:ind w:left="2880" w:hanging="360"/>
      </w:pPr>
      <w:rPr>
        <w:rFonts w:cs="Times New Roman"/>
      </w:rPr>
    </w:lvl>
    <w:lvl w:ilvl="4" w:tplc="92544D38">
      <w:start w:val="1"/>
      <w:numFmt w:val="lowerLetter"/>
      <w:lvlText w:val="%5."/>
      <w:lvlJc w:val="left"/>
      <w:pPr>
        <w:ind w:left="3600" w:hanging="360"/>
      </w:pPr>
      <w:rPr>
        <w:rFonts w:cs="Times New Roman"/>
      </w:rPr>
    </w:lvl>
    <w:lvl w:ilvl="5" w:tplc="DFB240E0">
      <w:start w:val="1"/>
      <w:numFmt w:val="lowerRoman"/>
      <w:lvlText w:val="%6."/>
      <w:lvlJc w:val="right"/>
      <w:pPr>
        <w:ind w:left="4320" w:hanging="180"/>
      </w:pPr>
      <w:rPr>
        <w:rFonts w:cs="Times New Roman"/>
      </w:rPr>
    </w:lvl>
    <w:lvl w:ilvl="6" w:tplc="356E1180">
      <w:start w:val="1"/>
      <w:numFmt w:val="decimal"/>
      <w:lvlText w:val="%7."/>
      <w:lvlJc w:val="left"/>
      <w:pPr>
        <w:ind w:left="5040" w:hanging="360"/>
      </w:pPr>
      <w:rPr>
        <w:rFonts w:cs="Times New Roman"/>
      </w:rPr>
    </w:lvl>
    <w:lvl w:ilvl="7" w:tplc="9B162164">
      <w:start w:val="1"/>
      <w:numFmt w:val="lowerLetter"/>
      <w:lvlText w:val="%8."/>
      <w:lvlJc w:val="left"/>
      <w:pPr>
        <w:ind w:left="5760" w:hanging="360"/>
      </w:pPr>
      <w:rPr>
        <w:rFonts w:cs="Times New Roman"/>
      </w:rPr>
    </w:lvl>
    <w:lvl w:ilvl="8" w:tplc="64FEC0F6">
      <w:start w:val="1"/>
      <w:numFmt w:val="lowerRoman"/>
      <w:lvlText w:val="%9."/>
      <w:lvlJc w:val="right"/>
      <w:pPr>
        <w:ind w:left="6480" w:hanging="180"/>
      </w:pPr>
      <w:rPr>
        <w:rFonts w:cs="Times New Roman"/>
      </w:rPr>
    </w:lvl>
  </w:abstractNum>
  <w:abstractNum w:abstractNumId="169">
    <w:nsid w:val="5A815965"/>
    <w:multiLevelType w:val="hybridMultilevel"/>
    <w:tmpl w:val="9ECA2096"/>
    <w:lvl w:ilvl="0" w:tplc="5F84BE64">
      <w:start w:val="1"/>
      <w:numFmt w:val="lowerLetter"/>
      <w:lvlText w:val="%1)"/>
      <w:lvlJc w:val="left"/>
      <w:pPr>
        <w:tabs>
          <w:tab w:val="num" w:pos="938"/>
        </w:tabs>
        <w:ind w:left="938" w:hanging="360"/>
      </w:pPr>
      <w:rPr>
        <w:rFonts w:hint="default"/>
      </w:rPr>
    </w:lvl>
    <w:lvl w:ilvl="1" w:tplc="974489EE">
      <w:start w:val="1"/>
      <w:numFmt w:val="lowerLetter"/>
      <w:lvlText w:val="%2."/>
      <w:lvlJc w:val="left"/>
      <w:pPr>
        <w:tabs>
          <w:tab w:val="num" w:pos="1440"/>
        </w:tabs>
        <w:ind w:left="1440" w:hanging="360"/>
      </w:pPr>
    </w:lvl>
    <w:lvl w:ilvl="2" w:tplc="F2E60988" w:tentative="1">
      <w:start w:val="1"/>
      <w:numFmt w:val="lowerRoman"/>
      <w:lvlText w:val="%3."/>
      <w:lvlJc w:val="right"/>
      <w:pPr>
        <w:tabs>
          <w:tab w:val="num" w:pos="2160"/>
        </w:tabs>
        <w:ind w:left="2160" w:hanging="180"/>
      </w:pPr>
    </w:lvl>
    <w:lvl w:ilvl="3" w:tplc="E03AA10E" w:tentative="1">
      <w:start w:val="1"/>
      <w:numFmt w:val="decimal"/>
      <w:lvlText w:val="%4."/>
      <w:lvlJc w:val="left"/>
      <w:pPr>
        <w:tabs>
          <w:tab w:val="num" w:pos="2880"/>
        </w:tabs>
        <w:ind w:left="2880" w:hanging="360"/>
      </w:pPr>
    </w:lvl>
    <w:lvl w:ilvl="4" w:tplc="2D64C30C" w:tentative="1">
      <w:start w:val="1"/>
      <w:numFmt w:val="lowerLetter"/>
      <w:lvlText w:val="%5."/>
      <w:lvlJc w:val="left"/>
      <w:pPr>
        <w:tabs>
          <w:tab w:val="num" w:pos="3600"/>
        </w:tabs>
        <w:ind w:left="3600" w:hanging="360"/>
      </w:pPr>
    </w:lvl>
    <w:lvl w:ilvl="5" w:tplc="4EACB1BE" w:tentative="1">
      <w:start w:val="1"/>
      <w:numFmt w:val="lowerRoman"/>
      <w:lvlText w:val="%6."/>
      <w:lvlJc w:val="right"/>
      <w:pPr>
        <w:tabs>
          <w:tab w:val="num" w:pos="4320"/>
        </w:tabs>
        <w:ind w:left="4320" w:hanging="180"/>
      </w:pPr>
    </w:lvl>
    <w:lvl w:ilvl="6" w:tplc="51A0BF18" w:tentative="1">
      <w:start w:val="1"/>
      <w:numFmt w:val="decimal"/>
      <w:lvlText w:val="%7."/>
      <w:lvlJc w:val="left"/>
      <w:pPr>
        <w:tabs>
          <w:tab w:val="num" w:pos="5040"/>
        </w:tabs>
        <w:ind w:left="5040" w:hanging="360"/>
      </w:pPr>
    </w:lvl>
    <w:lvl w:ilvl="7" w:tplc="8300047C" w:tentative="1">
      <w:start w:val="1"/>
      <w:numFmt w:val="lowerLetter"/>
      <w:lvlText w:val="%8."/>
      <w:lvlJc w:val="left"/>
      <w:pPr>
        <w:tabs>
          <w:tab w:val="num" w:pos="5760"/>
        </w:tabs>
        <w:ind w:left="5760" w:hanging="360"/>
      </w:pPr>
    </w:lvl>
    <w:lvl w:ilvl="8" w:tplc="7C7E4C4E" w:tentative="1">
      <w:start w:val="1"/>
      <w:numFmt w:val="lowerRoman"/>
      <w:lvlText w:val="%9."/>
      <w:lvlJc w:val="right"/>
      <w:pPr>
        <w:tabs>
          <w:tab w:val="num" w:pos="6480"/>
        </w:tabs>
        <w:ind w:left="6480" w:hanging="180"/>
      </w:pPr>
    </w:lvl>
  </w:abstractNum>
  <w:abstractNum w:abstractNumId="170">
    <w:nsid w:val="5A856A0A"/>
    <w:multiLevelType w:val="hybridMultilevel"/>
    <w:tmpl w:val="2E7254E0"/>
    <w:lvl w:ilvl="0" w:tplc="96EE9488">
      <w:start w:val="1"/>
      <w:numFmt w:val="decimal"/>
      <w:lvlText w:val="%1)"/>
      <w:lvlJc w:val="left"/>
      <w:pPr>
        <w:ind w:left="786" w:hanging="360"/>
      </w:pPr>
      <w:rPr>
        <w:rFonts w:ascii="Calibri" w:eastAsia="Times New Roman" w:hAnsi="Calibr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1">
    <w:nsid w:val="5AF071A3"/>
    <w:multiLevelType w:val="hybridMultilevel"/>
    <w:tmpl w:val="5142A37A"/>
    <w:lvl w:ilvl="0" w:tplc="0A189900">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2">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C5039A4"/>
    <w:multiLevelType w:val="hybridMultilevel"/>
    <w:tmpl w:val="28E2D846"/>
    <w:lvl w:ilvl="0" w:tplc="B4F00EAC">
      <w:start w:val="1"/>
      <w:numFmt w:val="decimal"/>
      <w:lvlText w:val="%1."/>
      <w:lvlJc w:val="left"/>
      <w:pPr>
        <w:tabs>
          <w:tab w:val="num" w:pos="357"/>
        </w:tabs>
        <w:ind w:left="357" w:hanging="357"/>
      </w:pPr>
      <w:rPr>
        <w:rFonts w:hint="default"/>
        <w:b w:val="0"/>
        <w:bCs w:val="0"/>
      </w:rPr>
    </w:lvl>
    <w:lvl w:ilvl="1" w:tplc="189EB69A">
      <w:start w:val="1"/>
      <w:numFmt w:val="lowerLetter"/>
      <w:lvlText w:val="%2."/>
      <w:lvlJc w:val="left"/>
      <w:pPr>
        <w:tabs>
          <w:tab w:val="num" w:pos="1440"/>
        </w:tabs>
        <w:ind w:left="1440" w:hanging="360"/>
      </w:pPr>
    </w:lvl>
    <w:lvl w:ilvl="2" w:tplc="B76C5172">
      <w:start w:val="1"/>
      <w:numFmt w:val="lowerRoman"/>
      <w:lvlText w:val="%3."/>
      <w:lvlJc w:val="right"/>
      <w:pPr>
        <w:tabs>
          <w:tab w:val="num" w:pos="2160"/>
        </w:tabs>
        <w:ind w:left="2160" w:hanging="180"/>
      </w:pPr>
    </w:lvl>
    <w:lvl w:ilvl="3" w:tplc="15082C42">
      <w:start w:val="1"/>
      <w:numFmt w:val="decimal"/>
      <w:lvlText w:val="%4."/>
      <w:lvlJc w:val="left"/>
      <w:pPr>
        <w:tabs>
          <w:tab w:val="num" w:pos="2880"/>
        </w:tabs>
        <w:ind w:left="2880" w:hanging="360"/>
      </w:pPr>
    </w:lvl>
    <w:lvl w:ilvl="4" w:tplc="448E5296">
      <w:start w:val="1"/>
      <w:numFmt w:val="lowerLetter"/>
      <w:lvlText w:val="%5."/>
      <w:lvlJc w:val="left"/>
      <w:pPr>
        <w:tabs>
          <w:tab w:val="num" w:pos="3600"/>
        </w:tabs>
        <w:ind w:left="3600" w:hanging="360"/>
      </w:pPr>
    </w:lvl>
    <w:lvl w:ilvl="5" w:tplc="AE7ECCC2">
      <w:start w:val="1"/>
      <w:numFmt w:val="lowerRoman"/>
      <w:lvlText w:val="%6."/>
      <w:lvlJc w:val="right"/>
      <w:pPr>
        <w:tabs>
          <w:tab w:val="num" w:pos="4320"/>
        </w:tabs>
        <w:ind w:left="4320" w:hanging="180"/>
      </w:pPr>
    </w:lvl>
    <w:lvl w:ilvl="6" w:tplc="D578F710">
      <w:start w:val="1"/>
      <w:numFmt w:val="decimal"/>
      <w:lvlText w:val="%7."/>
      <w:lvlJc w:val="left"/>
      <w:pPr>
        <w:tabs>
          <w:tab w:val="num" w:pos="5040"/>
        </w:tabs>
        <w:ind w:left="5040" w:hanging="360"/>
      </w:pPr>
    </w:lvl>
    <w:lvl w:ilvl="7" w:tplc="A1885D30">
      <w:start w:val="1"/>
      <w:numFmt w:val="lowerLetter"/>
      <w:lvlText w:val="%8."/>
      <w:lvlJc w:val="left"/>
      <w:pPr>
        <w:tabs>
          <w:tab w:val="num" w:pos="5760"/>
        </w:tabs>
        <w:ind w:left="5760" w:hanging="360"/>
      </w:pPr>
    </w:lvl>
    <w:lvl w:ilvl="8" w:tplc="7D025BB0">
      <w:start w:val="1"/>
      <w:numFmt w:val="lowerRoman"/>
      <w:lvlText w:val="%9."/>
      <w:lvlJc w:val="right"/>
      <w:pPr>
        <w:tabs>
          <w:tab w:val="num" w:pos="6480"/>
        </w:tabs>
        <w:ind w:left="6480" w:hanging="180"/>
      </w:pPr>
    </w:lvl>
  </w:abstractNum>
  <w:abstractNum w:abstractNumId="174">
    <w:nsid w:val="601A20A4"/>
    <w:multiLevelType w:val="hybridMultilevel"/>
    <w:tmpl w:val="CF163C5A"/>
    <w:lvl w:ilvl="0" w:tplc="3AC4EF34">
      <w:start w:val="1"/>
      <w:numFmt w:val="decimal"/>
      <w:lvlText w:val="%1)"/>
      <w:lvlJc w:val="left"/>
      <w:pPr>
        <w:ind w:left="717" w:hanging="360"/>
      </w:pPr>
      <w:rPr>
        <w:rFonts w:asciiTheme="minorHAnsi" w:hAnsiTheme="minorHAnsi" w:cstheme="minorHAnsi" w:hint="default"/>
        <w:sz w:val="20"/>
        <w:szCs w:val="20"/>
      </w:rPr>
    </w:lvl>
    <w:lvl w:ilvl="1" w:tplc="41526546" w:tentative="1">
      <w:start w:val="1"/>
      <w:numFmt w:val="lowerLetter"/>
      <w:lvlText w:val="%2."/>
      <w:lvlJc w:val="left"/>
      <w:pPr>
        <w:ind w:left="1437" w:hanging="360"/>
      </w:pPr>
    </w:lvl>
    <w:lvl w:ilvl="2" w:tplc="96E2D5FA" w:tentative="1">
      <w:start w:val="1"/>
      <w:numFmt w:val="lowerRoman"/>
      <w:lvlText w:val="%3."/>
      <w:lvlJc w:val="right"/>
      <w:pPr>
        <w:ind w:left="2157" w:hanging="180"/>
      </w:pPr>
    </w:lvl>
    <w:lvl w:ilvl="3" w:tplc="7B1E95A2" w:tentative="1">
      <w:start w:val="1"/>
      <w:numFmt w:val="decimal"/>
      <w:lvlText w:val="%4."/>
      <w:lvlJc w:val="left"/>
      <w:pPr>
        <w:ind w:left="2877" w:hanging="360"/>
      </w:pPr>
    </w:lvl>
    <w:lvl w:ilvl="4" w:tplc="083A19E2" w:tentative="1">
      <w:start w:val="1"/>
      <w:numFmt w:val="lowerLetter"/>
      <w:lvlText w:val="%5."/>
      <w:lvlJc w:val="left"/>
      <w:pPr>
        <w:ind w:left="3597" w:hanging="360"/>
      </w:pPr>
    </w:lvl>
    <w:lvl w:ilvl="5" w:tplc="69DCB03C" w:tentative="1">
      <w:start w:val="1"/>
      <w:numFmt w:val="lowerRoman"/>
      <w:lvlText w:val="%6."/>
      <w:lvlJc w:val="right"/>
      <w:pPr>
        <w:ind w:left="4317" w:hanging="180"/>
      </w:pPr>
    </w:lvl>
    <w:lvl w:ilvl="6" w:tplc="9B164A6A" w:tentative="1">
      <w:start w:val="1"/>
      <w:numFmt w:val="decimal"/>
      <w:lvlText w:val="%7."/>
      <w:lvlJc w:val="left"/>
      <w:pPr>
        <w:ind w:left="5037" w:hanging="360"/>
      </w:pPr>
    </w:lvl>
    <w:lvl w:ilvl="7" w:tplc="5884310E" w:tentative="1">
      <w:start w:val="1"/>
      <w:numFmt w:val="lowerLetter"/>
      <w:lvlText w:val="%8."/>
      <w:lvlJc w:val="left"/>
      <w:pPr>
        <w:ind w:left="5757" w:hanging="360"/>
      </w:pPr>
    </w:lvl>
    <w:lvl w:ilvl="8" w:tplc="51A6B89C" w:tentative="1">
      <w:start w:val="1"/>
      <w:numFmt w:val="lowerRoman"/>
      <w:lvlText w:val="%9."/>
      <w:lvlJc w:val="right"/>
      <w:pPr>
        <w:ind w:left="6477" w:hanging="180"/>
      </w:pPr>
    </w:lvl>
  </w:abstractNum>
  <w:abstractNum w:abstractNumId="175">
    <w:nsid w:val="612B779F"/>
    <w:multiLevelType w:val="hybridMultilevel"/>
    <w:tmpl w:val="0354F5CC"/>
    <w:lvl w:ilvl="0" w:tplc="1C6473C2">
      <w:start w:val="1"/>
      <w:numFmt w:val="decimal"/>
      <w:lvlText w:val="%1)"/>
      <w:lvlJc w:val="left"/>
      <w:pPr>
        <w:ind w:left="717" w:hanging="360"/>
      </w:pPr>
      <w:rPr>
        <w:rFonts w:ascii="Calibri" w:hAnsi="Calibri" w:cs="Times New Roman" w:hint="default"/>
        <w:sz w:val="20"/>
        <w:szCs w:val="20"/>
      </w:rPr>
    </w:lvl>
    <w:lvl w:ilvl="1" w:tplc="36E41C90" w:tentative="1">
      <w:start w:val="1"/>
      <w:numFmt w:val="lowerLetter"/>
      <w:lvlText w:val="%2."/>
      <w:lvlJc w:val="left"/>
      <w:pPr>
        <w:ind w:left="1437" w:hanging="360"/>
      </w:pPr>
      <w:rPr>
        <w:rFonts w:cs="Times New Roman"/>
      </w:rPr>
    </w:lvl>
    <w:lvl w:ilvl="2" w:tplc="1BD6390A" w:tentative="1">
      <w:start w:val="1"/>
      <w:numFmt w:val="lowerRoman"/>
      <w:lvlText w:val="%3."/>
      <w:lvlJc w:val="right"/>
      <w:pPr>
        <w:ind w:left="2157" w:hanging="180"/>
      </w:pPr>
      <w:rPr>
        <w:rFonts w:cs="Times New Roman"/>
      </w:rPr>
    </w:lvl>
    <w:lvl w:ilvl="3" w:tplc="AA180DF2" w:tentative="1">
      <w:start w:val="1"/>
      <w:numFmt w:val="decimal"/>
      <w:lvlText w:val="%4."/>
      <w:lvlJc w:val="left"/>
      <w:pPr>
        <w:ind w:left="2877" w:hanging="360"/>
      </w:pPr>
      <w:rPr>
        <w:rFonts w:cs="Times New Roman"/>
      </w:rPr>
    </w:lvl>
    <w:lvl w:ilvl="4" w:tplc="445CDE3A" w:tentative="1">
      <w:start w:val="1"/>
      <w:numFmt w:val="lowerLetter"/>
      <w:lvlText w:val="%5."/>
      <w:lvlJc w:val="left"/>
      <w:pPr>
        <w:ind w:left="3597" w:hanging="360"/>
      </w:pPr>
      <w:rPr>
        <w:rFonts w:cs="Times New Roman"/>
      </w:rPr>
    </w:lvl>
    <w:lvl w:ilvl="5" w:tplc="D57A44C0" w:tentative="1">
      <w:start w:val="1"/>
      <w:numFmt w:val="lowerRoman"/>
      <w:lvlText w:val="%6."/>
      <w:lvlJc w:val="right"/>
      <w:pPr>
        <w:ind w:left="4317" w:hanging="180"/>
      </w:pPr>
      <w:rPr>
        <w:rFonts w:cs="Times New Roman"/>
      </w:rPr>
    </w:lvl>
    <w:lvl w:ilvl="6" w:tplc="FC54F0C0" w:tentative="1">
      <w:start w:val="1"/>
      <w:numFmt w:val="decimal"/>
      <w:lvlText w:val="%7."/>
      <w:lvlJc w:val="left"/>
      <w:pPr>
        <w:ind w:left="5037" w:hanging="360"/>
      </w:pPr>
      <w:rPr>
        <w:rFonts w:cs="Times New Roman"/>
      </w:rPr>
    </w:lvl>
    <w:lvl w:ilvl="7" w:tplc="8F60DDDC" w:tentative="1">
      <w:start w:val="1"/>
      <w:numFmt w:val="lowerLetter"/>
      <w:lvlText w:val="%8."/>
      <w:lvlJc w:val="left"/>
      <w:pPr>
        <w:ind w:left="5757" w:hanging="360"/>
      </w:pPr>
      <w:rPr>
        <w:rFonts w:cs="Times New Roman"/>
      </w:rPr>
    </w:lvl>
    <w:lvl w:ilvl="8" w:tplc="026651C0" w:tentative="1">
      <w:start w:val="1"/>
      <w:numFmt w:val="lowerRoman"/>
      <w:lvlText w:val="%9."/>
      <w:lvlJc w:val="right"/>
      <w:pPr>
        <w:ind w:left="6477" w:hanging="180"/>
      </w:pPr>
      <w:rPr>
        <w:rFonts w:cs="Times New Roman"/>
      </w:rPr>
    </w:lvl>
  </w:abstractNum>
  <w:abstractNum w:abstractNumId="176">
    <w:nsid w:val="625E76F6"/>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nsid w:val="62C270CA"/>
    <w:multiLevelType w:val="hybridMultilevel"/>
    <w:tmpl w:val="8C4CD4A0"/>
    <w:lvl w:ilvl="0" w:tplc="43464238">
      <w:start w:val="1"/>
      <w:numFmt w:val="lowerLetter"/>
      <w:lvlText w:val="%1)"/>
      <w:lvlJc w:val="left"/>
      <w:pPr>
        <w:tabs>
          <w:tab w:val="num" w:pos="1437"/>
        </w:tabs>
        <w:ind w:left="1437" w:hanging="357"/>
      </w:pPr>
      <w:rPr>
        <w:rFonts w:ascii="Calibri" w:hAnsi="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317311C"/>
    <w:multiLevelType w:val="hybridMultilevel"/>
    <w:tmpl w:val="8292AC6C"/>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9">
    <w:nsid w:val="64695DF9"/>
    <w:multiLevelType w:val="multilevel"/>
    <w:tmpl w:val="C624D080"/>
    <w:name w:val="WW8Num33222222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0">
    <w:nsid w:val="64BB15E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1">
    <w:nsid w:val="65152FB2"/>
    <w:multiLevelType w:val="hybridMultilevel"/>
    <w:tmpl w:val="38FA1DD4"/>
    <w:lvl w:ilvl="0" w:tplc="D4846C56">
      <w:start w:val="1"/>
      <w:numFmt w:val="decimal"/>
      <w:lvlText w:val="%1."/>
      <w:lvlJc w:val="left"/>
      <w:pPr>
        <w:ind w:left="720" w:hanging="360"/>
      </w:pPr>
      <w:rPr>
        <w:rFonts w:ascii="Calibri" w:hAnsi="Calibri" w:cs="Century Gothic"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82">
    <w:nsid w:val="65215EFF"/>
    <w:multiLevelType w:val="hybridMultilevel"/>
    <w:tmpl w:val="5B2E91B8"/>
    <w:lvl w:ilvl="0" w:tplc="6660CBDC">
      <w:start w:val="1"/>
      <w:numFmt w:val="decimal"/>
      <w:lvlText w:val="%1)"/>
      <w:lvlJc w:val="left"/>
      <w:pPr>
        <w:tabs>
          <w:tab w:val="num" w:pos="720"/>
        </w:tabs>
        <w:ind w:left="720" w:hanging="363"/>
      </w:pPr>
      <w:rPr>
        <w:rFonts w:ascii="Calibri" w:hAnsi="Calibri" w:cs="Tahoma" w:hint="default"/>
        <w:color w:val="auto"/>
        <w:sz w:val="20"/>
        <w:szCs w:val="20"/>
      </w:rPr>
    </w:lvl>
    <w:lvl w:ilvl="1" w:tplc="4D58AACA">
      <w:start w:val="1"/>
      <w:numFmt w:val="lowerLetter"/>
      <w:lvlText w:val="%2."/>
      <w:lvlJc w:val="left"/>
      <w:pPr>
        <w:tabs>
          <w:tab w:val="num" w:pos="1440"/>
        </w:tabs>
        <w:ind w:left="1440" w:hanging="360"/>
      </w:pPr>
    </w:lvl>
    <w:lvl w:ilvl="2" w:tplc="761ECBF0" w:tentative="1">
      <w:start w:val="1"/>
      <w:numFmt w:val="lowerRoman"/>
      <w:lvlText w:val="%3."/>
      <w:lvlJc w:val="right"/>
      <w:pPr>
        <w:tabs>
          <w:tab w:val="num" w:pos="2160"/>
        </w:tabs>
        <w:ind w:left="2160" w:hanging="180"/>
      </w:pPr>
    </w:lvl>
    <w:lvl w:ilvl="3" w:tplc="3678EDA0" w:tentative="1">
      <w:start w:val="1"/>
      <w:numFmt w:val="decimal"/>
      <w:lvlText w:val="%4."/>
      <w:lvlJc w:val="left"/>
      <w:pPr>
        <w:tabs>
          <w:tab w:val="num" w:pos="2880"/>
        </w:tabs>
        <w:ind w:left="2880" w:hanging="360"/>
      </w:pPr>
    </w:lvl>
    <w:lvl w:ilvl="4" w:tplc="CEA07EF6" w:tentative="1">
      <w:start w:val="1"/>
      <w:numFmt w:val="lowerLetter"/>
      <w:lvlText w:val="%5."/>
      <w:lvlJc w:val="left"/>
      <w:pPr>
        <w:tabs>
          <w:tab w:val="num" w:pos="3600"/>
        </w:tabs>
        <w:ind w:left="3600" w:hanging="360"/>
      </w:pPr>
    </w:lvl>
    <w:lvl w:ilvl="5" w:tplc="4502C69C" w:tentative="1">
      <w:start w:val="1"/>
      <w:numFmt w:val="lowerRoman"/>
      <w:lvlText w:val="%6."/>
      <w:lvlJc w:val="right"/>
      <w:pPr>
        <w:tabs>
          <w:tab w:val="num" w:pos="4320"/>
        </w:tabs>
        <w:ind w:left="4320" w:hanging="180"/>
      </w:pPr>
    </w:lvl>
    <w:lvl w:ilvl="6" w:tplc="0C8EF3AC" w:tentative="1">
      <w:start w:val="1"/>
      <w:numFmt w:val="decimal"/>
      <w:lvlText w:val="%7."/>
      <w:lvlJc w:val="left"/>
      <w:pPr>
        <w:tabs>
          <w:tab w:val="num" w:pos="5040"/>
        </w:tabs>
        <w:ind w:left="5040" w:hanging="360"/>
      </w:pPr>
    </w:lvl>
    <w:lvl w:ilvl="7" w:tplc="BEAED072" w:tentative="1">
      <w:start w:val="1"/>
      <w:numFmt w:val="lowerLetter"/>
      <w:lvlText w:val="%8."/>
      <w:lvlJc w:val="left"/>
      <w:pPr>
        <w:tabs>
          <w:tab w:val="num" w:pos="5760"/>
        </w:tabs>
        <w:ind w:left="5760" w:hanging="360"/>
      </w:pPr>
    </w:lvl>
    <w:lvl w:ilvl="8" w:tplc="2C2ABC6A" w:tentative="1">
      <w:start w:val="1"/>
      <w:numFmt w:val="lowerRoman"/>
      <w:lvlText w:val="%9."/>
      <w:lvlJc w:val="right"/>
      <w:pPr>
        <w:tabs>
          <w:tab w:val="num" w:pos="6480"/>
        </w:tabs>
        <w:ind w:left="6480" w:hanging="180"/>
      </w:pPr>
    </w:lvl>
  </w:abstractNum>
  <w:abstractNum w:abstractNumId="183">
    <w:nsid w:val="6534536E"/>
    <w:multiLevelType w:val="hybridMultilevel"/>
    <w:tmpl w:val="5D9EF82E"/>
    <w:lvl w:ilvl="0" w:tplc="B622EA3A">
      <w:start w:val="1"/>
      <w:numFmt w:val="lowerLetter"/>
      <w:lvlText w:val="%1)"/>
      <w:lvlJc w:val="left"/>
      <w:pPr>
        <w:ind w:left="2160" w:hanging="180"/>
      </w:pPr>
      <w:rPr>
        <w:rFonts w:ascii="Calibri" w:eastAsia="Times New Roman" w:hAnsi="Calibri" w:cs="Times New Roman" w:hint="default"/>
        <w:sz w:val="20"/>
        <w:szCs w:val="2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nsid w:val="655C4180"/>
    <w:multiLevelType w:val="hybridMultilevel"/>
    <w:tmpl w:val="27AC4E30"/>
    <w:lvl w:ilvl="0" w:tplc="B46AC702">
      <w:start w:val="1"/>
      <w:numFmt w:val="decimal"/>
      <w:lvlText w:val="%1)"/>
      <w:lvlJc w:val="left"/>
      <w:pPr>
        <w:tabs>
          <w:tab w:val="num" w:pos="720"/>
        </w:tabs>
        <w:ind w:left="720" w:hanging="363"/>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668F5939"/>
    <w:multiLevelType w:val="hybridMultilevel"/>
    <w:tmpl w:val="444A342A"/>
    <w:lvl w:ilvl="0" w:tplc="199851F2">
      <w:start w:val="1"/>
      <w:numFmt w:val="decimal"/>
      <w:lvlText w:val="%1."/>
      <w:lvlJc w:val="left"/>
      <w:pPr>
        <w:tabs>
          <w:tab w:val="num" w:pos="360"/>
        </w:tabs>
        <w:ind w:left="360" w:hanging="360"/>
      </w:pPr>
      <w:rPr>
        <w:rFonts w:hint="default"/>
      </w:rPr>
    </w:lvl>
    <w:lvl w:ilvl="1" w:tplc="1CE00838" w:tentative="1">
      <w:start w:val="1"/>
      <w:numFmt w:val="lowerLetter"/>
      <w:lvlText w:val="%2."/>
      <w:lvlJc w:val="left"/>
      <w:pPr>
        <w:tabs>
          <w:tab w:val="num" w:pos="1440"/>
        </w:tabs>
        <w:ind w:left="1440" w:hanging="360"/>
      </w:pPr>
    </w:lvl>
    <w:lvl w:ilvl="2" w:tplc="B31E1254">
      <w:start w:val="1"/>
      <w:numFmt w:val="lowerRoman"/>
      <w:lvlText w:val="%3."/>
      <w:lvlJc w:val="right"/>
      <w:pPr>
        <w:tabs>
          <w:tab w:val="num" w:pos="2160"/>
        </w:tabs>
        <w:ind w:left="2160" w:hanging="180"/>
      </w:pPr>
    </w:lvl>
    <w:lvl w:ilvl="3" w:tplc="A1061166" w:tentative="1">
      <w:start w:val="1"/>
      <w:numFmt w:val="decimal"/>
      <w:lvlText w:val="%4."/>
      <w:lvlJc w:val="left"/>
      <w:pPr>
        <w:tabs>
          <w:tab w:val="num" w:pos="2880"/>
        </w:tabs>
        <w:ind w:left="2880" w:hanging="360"/>
      </w:pPr>
    </w:lvl>
    <w:lvl w:ilvl="4" w:tplc="D4EAA2CA" w:tentative="1">
      <w:start w:val="1"/>
      <w:numFmt w:val="lowerLetter"/>
      <w:lvlText w:val="%5."/>
      <w:lvlJc w:val="left"/>
      <w:pPr>
        <w:tabs>
          <w:tab w:val="num" w:pos="3600"/>
        </w:tabs>
        <w:ind w:left="3600" w:hanging="360"/>
      </w:pPr>
    </w:lvl>
    <w:lvl w:ilvl="5" w:tplc="9872B44E">
      <w:start w:val="1"/>
      <w:numFmt w:val="lowerRoman"/>
      <w:lvlText w:val="%6."/>
      <w:lvlJc w:val="right"/>
      <w:pPr>
        <w:tabs>
          <w:tab w:val="num" w:pos="4320"/>
        </w:tabs>
        <w:ind w:left="4320" w:hanging="180"/>
      </w:pPr>
    </w:lvl>
    <w:lvl w:ilvl="6" w:tplc="BE3A5050" w:tentative="1">
      <w:start w:val="1"/>
      <w:numFmt w:val="decimal"/>
      <w:lvlText w:val="%7."/>
      <w:lvlJc w:val="left"/>
      <w:pPr>
        <w:tabs>
          <w:tab w:val="num" w:pos="5040"/>
        </w:tabs>
        <w:ind w:left="5040" w:hanging="360"/>
      </w:pPr>
    </w:lvl>
    <w:lvl w:ilvl="7" w:tplc="757EBD52" w:tentative="1">
      <w:start w:val="1"/>
      <w:numFmt w:val="lowerLetter"/>
      <w:lvlText w:val="%8."/>
      <w:lvlJc w:val="left"/>
      <w:pPr>
        <w:tabs>
          <w:tab w:val="num" w:pos="5760"/>
        </w:tabs>
        <w:ind w:left="5760" w:hanging="360"/>
      </w:pPr>
    </w:lvl>
    <w:lvl w:ilvl="8" w:tplc="70527214" w:tentative="1">
      <w:start w:val="1"/>
      <w:numFmt w:val="lowerRoman"/>
      <w:lvlText w:val="%9."/>
      <w:lvlJc w:val="right"/>
      <w:pPr>
        <w:tabs>
          <w:tab w:val="num" w:pos="6480"/>
        </w:tabs>
        <w:ind w:left="6480" w:hanging="180"/>
      </w:pPr>
    </w:lvl>
  </w:abstractNum>
  <w:abstractNum w:abstractNumId="186">
    <w:nsid w:val="678B0058"/>
    <w:multiLevelType w:val="multilevel"/>
    <w:tmpl w:val="606EEED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7">
    <w:nsid w:val="67A6059B"/>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89">
    <w:nsid w:val="69E11D5A"/>
    <w:multiLevelType w:val="hybridMultilevel"/>
    <w:tmpl w:val="175464BA"/>
    <w:lvl w:ilvl="0" w:tplc="42A4EB50">
      <w:start w:val="1"/>
      <w:numFmt w:val="decimal"/>
      <w:lvlText w:val="%1)"/>
      <w:lvlJc w:val="left"/>
      <w:pPr>
        <w:tabs>
          <w:tab w:val="num" w:pos="720"/>
        </w:tabs>
        <w:ind w:left="720" w:hanging="363"/>
      </w:pPr>
      <w:rPr>
        <w:rFonts w:ascii="Calibri" w:hAnsi="Calibri"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6A09260D"/>
    <w:multiLevelType w:val="hybridMultilevel"/>
    <w:tmpl w:val="02A49F6E"/>
    <w:lvl w:ilvl="0" w:tplc="1C20483E">
      <w:start w:val="1"/>
      <w:numFmt w:val="decimal"/>
      <w:lvlText w:val="%1."/>
      <w:lvlJc w:val="left"/>
      <w:pPr>
        <w:tabs>
          <w:tab w:val="num" w:pos="357"/>
        </w:tabs>
        <w:ind w:left="357" w:hanging="357"/>
      </w:pPr>
      <w:rPr>
        <w:rFonts w:hint="default"/>
      </w:rPr>
    </w:lvl>
    <w:lvl w:ilvl="1" w:tplc="E3302670" w:tentative="1">
      <w:start w:val="1"/>
      <w:numFmt w:val="lowerLetter"/>
      <w:lvlText w:val="%2."/>
      <w:lvlJc w:val="left"/>
      <w:pPr>
        <w:tabs>
          <w:tab w:val="num" w:pos="1440"/>
        </w:tabs>
        <w:ind w:left="1440" w:hanging="360"/>
      </w:pPr>
    </w:lvl>
    <w:lvl w:ilvl="2" w:tplc="194614DE" w:tentative="1">
      <w:start w:val="1"/>
      <w:numFmt w:val="lowerRoman"/>
      <w:lvlText w:val="%3."/>
      <w:lvlJc w:val="right"/>
      <w:pPr>
        <w:tabs>
          <w:tab w:val="num" w:pos="2160"/>
        </w:tabs>
        <w:ind w:left="2160" w:hanging="180"/>
      </w:pPr>
    </w:lvl>
    <w:lvl w:ilvl="3" w:tplc="CA5EFCF8" w:tentative="1">
      <w:start w:val="1"/>
      <w:numFmt w:val="decimal"/>
      <w:lvlText w:val="%4."/>
      <w:lvlJc w:val="left"/>
      <w:pPr>
        <w:tabs>
          <w:tab w:val="num" w:pos="2880"/>
        </w:tabs>
        <w:ind w:left="2880" w:hanging="360"/>
      </w:pPr>
    </w:lvl>
    <w:lvl w:ilvl="4" w:tplc="7548A98C" w:tentative="1">
      <w:start w:val="1"/>
      <w:numFmt w:val="lowerLetter"/>
      <w:lvlText w:val="%5."/>
      <w:lvlJc w:val="left"/>
      <w:pPr>
        <w:tabs>
          <w:tab w:val="num" w:pos="3600"/>
        </w:tabs>
        <w:ind w:left="3600" w:hanging="360"/>
      </w:pPr>
    </w:lvl>
    <w:lvl w:ilvl="5" w:tplc="DC4C118A" w:tentative="1">
      <w:start w:val="1"/>
      <w:numFmt w:val="lowerRoman"/>
      <w:lvlText w:val="%6."/>
      <w:lvlJc w:val="right"/>
      <w:pPr>
        <w:tabs>
          <w:tab w:val="num" w:pos="4320"/>
        </w:tabs>
        <w:ind w:left="4320" w:hanging="180"/>
      </w:pPr>
    </w:lvl>
    <w:lvl w:ilvl="6" w:tplc="476ECC0E" w:tentative="1">
      <w:start w:val="1"/>
      <w:numFmt w:val="decimal"/>
      <w:lvlText w:val="%7."/>
      <w:lvlJc w:val="left"/>
      <w:pPr>
        <w:tabs>
          <w:tab w:val="num" w:pos="5040"/>
        </w:tabs>
        <w:ind w:left="5040" w:hanging="360"/>
      </w:pPr>
    </w:lvl>
    <w:lvl w:ilvl="7" w:tplc="E66AEDBA" w:tentative="1">
      <w:start w:val="1"/>
      <w:numFmt w:val="lowerLetter"/>
      <w:lvlText w:val="%8."/>
      <w:lvlJc w:val="left"/>
      <w:pPr>
        <w:tabs>
          <w:tab w:val="num" w:pos="5760"/>
        </w:tabs>
        <w:ind w:left="5760" w:hanging="360"/>
      </w:pPr>
    </w:lvl>
    <w:lvl w:ilvl="8" w:tplc="AC641BB2" w:tentative="1">
      <w:start w:val="1"/>
      <w:numFmt w:val="lowerRoman"/>
      <w:lvlText w:val="%9."/>
      <w:lvlJc w:val="right"/>
      <w:pPr>
        <w:tabs>
          <w:tab w:val="num" w:pos="6480"/>
        </w:tabs>
        <w:ind w:left="6480" w:hanging="180"/>
      </w:pPr>
    </w:lvl>
  </w:abstractNum>
  <w:abstractNum w:abstractNumId="191">
    <w:nsid w:val="6A8A744F"/>
    <w:multiLevelType w:val="hybridMultilevel"/>
    <w:tmpl w:val="744E5EAA"/>
    <w:lvl w:ilvl="0" w:tplc="6784A478">
      <w:start w:val="1"/>
      <w:numFmt w:val="lowerLetter"/>
      <w:lvlText w:val="%1)"/>
      <w:lvlJc w:val="left"/>
      <w:pPr>
        <w:tabs>
          <w:tab w:val="num" w:pos="1077"/>
        </w:tabs>
        <w:ind w:left="1077" w:hanging="357"/>
      </w:pPr>
      <w:rPr>
        <w:rFonts w:ascii="Calibri" w:eastAsia="Times New Roman" w:hAnsi="Calibri"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2">
    <w:nsid w:val="6AA33D96"/>
    <w:multiLevelType w:val="hybridMultilevel"/>
    <w:tmpl w:val="DB84E25E"/>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6AC54A28"/>
    <w:multiLevelType w:val="multilevel"/>
    <w:tmpl w:val="606EEED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4">
    <w:nsid w:val="6BF3066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5">
    <w:nsid w:val="6BF907BC"/>
    <w:multiLevelType w:val="hybridMultilevel"/>
    <w:tmpl w:val="C668FC4C"/>
    <w:lvl w:ilvl="0" w:tplc="879023A0">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7">
    <w:nsid w:val="6C414036"/>
    <w:multiLevelType w:val="hybridMultilevel"/>
    <w:tmpl w:val="9C529996"/>
    <w:lvl w:ilvl="0" w:tplc="7604E46E">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8">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9">
    <w:nsid w:val="6CCC0FC8"/>
    <w:multiLevelType w:val="hybridMultilevel"/>
    <w:tmpl w:val="5CAE0510"/>
    <w:lvl w:ilvl="0" w:tplc="B066B49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1">
    <w:nsid w:val="6E3C3146"/>
    <w:multiLevelType w:val="hybridMultilevel"/>
    <w:tmpl w:val="297A7012"/>
    <w:lvl w:ilvl="0" w:tplc="61DEE718">
      <w:start w:val="1"/>
      <w:numFmt w:val="decimal"/>
      <w:lvlText w:val="%1)"/>
      <w:lvlJc w:val="left"/>
      <w:pPr>
        <w:ind w:left="360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E8C3570"/>
    <w:multiLevelType w:val="hybridMultilevel"/>
    <w:tmpl w:val="44B89278"/>
    <w:lvl w:ilvl="0" w:tplc="FFFFFFFF">
      <w:start w:val="1"/>
      <w:numFmt w:val="lowerLetter"/>
      <w:lvlText w:val="%1)"/>
      <w:lvlJc w:val="left"/>
      <w:pPr>
        <w:tabs>
          <w:tab w:val="num" w:pos="938"/>
        </w:tabs>
        <w:ind w:left="938" w:hanging="360"/>
      </w:pPr>
      <w:rPr>
        <w:rFonts w:hint="default"/>
      </w:rPr>
    </w:lvl>
    <w:lvl w:ilvl="1" w:tplc="FFFFFFFF">
      <w:start w:val="1"/>
      <w:numFmt w:val="decimal"/>
      <w:lvlText w:val="%2."/>
      <w:lvlJc w:val="left"/>
      <w:pPr>
        <w:tabs>
          <w:tab w:val="num" w:pos="357"/>
        </w:tabs>
        <w:ind w:left="357" w:hanging="357"/>
      </w:pPr>
      <w:rPr>
        <w:rFonts w:hint="default"/>
        <w:i w:val="0"/>
      </w:rPr>
    </w:lvl>
    <w:lvl w:ilvl="2" w:tplc="FFFFFFFF">
      <w:start w:val="1"/>
      <w:numFmt w:val="lowerRoman"/>
      <w:lvlText w:val="%3."/>
      <w:lvlJc w:val="right"/>
      <w:pPr>
        <w:tabs>
          <w:tab w:val="num" w:pos="2378"/>
        </w:tabs>
        <w:ind w:left="2378" w:hanging="180"/>
      </w:pPr>
    </w:lvl>
    <w:lvl w:ilvl="3" w:tplc="FFFFFFFF" w:tentative="1">
      <w:start w:val="1"/>
      <w:numFmt w:val="decimal"/>
      <w:lvlText w:val="%4."/>
      <w:lvlJc w:val="left"/>
      <w:pPr>
        <w:tabs>
          <w:tab w:val="num" w:pos="3098"/>
        </w:tabs>
        <w:ind w:left="3098" w:hanging="360"/>
      </w:pPr>
    </w:lvl>
    <w:lvl w:ilvl="4" w:tplc="FFFFFFFF" w:tentative="1">
      <w:start w:val="1"/>
      <w:numFmt w:val="lowerLetter"/>
      <w:lvlText w:val="%5."/>
      <w:lvlJc w:val="left"/>
      <w:pPr>
        <w:tabs>
          <w:tab w:val="num" w:pos="3818"/>
        </w:tabs>
        <w:ind w:left="3818" w:hanging="360"/>
      </w:pPr>
    </w:lvl>
    <w:lvl w:ilvl="5" w:tplc="FFFFFFFF" w:tentative="1">
      <w:start w:val="1"/>
      <w:numFmt w:val="lowerRoman"/>
      <w:lvlText w:val="%6."/>
      <w:lvlJc w:val="right"/>
      <w:pPr>
        <w:tabs>
          <w:tab w:val="num" w:pos="4538"/>
        </w:tabs>
        <w:ind w:left="4538" w:hanging="180"/>
      </w:pPr>
    </w:lvl>
    <w:lvl w:ilvl="6" w:tplc="FFFFFFFF" w:tentative="1">
      <w:start w:val="1"/>
      <w:numFmt w:val="decimal"/>
      <w:lvlText w:val="%7."/>
      <w:lvlJc w:val="left"/>
      <w:pPr>
        <w:tabs>
          <w:tab w:val="num" w:pos="5258"/>
        </w:tabs>
        <w:ind w:left="5258" w:hanging="360"/>
      </w:pPr>
    </w:lvl>
    <w:lvl w:ilvl="7" w:tplc="FFFFFFFF" w:tentative="1">
      <w:start w:val="1"/>
      <w:numFmt w:val="lowerLetter"/>
      <w:lvlText w:val="%8."/>
      <w:lvlJc w:val="left"/>
      <w:pPr>
        <w:tabs>
          <w:tab w:val="num" w:pos="5978"/>
        </w:tabs>
        <w:ind w:left="5978" w:hanging="360"/>
      </w:pPr>
    </w:lvl>
    <w:lvl w:ilvl="8" w:tplc="FFFFFFFF" w:tentative="1">
      <w:start w:val="1"/>
      <w:numFmt w:val="lowerRoman"/>
      <w:lvlText w:val="%9."/>
      <w:lvlJc w:val="right"/>
      <w:pPr>
        <w:tabs>
          <w:tab w:val="num" w:pos="6698"/>
        </w:tabs>
        <w:ind w:left="6698" w:hanging="180"/>
      </w:pPr>
    </w:lvl>
  </w:abstractNum>
  <w:abstractNum w:abstractNumId="203">
    <w:nsid w:val="6FA00D91"/>
    <w:multiLevelType w:val="hybridMultilevel"/>
    <w:tmpl w:val="0D3AAE94"/>
    <w:lvl w:ilvl="0" w:tplc="CD9C8BC4">
      <w:start w:val="1"/>
      <w:numFmt w:val="decimal"/>
      <w:lvlText w:val="%1."/>
      <w:lvlJc w:val="left"/>
      <w:pPr>
        <w:tabs>
          <w:tab w:val="num" w:pos="357"/>
        </w:tabs>
        <w:ind w:left="357" w:hanging="357"/>
      </w:pPr>
      <w:rPr>
        <w:rFonts w:hint="default"/>
      </w:rPr>
    </w:lvl>
    <w:lvl w:ilvl="1" w:tplc="6AC48268">
      <w:start w:val="1"/>
      <w:numFmt w:val="decimal"/>
      <w:lvlText w:val="%2)"/>
      <w:lvlJc w:val="left"/>
      <w:pPr>
        <w:tabs>
          <w:tab w:val="num" w:pos="720"/>
        </w:tabs>
        <w:ind w:left="720" w:hanging="363"/>
      </w:pPr>
      <w:rPr>
        <w:rFonts w:hint="default"/>
      </w:rPr>
    </w:lvl>
    <w:lvl w:ilvl="2" w:tplc="64E292DA" w:tentative="1">
      <w:start w:val="1"/>
      <w:numFmt w:val="lowerRoman"/>
      <w:lvlText w:val="%3."/>
      <w:lvlJc w:val="right"/>
      <w:pPr>
        <w:tabs>
          <w:tab w:val="num" w:pos="2160"/>
        </w:tabs>
        <w:ind w:left="2160" w:hanging="180"/>
      </w:pPr>
    </w:lvl>
    <w:lvl w:ilvl="3" w:tplc="324A8E90" w:tentative="1">
      <w:start w:val="1"/>
      <w:numFmt w:val="decimal"/>
      <w:lvlText w:val="%4."/>
      <w:lvlJc w:val="left"/>
      <w:pPr>
        <w:tabs>
          <w:tab w:val="num" w:pos="2880"/>
        </w:tabs>
        <w:ind w:left="2880" w:hanging="360"/>
      </w:pPr>
    </w:lvl>
    <w:lvl w:ilvl="4" w:tplc="B3E015EE" w:tentative="1">
      <w:start w:val="1"/>
      <w:numFmt w:val="lowerLetter"/>
      <w:lvlText w:val="%5."/>
      <w:lvlJc w:val="left"/>
      <w:pPr>
        <w:tabs>
          <w:tab w:val="num" w:pos="3600"/>
        </w:tabs>
        <w:ind w:left="3600" w:hanging="360"/>
      </w:pPr>
    </w:lvl>
    <w:lvl w:ilvl="5" w:tplc="D3D42CE6" w:tentative="1">
      <w:start w:val="1"/>
      <w:numFmt w:val="lowerRoman"/>
      <w:lvlText w:val="%6."/>
      <w:lvlJc w:val="right"/>
      <w:pPr>
        <w:tabs>
          <w:tab w:val="num" w:pos="4320"/>
        </w:tabs>
        <w:ind w:left="4320" w:hanging="180"/>
      </w:pPr>
    </w:lvl>
    <w:lvl w:ilvl="6" w:tplc="C734A1B4" w:tentative="1">
      <w:start w:val="1"/>
      <w:numFmt w:val="decimal"/>
      <w:lvlText w:val="%7."/>
      <w:lvlJc w:val="left"/>
      <w:pPr>
        <w:tabs>
          <w:tab w:val="num" w:pos="5040"/>
        </w:tabs>
        <w:ind w:left="5040" w:hanging="360"/>
      </w:pPr>
    </w:lvl>
    <w:lvl w:ilvl="7" w:tplc="13B45B42" w:tentative="1">
      <w:start w:val="1"/>
      <w:numFmt w:val="lowerLetter"/>
      <w:lvlText w:val="%8."/>
      <w:lvlJc w:val="left"/>
      <w:pPr>
        <w:tabs>
          <w:tab w:val="num" w:pos="5760"/>
        </w:tabs>
        <w:ind w:left="5760" w:hanging="360"/>
      </w:pPr>
    </w:lvl>
    <w:lvl w:ilvl="8" w:tplc="7AEAD754" w:tentative="1">
      <w:start w:val="1"/>
      <w:numFmt w:val="lowerRoman"/>
      <w:lvlText w:val="%9."/>
      <w:lvlJc w:val="right"/>
      <w:pPr>
        <w:tabs>
          <w:tab w:val="num" w:pos="6480"/>
        </w:tabs>
        <w:ind w:left="6480" w:hanging="180"/>
      </w:pPr>
    </w:lvl>
  </w:abstractNum>
  <w:abstractNum w:abstractNumId="204">
    <w:nsid w:val="6FB719CA"/>
    <w:multiLevelType w:val="hybridMultilevel"/>
    <w:tmpl w:val="8E3AEEA6"/>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6FCF14CB"/>
    <w:multiLevelType w:val="hybridMultilevel"/>
    <w:tmpl w:val="54047438"/>
    <w:lvl w:ilvl="0" w:tplc="DEB2D016">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ind w:left="2880" w:hanging="360"/>
      </w:pPr>
      <w:rPr>
        <w:rFonts w:ascii="Calibri" w:hAnsi="Calibr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77677DB6"/>
    <w:multiLevelType w:val="hybridMultilevel"/>
    <w:tmpl w:val="1C0AEF86"/>
    <w:lvl w:ilvl="0" w:tplc="FFFFFFFF">
      <w:start w:val="1"/>
      <w:numFmt w:val="decimal"/>
      <w:lvlText w:val="%1)"/>
      <w:lvlJc w:val="left"/>
      <w:pPr>
        <w:tabs>
          <w:tab w:val="num" w:pos="720"/>
        </w:tabs>
        <w:ind w:left="720" w:hanging="363"/>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7">
    <w:nsid w:val="781B07AE"/>
    <w:multiLevelType w:val="hybridMultilevel"/>
    <w:tmpl w:val="0ACEFD24"/>
    <w:lvl w:ilvl="0" w:tplc="203847DC">
      <w:start w:val="1"/>
      <w:numFmt w:val="decimal"/>
      <w:lvlText w:val="%1)"/>
      <w:lvlJc w:val="left"/>
      <w:pPr>
        <w:ind w:left="1440" w:hanging="360"/>
      </w:pPr>
      <w:rPr>
        <w:rFonts w:ascii="Calibri" w:eastAsia="Times New Roman" w:hAnsi="Calibr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8">
    <w:nsid w:val="78BF0F45"/>
    <w:multiLevelType w:val="hybridMultilevel"/>
    <w:tmpl w:val="EC58A23C"/>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209">
    <w:nsid w:val="78C2750C"/>
    <w:multiLevelType w:val="hybridMultilevel"/>
    <w:tmpl w:val="EEEC9DBC"/>
    <w:lvl w:ilvl="0" w:tplc="01FC8584">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10">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2">
    <w:nsid w:val="79E47EFC"/>
    <w:multiLevelType w:val="multilevel"/>
    <w:tmpl w:val="6CEAEAA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3">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4">
    <w:nsid w:val="7D101F6A"/>
    <w:multiLevelType w:val="hybridMultilevel"/>
    <w:tmpl w:val="1CAE8CEC"/>
    <w:name w:val="WW8Num132"/>
    <w:lvl w:ilvl="0" w:tplc="4EEAC852">
      <w:start w:val="1"/>
      <w:numFmt w:val="decimal"/>
      <w:lvlText w:val="%1."/>
      <w:lvlJc w:val="left"/>
      <w:pPr>
        <w:tabs>
          <w:tab w:val="num" w:pos="1080"/>
        </w:tabs>
        <w:ind w:left="1077" w:hanging="357"/>
      </w:pPr>
      <w:rPr>
        <w:rFonts w:hint="default"/>
        <w:b w:val="0"/>
      </w:rPr>
    </w:lvl>
    <w:lvl w:ilvl="1" w:tplc="72B6423E" w:tentative="1">
      <w:start w:val="1"/>
      <w:numFmt w:val="lowerLetter"/>
      <w:lvlText w:val="%2."/>
      <w:lvlJc w:val="left"/>
      <w:pPr>
        <w:tabs>
          <w:tab w:val="num" w:pos="1440"/>
        </w:tabs>
        <w:ind w:left="1440" w:hanging="360"/>
      </w:pPr>
    </w:lvl>
    <w:lvl w:ilvl="2" w:tplc="CBFAF4C4" w:tentative="1">
      <w:start w:val="1"/>
      <w:numFmt w:val="lowerRoman"/>
      <w:lvlText w:val="%3."/>
      <w:lvlJc w:val="right"/>
      <w:pPr>
        <w:tabs>
          <w:tab w:val="num" w:pos="2160"/>
        </w:tabs>
        <w:ind w:left="2160" w:hanging="180"/>
      </w:pPr>
    </w:lvl>
    <w:lvl w:ilvl="3" w:tplc="C8C6DE86" w:tentative="1">
      <w:start w:val="1"/>
      <w:numFmt w:val="decimal"/>
      <w:lvlText w:val="%4."/>
      <w:lvlJc w:val="left"/>
      <w:pPr>
        <w:tabs>
          <w:tab w:val="num" w:pos="2880"/>
        </w:tabs>
        <w:ind w:left="2880" w:hanging="360"/>
      </w:pPr>
    </w:lvl>
    <w:lvl w:ilvl="4" w:tplc="5CE2A9C2" w:tentative="1">
      <w:start w:val="1"/>
      <w:numFmt w:val="lowerLetter"/>
      <w:lvlText w:val="%5."/>
      <w:lvlJc w:val="left"/>
      <w:pPr>
        <w:tabs>
          <w:tab w:val="num" w:pos="3600"/>
        </w:tabs>
        <w:ind w:left="3600" w:hanging="360"/>
      </w:pPr>
    </w:lvl>
    <w:lvl w:ilvl="5" w:tplc="E3C471EE" w:tentative="1">
      <w:start w:val="1"/>
      <w:numFmt w:val="lowerRoman"/>
      <w:lvlText w:val="%6."/>
      <w:lvlJc w:val="right"/>
      <w:pPr>
        <w:tabs>
          <w:tab w:val="num" w:pos="4320"/>
        </w:tabs>
        <w:ind w:left="4320" w:hanging="180"/>
      </w:pPr>
    </w:lvl>
    <w:lvl w:ilvl="6" w:tplc="364EA93C" w:tentative="1">
      <w:start w:val="1"/>
      <w:numFmt w:val="decimal"/>
      <w:lvlText w:val="%7."/>
      <w:lvlJc w:val="left"/>
      <w:pPr>
        <w:tabs>
          <w:tab w:val="num" w:pos="5040"/>
        </w:tabs>
        <w:ind w:left="5040" w:hanging="360"/>
      </w:pPr>
    </w:lvl>
    <w:lvl w:ilvl="7" w:tplc="D5B4EB2A" w:tentative="1">
      <w:start w:val="1"/>
      <w:numFmt w:val="lowerLetter"/>
      <w:lvlText w:val="%8."/>
      <w:lvlJc w:val="left"/>
      <w:pPr>
        <w:tabs>
          <w:tab w:val="num" w:pos="5760"/>
        </w:tabs>
        <w:ind w:left="5760" w:hanging="360"/>
      </w:pPr>
    </w:lvl>
    <w:lvl w:ilvl="8" w:tplc="5F0E1DE2" w:tentative="1">
      <w:start w:val="1"/>
      <w:numFmt w:val="lowerRoman"/>
      <w:lvlText w:val="%9."/>
      <w:lvlJc w:val="right"/>
      <w:pPr>
        <w:tabs>
          <w:tab w:val="num" w:pos="6480"/>
        </w:tabs>
        <w:ind w:left="6480" w:hanging="180"/>
      </w:pPr>
    </w:lvl>
  </w:abstractNum>
  <w:abstractNum w:abstractNumId="215">
    <w:nsid w:val="7D9C115A"/>
    <w:multiLevelType w:val="hybridMultilevel"/>
    <w:tmpl w:val="73B0C0EC"/>
    <w:name w:val="WW8Num3322"/>
    <w:lvl w:ilvl="0" w:tplc="2E5001DC">
      <w:start w:val="1"/>
      <w:numFmt w:val="decimal"/>
      <w:lvlText w:val="%1."/>
      <w:lvlJc w:val="left"/>
      <w:pPr>
        <w:tabs>
          <w:tab w:val="num" w:pos="357"/>
        </w:tabs>
        <w:ind w:left="357" w:hanging="357"/>
      </w:pPr>
      <w:rPr>
        <w:rFonts w:cs="Times New Roman" w:hint="default"/>
      </w:rPr>
    </w:lvl>
    <w:lvl w:ilvl="1" w:tplc="A8368C30">
      <w:start w:val="1"/>
      <w:numFmt w:val="lowerLetter"/>
      <w:lvlText w:val="%2."/>
      <w:lvlJc w:val="left"/>
      <w:pPr>
        <w:tabs>
          <w:tab w:val="num" w:pos="1440"/>
        </w:tabs>
        <w:ind w:left="1440" w:hanging="360"/>
      </w:pPr>
      <w:rPr>
        <w:rFonts w:cs="Times New Roman"/>
      </w:rPr>
    </w:lvl>
    <w:lvl w:ilvl="2" w:tplc="825ED16C">
      <w:start w:val="1"/>
      <w:numFmt w:val="lowerRoman"/>
      <w:lvlText w:val="%3."/>
      <w:lvlJc w:val="right"/>
      <w:pPr>
        <w:tabs>
          <w:tab w:val="num" w:pos="2160"/>
        </w:tabs>
        <w:ind w:left="2160" w:hanging="180"/>
      </w:pPr>
      <w:rPr>
        <w:rFonts w:cs="Times New Roman"/>
      </w:rPr>
    </w:lvl>
    <w:lvl w:ilvl="3" w:tplc="92F67450">
      <w:start w:val="1"/>
      <w:numFmt w:val="decimal"/>
      <w:lvlText w:val="%4."/>
      <w:lvlJc w:val="left"/>
      <w:pPr>
        <w:tabs>
          <w:tab w:val="num" w:pos="2880"/>
        </w:tabs>
        <w:ind w:left="2880" w:hanging="360"/>
      </w:pPr>
      <w:rPr>
        <w:rFonts w:cs="Times New Roman"/>
      </w:rPr>
    </w:lvl>
    <w:lvl w:ilvl="4" w:tplc="BECC3720">
      <w:start w:val="1"/>
      <w:numFmt w:val="lowerLetter"/>
      <w:lvlText w:val="%5."/>
      <w:lvlJc w:val="left"/>
      <w:pPr>
        <w:tabs>
          <w:tab w:val="num" w:pos="3600"/>
        </w:tabs>
        <w:ind w:left="3600" w:hanging="360"/>
      </w:pPr>
      <w:rPr>
        <w:rFonts w:cs="Times New Roman"/>
      </w:rPr>
    </w:lvl>
    <w:lvl w:ilvl="5" w:tplc="3A16D4A2">
      <w:start w:val="1"/>
      <w:numFmt w:val="lowerRoman"/>
      <w:lvlText w:val="%6."/>
      <w:lvlJc w:val="right"/>
      <w:pPr>
        <w:tabs>
          <w:tab w:val="num" w:pos="4320"/>
        </w:tabs>
        <w:ind w:left="4320" w:hanging="180"/>
      </w:pPr>
      <w:rPr>
        <w:rFonts w:cs="Times New Roman"/>
      </w:rPr>
    </w:lvl>
    <w:lvl w:ilvl="6" w:tplc="0C7A1606">
      <w:start w:val="1"/>
      <w:numFmt w:val="decimal"/>
      <w:lvlText w:val="%7."/>
      <w:lvlJc w:val="left"/>
      <w:pPr>
        <w:tabs>
          <w:tab w:val="num" w:pos="5040"/>
        </w:tabs>
        <w:ind w:left="5040" w:hanging="360"/>
      </w:pPr>
      <w:rPr>
        <w:rFonts w:cs="Times New Roman"/>
      </w:rPr>
    </w:lvl>
    <w:lvl w:ilvl="7" w:tplc="21B445A0">
      <w:start w:val="1"/>
      <w:numFmt w:val="lowerLetter"/>
      <w:lvlText w:val="%8."/>
      <w:lvlJc w:val="left"/>
      <w:pPr>
        <w:tabs>
          <w:tab w:val="num" w:pos="5760"/>
        </w:tabs>
        <w:ind w:left="5760" w:hanging="360"/>
      </w:pPr>
      <w:rPr>
        <w:rFonts w:cs="Times New Roman"/>
      </w:rPr>
    </w:lvl>
    <w:lvl w:ilvl="8" w:tplc="65D03A02">
      <w:start w:val="1"/>
      <w:numFmt w:val="lowerRoman"/>
      <w:lvlText w:val="%9."/>
      <w:lvlJc w:val="right"/>
      <w:pPr>
        <w:tabs>
          <w:tab w:val="num" w:pos="6480"/>
        </w:tabs>
        <w:ind w:left="6480" w:hanging="180"/>
      </w:pPr>
      <w:rPr>
        <w:rFonts w:cs="Times New Roman"/>
      </w:rPr>
    </w:lvl>
  </w:abstractNum>
  <w:abstractNum w:abstractNumId="216">
    <w:nsid w:val="7EC9278E"/>
    <w:multiLevelType w:val="hybridMultilevel"/>
    <w:tmpl w:val="4880AAC8"/>
    <w:lvl w:ilvl="0" w:tplc="F384BE8C">
      <w:start w:val="1"/>
      <w:numFmt w:val="decimal"/>
      <w:lvlText w:val="%1)"/>
      <w:lvlJc w:val="left"/>
      <w:pPr>
        <w:ind w:left="1440" w:hanging="360"/>
      </w:pPr>
      <w:rPr>
        <w:rFonts w:ascii="Calibri" w:eastAsia="Times New Roman" w:hAnsi="Calibri" w:cs="Times New Roman" w:hint="default"/>
      </w:rPr>
    </w:lvl>
    <w:lvl w:ilvl="1" w:tplc="953814CE">
      <w:start w:val="1"/>
      <w:numFmt w:val="lowerLetter"/>
      <w:lvlText w:val="%2."/>
      <w:lvlJc w:val="left"/>
      <w:pPr>
        <w:ind w:left="2160" w:hanging="360"/>
      </w:pPr>
      <w:rPr>
        <w:rFonts w:cs="Times New Roman"/>
      </w:rPr>
    </w:lvl>
    <w:lvl w:ilvl="2" w:tplc="A3488E04">
      <w:start w:val="1"/>
      <w:numFmt w:val="lowerRoman"/>
      <w:lvlText w:val="%3."/>
      <w:lvlJc w:val="right"/>
      <w:pPr>
        <w:ind w:left="2880" w:hanging="180"/>
      </w:pPr>
      <w:rPr>
        <w:rFonts w:cs="Times New Roman"/>
      </w:rPr>
    </w:lvl>
    <w:lvl w:ilvl="3" w:tplc="CC54352C">
      <w:start w:val="1"/>
      <w:numFmt w:val="decimal"/>
      <w:lvlText w:val="%4."/>
      <w:lvlJc w:val="left"/>
      <w:pPr>
        <w:ind w:left="3600" w:hanging="360"/>
      </w:pPr>
      <w:rPr>
        <w:rFonts w:cs="Times New Roman"/>
      </w:rPr>
    </w:lvl>
    <w:lvl w:ilvl="4" w:tplc="2F7C030A">
      <w:start w:val="1"/>
      <w:numFmt w:val="lowerLetter"/>
      <w:lvlText w:val="%5."/>
      <w:lvlJc w:val="left"/>
      <w:pPr>
        <w:ind w:left="4320" w:hanging="360"/>
      </w:pPr>
      <w:rPr>
        <w:rFonts w:cs="Times New Roman"/>
      </w:rPr>
    </w:lvl>
    <w:lvl w:ilvl="5" w:tplc="0C7079DA">
      <w:start w:val="1"/>
      <w:numFmt w:val="lowerRoman"/>
      <w:lvlText w:val="%6."/>
      <w:lvlJc w:val="right"/>
      <w:pPr>
        <w:ind w:left="5040" w:hanging="180"/>
      </w:pPr>
      <w:rPr>
        <w:rFonts w:cs="Times New Roman"/>
      </w:rPr>
    </w:lvl>
    <w:lvl w:ilvl="6" w:tplc="0808592E">
      <w:start w:val="1"/>
      <w:numFmt w:val="decimal"/>
      <w:lvlText w:val="%7."/>
      <w:lvlJc w:val="left"/>
      <w:pPr>
        <w:ind w:left="5760" w:hanging="360"/>
      </w:pPr>
      <w:rPr>
        <w:rFonts w:cs="Times New Roman"/>
      </w:rPr>
    </w:lvl>
    <w:lvl w:ilvl="7" w:tplc="C62ADB14">
      <w:start w:val="1"/>
      <w:numFmt w:val="lowerLetter"/>
      <w:lvlText w:val="%8."/>
      <w:lvlJc w:val="left"/>
      <w:pPr>
        <w:ind w:left="6480" w:hanging="360"/>
      </w:pPr>
      <w:rPr>
        <w:rFonts w:cs="Times New Roman"/>
      </w:rPr>
    </w:lvl>
    <w:lvl w:ilvl="8" w:tplc="121C292A">
      <w:start w:val="1"/>
      <w:numFmt w:val="lowerRoman"/>
      <w:lvlText w:val="%9."/>
      <w:lvlJc w:val="right"/>
      <w:pPr>
        <w:ind w:left="7200" w:hanging="180"/>
      </w:pPr>
      <w:rPr>
        <w:rFonts w:cs="Times New Roman"/>
      </w:rPr>
    </w:lvl>
  </w:abstractNum>
  <w:abstractNum w:abstractNumId="217">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112"/>
  </w:num>
  <w:num w:numId="2">
    <w:abstractNumId w:val="143"/>
  </w:num>
  <w:num w:numId="3">
    <w:abstractNumId w:val="136"/>
  </w:num>
  <w:num w:numId="4">
    <w:abstractNumId w:val="72"/>
  </w:num>
  <w:num w:numId="5">
    <w:abstractNumId w:val="58"/>
  </w:num>
  <w:num w:numId="6">
    <w:abstractNumId w:val="84"/>
  </w:num>
  <w:num w:numId="7">
    <w:abstractNumId w:val="127"/>
  </w:num>
  <w:num w:numId="8">
    <w:abstractNumId w:val="93"/>
  </w:num>
  <w:num w:numId="9">
    <w:abstractNumId w:val="181"/>
  </w:num>
  <w:num w:numId="10">
    <w:abstractNumId w:val="66"/>
  </w:num>
  <w:num w:numId="11">
    <w:abstractNumId w:val="168"/>
  </w:num>
  <w:num w:numId="12">
    <w:abstractNumId w:val="108"/>
  </w:num>
  <w:num w:numId="13">
    <w:abstractNumId w:val="209"/>
  </w:num>
  <w:num w:numId="14">
    <w:abstractNumId w:val="160"/>
  </w:num>
  <w:num w:numId="15">
    <w:abstractNumId w:val="114"/>
  </w:num>
  <w:num w:numId="16">
    <w:abstractNumId w:val="74"/>
  </w:num>
  <w:num w:numId="17">
    <w:abstractNumId w:val="105"/>
  </w:num>
  <w:num w:numId="18">
    <w:abstractNumId w:val="150"/>
  </w:num>
  <w:num w:numId="19">
    <w:abstractNumId w:val="129"/>
  </w:num>
  <w:num w:numId="20">
    <w:abstractNumId w:val="121"/>
  </w:num>
  <w:num w:numId="21">
    <w:abstractNumId w:val="196"/>
  </w:num>
  <w:num w:numId="22">
    <w:abstractNumId w:val="159"/>
  </w:num>
  <w:num w:numId="23">
    <w:abstractNumId w:val="142"/>
  </w:num>
  <w:num w:numId="24">
    <w:abstractNumId w:val="116"/>
  </w:num>
  <w:num w:numId="25">
    <w:abstractNumId w:val="210"/>
  </w:num>
  <w:num w:numId="26">
    <w:abstractNumId w:val="9"/>
  </w:num>
  <w:num w:numId="27">
    <w:abstractNumId w:val="171"/>
  </w:num>
  <w:num w:numId="28">
    <w:abstractNumId w:val="95"/>
  </w:num>
  <w:num w:numId="29">
    <w:abstractNumId w:val="73"/>
  </w:num>
  <w:num w:numId="30">
    <w:abstractNumId w:val="197"/>
  </w:num>
  <w:num w:numId="31">
    <w:abstractNumId w:val="176"/>
  </w:num>
  <w:num w:numId="32">
    <w:abstractNumId w:val="200"/>
  </w:num>
  <w:num w:numId="33">
    <w:abstractNumId w:val="211"/>
  </w:num>
  <w:num w:numId="34">
    <w:abstractNumId w:val="141"/>
  </w:num>
  <w:num w:numId="35">
    <w:abstractNumId w:val="188"/>
  </w:num>
  <w:num w:numId="36">
    <w:abstractNumId w:val="104"/>
  </w:num>
  <w:num w:numId="37">
    <w:abstractNumId w:val="63"/>
  </w:num>
  <w:num w:numId="38">
    <w:abstractNumId w:val="115"/>
  </w:num>
  <w:num w:numId="39">
    <w:abstractNumId w:val="71"/>
  </w:num>
  <w:num w:numId="40">
    <w:abstractNumId w:val="64"/>
  </w:num>
  <w:num w:numId="41">
    <w:abstractNumId w:val="99"/>
  </w:num>
  <w:num w:numId="42">
    <w:abstractNumId w:val="198"/>
  </w:num>
  <w:num w:numId="43">
    <w:abstractNumId w:val="113"/>
  </w:num>
  <w:num w:numId="44">
    <w:abstractNumId w:val="215"/>
  </w:num>
  <w:num w:numId="45">
    <w:abstractNumId w:val="22"/>
  </w:num>
  <w:num w:numId="46">
    <w:abstractNumId w:val="139"/>
  </w:num>
  <w:num w:numId="47">
    <w:abstractNumId w:val="103"/>
  </w:num>
  <w:num w:numId="48">
    <w:abstractNumId w:val="110"/>
  </w:num>
  <w:num w:numId="49">
    <w:abstractNumId w:val="100"/>
  </w:num>
  <w:num w:numId="50">
    <w:abstractNumId w:val="80"/>
  </w:num>
  <w:num w:numId="51">
    <w:abstractNumId w:val="213"/>
  </w:num>
  <w:num w:numId="52">
    <w:abstractNumId w:val="217"/>
  </w:num>
  <w:num w:numId="53">
    <w:abstractNumId w:val="85"/>
  </w:num>
  <w:num w:numId="54">
    <w:abstractNumId w:val="48"/>
  </w:num>
  <w:num w:numId="55">
    <w:abstractNumId w:val="144"/>
  </w:num>
  <w:num w:numId="56">
    <w:abstractNumId w:val="111"/>
  </w:num>
  <w:num w:numId="57">
    <w:abstractNumId w:val="117"/>
  </w:num>
  <w:num w:numId="58">
    <w:abstractNumId w:val="78"/>
  </w:num>
  <w:num w:numId="59">
    <w:abstractNumId w:val="87"/>
  </w:num>
  <w:num w:numId="60">
    <w:abstractNumId w:val="178"/>
  </w:num>
  <w:num w:numId="61">
    <w:abstractNumId w:val="206"/>
  </w:num>
  <w:num w:numId="62">
    <w:abstractNumId w:val="212"/>
  </w:num>
  <w:num w:numId="63">
    <w:abstractNumId w:val="155"/>
  </w:num>
  <w:num w:numId="64">
    <w:abstractNumId w:val="175"/>
  </w:num>
  <w:num w:numId="65">
    <w:abstractNumId w:val="106"/>
  </w:num>
  <w:num w:numId="66">
    <w:abstractNumId w:val="205"/>
  </w:num>
  <w:num w:numId="67">
    <w:abstractNumId w:val="164"/>
  </w:num>
  <w:num w:numId="68">
    <w:abstractNumId w:val="195"/>
  </w:num>
  <w:num w:numId="69">
    <w:abstractNumId w:val="137"/>
  </w:num>
  <w:num w:numId="70">
    <w:abstractNumId w:val="102"/>
  </w:num>
  <w:num w:numId="71">
    <w:abstractNumId w:val="133"/>
  </w:num>
  <w:num w:numId="72">
    <w:abstractNumId w:val="77"/>
  </w:num>
  <w:num w:numId="73">
    <w:abstractNumId w:val="60"/>
  </w:num>
  <w:num w:numId="74">
    <w:abstractNumId w:val="118"/>
  </w:num>
  <w:num w:numId="75">
    <w:abstractNumId w:val="123"/>
  </w:num>
  <w:num w:numId="76">
    <w:abstractNumId w:val="174"/>
  </w:num>
  <w:num w:numId="77">
    <w:abstractNumId w:val="185"/>
  </w:num>
  <w:num w:numId="78">
    <w:abstractNumId w:val="65"/>
  </w:num>
  <w:num w:numId="79">
    <w:abstractNumId w:val="214"/>
  </w:num>
  <w:num w:numId="80">
    <w:abstractNumId w:val="69"/>
  </w:num>
  <w:num w:numId="81">
    <w:abstractNumId w:val="122"/>
  </w:num>
  <w:num w:numId="82">
    <w:abstractNumId w:val="190"/>
  </w:num>
  <w:num w:numId="83">
    <w:abstractNumId w:val="182"/>
  </w:num>
  <w:num w:numId="84">
    <w:abstractNumId w:val="15"/>
  </w:num>
  <w:num w:numId="85">
    <w:abstractNumId w:val="153"/>
  </w:num>
  <w:num w:numId="86">
    <w:abstractNumId w:val="163"/>
  </w:num>
  <w:num w:numId="87">
    <w:abstractNumId w:val="124"/>
  </w:num>
  <w:num w:numId="88">
    <w:abstractNumId w:val="126"/>
  </w:num>
  <w:num w:numId="89">
    <w:abstractNumId w:val="83"/>
  </w:num>
  <w:num w:numId="90">
    <w:abstractNumId w:val="101"/>
  </w:num>
  <w:num w:numId="91">
    <w:abstractNumId w:val="203"/>
  </w:num>
  <w:num w:numId="92">
    <w:abstractNumId w:val="189"/>
  </w:num>
  <w:num w:numId="93">
    <w:abstractNumId w:val="125"/>
  </w:num>
  <w:num w:numId="94">
    <w:abstractNumId w:val="146"/>
  </w:num>
  <w:num w:numId="95">
    <w:abstractNumId w:val="151"/>
  </w:num>
  <w:num w:numId="96">
    <w:abstractNumId w:val="90"/>
  </w:num>
  <w:num w:numId="97">
    <w:abstractNumId w:val="180"/>
  </w:num>
  <w:num w:numId="98">
    <w:abstractNumId w:val="207"/>
  </w:num>
  <w:num w:numId="99">
    <w:abstractNumId w:val="216"/>
  </w:num>
  <w:num w:numId="100">
    <w:abstractNumId w:val="166"/>
  </w:num>
  <w:num w:numId="101">
    <w:abstractNumId w:val="172"/>
  </w:num>
  <w:num w:numId="102">
    <w:abstractNumId w:val="131"/>
  </w:num>
  <w:num w:numId="103">
    <w:abstractNumId w:val="128"/>
  </w:num>
  <w:num w:numId="104">
    <w:abstractNumId w:val="177"/>
  </w:num>
  <w:num w:numId="105">
    <w:abstractNumId w:val="62"/>
  </w:num>
  <w:num w:numId="106">
    <w:abstractNumId w:val="152"/>
  </w:num>
  <w:num w:numId="107">
    <w:abstractNumId w:val="91"/>
  </w:num>
  <w:num w:numId="108">
    <w:abstractNumId w:val="82"/>
  </w:num>
  <w:num w:numId="109">
    <w:abstractNumId w:val="169"/>
  </w:num>
  <w:num w:numId="110">
    <w:abstractNumId w:val="119"/>
  </w:num>
  <w:num w:numId="111">
    <w:abstractNumId w:val="204"/>
  </w:num>
  <w:num w:numId="112">
    <w:abstractNumId w:val="130"/>
  </w:num>
  <w:num w:numId="113">
    <w:abstractNumId w:val="154"/>
  </w:num>
  <w:num w:numId="114">
    <w:abstractNumId w:val="92"/>
  </w:num>
  <w:num w:numId="115">
    <w:abstractNumId w:val="184"/>
  </w:num>
  <w:num w:numId="116">
    <w:abstractNumId w:val="157"/>
  </w:num>
  <w:num w:numId="117">
    <w:abstractNumId w:val="191"/>
  </w:num>
  <w:num w:numId="118">
    <w:abstractNumId w:val="89"/>
  </w:num>
  <w:num w:numId="119">
    <w:abstractNumId w:val="162"/>
  </w:num>
  <w:num w:numId="120">
    <w:abstractNumId w:val="79"/>
  </w:num>
  <w:num w:numId="121">
    <w:abstractNumId w:val="170"/>
  </w:num>
  <w:num w:numId="122">
    <w:abstractNumId w:val="97"/>
  </w:num>
  <w:num w:numId="123">
    <w:abstractNumId w:val="107"/>
  </w:num>
  <w:num w:numId="124">
    <w:abstractNumId w:val="183"/>
  </w:num>
  <w:num w:numId="125">
    <w:abstractNumId w:val="132"/>
  </w:num>
  <w:num w:numId="126">
    <w:abstractNumId w:val="81"/>
  </w:num>
  <w:num w:numId="127">
    <w:abstractNumId w:val="149"/>
  </w:num>
  <w:num w:numId="128">
    <w:abstractNumId w:val="173"/>
  </w:num>
  <w:num w:numId="129">
    <w:abstractNumId w:val="148"/>
  </w:num>
  <w:num w:numId="130">
    <w:abstractNumId w:val="194"/>
  </w:num>
  <w:num w:numId="131">
    <w:abstractNumId w:val="109"/>
  </w:num>
  <w:num w:numId="132">
    <w:abstractNumId w:val="76"/>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8"/>
  </w:num>
  <w:num w:numId="135">
    <w:abstractNumId w:val="202"/>
  </w:num>
  <w:num w:numId="136">
    <w:abstractNumId w:val="192"/>
  </w:num>
  <w:num w:numId="137">
    <w:abstractNumId w:val="201"/>
  </w:num>
  <w:num w:numId="138">
    <w:abstractNumId w:val="193"/>
  </w:num>
  <w:num w:numId="139">
    <w:abstractNumId w:val="186"/>
  </w:num>
  <w:num w:numId="140">
    <w:abstractNumId w:val="161"/>
  </w:num>
  <w:num w:numId="141">
    <w:abstractNumId w:val="147"/>
  </w:num>
  <w:num w:numId="142">
    <w:abstractNumId w:val="138"/>
  </w:num>
  <w:num w:numId="143">
    <w:abstractNumId w:val="75"/>
  </w:num>
  <w:num w:numId="144">
    <w:abstractNumId w:val="145"/>
  </w:num>
  <w:num w:numId="145">
    <w:abstractNumId w:val="140"/>
  </w:num>
  <w:num w:numId="146">
    <w:abstractNumId w:val="61"/>
  </w:num>
  <w:num w:numId="147">
    <w:abstractNumId w:val="199"/>
  </w:num>
  <w:num w:numId="148">
    <w:abstractNumId w:val="134"/>
  </w:num>
  <w:num w:numId="149">
    <w:abstractNumId w:val="96"/>
  </w:num>
  <w:num w:numId="150">
    <w:abstractNumId w:val="98"/>
  </w:num>
  <w:num w:numId="151">
    <w:abstractNumId w:val="94"/>
  </w:num>
  <w:num w:numId="152">
    <w:abstractNumId w:val="165"/>
  </w:num>
  <w:num w:numId="153">
    <w:abstractNumId w:val="156"/>
  </w:num>
  <w:num w:numId="154">
    <w:abstractNumId w:val="6"/>
  </w:num>
  <w:num w:numId="155">
    <w:abstractNumId w:val="3"/>
  </w:num>
  <w:num w:numId="156">
    <w:abstractNumId w:val="2"/>
  </w:num>
  <w:num w:numId="157">
    <w:abstractNumId w:val="1"/>
  </w:num>
  <w:num w:numId="158">
    <w:abstractNumId w:val="0"/>
  </w:num>
  <w:num w:numId="159">
    <w:abstractNumId w:val="7"/>
  </w:num>
  <w:num w:numId="160">
    <w:abstractNumId w:val="5"/>
  </w:num>
  <w:num w:numId="161">
    <w:abstractNumId w:val="4"/>
  </w:num>
  <w:num w:numId="162">
    <w:abstractNumId w:val="187"/>
  </w:num>
  <w:num w:numId="163">
    <w:abstractNumId w:val="70"/>
  </w:num>
  <w:num w:numId="164">
    <w:abstractNumId w:val="208"/>
  </w:num>
  <w:num w:numId="165">
    <w:abstractNumId w:val="68"/>
  </w:num>
  <w:num w:numId="166">
    <w:abstractNumId w:val="67"/>
  </w:num>
  <w:num w:numId="167">
    <w:abstractNumId w:val="143"/>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62466"/>
  </w:hdrShapeDefaults>
  <w:footnotePr>
    <w:numRestart w:val="eachSect"/>
    <w:footnote w:id="0"/>
    <w:footnote w:id="1"/>
  </w:footnotePr>
  <w:endnotePr>
    <w:endnote w:id="0"/>
    <w:endnote w:id="1"/>
  </w:endnotePr>
  <w:compat/>
  <w:rsids>
    <w:rsidRoot w:val="00A64E69"/>
    <w:rsid w:val="00000729"/>
    <w:rsid w:val="000007F1"/>
    <w:rsid w:val="00001EB1"/>
    <w:rsid w:val="000025FA"/>
    <w:rsid w:val="000026AC"/>
    <w:rsid w:val="000027E1"/>
    <w:rsid w:val="00002F8B"/>
    <w:rsid w:val="000052FA"/>
    <w:rsid w:val="00005970"/>
    <w:rsid w:val="00005A20"/>
    <w:rsid w:val="00006813"/>
    <w:rsid w:val="00007ADF"/>
    <w:rsid w:val="00007B58"/>
    <w:rsid w:val="00010917"/>
    <w:rsid w:val="00010BDB"/>
    <w:rsid w:val="00010EB1"/>
    <w:rsid w:val="0001235A"/>
    <w:rsid w:val="00013242"/>
    <w:rsid w:val="00013531"/>
    <w:rsid w:val="00013B6B"/>
    <w:rsid w:val="000145AF"/>
    <w:rsid w:val="00014838"/>
    <w:rsid w:val="000159C4"/>
    <w:rsid w:val="00016DEA"/>
    <w:rsid w:val="00017188"/>
    <w:rsid w:val="00017C4F"/>
    <w:rsid w:val="00020E94"/>
    <w:rsid w:val="00021125"/>
    <w:rsid w:val="00021321"/>
    <w:rsid w:val="00022AFB"/>
    <w:rsid w:val="00023142"/>
    <w:rsid w:val="00023DDF"/>
    <w:rsid w:val="0002456E"/>
    <w:rsid w:val="00025900"/>
    <w:rsid w:val="00025A6D"/>
    <w:rsid w:val="0002648C"/>
    <w:rsid w:val="00026D20"/>
    <w:rsid w:val="00027226"/>
    <w:rsid w:val="000279F5"/>
    <w:rsid w:val="00027E9E"/>
    <w:rsid w:val="0003158D"/>
    <w:rsid w:val="00031B3E"/>
    <w:rsid w:val="00032CE3"/>
    <w:rsid w:val="000333EF"/>
    <w:rsid w:val="00033806"/>
    <w:rsid w:val="000340A2"/>
    <w:rsid w:val="000343ED"/>
    <w:rsid w:val="00034B22"/>
    <w:rsid w:val="000358DA"/>
    <w:rsid w:val="00036C96"/>
    <w:rsid w:val="00037C86"/>
    <w:rsid w:val="00040112"/>
    <w:rsid w:val="00040593"/>
    <w:rsid w:val="00041455"/>
    <w:rsid w:val="00041ABF"/>
    <w:rsid w:val="00042717"/>
    <w:rsid w:val="00043735"/>
    <w:rsid w:val="0004389B"/>
    <w:rsid w:val="00044DAC"/>
    <w:rsid w:val="000451EC"/>
    <w:rsid w:val="000455F8"/>
    <w:rsid w:val="00045D65"/>
    <w:rsid w:val="00045F1C"/>
    <w:rsid w:val="000467D1"/>
    <w:rsid w:val="00046B37"/>
    <w:rsid w:val="00047786"/>
    <w:rsid w:val="00047991"/>
    <w:rsid w:val="00050223"/>
    <w:rsid w:val="0005057E"/>
    <w:rsid w:val="00050899"/>
    <w:rsid w:val="00050EEB"/>
    <w:rsid w:val="00051167"/>
    <w:rsid w:val="00051658"/>
    <w:rsid w:val="00052BD5"/>
    <w:rsid w:val="00052D16"/>
    <w:rsid w:val="00053045"/>
    <w:rsid w:val="000533DD"/>
    <w:rsid w:val="000539B4"/>
    <w:rsid w:val="00053A9A"/>
    <w:rsid w:val="00053E12"/>
    <w:rsid w:val="0005423C"/>
    <w:rsid w:val="00054A5B"/>
    <w:rsid w:val="00054D4F"/>
    <w:rsid w:val="000552EF"/>
    <w:rsid w:val="000558E6"/>
    <w:rsid w:val="00055976"/>
    <w:rsid w:val="0005633A"/>
    <w:rsid w:val="00056518"/>
    <w:rsid w:val="00056A6B"/>
    <w:rsid w:val="00056B0E"/>
    <w:rsid w:val="00056B98"/>
    <w:rsid w:val="000603D4"/>
    <w:rsid w:val="000605B5"/>
    <w:rsid w:val="00061B1E"/>
    <w:rsid w:val="00061DB8"/>
    <w:rsid w:val="000630F7"/>
    <w:rsid w:val="00063606"/>
    <w:rsid w:val="00063974"/>
    <w:rsid w:val="00063FF4"/>
    <w:rsid w:val="00064A4B"/>
    <w:rsid w:val="00064AEC"/>
    <w:rsid w:val="00064CD8"/>
    <w:rsid w:val="00064E3B"/>
    <w:rsid w:val="00064E43"/>
    <w:rsid w:val="00065DD4"/>
    <w:rsid w:val="00067161"/>
    <w:rsid w:val="000679D1"/>
    <w:rsid w:val="00067C17"/>
    <w:rsid w:val="00070648"/>
    <w:rsid w:val="00070A57"/>
    <w:rsid w:val="00071666"/>
    <w:rsid w:val="00071B2A"/>
    <w:rsid w:val="00072209"/>
    <w:rsid w:val="00072540"/>
    <w:rsid w:val="00072FD5"/>
    <w:rsid w:val="0007305C"/>
    <w:rsid w:val="0007311D"/>
    <w:rsid w:val="00073380"/>
    <w:rsid w:val="0007339B"/>
    <w:rsid w:val="0007377F"/>
    <w:rsid w:val="00074116"/>
    <w:rsid w:val="0007530B"/>
    <w:rsid w:val="00075BB9"/>
    <w:rsid w:val="000763CC"/>
    <w:rsid w:val="000766D0"/>
    <w:rsid w:val="000776A7"/>
    <w:rsid w:val="00077DF7"/>
    <w:rsid w:val="00080E08"/>
    <w:rsid w:val="000817F4"/>
    <w:rsid w:val="0008204C"/>
    <w:rsid w:val="000837E8"/>
    <w:rsid w:val="00083C59"/>
    <w:rsid w:val="00083DE3"/>
    <w:rsid w:val="00084171"/>
    <w:rsid w:val="00084D43"/>
    <w:rsid w:val="00085AD9"/>
    <w:rsid w:val="000908C6"/>
    <w:rsid w:val="000919B2"/>
    <w:rsid w:val="000919FB"/>
    <w:rsid w:val="0009218B"/>
    <w:rsid w:val="00092D33"/>
    <w:rsid w:val="000943EA"/>
    <w:rsid w:val="00094C32"/>
    <w:rsid w:val="00095194"/>
    <w:rsid w:val="00096C92"/>
    <w:rsid w:val="00096CBA"/>
    <w:rsid w:val="000974A3"/>
    <w:rsid w:val="00097629"/>
    <w:rsid w:val="000A0C8A"/>
    <w:rsid w:val="000A0FBB"/>
    <w:rsid w:val="000A1E04"/>
    <w:rsid w:val="000A2E16"/>
    <w:rsid w:val="000A3407"/>
    <w:rsid w:val="000A43B7"/>
    <w:rsid w:val="000A4F63"/>
    <w:rsid w:val="000A4FD2"/>
    <w:rsid w:val="000A509E"/>
    <w:rsid w:val="000A521B"/>
    <w:rsid w:val="000A5B0E"/>
    <w:rsid w:val="000A5EC9"/>
    <w:rsid w:val="000A606C"/>
    <w:rsid w:val="000A649D"/>
    <w:rsid w:val="000A6DB6"/>
    <w:rsid w:val="000A7E54"/>
    <w:rsid w:val="000A7FE4"/>
    <w:rsid w:val="000B0084"/>
    <w:rsid w:val="000B0488"/>
    <w:rsid w:val="000B16AF"/>
    <w:rsid w:val="000B16C2"/>
    <w:rsid w:val="000B178B"/>
    <w:rsid w:val="000B23A5"/>
    <w:rsid w:val="000B250C"/>
    <w:rsid w:val="000B2AB5"/>
    <w:rsid w:val="000B2CBD"/>
    <w:rsid w:val="000B2E4C"/>
    <w:rsid w:val="000B2FE6"/>
    <w:rsid w:val="000B3EB4"/>
    <w:rsid w:val="000B4CB1"/>
    <w:rsid w:val="000B4E3E"/>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9E0"/>
    <w:rsid w:val="000C5C52"/>
    <w:rsid w:val="000C5D34"/>
    <w:rsid w:val="000C5DA9"/>
    <w:rsid w:val="000C7411"/>
    <w:rsid w:val="000C7570"/>
    <w:rsid w:val="000C76B9"/>
    <w:rsid w:val="000C7BE5"/>
    <w:rsid w:val="000D0010"/>
    <w:rsid w:val="000D09C8"/>
    <w:rsid w:val="000D1161"/>
    <w:rsid w:val="000D1282"/>
    <w:rsid w:val="000D17EE"/>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8C6"/>
    <w:rsid w:val="000E0981"/>
    <w:rsid w:val="000E0B3C"/>
    <w:rsid w:val="000E0EC3"/>
    <w:rsid w:val="000E2188"/>
    <w:rsid w:val="000E3348"/>
    <w:rsid w:val="000E3EE2"/>
    <w:rsid w:val="000E41A2"/>
    <w:rsid w:val="000E4338"/>
    <w:rsid w:val="000E51E0"/>
    <w:rsid w:val="000E54D3"/>
    <w:rsid w:val="000E5AFA"/>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20EB"/>
    <w:rsid w:val="000F21B0"/>
    <w:rsid w:val="000F25A8"/>
    <w:rsid w:val="000F2E16"/>
    <w:rsid w:val="000F3A13"/>
    <w:rsid w:val="000F40A7"/>
    <w:rsid w:val="000F5872"/>
    <w:rsid w:val="000F73EF"/>
    <w:rsid w:val="000F773D"/>
    <w:rsid w:val="000F7DA7"/>
    <w:rsid w:val="000F7E05"/>
    <w:rsid w:val="00100A32"/>
    <w:rsid w:val="00101B34"/>
    <w:rsid w:val="00101C18"/>
    <w:rsid w:val="00101D20"/>
    <w:rsid w:val="001025D8"/>
    <w:rsid w:val="001026DD"/>
    <w:rsid w:val="00102CA7"/>
    <w:rsid w:val="00103438"/>
    <w:rsid w:val="001038D3"/>
    <w:rsid w:val="001042D3"/>
    <w:rsid w:val="00104A94"/>
    <w:rsid w:val="00105C56"/>
    <w:rsid w:val="0010620A"/>
    <w:rsid w:val="00106F25"/>
    <w:rsid w:val="001102AB"/>
    <w:rsid w:val="001125E0"/>
    <w:rsid w:val="00112798"/>
    <w:rsid w:val="00112AD8"/>
    <w:rsid w:val="001132CF"/>
    <w:rsid w:val="00113850"/>
    <w:rsid w:val="001138A4"/>
    <w:rsid w:val="00114ACB"/>
    <w:rsid w:val="001157C1"/>
    <w:rsid w:val="0011686B"/>
    <w:rsid w:val="0011698E"/>
    <w:rsid w:val="00117049"/>
    <w:rsid w:val="001170F2"/>
    <w:rsid w:val="00117543"/>
    <w:rsid w:val="00117568"/>
    <w:rsid w:val="00117726"/>
    <w:rsid w:val="001201CC"/>
    <w:rsid w:val="0012107D"/>
    <w:rsid w:val="00121865"/>
    <w:rsid w:val="0012188E"/>
    <w:rsid w:val="001219EF"/>
    <w:rsid w:val="00121F06"/>
    <w:rsid w:val="001221E4"/>
    <w:rsid w:val="00122408"/>
    <w:rsid w:val="00122576"/>
    <w:rsid w:val="001225A5"/>
    <w:rsid w:val="00122E73"/>
    <w:rsid w:val="0012318C"/>
    <w:rsid w:val="00123C54"/>
    <w:rsid w:val="0012434A"/>
    <w:rsid w:val="00124D06"/>
    <w:rsid w:val="0012543E"/>
    <w:rsid w:val="001256CE"/>
    <w:rsid w:val="001267F1"/>
    <w:rsid w:val="00127369"/>
    <w:rsid w:val="00127E05"/>
    <w:rsid w:val="001304A2"/>
    <w:rsid w:val="00130D79"/>
    <w:rsid w:val="001311E7"/>
    <w:rsid w:val="00131CD7"/>
    <w:rsid w:val="001338F6"/>
    <w:rsid w:val="001340C2"/>
    <w:rsid w:val="001350B1"/>
    <w:rsid w:val="001354DF"/>
    <w:rsid w:val="0013563D"/>
    <w:rsid w:val="00135F84"/>
    <w:rsid w:val="00136225"/>
    <w:rsid w:val="0013689C"/>
    <w:rsid w:val="001368D6"/>
    <w:rsid w:val="001372CD"/>
    <w:rsid w:val="0014120D"/>
    <w:rsid w:val="0014181C"/>
    <w:rsid w:val="001420ED"/>
    <w:rsid w:val="00142C7D"/>
    <w:rsid w:val="0014331D"/>
    <w:rsid w:val="0014349D"/>
    <w:rsid w:val="001435FF"/>
    <w:rsid w:val="001437AB"/>
    <w:rsid w:val="00143CC6"/>
    <w:rsid w:val="00144B4B"/>
    <w:rsid w:val="00144BDE"/>
    <w:rsid w:val="001456C5"/>
    <w:rsid w:val="00145C90"/>
    <w:rsid w:val="00146585"/>
    <w:rsid w:val="001466F3"/>
    <w:rsid w:val="00147673"/>
    <w:rsid w:val="00147E7F"/>
    <w:rsid w:val="001500EB"/>
    <w:rsid w:val="00150786"/>
    <w:rsid w:val="001514F4"/>
    <w:rsid w:val="00151BEC"/>
    <w:rsid w:val="00151E7E"/>
    <w:rsid w:val="00152B98"/>
    <w:rsid w:val="00152D84"/>
    <w:rsid w:val="0015349B"/>
    <w:rsid w:val="001535A6"/>
    <w:rsid w:val="001535A9"/>
    <w:rsid w:val="001536B0"/>
    <w:rsid w:val="00154626"/>
    <w:rsid w:val="0015586E"/>
    <w:rsid w:val="00155D4A"/>
    <w:rsid w:val="001566CD"/>
    <w:rsid w:val="00156C22"/>
    <w:rsid w:val="0015711F"/>
    <w:rsid w:val="001572B2"/>
    <w:rsid w:val="00157320"/>
    <w:rsid w:val="00157F1B"/>
    <w:rsid w:val="0016045C"/>
    <w:rsid w:val="00160C7D"/>
    <w:rsid w:val="001617CB"/>
    <w:rsid w:val="00163373"/>
    <w:rsid w:val="00163D3D"/>
    <w:rsid w:val="00163DF2"/>
    <w:rsid w:val="00163E69"/>
    <w:rsid w:val="00164895"/>
    <w:rsid w:val="001652CF"/>
    <w:rsid w:val="0016570D"/>
    <w:rsid w:val="00165AA6"/>
    <w:rsid w:val="0016678B"/>
    <w:rsid w:val="0016682C"/>
    <w:rsid w:val="00166E71"/>
    <w:rsid w:val="00167422"/>
    <w:rsid w:val="00167828"/>
    <w:rsid w:val="00167F96"/>
    <w:rsid w:val="001700B6"/>
    <w:rsid w:val="00170769"/>
    <w:rsid w:val="00170C0A"/>
    <w:rsid w:val="00170DFD"/>
    <w:rsid w:val="00172176"/>
    <w:rsid w:val="00172270"/>
    <w:rsid w:val="001722EE"/>
    <w:rsid w:val="001726E9"/>
    <w:rsid w:val="0017299A"/>
    <w:rsid w:val="00172A0D"/>
    <w:rsid w:val="001730BF"/>
    <w:rsid w:val="0017310E"/>
    <w:rsid w:val="001737E4"/>
    <w:rsid w:val="00174651"/>
    <w:rsid w:val="00175874"/>
    <w:rsid w:val="00175C43"/>
    <w:rsid w:val="00176B05"/>
    <w:rsid w:val="00176FA7"/>
    <w:rsid w:val="0017736C"/>
    <w:rsid w:val="00177E8C"/>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5154"/>
    <w:rsid w:val="00185A24"/>
    <w:rsid w:val="0018628D"/>
    <w:rsid w:val="001867B3"/>
    <w:rsid w:val="001868F1"/>
    <w:rsid w:val="00186CC2"/>
    <w:rsid w:val="00187580"/>
    <w:rsid w:val="00187C42"/>
    <w:rsid w:val="00187D25"/>
    <w:rsid w:val="001900E3"/>
    <w:rsid w:val="00190B86"/>
    <w:rsid w:val="00190C4A"/>
    <w:rsid w:val="00190D6E"/>
    <w:rsid w:val="0019126D"/>
    <w:rsid w:val="00191DC9"/>
    <w:rsid w:val="00191F5B"/>
    <w:rsid w:val="00192081"/>
    <w:rsid w:val="00192D4A"/>
    <w:rsid w:val="0019315A"/>
    <w:rsid w:val="00193F67"/>
    <w:rsid w:val="0019450D"/>
    <w:rsid w:val="00194A53"/>
    <w:rsid w:val="00194EBB"/>
    <w:rsid w:val="00195079"/>
    <w:rsid w:val="00196A57"/>
    <w:rsid w:val="00197DC4"/>
    <w:rsid w:val="00197F50"/>
    <w:rsid w:val="001A05AC"/>
    <w:rsid w:val="001A0CA4"/>
    <w:rsid w:val="001A104C"/>
    <w:rsid w:val="001A176F"/>
    <w:rsid w:val="001A18D2"/>
    <w:rsid w:val="001A19DB"/>
    <w:rsid w:val="001A1E00"/>
    <w:rsid w:val="001A23E2"/>
    <w:rsid w:val="001A2ED4"/>
    <w:rsid w:val="001A3143"/>
    <w:rsid w:val="001A39F5"/>
    <w:rsid w:val="001A4776"/>
    <w:rsid w:val="001A4A70"/>
    <w:rsid w:val="001A581C"/>
    <w:rsid w:val="001A5BC4"/>
    <w:rsid w:val="001A5E6B"/>
    <w:rsid w:val="001A6187"/>
    <w:rsid w:val="001A6346"/>
    <w:rsid w:val="001A6DAD"/>
    <w:rsid w:val="001A7905"/>
    <w:rsid w:val="001B0E52"/>
    <w:rsid w:val="001B176F"/>
    <w:rsid w:val="001B1E77"/>
    <w:rsid w:val="001B25CA"/>
    <w:rsid w:val="001B27DD"/>
    <w:rsid w:val="001B2FCA"/>
    <w:rsid w:val="001B3986"/>
    <w:rsid w:val="001B59F9"/>
    <w:rsid w:val="001B6503"/>
    <w:rsid w:val="001B69DB"/>
    <w:rsid w:val="001B6EFD"/>
    <w:rsid w:val="001B7322"/>
    <w:rsid w:val="001B7D60"/>
    <w:rsid w:val="001B7F62"/>
    <w:rsid w:val="001C0FEA"/>
    <w:rsid w:val="001C1260"/>
    <w:rsid w:val="001C1504"/>
    <w:rsid w:val="001C17EB"/>
    <w:rsid w:val="001C1A30"/>
    <w:rsid w:val="001C1D10"/>
    <w:rsid w:val="001C211C"/>
    <w:rsid w:val="001C2E4A"/>
    <w:rsid w:val="001C339F"/>
    <w:rsid w:val="001C3606"/>
    <w:rsid w:val="001C3791"/>
    <w:rsid w:val="001C416F"/>
    <w:rsid w:val="001C4E01"/>
    <w:rsid w:val="001C5D97"/>
    <w:rsid w:val="001C62C5"/>
    <w:rsid w:val="001C7A51"/>
    <w:rsid w:val="001C7D70"/>
    <w:rsid w:val="001D11BE"/>
    <w:rsid w:val="001D1308"/>
    <w:rsid w:val="001D1535"/>
    <w:rsid w:val="001D1969"/>
    <w:rsid w:val="001D37E6"/>
    <w:rsid w:val="001D3AEA"/>
    <w:rsid w:val="001D3D33"/>
    <w:rsid w:val="001D3F39"/>
    <w:rsid w:val="001D4015"/>
    <w:rsid w:val="001D4045"/>
    <w:rsid w:val="001D4FF3"/>
    <w:rsid w:val="001D5763"/>
    <w:rsid w:val="001D5B2B"/>
    <w:rsid w:val="001D5B80"/>
    <w:rsid w:val="001D5D13"/>
    <w:rsid w:val="001D5E78"/>
    <w:rsid w:val="001D5F77"/>
    <w:rsid w:val="001D62A6"/>
    <w:rsid w:val="001D6E4D"/>
    <w:rsid w:val="001D721A"/>
    <w:rsid w:val="001D7509"/>
    <w:rsid w:val="001D7673"/>
    <w:rsid w:val="001D7B1F"/>
    <w:rsid w:val="001E0063"/>
    <w:rsid w:val="001E0362"/>
    <w:rsid w:val="001E0374"/>
    <w:rsid w:val="001E0B12"/>
    <w:rsid w:val="001E283A"/>
    <w:rsid w:val="001E2A54"/>
    <w:rsid w:val="001E3BA5"/>
    <w:rsid w:val="001E3D91"/>
    <w:rsid w:val="001E411F"/>
    <w:rsid w:val="001E4EFA"/>
    <w:rsid w:val="001E552A"/>
    <w:rsid w:val="001E5757"/>
    <w:rsid w:val="001E5B19"/>
    <w:rsid w:val="001E6C32"/>
    <w:rsid w:val="001E6C40"/>
    <w:rsid w:val="001F057F"/>
    <w:rsid w:val="001F0AFA"/>
    <w:rsid w:val="001F0C1B"/>
    <w:rsid w:val="001F0D85"/>
    <w:rsid w:val="001F111F"/>
    <w:rsid w:val="001F1178"/>
    <w:rsid w:val="001F1B42"/>
    <w:rsid w:val="001F1BC3"/>
    <w:rsid w:val="001F1F7F"/>
    <w:rsid w:val="001F213C"/>
    <w:rsid w:val="001F2A96"/>
    <w:rsid w:val="001F2E4F"/>
    <w:rsid w:val="001F3FF7"/>
    <w:rsid w:val="001F4C82"/>
    <w:rsid w:val="001F52B5"/>
    <w:rsid w:val="001F5433"/>
    <w:rsid w:val="001F6675"/>
    <w:rsid w:val="001F7624"/>
    <w:rsid w:val="001F7F19"/>
    <w:rsid w:val="00200501"/>
    <w:rsid w:val="00200B4B"/>
    <w:rsid w:val="00200C10"/>
    <w:rsid w:val="00202623"/>
    <w:rsid w:val="00203FD3"/>
    <w:rsid w:val="00204690"/>
    <w:rsid w:val="002047C7"/>
    <w:rsid w:val="00204A08"/>
    <w:rsid w:val="00204D6C"/>
    <w:rsid w:val="00205366"/>
    <w:rsid w:val="00205920"/>
    <w:rsid w:val="0020710E"/>
    <w:rsid w:val="002072CE"/>
    <w:rsid w:val="00207551"/>
    <w:rsid w:val="00207781"/>
    <w:rsid w:val="00207BFD"/>
    <w:rsid w:val="0021031A"/>
    <w:rsid w:val="002113FE"/>
    <w:rsid w:val="0021163D"/>
    <w:rsid w:val="00212147"/>
    <w:rsid w:val="0021224D"/>
    <w:rsid w:val="002124BE"/>
    <w:rsid w:val="00212BA8"/>
    <w:rsid w:val="00213F98"/>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3A08"/>
    <w:rsid w:val="00223D7D"/>
    <w:rsid w:val="0022410C"/>
    <w:rsid w:val="00224B38"/>
    <w:rsid w:val="00224F22"/>
    <w:rsid w:val="00224F8E"/>
    <w:rsid w:val="00225F50"/>
    <w:rsid w:val="002260A5"/>
    <w:rsid w:val="0022635C"/>
    <w:rsid w:val="00226443"/>
    <w:rsid w:val="00226AEC"/>
    <w:rsid w:val="00226D9C"/>
    <w:rsid w:val="00226EB1"/>
    <w:rsid w:val="00226F84"/>
    <w:rsid w:val="00227137"/>
    <w:rsid w:val="002271BA"/>
    <w:rsid w:val="0022792A"/>
    <w:rsid w:val="00227E09"/>
    <w:rsid w:val="002302F8"/>
    <w:rsid w:val="0023063E"/>
    <w:rsid w:val="00230F58"/>
    <w:rsid w:val="00231C27"/>
    <w:rsid w:val="00232333"/>
    <w:rsid w:val="00232521"/>
    <w:rsid w:val="00232695"/>
    <w:rsid w:val="002328D1"/>
    <w:rsid w:val="00232DCC"/>
    <w:rsid w:val="00232E86"/>
    <w:rsid w:val="002337B4"/>
    <w:rsid w:val="00233ADC"/>
    <w:rsid w:val="00233F29"/>
    <w:rsid w:val="002343AB"/>
    <w:rsid w:val="0023451A"/>
    <w:rsid w:val="002346F9"/>
    <w:rsid w:val="00234C78"/>
    <w:rsid w:val="0023510E"/>
    <w:rsid w:val="00235C53"/>
    <w:rsid w:val="002364CB"/>
    <w:rsid w:val="00236508"/>
    <w:rsid w:val="00236621"/>
    <w:rsid w:val="00237415"/>
    <w:rsid w:val="002377E3"/>
    <w:rsid w:val="0023793A"/>
    <w:rsid w:val="00237DBD"/>
    <w:rsid w:val="00237F4C"/>
    <w:rsid w:val="00240459"/>
    <w:rsid w:val="0024083C"/>
    <w:rsid w:val="002408E9"/>
    <w:rsid w:val="00240F65"/>
    <w:rsid w:val="00241339"/>
    <w:rsid w:val="00241DE9"/>
    <w:rsid w:val="00241E32"/>
    <w:rsid w:val="002436A3"/>
    <w:rsid w:val="002437D5"/>
    <w:rsid w:val="00244174"/>
    <w:rsid w:val="00245B3F"/>
    <w:rsid w:val="002469B4"/>
    <w:rsid w:val="00247733"/>
    <w:rsid w:val="002501A1"/>
    <w:rsid w:val="00251265"/>
    <w:rsid w:val="002515FB"/>
    <w:rsid w:val="00251847"/>
    <w:rsid w:val="00251997"/>
    <w:rsid w:val="00252958"/>
    <w:rsid w:val="00252CB5"/>
    <w:rsid w:val="002538DE"/>
    <w:rsid w:val="00253C92"/>
    <w:rsid w:val="0025400D"/>
    <w:rsid w:val="00254BE6"/>
    <w:rsid w:val="002552B8"/>
    <w:rsid w:val="002553B3"/>
    <w:rsid w:val="002558A2"/>
    <w:rsid w:val="002558BB"/>
    <w:rsid w:val="002559F7"/>
    <w:rsid w:val="00255D2F"/>
    <w:rsid w:val="00257031"/>
    <w:rsid w:val="0025739E"/>
    <w:rsid w:val="002578C4"/>
    <w:rsid w:val="0026030D"/>
    <w:rsid w:val="00260DA0"/>
    <w:rsid w:val="00261755"/>
    <w:rsid w:val="002620B4"/>
    <w:rsid w:val="00262C4B"/>
    <w:rsid w:val="002634FC"/>
    <w:rsid w:val="00264826"/>
    <w:rsid w:val="00264CD9"/>
    <w:rsid w:val="00264EA4"/>
    <w:rsid w:val="00264EF0"/>
    <w:rsid w:val="002654F1"/>
    <w:rsid w:val="00265AC4"/>
    <w:rsid w:val="00266794"/>
    <w:rsid w:val="00267272"/>
    <w:rsid w:val="002675E5"/>
    <w:rsid w:val="00267645"/>
    <w:rsid w:val="0026768C"/>
    <w:rsid w:val="00267BEB"/>
    <w:rsid w:val="00267D8E"/>
    <w:rsid w:val="002702CB"/>
    <w:rsid w:val="00270AD7"/>
    <w:rsid w:val="00271337"/>
    <w:rsid w:val="002714EF"/>
    <w:rsid w:val="00271E62"/>
    <w:rsid w:val="00273B23"/>
    <w:rsid w:val="00274018"/>
    <w:rsid w:val="00274DEB"/>
    <w:rsid w:val="00275238"/>
    <w:rsid w:val="002763B0"/>
    <w:rsid w:val="00276C75"/>
    <w:rsid w:val="00277849"/>
    <w:rsid w:val="0028047D"/>
    <w:rsid w:val="002806FB"/>
    <w:rsid w:val="00280E57"/>
    <w:rsid w:val="00280F16"/>
    <w:rsid w:val="00281740"/>
    <w:rsid w:val="002822BA"/>
    <w:rsid w:val="00282D14"/>
    <w:rsid w:val="0028302A"/>
    <w:rsid w:val="0028308C"/>
    <w:rsid w:val="002830B9"/>
    <w:rsid w:val="00283B75"/>
    <w:rsid w:val="00283BB7"/>
    <w:rsid w:val="00283D21"/>
    <w:rsid w:val="002840E7"/>
    <w:rsid w:val="00284BD7"/>
    <w:rsid w:val="00284C13"/>
    <w:rsid w:val="00284F77"/>
    <w:rsid w:val="0028525D"/>
    <w:rsid w:val="00285796"/>
    <w:rsid w:val="00285867"/>
    <w:rsid w:val="00285E53"/>
    <w:rsid w:val="00286466"/>
    <w:rsid w:val="002877BF"/>
    <w:rsid w:val="002879F2"/>
    <w:rsid w:val="00287E04"/>
    <w:rsid w:val="00290B4D"/>
    <w:rsid w:val="00290ED7"/>
    <w:rsid w:val="0029111D"/>
    <w:rsid w:val="00291D8A"/>
    <w:rsid w:val="00293915"/>
    <w:rsid w:val="0029456D"/>
    <w:rsid w:val="00294A2F"/>
    <w:rsid w:val="002958BC"/>
    <w:rsid w:val="00295E63"/>
    <w:rsid w:val="00296398"/>
    <w:rsid w:val="0029672B"/>
    <w:rsid w:val="00296960"/>
    <w:rsid w:val="00296A1E"/>
    <w:rsid w:val="002972AA"/>
    <w:rsid w:val="002A058F"/>
    <w:rsid w:val="002A0B35"/>
    <w:rsid w:val="002A108A"/>
    <w:rsid w:val="002A243E"/>
    <w:rsid w:val="002A2517"/>
    <w:rsid w:val="002A4173"/>
    <w:rsid w:val="002A6EA0"/>
    <w:rsid w:val="002A75E1"/>
    <w:rsid w:val="002A7C92"/>
    <w:rsid w:val="002A7FB0"/>
    <w:rsid w:val="002B003C"/>
    <w:rsid w:val="002B0673"/>
    <w:rsid w:val="002B0E5A"/>
    <w:rsid w:val="002B13EC"/>
    <w:rsid w:val="002B18E4"/>
    <w:rsid w:val="002B1DCA"/>
    <w:rsid w:val="002B1F0C"/>
    <w:rsid w:val="002B1FA4"/>
    <w:rsid w:val="002B2820"/>
    <w:rsid w:val="002B2EE7"/>
    <w:rsid w:val="002B2F58"/>
    <w:rsid w:val="002B3319"/>
    <w:rsid w:val="002B3A34"/>
    <w:rsid w:val="002B3D4B"/>
    <w:rsid w:val="002B3D4C"/>
    <w:rsid w:val="002B3E39"/>
    <w:rsid w:val="002B543F"/>
    <w:rsid w:val="002B5C0F"/>
    <w:rsid w:val="002B661D"/>
    <w:rsid w:val="002B6891"/>
    <w:rsid w:val="002B71B3"/>
    <w:rsid w:val="002B7D8D"/>
    <w:rsid w:val="002C02C1"/>
    <w:rsid w:val="002C0313"/>
    <w:rsid w:val="002C0B5F"/>
    <w:rsid w:val="002C136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4B2E"/>
    <w:rsid w:val="002D5CC1"/>
    <w:rsid w:val="002D627B"/>
    <w:rsid w:val="002D6B32"/>
    <w:rsid w:val="002D6F06"/>
    <w:rsid w:val="002D7835"/>
    <w:rsid w:val="002D7A46"/>
    <w:rsid w:val="002E023E"/>
    <w:rsid w:val="002E03F8"/>
    <w:rsid w:val="002E06A2"/>
    <w:rsid w:val="002E08EE"/>
    <w:rsid w:val="002E0E00"/>
    <w:rsid w:val="002E11DB"/>
    <w:rsid w:val="002E16F0"/>
    <w:rsid w:val="002E1751"/>
    <w:rsid w:val="002E254E"/>
    <w:rsid w:val="002E265E"/>
    <w:rsid w:val="002E279C"/>
    <w:rsid w:val="002E3B2A"/>
    <w:rsid w:val="002E3FBD"/>
    <w:rsid w:val="002E4585"/>
    <w:rsid w:val="002E4756"/>
    <w:rsid w:val="002E4794"/>
    <w:rsid w:val="002E4C08"/>
    <w:rsid w:val="002E4F1E"/>
    <w:rsid w:val="002E5223"/>
    <w:rsid w:val="002E54BE"/>
    <w:rsid w:val="002E5BB0"/>
    <w:rsid w:val="002E6297"/>
    <w:rsid w:val="002E7361"/>
    <w:rsid w:val="002E768D"/>
    <w:rsid w:val="002E7947"/>
    <w:rsid w:val="002E797C"/>
    <w:rsid w:val="002E7DBF"/>
    <w:rsid w:val="002F0002"/>
    <w:rsid w:val="002F1C87"/>
    <w:rsid w:val="002F1F28"/>
    <w:rsid w:val="002F2EBD"/>
    <w:rsid w:val="002F2ECD"/>
    <w:rsid w:val="002F3334"/>
    <w:rsid w:val="002F3EA9"/>
    <w:rsid w:val="002F4307"/>
    <w:rsid w:val="002F43C9"/>
    <w:rsid w:val="002F4C8E"/>
    <w:rsid w:val="002F4E2B"/>
    <w:rsid w:val="002F53BA"/>
    <w:rsid w:val="002F5BDD"/>
    <w:rsid w:val="002F5BE2"/>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BBD"/>
    <w:rsid w:val="0031190C"/>
    <w:rsid w:val="00311CC6"/>
    <w:rsid w:val="003124A6"/>
    <w:rsid w:val="0031571E"/>
    <w:rsid w:val="00316965"/>
    <w:rsid w:val="00316A76"/>
    <w:rsid w:val="00316BBC"/>
    <w:rsid w:val="003173CC"/>
    <w:rsid w:val="00317FDC"/>
    <w:rsid w:val="00320932"/>
    <w:rsid w:val="00320AB9"/>
    <w:rsid w:val="003211CC"/>
    <w:rsid w:val="0032213F"/>
    <w:rsid w:val="00323644"/>
    <w:rsid w:val="00323F40"/>
    <w:rsid w:val="00323F5E"/>
    <w:rsid w:val="003244D5"/>
    <w:rsid w:val="003247DC"/>
    <w:rsid w:val="00324F1D"/>
    <w:rsid w:val="0032550F"/>
    <w:rsid w:val="003257D6"/>
    <w:rsid w:val="00325A29"/>
    <w:rsid w:val="003261E0"/>
    <w:rsid w:val="003261F7"/>
    <w:rsid w:val="003266F2"/>
    <w:rsid w:val="003267B5"/>
    <w:rsid w:val="003272AD"/>
    <w:rsid w:val="003272C6"/>
    <w:rsid w:val="0032734B"/>
    <w:rsid w:val="003276C5"/>
    <w:rsid w:val="0033041D"/>
    <w:rsid w:val="00330BED"/>
    <w:rsid w:val="003318DC"/>
    <w:rsid w:val="003321D2"/>
    <w:rsid w:val="003323AB"/>
    <w:rsid w:val="00332573"/>
    <w:rsid w:val="00332AA5"/>
    <w:rsid w:val="00332BD8"/>
    <w:rsid w:val="00333018"/>
    <w:rsid w:val="00333184"/>
    <w:rsid w:val="00333C99"/>
    <w:rsid w:val="00333E08"/>
    <w:rsid w:val="00334575"/>
    <w:rsid w:val="00334C24"/>
    <w:rsid w:val="00334F78"/>
    <w:rsid w:val="00335347"/>
    <w:rsid w:val="003353B2"/>
    <w:rsid w:val="003356A2"/>
    <w:rsid w:val="00337060"/>
    <w:rsid w:val="00337131"/>
    <w:rsid w:val="00340C90"/>
    <w:rsid w:val="00341364"/>
    <w:rsid w:val="003416C2"/>
    <w:rsid w:val="0034202B"/>
    <w:rsid w:val="0034216B"/>
    <w:rsid w:val="0034242E"/>
    <w:rsid w:val="003429DC"/>
    <w:rsid w:val="00342BA3"/>
    <w:rsid w:val="00343895"/>
    <w:rsid w:val="00344070"/>
    <w:rsid w:val="00344487"/>
    <w:rsid w:val="00344D2F"/>
    <w:rsid w:val="0034557B"/>
    <w:rsid w:val="00345AA7"/>
    <w:rsid w:val="00345E65"/>
    <w:rsid w:val="00346C7A"/>
    <w:rsid w:val="00346F90"/>
    <w:rsid w:val="00347D96"/>
    <w:rsid w:val="00350229"/>
    <w:rsid w:val="00350887"/>
    <w:rsid w:val="00350909"/>
    <w:rsid w:val="00350928"/>
    <w:rsid w:val="00350952"/>
    <w:rsid w:val="00351238"/>
    <w:rsid w:val="003516D8"/>
    <w:rsid w:val="003522B7"/>
    <w:rsid w:val="0035302F"/>
    <w:rsid w:val="003532A3"/>
    <w:rsid w:val="00353CD5"/>
    <w:rsid w:val="00353D6B"/>
    <w:rsid w:val="00354E3E"/>
    <w:rsid w:val="00355CBB"/>
    <w:rsid w:val="00355EFC"/>
    <w:rsid w:val="00355FE2"/>
    <w:rsid w:val="0035604F"/>
    <w:rsid w:val="003563D2"/>
    <w:rsid w:val="00356685"/>
    <w:rsid w:val="00356C4D"/>
    <w:rsid w:val="00357C0F"/>
    <w:rsid w:val="00357F9F"/>
    <w:rsid w:val="003600C2"/>
    <w:rsid w:val="00360188"/>
    <w:rsid w:val="003605BB"/>
    <w:rsid w:val="00360813"/>
    <w:rsid w:val="00360A05"/>
    <w:rsid w:val="003625B9"/>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99B"/>
    <w:rsid w:val="00372CFE"/>
    <w:rsid w:val="0037362D"/>
    <w:rsid w:val="00373E25"/>
    <w:rsid w:val="003742D4"/>
    <w:rsid w:val="00374520"/>
    <w:rsid w:val="00374963"/>
    <w:rsid w:val="0037526D"/>
    <w:rsid w:val="003757B1"/>
    <w:rsid w:val="00375D04"/>
    <w:rsid w:val="003760CB"/>
    <w:rsid w:val="00376D87"/>
    <w:rsid w:val="00377CE7"/>
    <w:rsid w:val="003802A3"/>
    <w:rsid w:val="0038089E"/>
    <w:rsid w:val="00380991"/>
    <w:rsid w:val="003809C9"/>
    <w:rsid w:val="003814BB"/>
    <w:rsid w:val="00381BC2"/>
    <w:rsid w:val="00381FDA"/>
    <w:rsid w:val="0038263C"/>
    <w:rsid w:val="003829AA"/>
    <w:rsid w:val="00382B12"/>
    <w:rsid w:val="00383181"/>
    <w:rsid w:val="003836D8"/>
    <w:rsid w:val="0038474C"/>
    <w:rsid w:val="00384DA8"/>
    <w:rsid w:val="00385B79"/>
    <w:rsid w:val="0038726B"/>
    <w:rsid w:val="00387305"/>
    <w:rsid w:val="00387E11"/>
    <w:rsid w:val="00390504"/>
    <w:rsid w:val="00390DD6"/>
    <w:rsid w:val="00390FE7"/>
    <w:rsid w:val="003913A9"/>
    <w:rsid w:val="00392F6F"/>
    <w:rsid w:val="003930D3"/>
    <w:rsid w:val="0039316C"/>
    <w:rsid w:val="0039394A"/>
    <w:rsid w:val="003939B3"/>
    <w:rsid w:val="00393E31"/>
    <w:rsid w:val="00394EF0"/>
    <w:rsid w:val="003951D8"/>
    <w:rsid w:val="0039556D"/>
    <w:rsid w:val="003959F6"/>
    <w:rsid w:val="00396110"/>
    <w:rsid w:val="00397068"/>
    <w:rsid w:val="003970F5"/>
    <w:rsid w:val="0039742D"/>
    <w:rsid w:val="003A0355"/>
    <w:rsid w:val="003A16BC"/>
    <w:rsid w:val="003A17E7"/>
    <w:rsid w:val="003A1B48"/>
    <w:rsid w:val="003A1D35"/>
    <w:rsid w:val="003A1FD9"/>
    <w:rsid w:val="003A2134"/>
    <w:rsid w:val="003A22DD"/>
    <w:rsid w:val="003A47F9"/>
    <w:rsid w:val="003A57E6"/>
    <w:rsid w:val="003A5C3C"/>
    <w:rsid w:val="003A5CCB"/>
    <w:rsid w:val="003A5D0B"/>
    <w:rsid w:val="003A609E"/>
    <w:rsid w:val="003A6245"/>
    <w:rsid w:val="003A6A3E"/>
    <w:rsid w:val="003A70B5"/>
    <w:rsid w:val="003B004C"/>
    <w:rsid w:val="003B0504"/>
    <w:rsid w:val="003B065D"/>
    <w:rsid w:val="003B0AE8"/>
    <w:rsid w:val="003B172A"/>
    <w:rsid w:val="003B1971"/>
    <w:rsid w:val="003B2403"/>
    <w:rsid w:val="003B2728"/>
    <w:rsid w:val="003B2C54"/>
    <w:rsid w:val="003B2CB0"/>
    <w:rsid w:val="003B38BA"/>
    <w:rsid w:val="003B3A8D"/>
    <w:rsid w:val="003B525F"/>
    <w:rsid w:val="003B52B2"/>
    <w:rsid w:val="003B63F4"/>
    <w:rsid w:val="003B64AC"/>
    <w:rsid w:val="003B69B6"/>
    <w:rsid w:val="003B72EA"/>
    <w:rsid w:val="003B761C"/>
    <w:rsid w:val="003B7A95"/>
    <w:rsid w:val="003C0789"/>
    <w:rsid w:val="003C168C"/>
    <w:rsid w:val="003C1D3E"/>
    <w:rsid w:val="003C2F83"/>
    <w:rsid w:val="003C58F1"/>
    <w:rsid w:val="003C5F05"/>
    <w:rsid w:val="003C6A3F"/>
    <w:rsid w:val="003C6E83"/>
    <w:rsid w:val="003C74FC"/>
    <w:rsid w:val="003C7548"/>
    <w:rsid w:val="003C7FEF"/>
    <w:rsid w:val="003D0875"/>
    <w:rsid w:val="003D1333"/>
    <w:rsid w:val="003D19C7"/>
    <w:rsid w:val="003D1D34"/>
    <w:rsid w:val="003D2BA6"/>
    <w:rsid w:val="003D3086"/>
    <w:rsid w:val="003D344C"/>
    <w:rsid w:val="003D484E"/>
    <w:rsid w:val="003D4A1D"/>
    <w:rsid w:val="003D5443"/>
    <w:rsid w:val="003D5EFF"/>
    <w:rsid w:val="003D6F09"/>
    <w:rsid w:val="003E0171"/>
    <w:rsid w:val="003E0315"/>
    <w:rsid w:val="003E1710"/>
    <w:rsid w:val="003E1B1C"/>
    <w:rsid w:val="003E1D82"/>
    <w:rsid w:val="003E1EA9"/>
    <w:rsid w:val="003E1F8D"/>
    <w:rsid w:val="003E3317"/>
    <w:rsid w:val="003E3E18"/>
    <w:rsid w:val="003E3E22"/>
    <w:rsid w:val="003E3EC0"/>
    <w:rsid w:val="003E4147"/>
    <w:rsid w:val="003E44CB"/>
    <w:rsid w:val="003E46CB"/>
    <w:rsid w:val="003E4E3A"/>
    <w:rsid w:val="003E51F1"/>
    <w:rsid w:val="003E57F7"/>
    <w:rsid w:val="003E5EDB"/>
    <w:rsid w:val="003E674A"/>
    <w:rsid w:val="003E679E"/>
    <w:rsid w:val="003E77A4"/>
    <w:rsid w:val="003E7AA2"/>
    <w:rsid w:val="003F0026"/>
    <w:rsid w:val="003F0969"/>
    <w:rsid w:val="003F0CE7"/>
    <w:rsid w:val="003F172D"/>
    <w:rsid w:val="003F17D2"/>
    <w:rsid w:val="003F2ADD"/>
    <w:rsid w:val="003F2C16"/>
    <w:rsid w:val="003F3C12"/>
    <w:rsid w:val="003F3C2B"/>
    <w:rsid w:val="003F3C48"/>
    <w:rsid w:val="003F4534"/>
    <w:rsid w:val="003F58AC"/>
    <w:rsid w:val="003F62AF"/>
    <w:rsid w:val="003F6300"/>
    <w:rsid w:val="003F7169"/>
    <w:rsid w:val="003F75C3"/>
    <w:rsid w:val="003F7D71"/>
    <w:rsid w:val="00400441"/>
    <w:rsid w:val="004013D1"/>
    <w:rsid w:val="00401B8F"/>
    <w:rsid w:val="004026A0"/>
    <w:rsid w:val="00402CBF"/>
    <w:rsid w:val="00404D6B"/>
    <w:rsid w:val="00406381"/>
    <w:rsid w:val="00406567"/>
    <w:rsid w:val="0040682E"/>
    <w:rsid w:val="00407256"/>
    <w:rsid w:val="00407BE0"/>
    <w:rsid w:val="00410213"/>
    <w:rsid w:val="0041143C"/>
    <w:rsid w:val="00411DAF"/>
    <w:rsid w:val="00412193"/>
    <w:rsid w:val="004132A8"/>
    <w:rsid w:val="004139E8"/>
    <w:rsid w:val="0041446B"/>
    <w:rsid w:val="004160B8"/>
    <w:rsid w:val="004161F2"/>
    <w:rsid w:val="0041636F"/>
    <w:rsid w:val="00416746"/>
    <w:rsid w:val="004167E4"/>
    <w:rsid w:val="00416922"/>
    <w:rsid w:val="00416E11"/>
    <w:rsid w:val="00416F9A"/>
    <w:rsid w:val="004176D3"/>
    <w:rsid w:val="00420755"/>
    <w:rsid w:val="00420D87"/>
    <w:rsid w:val="00421592"/>
    <w:rsid w:val="0042188B"/>
    <w:rsid w:val="00421E7B"/>
    <w:rsid w:val="00422202"/>
    <w:rsid w:val="004229A2"/>
    <w:rsid w:val="00423211"/>
    <w:rsid w:val="00423382"/>
    <w:rsid w:val="0042427B"/>
    <w:rsid w:val="004246B4"/>
    <w:rsid w:val="00424C68"/>
    <w:rsid w:val="00425374"/>
    <w:rsid w:val="004259D6"/>
    <w:rsid w:val="00426BCE"/>
    <w:rsid w:val="00427476"/>
    <w:rsid w:val="00427E19"/>
    <w:rsid w:val="00427F62"/>
    <w:rsid w:val="00430381"/>
    <w:rsid w:val="00430705"/>
    <w:rsid w:val="00430E64"/>
    <w:rsid w:val="0043193F"/>
    <w:rsid w:val="004319FF"/>
    <w:rsid w:val="00432753"/>
    <w:rsid w:val="00432E3C"/>
    <w:rsid w:val="004334D1"/>
    <w:rsid w:val="00433952"/>
    <w:rsid w:val="004345D0"/>
    <w:rsid w:val="004348D0"/>
    <w:rsid w:val="004357D3"/>
    <w:rsid w:val="00435CF9"/>
    <w:rsid w:val="00436501"/>
    <w:rsid w:val="00436EAD"/>
    <w:rsid w:val="0043735D"/>
    <w:rsid w:val="004377BA"/>
    <w:rsid w:val="0043792C"/>
    <w:rsid w:val="00437A8F"/>
    <w:rsid w:val="00437E95"/>
    <w:rsid w:val="004409D2"/>
    <w:rsid w:val="00440B19"/>
    <w:rsid w:val="00440E0F"/>
    <w:rsid w:val="0044109B"/>
    <w:rsid w:val="00441FD6"/>
    <w:rsid w:val="00442520"/>
    <w:rsid w:val="00442C87"/>
    <w:rsid w:val="0044302B"/>
    <w:rsid w:val="004431E3"/>
    <w:rsid w:val="00443281"/>
    <w:rsid w:val="00443622"/>
    <w:rsid w:val="0044399E"/>
    <w:rsid w:val="004444F3"/>
    <w:rsid w:val="00445570"/>
    <w:rsid w:val="00445572"/>
    <w:rsid w:val="004458A9"/>
    <w:rsid w:val="004458E1"/>
    <w:rsid w:val="00446A12"/>
    <w:rsid w:val="00446E15"/>
    <w:rsid w:val="004479EA"/>
    <w:rsid w:val="00447C3B"/>
    <w:rsid w:val="0045081C"/>
    <w:rsid w:val="00452107"/>
    <w:rsid w:val="00452E8E"/>
    <w:rsid w:val="004535C6"/>
    <w:rsid w:val="004536E9"/>
    <w:rsid w:val="00453C4F"/>
    <w:rsid w:val="00453EB0"/>
    <w:rsid w:val="00455134"/>
    <w:rsid w:val="00455E72"/>
    <w:rsid w:val="00456325"/>
    <w:rsid w:val="004564B5"/>
    <w:rsid w:val="004564CD"/>
    <w:rsid w:val="0045663D"/>
    <w:rsid w:val="00456A13"/>
    <w:rsid w:val="00456B3C"/>
    <w:rsid w:val="004576DD"/>
    <w:rsid w:val="00457BEE"/>
    <w:rsid w:val="00460706"/>
    <w:rsid w:val="00460C75"/>
    <w:rsid w:val="00460EE9"/>
    <w:rsid w:val="0046249D"/>
    <w:rsid w:val="00463383"/>
    <w:rsid w:val="00463D4A"/>
    <w:rsid w:val="00463D79"/>
    <w:rsid w:val="00464007"/>
    <w:rsid w:val="00464C1D"/>
    <w:rsid w:val="004656F0"/>
    <w:rsid w:val="00466831"/>
    <w:rsid w:val="00470910"/>
    <w:rsid w:val="0047124F"/>
    <w:rsid w:val="0047175F"/>
    <w:rsid w:val="00471BA0"/>
    <w:rsid w:val="0047294A"/>
    <w:rsid w:val="0047385B"/>
    <w:rsid w:val="00473E59"/>
    <w:rsid w:val="00474245"/>
    <w:rsid w:val="00474F62"/>
    <w:rsid w:val="00476EC5"/>
    <w:rsid w:val="00476FB2"/>
    <w:rsid w:val="00477187"/>
    <w:rsid w:val="004771FE"/>
    <w:rsid w:val="004778C5"/>
    <w:rsid w:val="00480BED"/>
    <w:rsid w:val="00480E55"/>
    <w:rsid w:val="0048119A"/>
    <w:rsid w:val="00481918"/>
    <w:rsid w:val="00482343"/>
    <w:rsid w:val="00482B29"/>
    <w:rsid w:val="00482B8D"/>
    <w:rsid w:val="00482E26"/>
    <w:rsid w:val="00483FC5"/>
    <w:rsid w:val="004842C3"/>
    <w:rsid w:val="004843DB"/>
    <w:rsid w:val="004846A3"/>
    <w:rsid w:val="0048640C"/>
    <w:rsid w:val="00486C89"/>
    <w:rsid w:val="00487245"/>
    <w:rsid w:val="0048789B"/>
    <w:rsid w:val="00487D70"/>
    <w:rsid w:val="00490465"/>
    <w:rsid w:val="00490D0D"/>
    <w:rsid w:val="0049101E"/>
    <w:rsid w:val="00491CAA"/>
    <w:rsid w:val="00491CC6"/>
    <w:rsid w:val="0049208C"/>
    <w:rsid w:val="00492E36"/>
    <w:rsid w:val="00493A5B"/>
    <w:rsid w:val="00493F57"/>
    <w:rsid w:val="00494082"/>
    <w:rsid w:val="004941AB"/>
    <w:rsid w:val="0049491D"/>
    <w:rsid w:val="00494EB3"/>
    <w:rsid w:val="004953A0"/>
    <w:rsid w:val="0049542C"/>
    <w:rsid w:val="00495670"/>
    <w:rsid w:val="00495FA2"/>
    <w:rsid w:val="0049630C"/>
    <w:rsid w:val="0049632C"/>
    <w:rsid w:val="0049633E"/>
    <w:rsid w:val="00496493"/>
    <w:rsid w:val="004967C4"/>
    <w:rsid w:val="00496CA0"/>
    <w:rsid w:val="00497402"/>
    <w:rsid w:val="004A02FE"/>
    <w:rsid w:val="004A18DD"/>
    <w:rsid w:val="004A1C09"/>
    <w:rsid w:val="004A2208"/>
    <w:rsid w:val="004A2AA0"/>
    <w:rsid w:val="004A2E6E"/>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BFE"/>
    <w:rsid w:val="004B1E2A"/>
    <w:rsid w:val="004B2813"/>
    <w:rsid w:val="004B346F"/>
    <w:rsid w:val="004B3BD7"/>
    <w:rsid w:val="004B3CC4"/>
    <w:rsid w:val="004B5C02"/>
    <w:rsid w:val="004B648C"/>
    <w:rsid w:val="004B6ACA"/>
    <w:rsid w:val="004B7230"/>
    <w:rsid w:val="004C02F7"/>
    <w:rsid w:val="004C0BC5"/>
    <w:rsid w:val="004C0FDA"/>
    <w:rsid w:val="004C102C"/>
    <w:rsid w:val="004C11AA"/>
    <w:rsid w:val="004C12B4"/>
    <w:rsid w:val="004C1BBC"/>
    <w:rsid w:val="004C3348"/>
    <w:rsid w:val="004C3349"/>
    <w:rsid w:val="004C4679"/>
    <w:rsid w:val="004C54AF"/>
    <w:rsid w:val="004C57E1"/>
    <w:rsid w:val="004C7023"/>
    <w:rsid w:val="004C706F"/>
    <w:rsid w:val="004C7524"/>
    <w:rsid w:val="004C77F6"/>
    <w:rsid w:val="004C7F85"/>
    <w:rsid w:val="004D0276"/>
    <w:rsid w:val="004D0535"/>
    <w:rsid w:val="004D1B46"/>
    <w:rsid w:val="004D209C"/>
    <w:rsid w:val="004D21F2"/>
    <w:rsid w:val="004D422E"/>
    <w:rsid w:val="004D4284"/>
    <w:rsid w:val="004D49D1"/>
    <w:rsid w:val="004D4A8D"/>
    <w:rsid w:val="004D759E"/>
    <w:rsid w:val="004D7A03"/>
    <w:rsid w:val="004D7E48"/>
    <w:rsid w:val="004E075E"/>
    <w:rsid w:val="004E17FA"/>
    <w:rsid w:val="004E23E4"/>
    <w:rsid w:val="004E2615"/>
    <w:rsid w:val="004E292D"/>
    <w:rsid w:val="004E2B6A"/>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3445"/>
    <w:rsid w:val="004F3710"/>
    <w:rsid w:val="004F45EC"/>
    <w:rsid w:val="004F4CC9"/>
    <w:rsid w:val="004F50EC"/>
    <w:rsid w:val="004F53DA"/>
    <w:rsid w:val="004F5983"/>
    <w:rsid w:val="004F5BC5"/>
    <w:rsid w:val="004F661B"/>
    <w:rsid w:val="004F688C"/>
    <w:rsid w:val="004F708B"/>
    <w:rsid w:val="004F7BE6"/>
    <w:rsid w:val="00500C1E"/>
    <w:rsid w:val="00500D8C"/>
    <w:rsid w:val="0050113C"/>
    <w:rsid w:val="00501581"/>
    <w:rsid w:val="00501895"/>
    <w:rsid w:val="005019E0"/>
    <w:rsid w:val="005020F5"/>
    <w:rsid w:val="005022F6"/>
    <w:rsid w:val="005028C5"/>
    <w:rsid w:val="00503429"/>
    <w:rsid w:val="00503A18"/>
    <w:rsid w:val="00505C36"/>
    <w:rsid w:val="005069C1"/>
    <w:rsid w:val="0050716B"/>
    <w:rsid w:val="00507302"/>
    <w:rsid w:val="005075E5"/>
    <w:rsid w:val="00507797"/>
    <w:rsid w:val="00507B77"/>
    <w:rsid w:val="00510149"/>
    <w:rsid w:val="005109B6"/>
    <w:rsid w:val="00511BC8"/>
    <w:rsid w:val="005130C3"/>
    <w:rsid w:val="005133CF"/>
    <w:rsid w:val="005141A8"/>
    <w:rsid w:val="0051435E"/>
    <w:rsid w:val="005161C1"/>
    <w:rsid w:val="00516961"/>
    <w:rsid w:val="005169A6"/>
    <w:rsid w:val="00517358"/>
    <w:rsid w:val="005174F5"/>
    <w:rsid w:val="00520661"/>
    <w:rsid w:val="00521182"/>
    <w:rsid w:val="005215A0"/>
    <w:rsid w:val="00521C49"/>
    <w:rsid w:val="00521E38"/>
    <w:rsid w:val="005229E1"/>
    <w:rsid w:val="00522AE5"/>
    <w:rsid w:val="00522B9C"/>
    <w:rsid w:val="00523D25"/>
    <w:rsid w:val="00524089"/>
    <w:rsid w:val="0052434F"/>
    <w:rsid w:val="00524A77"/>
    <w:rsid w:val="00524BD1"/>
    <w:rsid w:val="00524E42"/>
    <w:rsid w:val="00525341"/>
    <w:rsid w:val="00525E0C"/>
    <w:rsid w:val="00525E94"/>
    <w:rsid w:val="00526166"/>
    <w:rsid w:val="005263C9"/>
    <w:rsid w:val="00526AC7"/>
    <w:rsid w:val="00530305"/>
    <w:rsid w:val="005314C6"/>
    <w:rsid w:val="005321D8"/>
    <w:rsid w:val="00532233"/>
    <w:rsid w:val="00532294"/>
    <w:rsid w:val="005326AE"/>
    <w:rsid w:val="00532808"/>
    <w:rsid w:val="0053362E"/>
    <w:rsid w:val="00533A02"/>
    <w:rsid w:val="0053493B"/>
    <w:rsid w:val="00534FA3"/>
    <w:rsid w:val="005356C3"/>
    <w:rsid w:val="00535D5A"/>
    <w:rsid w:val="00535EAC"/>
    <w:rsid w:val="00536770"/>
    <w:rsid w:val="00537114"/>
    <w:rsid w:val="00540160"/>
    <w:rsid w:val="00540C22"/>
    <w:rsid w:val="00540E20"/>
    <w:rsid w:val="005410D7"/>
    <w:rsid w:val="005411AD"/>
    <w:rsid w:val="005416B6"/>
    <w:rsid w:val="00541AB3"/>
    <w:rsid w:val="00541FFC"/>
    <w:rsid w:val="005425B4"/>
    <w:rsid w:val="0054294D"/>
    <w:rsid w:val="00542AE7"/>
    <w:rsid w:val="00542EF6"/>
    <w:rsid w:val="00543028"/>
    <w:rsid w:val="0054316E"/>
    <w:rsid w:val="00543A17"/>
    <w:rsid w:val="00543B0E"/>
    <w:rsid w:val="005445BA"/>
    <w:rsid w:val="005447B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4EA4"/>
    <w:rsid w:val="005550B8"/>
    <w:rsid w:val="00555862"/>
    <w:rsid w:val="00556B2A"/>
    <w:rsid w:val="00557228"/>
    <w:rsid w:val="00557B3E"/>
    <w:rsid w:val="005601BF"/>
    <w:rsid w:val="005605C2"/>
    <w:rsid w:val="005610F6"/>
    <w:rsid w:val="00561D7A"/>
    <w:rsid w:val="00562523"/>
    <w:rsid w:val="005632DE"/>
    <w:rsid w:val="00563595"/>
    <w:rsid w:val="00563730"/>
    <w:rsid w:val="00565107"/>
    <w:rsid w:val="00565729"/>
    <w:rsid w:val="00565A2A"/>
    <w:rsid w:val="00565CDF"/>
    <w:rsid w:val="00565F23"/>
    <w:rsid w:val="005660C6"/>
    <w:rsid w:val="00567238"/>
    <w:rsid w:val="00570ECF"/>
    <w:rsid w:val="00571B1C"/>
    <w:rsid w:val="00571E08"/>
    <w:rsid w:val="0057235D"/>
    <w:rsid w:val="005724F0"/>
    <w:rsid w:val="00572C41"/>
    <w:rsid w:val="00572DE8"/>
    <w:rsid w:val="00572EEA"/>
    <w:rsid w:val="00573440"/>
    <w:rsid w:val="00573DD1"/>
    <w:rsid w:val="005746BF"/>
    <w:rsid w:val="00575517"/>
    <w:rsid w:val="00575B79"/>
    <w:rsid w:val="00575BC0"/>
    <w:rsid w:val="00576921"/>
    <w:rsid w:val="00577CAC"/>
    <w:rsid w:val="0058115D"/>
    <w:rsid w:val="005812F9"/>
    <w:rsid w:val="0058176A"/>
    <w:rsid w:val="00582498"/>
    <w:rsid w:val="005830A3"/>
    <w:rsid w:val="005833AB"/>
    <w:rsid w:val="0058371D"/>
    <w:rsid w:val="005838EF"/>
    <w:rsid w:val="00583F0F"/>
    <w:rsid w:val="00584516"/>
    <w:rsid w:val="00584C40"/>
    <w:rsid w:val="00584D75"/>
    <w:rsid w:val="00586BEC"/>
    <w:rsid w:val="005873B7"/>
    <w:rsid w:val="00587F1A"/>
    <w:rsid w:val="0059068E"/>
    <w:rsid w:val="00591BBF"/>
    <w:rsid w:val="00592004"/>
    <w:rsid w:val="00592947"/>
    <w:rsid w:val="00592FAA"/>
    <w:rsid w:val="0059318C"/>
    <w:rsid w:val="00594073"/>
    <w:rsid w:val="00594175"/>
    <w:rsid w:val="00594470"/>
    <w:rsid w:val="00594849"/>
    <w:rsid w:val="0059512E"/>
    <w:rsid w:val="00595A6A"/>
    <w:rsid w:val="00596CBF"/>
    <w:rsid w:val="00596D00"/>
    <w:rsid w:val="00597183"/>
    <w:rsid w:val="00597557"/>
    <w:rsid w:val="005977A4"/>
    <w:rsid w:val="00597D52"/>
    <w:rsid w:val="005A099E"/>
    <w:rsid w:val="005A1403"/>
    <w:rsid w:val="005A189D"/>
    <w:rsid w:val="005A21D7"/>
    <w:rsid w:val="005A258E"/>
    <w:rsid w:val="005A2710"/>
    <w:rsid w:val="005A30B8"/>
    <w:rsid w:val="005A3841"/>
    <w:rsid w:val="005A4535"/>
    <w:rsid w:val="005A486D"/>
    <w:rsid w:val="005A4C82"/>
    <w:rsid w:val="005A53A8"/>
    <w:rsid w:val="005A557C"/>
    <w:rsid w:val="005A5A28"/>
    <w:rsid w:val="005A5AB6"/>
    <w:rsid w:val="005A72FB"/>
    <w:rsid w:val="005A7345"/>
    <w:rsid w:val="005A7EBE"/>
    <w:rsid w:val="005B0422"/>
    <w:rsid w:val="005B0647"/>
    <w:rsid w:val="005B08AF"/>
    <w:rsid w:val="005B0982"/>
    <w:rsid w:val="005B1F31"/>
    <w:rsid w:val="005B27C4"/>
    <w:rsid w:val="005B2834"/>
    <w:rsid w:val="005B2B13"/>
    <w:rsid w:val="005B2E58"/>
    <w:rsid w:val="005B349B"/>
    <w:rsid w:val="005B3672"/>
    <w:rsid w:val="005B3EBA"/>
    <w:rsid w:val="005B4534"/>
    <w:rsid w:val="005B4D9B"/>
    <w:rsid w:val="005B5CFA"/>
    <w:rsid w:val="005B5E2C"/>
    <w:rsid w:val="005B5E57"/>
    <w:rsid w:val="005B5FA6"/>
    <w:rsid w:val="005B60EA"/>
    <w:rsid w:val="005B6591"/>
    <w:rsid w:val="005B68C2"/>
    <w:rsid w:val="005B6985"/>
    <w:rsid w:val="005B6BED"/>
    <w:rsid w:val="005C0A82"/>
    <w:rsid w:val="005C0FA6"/>
    <w:rsid w:val="005C121C"/>
    <w:rsid w:val="005C16AA"/>
    <w:rsid w:val="005C199D"/>
    <w:rsid w:val="005C20A2"/>
    <w:rsid w:val="005C4205"/>
    <w:rsid w:val="005C4349"/>
    <w:rsid w:val="005C455C"/>
    <w:rsid w:val="005C4A93"/>
    <w:rsid w:val="005C4D7E"/>
    <w:rsid w:val="005C5229"/>
    <w:rsid w:val="005C6B30"/>
    <w:rsid w:val="005C6F55"/>
    <w:rsid w:val="005C7470"/>
    <w:rsid w:val="005D01AF"/>
    <w:rsid w:val="005D043F"/>
    <w:rsid w:val="005D052A"/>
    <w:rsid w:val="005D07BB"/>
    <w:rsid w:val="005D116D"/>
    <w:rsid w:val="005D158A"/>
    <w:rsid w:val="005D275C"/>
    <w:rsid w:val="005D2C5F"/>
    <w:rsid w:val="005D2FDF"/>
    <w:rsid w:val="005D314D"/>
    <w:rsid w:val="005D3A8D"/>
    <w:rsid w:val="005D4F25"/>
    <w:rsid w:val="005D58A0"/>
    <w:rsid w:val="005D58D9"/>
    <w:rsid w:val="005D5DF5"/>
    <w:rsid w:val="005D6407"/>
    <w:rsid w:val="005D7777"/>
    <w:rsid w:val="005D7CCD"/>
    <w:rsid w:val="005D7F50"/>
    <w:rsid w:val="005D7F8D"/>
    <w:rsid w:val="005E12E7"/>
    <w:rsid w:val="005E1B63"/>
    <w:rsid w:val="005E1EB2"/>
    <w:rsid w:val="005E24F5"/>
    <w:rsid w:val="005E2DBD"/>
    <w:rsid w:val="005E2E52"/>
    <w:rsid w:val="005E35B8"/>
    <w:rsid w:val="005E3AC7"/>
    <w:rsid w:val="005E4A08"/>
    <w:rsid w:val="005E4AD8"/>
    <w:rsid w:val="005E4B92"/>
    <w:rsid w:val="005E543B"/>
    <w:rsid w:val="005E55D4"/>
    <w:rsid w:val="005E5B77"/>
    <w:rsid w:val="005E6CE2"/>
    <w:rsid w:val="005F07AA"/>
    <w:rsid w:val="005F0E34"/>
    <w:rsid w:val="005F0E49"/>
    <w:rsid w:val="005F1EF1"/>
    <w:rsid w:val="005F2B11"/>
    <w:rsid w:val="005F35C9"/>
    <w:rsid w:val="005F385C"/>
    <w:rsid w:val="005F3C6E"/>
    <w:rsid w:val="005F5941"/>
    <w:rsid w:val="005F59D0"/>
    <w:rsid w:val="005F5A99"/>
    <w:rsid w:val="005F6EBE"/>
    <w:rsid w:val="005F73B4"/>
    <w:rsid w:val="005F7CD4"/>
    <w:rsid w:val="0060024A"/>
    <w:rsid w:val="00601BB2"/>
    <w:rsid w:val="00603515"/>
    <w:rsid w:val="00604FA0"/>
    <w:rsid w:val="0060537A"/>
    <w:rsid w:val="0060566C"/>
    <w:rsid w:val="006061CA"/>
    <w:rsid w:val="00606437"/>
    <w:rsid w:val="006065C3"/>
    <w:rsid w:val="00606840"/>
    <w:rsid w:val="00606B8A"/>
    <w:rsid w:val="00607217"/>
    <w:rsid w:val="00607921"/>
    <w:rsid w:val="006079B8"/>
    <w:rsid w:val="006108C3"/>
    <w:rsid w:val="00610C7D"/>
    <w:rsid w:val="00610CC0"/>
    <w:rsid w:val="006110FF"/>
    <w:rsid w:val="00611274"/>
    <w:rsid w:val="00611F77"/>
    <w:rsid w:val="006120BE"/>
    <w:rsid w:val="006120D8"/>
    <w:rsid w:val="006124AD"/>
    <w:rsid w:val="0061257A"/>
    <w:rsid w:val="00612591"/>
    <w:rsid w:val="00612C43"/>
    <w:rsid w:val="006145EA"/>
    <w:rsid w:val="00614FC7"/>
    <w:rsid w:val="0061529D"/>
    <w:rsid w:val="00615B47"/>
    <w:rsid w:val="006163BD"/>
    <w:rsid w:val="00616872"/>
    <w:rsid w:val="00617180"/>
    <w:rsid w:val="00621092"/>
    <w:rsid w:val="006218B0"/>
    <w:rsid w:val="00622667"/>
    <w:rsid w:val="0062270D"/>
    <w:rsid w:val="006228CF"/>
    <w:rsid w:val="00622AA0"/>
    <w:rsid w:val="00622CC4"/>
    <w:rsid w:val="00622EE7"/>
    <w:rsid w:val="006238C2"/>
    <w:rsid w:val="00623D70"/>
    <w:rsid w:val="006249CB"/>
    <w:rsid w:val="00624C27"/>
    <w:rsid w:val="00625D1D"/>
    <w:rsid w:val="00626725"/>
    <w:rsid w:val="00626F5B"/>
    <w:rsid w:val="00631204"/>
    <w:rsid w:val="00631251"/>
    <w:rsid w:val="00631274"/>
    <w:rsid w:val="006314BB"/>
    <w:rsid w:val="00631661"/>
    <w:rsid w:val="006321A2"/>
    <w:rsid w:val="0063223A"/>
    <w:rsid w:val="0063254B"/>
    <w:rsid w:val="00632832"/>
    <w:rsid w:val="0063338F"/>
    <w:rsid w:val="006338EC"/>
    <w:rsid w:val="00634076"/>
    <w:rsid w:val="006342FA"/>
    <w:rsid w:val="00634D8A"/>
    <w:rsid w:val="00635218"/>
    <w:rsid w:val="006355CE"/>
    <w:rsid w:val="00635F41"/>
    <w:rsid w:val="0063692B"/>
    <w:rsid w:val="00636A88"/>
    <w:rsid w:val="00637250"/>
    <w:rsid w:val="00640B81"/>
    <w:rsid w:val="006412B8"/>
    <w:rsid w:val="006419C0"/>
    <w:rsid w:val="00641F4F"/>
    <w:rsid w:val="00642AF6"/>
    <w:rsid w:val="00642B2C"/>
    <w:rsid w:val="00642DF5"/>
    <w:rsid w:val="00643266"/>
    <w:rsid w:val="006436DE"/>
    <w:rsid w:val="00643FD9"/>
    <w:rsid w:val="00644225"/>
    <w:rsid w:val="006442CF"/>
    <w:rsid w:val="0064545C"/>
    <w:rsid w:val="00645F05"/>
    <w:rsid w:val="00646673"/>
    <w:rsid w:val="00646B10"/>
    <w:rsid w:val="00646BC6"/>
    <w:rsid w:val="00646E07"/>
    <w:rsid w:val="00647B09"/>
    <w:rsid w:val="00647C8C"/>
    <w:rsid w:val="00647CEA"/>
    <w:rsid w:val="006514EC"/>
    <w:rsid w:val="00651732"/>
    <w:rsid w:val="00651964"/>
    <w:rsid w:val="00651C25"/>
    <w:rsid w:val="00652155"/>
    <w:rsid w:val="00652340"/>
    <w:rsid w:val="00652CB1"/>
    <w:rsid w:val="00652DB9"/>
    <w:rsid w:val="0065324A"/>
    <w:rsid w:val="00653613"/>
    <w:rsid w:val="00653C60"/>
    <w:rsid w:val="006541D4"/>
    <w:rsid w:val="006557A1"/>
    <w:rsid w:val="00655812"/>
    <w:rsid w:val="00655879"/>
    <w:rsid w:val="00657040"/>
    <w:rsid w:val="0065766F"/>
    <w:rsid w:val="00661A9C"/>
    <w:rsid w:val="00661E1D"/>
    <w:rsid w:val="0066297C"/>
    <w:rsid w:val="00663E8F"/>
    <w:rsid w:val="00664D2B"/>
    <w:rsid w:val="0066517F"/>
    <w:rsid w:val="00665439"/>
    <w:rsid w:val="006664AD"/>
    <w:rsid w:val="0066670F"/>
    <w:rsid w:val="00666B05"/>
    <w:rsid w:val="00666E46"/>
    <w:rsid w:val="00666F93"/>
    <w:rsid w:val="00667B1E"/>
    <w:rsid w:val="00670561"/>
    <w:rsid w:val="00670AFD"/>
    <w:rsid w:val="00671564"/>
    <w:rsid w:val="00671E04"/>
    <w:rsid w:val="0067207E"/>
    <w:rsid w:val="006726CA"/>
    <w:rsid w:val="00672D52"/>
    <w:rsid w:val="006730EC"/>
    <w:rsid w:val="0067351F"/>
    <w:rsid w:val="006747C6"/>
    <w:rsid w:val="00675E35"/>
    <w:rsid w:val="00675EC1"/>
    <w:rsid w:val="006769C6"/>
    <w:rsid w:val="00676A63"/>
    <w:rsid w:val="006777DD"/>
    <w:rsid w:val="0067785F"/>
    <w:rsid w:val="006779BC"/>
    <w:rsid w:val="00677A75"/>
    <w:rsid w:val="006806A6"/>
    <w:rsid w:val="006806F0"/>
    <w:rsid w:val="00680720"/>
    <w:rsid w:val="006815A4"/>
    <w:rsid w:val="00681A3F"/>
    <w:rsid w:val="00681CD5"/>
    <w:rsid w:val="00682610"/>
    <w:rsid w:val="0068349B"/>
    <w:rsid w:val="0068351F"/>
    <w:rsid w:val="00684517"/>
    <w:rsid w:val="00684911"/>
    <w:rsid w:val="00684E4B"/>
    <w:rsid w:val="00685730"/>
    <w:rsid w:val="006867F6"/>
    <w:rsid w:val="00687664"/>
    <w:rsid w:val="00690451"/>
    <w:rsid w:val="006907F9"/>
    <w:rsid w:val="00690CBD"/>
    <w:rsid w:val="00690F1E"/>
    <w:rsid w:val="00690F6D"/>
    <w:rsid w:val="0069117A"/>
    <w:rsid w:val="00692408"/>
    <w:rsid w:val="00693A9E"/>
    <w:rsid w:val="00693BE4"/>
    <w:rsid w:val="00693D0E"/>
    <w:rsid w:val="00693E55"/>
    <w:rsid w:val="00694A0B"/>
    <w:rsid w:val="00694EB1"/>
    <w:rsid w:val="00694EF1"/>
    <w:rsid w:val="00695059"/>
    <w:rsid w:val="00696065"/>
    <w:rsid w:val="0069613D"/>
    <w:rsid w:val="006964EE"/>
    <w:rsid w:val="00697E75"/>
    <w:rsid w:val="006A0044"/>
    <w:rsid w:val="006A0356"/>
    <w:rsid w:val="006A0C50"/>
    <w:rsid w:val="006A0CCD"/>
    <w:rsid w:val="006A0F5C"/>
    <w:rsid w:val="006A11A7"/>
    <w:rsid w:val="006A2C6A"/>
    <w:rsid w:val="006A4268"/>
    <w:rsid w:val="006A5C57"/>
    <w:rsid w:val="006A7329"/>
    <w:rsid w:val="006A77AB"/>
    <w:rsid w:val="006A78EA"/>
    <w:rsid w:val="006A7DAB"/>
    <w:rsid w:val="006B02F7"/>
    <w:rsid w:val="006B1E55"/>
    <w:rsid w:val="006B217F"/>
    <w:rsid w:val="006B24F5"/>
    <w:rsid w:val="006B3722"/>
    <w:rsid w:val="006B4B33"/>
    <w:rsid w:val="006B4D7A"/>
    <w:rsid w:val="006B4D80"/>
    <w:rsid w:val="006B5784"/>
    <w:rsid w:val="006B6A2F"/>
    <w:rsid w:val="006B70B7"/>
    <w:rsid w:val="006B7121"/>
    <w:rsid w:val="006B77E5"/>
    <w:rsid w:val="006C00F2"/>
    <w:rsid w:val="006C048D"/>
    <w:rsid w:val="006C0A06"/>
    <w:rsid w:val="006C0A31"/>
    <w:rsid w:val="006C0DF3"/>
    <w:rsid w:val="006C1138"/>
    <w:rsid w:val="006C11CE"/>
    <w:rsid w:val="006C151D"/>
    <w:rsid w:val="006C1D5C"/>
    <w:rsid w:val="006C2913"/>
    <w:rsid w:val="006C2A81"/>
    <w:rsid w:val="006C3104"/>
    <w:rsid w:val="006C3C18"/>
    <w:rsid w:val="006C3C61"/>
    <w:rsid w:val="006C42EB"/>
    <w:rsid w:val="006C4F5D"/>
    <w:rsid w:val="006C6749"/>
    <w:rsid w:val="006C704E"/>
    <w:rsid w:val="006C7259"/>
    <w:rsid w:val="006C73C6"/>
    <w:rsid w:val="006D03FC"/>
    <w:rsid w:val="006D08DD"/>
    <w:rsid w:val="006D1273"/>
    <w:rsid w:val="006D1917"/>
    <w:rsid w:val="006D1975"/>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24A"/>
    <w:rsid w:val="006E3A71"/>
    <w:rsid w:val="006E4245"/>
    <w:rsid w:val="006E4B60"/>
    <w:rsid w:val="006E5992"/>
    <w:rsid w:val="006E5999"/>
    <w:rsid w:val="006E611D"/>
    <w:rsid w:val="006E68F2"/>
    <w:rsid w:val="006E69B8"/>
    <w:rsid w:val="006E6E26"/>
    <w:rsid w:val="006E710F"/>
    <w:rsid w:val="006E75D5"/>
    <w:rsid w:val="006E7ED7"/>
    <w:rsid w:val="006F182E"/>
    <w:rsid w:val="006F2A73"/>
    <w:rsid w:val="006F2CF8"/>
    <w:rsid w:val="006F3836"/>
    <w:rsid w:val="006F3C37"/>
    <w:rsid w:val="006F4772"/>
    <w:rsid w:val="006F4A3E"/>
    <w:rsid w:val="006F4B9E"/>
    <w:rsid w:val="006F4DD7"/>
    <w:rsid w:val="006F510A"/>
    <w:rsid w:val="006F51A4"/>
    <w:rsid w:val="006F5477"/>
    <w:rsid w:val="006F5F84"/>
    <w:rsid w:val="006F639B"/>
    <w:rsid w:val="006F6F52"/>
    <w:rsid w:val="006F798E"/>
    <w:rsid w:val="00700250"/>
    <w:rsid w:val="00700536"/>
    <w:rsid w:val="0070118F"/>
    <w:rsid w:val="007015D6"/>
    <w:rsid w:val="007020B7"/>
    <w:rsid w:val="00702175"/>
    <w:rsid w:val="007021A3"/>
    <w:rsid w:val="00702E3E"/>
    <w:rsid w:val="0070304B"/>
    <w:rsid w:val="00703114"/>
    <w:rsid w:val="007033B2"/>
    <w:rsid w:val="00703658"/>
    <w:rsid w:val="00703D9F"/>
    <w:rsid w:val="007049FC"/>
    <w:rsid w:val="007049FD"/>
    <w:rsid w:val="007051CA"/>
    <w:rsid w:val="007065AB"/>
    <w:rsid w:val="00706DA4"/>
    <w:rsid w:val="00706F21"/>
    <w:rsid w:val="00707368"/>
    <w:rsid w:val="00707818"/>
    <w:rsid w:val="00707E3E"/>
    <w:rsid w:val="00710ACA"/>
    <w:rsid w:val="00711012"/>
    <w:rsid w:val="0071135E"/>
    <w:rsid w:val="00711DE4"/>
    <w:rsid w:val="00712138"/>
    <w:rsid w:val="00713748"/>
    <w:rsid w:val="00713B5B"/>
    <w:rsid w:val="00713FF3"/>
    <w:rsid w:val="0071437F"/>
    <w:rsid w:val="00714619"/>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2B12"/>
    <w:rsid w:val="007233AE"/>
    <w:rsid w:val="007233E1"/>
    <w:rsid w:val="00723443"/>
    <w:rsid w:val="00723B3B"/>
    <w:rsid w:val="00723EF8"/>
    <w:rsid w:val="00723F63"/>
    <w:rsid w:val="00723FE5"/>
    <w:rsid w:val="007247F4"/>
    <w:rsid w:val="00724E64"/>
    <w:rsid w:val="00725539"/>
    <w:rsid w:val="00727AB8"/>
    <w:rsid w:val="00727BAB"/>
    <w:rsid w:val="0073118E"/>
    <w:rsid w:val="00731A20"/>
    <w:rsid w:val="00731A68"/>
    <w:rsid w:val="00731C5C"/>
    <w:rsid w:val="00732983"/>
    <w:rsid w:val="00732EAB"/>
    <w:rsid w:val="00732EF7"/>
    <w:rsid w:val="0073358B"/>
    <w:rsid w:val="007341F3"/>
    <w:rsid w:val="00734A98"/>
    <w:rsid w:val="00734D22"/>
    <w:rsid w:val="00735725"/>
    <w:rsid w:val="00736B6C"/>
    <w:rsid w:val="00736D28"/>
    <w:rsid w:val="007373EB"/>
    <w:rsid w:val="007413A7"/>
    <w:rsid w:val="00741B4C"/>
    <w:rsid w:val="00741C81"/>
    <w:rsid w:val="007435A4"/>
    <w:rsid w:val="00743D82"/>
    <w:rsid w:val="007445C2"/>
    <w:rsid w:val="00744666"/>
    <w:rsid w:val="00745E1A"/>
    <w:rsid w:val="007469DD"/>
    <w:rsid w:val="007478E9"/>
    <w:rsid w:val="00747990"/>
    <w:rsid w:val="00747D3A"/>
    <w:rsid w:val="00750113"/>
    <w:rsid w:val="0075098A"/>
    <w:rsid w:val="00750AA0"/>
    <w:rsid w:val="00751462"/>
    <w:rsid w:val="00751739"/>
    <w:rsid w:val="00751BE0"/>
    <w:rsid w:val="00751D28"/>
    <w:rsid w:val="00752449"/>
    <w:rsid w:val="00752DC5"/>
    <w:rsid w:val="00752FBC"/>
    <w:rsid w:val="00754317"/>
    <w:rsid w:val="007544D1"/>
    <w:rsid w:val="00754959"/>
    <w:rsid w:val="0075506C"/>
    <w:rsid w:val="0075605F"/>
    <w:rsid w:val="00756C5B"/>
    <w:rsid w:val="00760214"/>
    <w:rsid w:val="007606E1"/>
    <w:rsid w:val="007632E0"/>
    <w:rsid w:val="00764950"/>
    <w:rsid w:val="007657AD"/>
    <w:rsid w:val="007665AA"/>
    <w:rsid w:val="00766740"/>
    <w:rsid w:val="007678E5"/>
    <w:rsid w:val="0077044E"/>
    <w:rsid w:val="0077053B"/>
    <w:rsid w:val="007711AF"/>
    <w:rsid w:val="007726E2"/>
    <w:rsid w:val="00773187"/>
    <w:rsid w:val="00773CA9"/>
    <w:rsid w:val="00773D62"/>
    <w:rsid w:val="00773D6B"/>
    <w:rsid w:val="00773EE7"/>
    <w:rsid w:val="00774608"/>
    <w:rsid w:val="007747FD"/>
    <w:rsid w:val="00775F69"/>
    <w:rsid w:val="00776457"/>
    <w:rsid w:val="007765FC"/>
    <w:rsid w:val="0077666A"/>
    <w:rsid w:val="0077717D"/>
    <w:rsid w:val="0077764B"/>
    <w:rsid w:val="007777B5"/>
    <w:rsid w:val="00777883"/>
    <w:rsid w:val="00777B72"/>
    <w:rsid w:val="0078131D"/>
    <w:rsid w:val="00781721"/>
    <w:rsid w:val="00781AA6"/>
    <w:rsid w:val="007822C4"/>
    <w:rsid w:val="0078263D"/>
    <w:rsid w:val="0078283F"/>
    <w:rsid w:val="00782C40"/>
    <w:rsid w:val="007830B3"/>
    <w:rsid w:val="007844F5"/>
    <w:rsid w:val="007850A9"/>
    <w:rsid w:val="00785402"/>
    <w:rsid w:val="007858F1"/>
    <w:rsid w:val="00785E03"/>
    <w:rsid w:val="007862F1"/>
    <w:rsid w:val="007865D6"/>
    <w:rsid w:val="0078696E"/>
    <w:rsid w:val="00786B11"/>
    <w:rsid w:val="00786B6B"/>
    <w:rsid w:val="00786C2C"/>
    <w:rsid w:val="007874C0"/>
    <w:rsid w:val="00787C9E"/>
    <w:rsid w:val="00787D71"/>
    <w:rsid w:val="00790154"/>
    <w:rsid w:val="00790AB4"/>
    <w:rsid w:val="00790E06"/>
    <w:rsid w:val="00790F03"/>
    <w:rsid w:val="00791464"/>
    <w:rsid w:val="00792239"/>
    <w:rsid w:val="0079268F"/>
    <w:rsid w:val="0079292C"/>
    <w:rsid w:val="007931E2"/>
    <w:rsid w:val="0079421C"/>
    <w:rsid w:val="007942FA"/>
    <w:rsid w:val="00794CA0"/>
    <w:rsid w:val="00794CA4"/>
    <w:rsid w:val="00794E19"/>
    <w:rsid w:val="00794F7F"/>
    <w:rsid w:val="00795E98"/>
    <w:rsid w:val="00795EE9"/>
    <w:rsid w:val="00795F68"/>
    <w:rsid w:val="00796276"/>
    <w:rsid w:val="00796652"/>
    <w:rsid w:val="00796735"/>
    <w:rsid w:val="00796C59"/>
    <w:rsid w:val="007975E7"/>
    <w:rsid w:val="007A077C"/>
    <w:rsid w:val="007A0906"/>
    <w:rsid w:val="007A0D5A"/>
    <w:rsid w:val="007A16AA"/>
    <w:rsid w:val="007A1CF4"/>
    <w:rsid w:val="007A2274"/>
    <w:rsid w:val="007A23E0"/>
    <w:rsid w:val="007A2648"/>
    <w:rsid w:val="007A2F3D"/>
    <w:rsid w:val="007A379F"/>
    <w:rsid w:val="007A4724"/>
    <w:rsid w:val="007A4EEF"/>
    <w:rsid w:val="007A51A6"/>
    <w:rsid w:val="007A5576"/>
    <w:rsid w:val="007A59FA"/>
    <w:rsid w:val="007A5BE8"/>
    <w:rsid w:val="007A603D"/>
    <w:rsid w:val="007A7399"/>
    <w:rsid w:val="007A757B"/>
    <w:rsid w:val="007B0B33"/>
    <w:rsid w:val="007B1AC9"/>
    <w:rsid w:val="007B209E"/>
    <w:rsid w:val="007B2126"/>
    <w:rsid w:val="007B2566"/>
    <w:rsid w:val="007B2586"/>
    <w:rsid w:val="007B25A9"/>
    <w:rsid w:val="007B34B0"/>
    <w:rsid w:val="007B3618"/>
    <w:rsid w:val="007B44BB"/>
    <w:rsid w:val="007B51D4"/>
    <w:rsid w:val="007B5757"/>
    <w:rsid w:val="007B6018"/>
    <w:rsid w:val="007B6156"/>
    <w:rsid w:val="007B67DA"/>
    <w:rsid w:val="007B6A3D"/>
    <w:rsid w:val="007B6AAD"/>
    <w:rsid w:val="007B6B19"/>
    <w:rsid w:val="007B739B"/>
    <w:rsid w:val="007B7935"/>
    <w:rsid w:val="007B7987"/>
    <w:rsid w:val="007B7FED"/>
    <w:rsid w:val="007C0072"/>
    <w:rsid w:val="007C0805"/>
    <w:rsid w:val="007C0C8E"/>
    <w:rsid w:val="007C1835"/>
    <w:rsid w:val="007C2784"/>
    <w:rsid w:val="007C2A9F"/>
    <w:rsid w:val="007C2E40"/>
    <w:rsid w:val="007C3302"/>
    <w:rsid w:val="007C4722"/>
    <w:rsid w:val="007C4D42"/>
    <w:rsid w:val="007C50FA"/>
    <w:rsid w:val="007C52BD"/>
    <w:rsid w:val="007C65F2"/>
    <w:rsid w:val="007C6EE8"/>
    <w:rsid w:val="007C74E2"/>
    <w:rsid w:val="007C764D"/>
    <w:rsid w:val="007C7834"/>
    <w:rsid w:val="007C7881"/>
    <w:rsid w:val="007C79C4"/>
    <w:rsid w:val="007D00EF"/>
    <w:rsid w:val="007D1161"/>
    <w:rsid w:val="007D1195"/>
    <w:rsid w:val="007D1D5D"/>
    <w:rsid w:val="007D3743"/>
    <w:rsid w:val="007D4018"/>
    <w:rsid w:val="007D403D"/>
    <w:rsid w:val="007D48B1"/>
    <w:rsid w:val="007D4C72"/>
    <w:rsid w:val="007D4D95"/>
    <w:rsid w:val="007D4F25"/>
    <w:rsid w:val="007D64A4"/>
    <w:rsid w:val="007D6AB6"/>
    <w:rsid w:val="007D7868"/>
    <w:rsid w:val="007E0461"/>
    <w:rsid w:val="007E1770"/>
    <w:rsid w:val="007E1D3A"/>
    <w:rsid w:val="007E27B0"/>
    <w:rsid w:val="007E2958"/>
    <w:rsid w:val="007E51AC"/>
    <w:rsid w:val="007E5421"/>
    <w:rsid w:val="007E5A2F"/>
    <w:rsid w:val="007E7028"/>
    <w:rsid w:val="007E7166"/>
    <w:rsid w:val="007E79E8"/>
    <w:rsid w:val="007E7A04"/>
    <w:rsid w:val="007E7E0D"/>
    <w:rsid w:val="007F0538"/>
    <w:rsid w:val="007F1010"/>
    <w:rsid w:val="007F207A"/>
    <w:rsid w:val="007F29E7"/>
    <w:rsid w:val="007F2BA4"/>
    <w:rsid w:val="007F3CEB"/>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580"/>
    <w:rsid w:val="0080566E"/>
    <w:rsid w:val="00805FA3"/>
    <w:rsid w:val="00806032"/>
    <w:rsid w:val="00806D45"/>
    <w:rsid w:val="0081054C"/>
    <w:rsid w:val="00811298"/>
    <w:rsid w:val="00811C13"/>
    <w:rsid w:val="00811EEA"/>
    <w:rsid w:val="0081353C"/>
    <w:rsid w:val="008136CD"/>
    <w:rsid w:val="00813B84"/>
    <w:rsid w:val="00813D4C"/>
    <w:rsid w:val="00814223"/>
    <w:rsid w:val="00814319"/>
    <w:rsid w:val="00814373"/>
    <w:rsid w:val="00814BBD"/>
    <w:rsid w:val="008162B7"/>
    <w:rsid w:val="00816878"/>
    <w:rsid w:val="00816EF1"/>
    <w:rsid w:val="008170AD"/>
    <w:rsid w:val="0081727D"/>
    <w:rsid w:val="00817573"/>
    <w:rsid w:val="00820D3A"/>
    <w:rsid w:val="00820DE7"/>
    <w:rsid w:val="008216B6"/>
    <w:rsid w:val="00822070"/>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B0D"/>
    <w:rsid w:val="008317E1"/>
    <w:rsid w:val="00831888"/>
    <w:rsid w:val="00831A8F"/>
    <w:rsid w:val="00831F16"/>
    <w:rsid w:val="00832AD4"/>
    <w:rsid w:val="00832BC7"/>
    <w:rsid w:val="00833292"/>
    <w:rsid w:val="0083397E"/>
    <w:rsid w:val="008339C5"/>
    <w:rsid w:val="00833CC0"/>
    <w:rsid w:val="00834704"/>
    <w:rsid w:val="008351EE"/>
    <w:rsid w:val="00835490"/>
    <w:rsid w:val="0083552C"/>
    <w:rsid w:val="00836178"/>
    <w:rsid w:val="008372DC"/>
    <w:rsid w:val="0083751D"/>
    <w:rsid w:val="00837A7A"/>
    <w:rsid w:val="008401E4"/>
    <w:rsid w:val="008414B3"/>
    <w:rsid w:val="008417EF"/>
    <w:rsid w:val="008418CF"/>
    <w:rsid w:val="00841992"/>
    <w:rsid w:val="00841B85"/>
    <w:rsid w:val="008420CF"/>
    <w:rsid w:val="00842D0C"/>
    <w:rsid w:val="00842E8F"/>
    <w:rsid w:val="0084312E"/>
    <w:rsid w:val="00843389"/>
    <w:rsid w:val="0084376B"/>
    <w:rsid w:val="00844594"/>
    <w:rsid w:val="0084471C"/>
    <w:rsid w:val="00844AB0"/>
    <w:rsid w:val="00844B30"/>
    <w:rsid w:val="00844CD6"/>
    <w:rsid w:val="00844ED5"/>
    <w:rsid w:val="00845B83"/>
    <w:rsid w:val="00846AF0"/>
    <w:rsid w:val="00846D5F"/>
    <w:rsid w:val="008501BA"/>
    <w:rsid w:val="008503DA"/>
    <w:rsid w:val="0085046F"/>
    <w:rsid w:val="008514FF"/>
    <w:rsid w:val="00851A96"/>
    <w:rsid w:val="00852970"/>
    <w:rsid w:val="00852B8C"/>
    <w:rsid w:val="008536FE"/>
    <w:rsid w:val="00853F27"/>
    <w:rsid w:val="00854397"/>
    <w:rsid w:val="0085503D"/>
    <w:rsid w:val="00855487"/>
    <w:rsid w:val="0085568D"/>
    <w:rsid w:val="008560CF"/>
    <w:rsid w:val="00856195"/>
    <w:rsid w:val="008561D3"/>
    <w:rsid w:val="0085672A"/>
    <w:rsid w:val="00856C44"/>
    <w:rsid w:val="008571E7"/>
    <w:rsid w:val="00860B52"/>
    <w:rsid w:val="008618AC"/>
    <w:rsid w:val="008631B7"/>
    <w:rsid w:val="008637E0"/>
    <w:rsid w:val="00863E6B"/>
    <w:rsid w:val="00864062"/>
    <w:rsid w:val="00864968"/>
    <w:rsid w:val="00864D7C"/>
    <w:rsid w:val="00864EB2"/>
    <w:rsid w:val="00864F64"/>
    <w:rsid w:val="00866A18"/>
    <w:rsid w:val="00866BC8"/>
    <w:rsid w:val="00867D71"/>
    <w:rsid w:val="00870A00"/>
    <w:rsid w:val="008711E6"/>
    <w:rsid w:val="00871F84"/>
    <w:rsid w:val="00872070"/>
    <w:rsid w:val="008723E1"/>
    <w:rsid w:val="00872A26"/>
    <w:rsid w:val="00872D4D"/>
    <w:rsid w:val="00873FFF"/>
    <w:rsid w:val="008741C6"/>
    <w:rsid w:val="0087475B"/>
    <w:rsid w:val="00874A01"/>
    <w:rsid w:val="00876390"/>
    <w:rsid w:val="00876B61"/>
    <w:rsid w:val="0087767F"/>
    <w:rsid w:val="00880B52"/>
    <w:rsid w:val="00880DA4"/>
    <w:rsid w:val="00881010"/>
    <w:rsid w:val="00881400"/>
    <w:rsid w:val="00881D72"/>
    <w:rsid w:val="00882231"/>
    <w:rsid w:val="0088236C"/>
    <w:rsid w:val="008827C0"/>
    <w:rsid w:val="008838B5"/>
    <w:rsid w:val="00883D21"/>
    <w:rsid w:val="00884346"/>
    <w:rsid w:val="0088465E"/>
    <w:rsid w:val="0088525C"/>
    <w:rsid w:val="008856F4"/>
    <w:rsid w:val="00886088"/>
    <w:rsid w:val="00886429"/>
    <w:rsid w:val="00886794"/>
    <w:rsid w:val="008869BE"/>
    <w:rsid w:val="008870ED"/>
    <w:rsid w:val="00887BAC"/>
    <w:rsid w:val="0089051F"/>
    <w:rsid w:val="00891734"/>
    <w:rsid w:val="008918C3"/>
    <w:rsid w:val="00891938"/>
    <w:rsid w:val="00891D1D"/>
    <w:rsid w:val="00891D78"/>
    <w:rsid w:val="00893A55"/>
    <w:rsid w:val="00893B20"/>
    <w:rsid w:val="00894FC7"/>
    <w:rsid w:val="008951F2"/>
    <w:rsid w:val="00896155"/>
    <w:rsid w:val="00896FDC"/>
    <w:rsid w:val="0089781B"/>
    <w:rsid w:val="00897D2D"/>
    <w:rsid w:val="00897DD6"/>
    <w:rsid w:val="00897ECF"/>
    <w:rsid w:val="008A0035"/>
    <w:rsid w:val="008A05F6"/>
    <w:rsid w:val="008A2784"/>
    <w:rsid w:val="008A2E8F"/>
    <w:rsid w:val="008A334D"/>
    <w:rsid w:val="008A3610"/>
    <w:rsid w:val="008A36E8"/>
    <w:rsid w:val="008A38C7"/>
    <w:rsid w:val="008A3E23"/>
    <w:rsid w:val="008A4AA4"/>
    <w:rsid w:val="008A4E70"/>
    <w:rsid w:val="008A5062"/>
    <w:rsid w:val="008A52E1"/>
    <w:rsid w:val="008A56EE"/>
    <w:rsid w:val="008A673F"/>
    <w:rsid w:val="008A7DAD"/>
    <w:rsid w:val="008B1397"/>
    <w:rsid w:val="008B1F13"/>
    <w:rsid w:val="008B2055"/>
    <w:rsid w:val="008B20F1"/>
    <w:rsid w:val="008B2F20"/>
    <w:rsid w:val="008B3141"/>
    <w:rsid w:val="008B3732"/>
    <w:rsid w:val="008B3885"/>
    <w:rsid w:val="008B3E6B"/>
    <w:rsid w:val="008B426E"/>
    <w:rsid w:val="008B44A4"/>
    <w:rsid w:val="008B4DB1"/>
    <w:rsid w:val="008B5060"/>
    <w:rsid w:val="008B6B34"/>
    <w:rsid w:val="008B7184"/>
    <w:rsid w:val="008B7477"/>
    <w:rsid w:val="008C0048"/>
    <w:rsid w:val="008C0584"/>
    <w:rsid w:val="008C082E"/>
    <w:rsid w:val="008C08F5"/>
    <w:rsid w:val="008C09B1"/>
    <w:rsid w:val="008C1253"/>
    <w:rsid w:val="008C1BA4"/>
    <w:rsid w:val="008C207C"/>
    <w:rsid w:val="008C20C4"/>
    <w:rsid w:val="008C21F9"/>
    <w:rsid w:val="008C2AF4"/>
    <w:rsid w:val="008C2D3D"/>
    <w:rsid w:val="008C3DBF"/>
    <w:rsid w:val="008C3EB5"/>
    <w:rsid w:val="008C4C17"/>
    <w:rsid w:val="008C54BE"/>
    <w:rsid w:val="008C5696"/>
    <w:rsid w:val="008C5937"/>
    <w:rsid w:val="008C702A"/>
    <w:rsid w:val="008C73F1"/>
    <w:rsid w:val="008C77D9"/>
    <w:rsid w:val="008C7E71"/>
    <w:rsid w:val="008D0631"/>
    <w:rsid w:val="008D086E"/>
    <w:rsid w:val="008D130A"/>
    <w:rsid w:val="008D28B7"/>
    <w:rsid w:val="008D37FB"/>
    <w:rsid w:val="008D464F"/>
    <w:rsid w:val="008D53D9"/>
    <w:rsid w:val="008D54E5"/>
    <w:rsid w:val="008D6C17"/>
    <w:rsid w:val="008D6CC5"/>
    <w:rsid w:val="008D6E63"/>
    <w:rsid w:val="008D72AE"/>
    <w:rsid w:val="008E0147"/>
    <w:rsid w:val="008E01B1"/>
    <w:rsid w:val="008E01CC"/>
    <w:rsid w:val="008E0BF3"/>
    <w:rsid w:val="008E12ED"/>
    <w:rsid w:val="008E135E"/>
    <w:rsid w:val="008E1650"/>
    <w:rsid w:val="008E182C"/>
    <w:rsid w:val="008E22F0"/>
    <w:rsid w:val="008E343C"/>
    <w:rsid w:val="008E41B2"/>
    <w:rsid w:val="008E5E34"/>
    <w:rsid w:val="008E6DE9"/>
    <w:rsid w:val="008E7E59"/>
    <w:rsid w:val="008F05B8"/>
    <w:rsid w:val="008F0761"/>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C40"/>
    <w:rsid w:val="008F7124"/>
    <w:rsid w:val="008F75F4"/>
    <w:rsid w:val="008F7734"/>
    <w:rsid w:val="008F7A93"/>
    <w:rsid w:val="008F7AB5"/>
    <w:rsid w:val="008F7E5D"/>
    <w:rsid w:val="0090013A"/>
    <w:rsid w:val="009009E5"/>
    <w:rsid w:val="00901560"/>
    <w:rsid w:val="00901956"/>
    <w:rsid w:val="0090243B"/>
    <w:rsid w:val="0090281F"/>
    <w:rsid w:val="00903130"/>
    <w:rsid w:val="009036BD"/>
    <w:rsid w:val="009046D6"/>
    <w:rsid w:val="00904BDD"/>
    <w:rsid w:val="00905108"/>
    <w:rsid w:val="00905DA7"/>
    <w:rsid w:val="0090761E"/>
    <w:rsid w:val="00907BE5"/>
    <w:rsid w:val="00907CA2"/>
    <w:rsid w:val="0091043E"/>
    <w:rsid w:val="00910ABD"/>
    <w:rsid w:val="0091113A"/>
    <w:rsid w:val="00911EDC"/>
    <w:rsid w:val="009121D7"/>
    <w:rsid w:val="0091226E"/>
    <w:rsid w:val="00913085"/>
    <w:rsid w:val="0091321D"/>
    <w:rsid w:val="0091338D"/>
    <w:rsid w:val="00913F1F"/>
    <w:rsid w:val="0091430E"/>
    <w:rsid w:val="00914664"/>
    <w:rsid w:val="00915160"/>
    <w:rsid w:val="00915184"/>
    <w:rsid w:val="009153E1"/>
    <w:rsid w:val="009159FC"/>
    <w:rsid w:val="00915B3D"/>
    <w:rsid w:val="00915BC1"/>
    <w:rsid w:val="009160B6"/>
    <w:rsid w:val="00916B44"/>
    <w:rsid w:val="00916C39"/>
    <w:rsid w:val="00916EA9"/>
    <w:rsid w:val="009204A6"/>
    <w:rsid w:val="00921B78"/>
    <w:rsid w:val="00921BAB"/>
    <w:rsid w:val="00921BF5"/>
    <w:rsid w:val="00921FD4"/>
    <w:rsid w:val="009221C0"/>
    <w:rsid w:val="00922568"/>
    <w:rsid w:val="00922933"/>
    <w:rsid w:val="00923CEA"/>
    <w:rsid w:val="00923DCB"/>
    <w:rsid w:val="00925319"/>
    <w:rsid w:val="00925E53"/>
    <w:rsid w:val="0092654E"/>
    <w:rsid w:val="009267FF"/>
    <w:rsid w:val="00926D53"/>
    <w:rsid w:val="009276EE"/>
    <w:rsid w:val="00927710"/>
    <w:rsid w:val="0092784D"/>
    <w:rsid w:val="00930ED2"/>
    <w:rsid w:val="00931557"/>
    <w:rsid w:val="00932376"/>
    <w:rsid w:val="0093255A"/>
    <w:rsid w:val="00932914"/>
    <w:rsid w:val="00933CC5"/>
    <w:rsid w:val="00933F16"/>
    <w:rsid w:val="00934065"/>
    <w:rsid w:val="00934326"/>
    <w:rsid w:val="00934A3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4D5A"/>
    <w:rsid w:val="00944F68"/>
    <w:rsid w:val="0094587A"/>
    <w:rsid w:val="00945F28"/>
    <w:rsid w:val="009470C3"/>
    <w:rsid w:val="00947735"/>
    <w:rsid w:val="00947E68"/>
    <w:rsid w:val="00950168"/>
    <w:rsid w:val="00950B3D"/>
    <w:rsid w:val="00950DA3"/>
    <w:rsid w:val="0095123B"/>
    <w:rsid w:val="009521AE"/>
    <w:rsid w:val="00952CE5"/>
    <w:rsid w:val="00952D14"/>
    <w:rsid w:val="00954072"/>
    <w:rsid w:val="0095415B"/>
    <w:rsid w:val="00954327"/>
    <w:rsid w:val="00954522"/>
    <w:rsid w:val="00954CB1"/>
    <w:rsid w:val="009550A9"/>
    <w:rsid w:val="009553E2"/>
    <w:rsid w:val="009566A7"/>
    <w:rsid w:val="00956F5B"/>
    <w:rsid w:val="009572BE"/>
    <w:rsid w:val="009600D6"/>
    <w:rsid w:val="00960666"/>
    <w:rsid w:val="009619DC"/>
    <w:rsid w:val="009628C6"/>
    <w:rsid w:val="00963087"/>
    <w:rsid w:val="00964B42"/>
    <w:rsid w:val="0096517D"/>
    <w:rsid w:val="009657D0"/>
    <w:rsid w:val="00965961"/>
    <w:rsid w:val="00966868"/>
    <w:rsid w:val="00967358"/>
    <w:rsid w:val="009679BE"/>
    <w:rsid w:val="00967ACB"/>
    <w:rsid w:val="00970AC4"/>
    <w:rsid w:val="00970BBF"/>
    <w:rsid w:val="00970BFE"/>
    <w:rsid w:val="00970EED"/>
    <w:rsid w:val="00970FEE"/>
    <w:rsid w:val="00972BFF"/>
    <w:rsid w:val="00973300"/>
    <w:rsid w:val="009734B3"/>
    <w:rsid w:val="009738F1"/>
    <w:rsid w:val="00973FE1"/>
    <w:rsid w:val="00975BF1"/>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2523"/>
    <w:rsid w:val="00982837"/>
    <w:rsid w:val="0098292C"/>
    <w:rsid w:val="00982CAD"/>
    <w:rsid w:val="00983796"/>
    <w:rsid w:val="0098386E"/>
    <w:rsid w:val="00984307"/>
    <w:rsid w:val="0098600D"/>
    <w:rsid w:val="00986D54"/>
    <w:rsid w:val="0098791A"/>
    <w:rsid w:val="00987C22"/>
    <w:rsid w:val="0099013D"/>
    <w:rsid w:val="009913D0"/>
    <w:rsid w:val="00991B3A"/>
    <w:rsid w:val="009928E6"/>
    <w:rsid w:val="00992F81"/>
    <w:rsid w:val="009933FD"/>
    <w:rsid w:val="00993592"/>
    <w:rsid w:val="00993F4E"/>
    <w:rsid w:val="009943FA"/>
    <w:rsid w:val="0099504E"/>
    <w:rsid w:val="00996E2A"/>
    <w:rsid w:val="00996F7C"/>
    <w:rsid w:val="0099706A"/>
    <w:rsid w:val="00997124"/>
    <w:rsid w:val="0099739D"/>
    <w:rsid w:val="009A0096"/>
    <w:rsid w:val="009A069F"/>
    <w:rsid w:val="009A08A5"/>
    <w:rsid w:val="009A0D12"/>
    <w:rsid w:val="009A19A0"/>
    <w:rsid w:val="009A1A5A"/>
    <w:rsid w:val="009A2FF6"/>
    <w:rsid w:val="009A3348"/>
    <w:rsid w:val="009A3470"/>
    <w:rsid w:val="009A36C6"/>
    <w:rsid w:val="009A36CC"/>
    <w:rsid w:val="009A3A99"/>
    <w:rsid w:val="009A3EFF"/>
    <w:rsid w:val="009A56F5"/>
    <w:rsid w:val="009A5D32"/>
    <w:rsid w:val="009A5EEF"/>
    <w:rsid w:val="009A68C5"/>
    <w:rsid w:val="009A69A1"/>
    <w:rsid w:val="009A6AFC"/>
    <w:rsid w:val="009A6C6E"/>
    <w:rsid w:val="009A6EAB"/>
    <w:rsid w:val="009A71F9"/>
    <w:rsid w:val="009A76AF"/>
    <w:rsid w:val="009A792B"/>
    <w:rsid w:val="009B0C5A"/>
    <w:rsid w:val="009B10CE"/>
    <w:rsid w:val="009B1746"/>
    <w:rsid w:val="009B1F4E"/>
    <w:rsid w:val="009B2804"/>
    <w:rsid w:val="009B2ADC"/>
    <w:rsid w:val="009B41BD"/>
    <w:rsid w:val="009B4542"/>
    <w:rsid w:val="009B4AC4"/>
    <w:rsid w:val="009B4EC8"/>
    <w:rsid w:val="009B556F"/>
    <w:rsid w:val="009B5905"/>
    <w:rsid w:val="009B5F67"/>
    <w:rsid w:val="009B6923"/>
    <w:rsid w:val="009B71B5"/>
    <w:rsid w:val="009B7616"/>
    <w:rsid w:val="009B7EF5"/>
    <w:rsid w:val="009C0615"/>
    <w:rsid w:val="009C083D"/>
    <w:rsid w:val="009C1337"/>
    <w:rsid w:val="009C286B"/>
    <w:rsid w:val="009C3BF0"/>
    <w:rsid w:val="009C40FC"/>
    <w:rsid w:val="009C48AD"/>
    <w:rsid w:val="009C4A53"/>
    <w:rsid w:val="009C4A99"/>
    <w:rsid w:val="009C4B4F"/>
    <w:rsid w:val="009C4E7B"/>
    <w:rsid w:val="009C4EED"/>
    <w:rsid w:val="009C60C8"/>
    <w:rsid w:val="009C6328"/>
    <w:rsid w:val="009C7672"/>
    <w:rsid w:val="009D24E0"/>
    <w:rsid w:val="009D26C1"/>
    <w:rsid w:val="009D2A47"/>
    <w:rsid w:val="009D32F3"/>
    <w:rsid w:val="009D33B7"/>
    <w:rsid w:val="009D3767"/>
    <w:rsid w:val="009D3D06"/>
    <w:rsid w:val="009D454F"/>
    <w:rsid w:val="009D4B62"/>
    <w:rsid w:val="009D555D"/>
    <w:rsid w:val="009D57EB"/>
    <w:rsid w:val="009D62C1"/>
    <w:rsid w:val="009D65E4"/>
    <w:rsid w:val="009D6852"/>
    <w:rsid w:val="009D6C64"/>
    <w:rsid w:val="009D7228"/>
    <w:rsid w:val="009D7AAC"/>
    <w:rsid w:val="009E0EFD"/>
    <w:rsid w:val="009E2080"/>
    <w:rsid w:val="009E2301"/>
    <w:rsid w:val="009E36D7"/>
    <w:rsid w:val="009E39BF"/>
    <w:rsid w:val="009E3F66"/>
    <w:rsid w:val="009E4092"/>
    <w:rsid w:val="009E4B67"/>
    <w:rsid w:val="009E4BB8"/>
    <w:rsid w:val="009E4F03"/>
    <w:rsid w:val="009E562E"/>
    <w:rsid w:val="009E59AF"/>
    <w:rsid w:val="009E5AB3"/>
    <w:rsid w:val="009E6AC8"/>
    <w:rsid w:val="009E6AE6"/>
    <w:rsid w:val="009E6C3B"/>
    <w:rsid w:val="009E7082"/>
    <w:rsid w:val="009E75E1"/>
    <w:rsid w:val="009E7773"/>
    <w:rsid w:val="009E7A6A"/>
    <w:rsid w:val="009F0D1E"/>
    <w:rsid w:val="009F112B"/>
    <w:rsid w:val="009F1F6D"/>
    <w:rsid w:val="009F1FB9"/>
    <w:rsid w:val="009F2367"/>
    <w:rsid w:val="009F23E3"/>
    <w:rsid w:val="009F2554"/>
    <w:rsid w:val="009F3BAC"/>
    <w:rsid w:val="009F41C3"/>
    <w:rsid w:val="009F4D82"/>
    <w:rsid w:val="009F4F90"/>
    <w:rsid w:val="009F60D5"/>
    <w:rsid w:val="009F60F3"/>
    <w:rsid w:val="009F6454"/>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A65"/>
    <w:rsid w:val="00A04D93"/>
    <w:rsid w:val="00A05107"/>
    <w:rsid w:val="00A053A3"/>
    <w:rsid w:val="00A06E2F"/>
    <w:rsid w:val="00A07129"/>
    <w:rsid w:val="00A07567"/>
    <w:rsid w:val="00A10586"/>
    <w:rsid w:val="00A1089C"/>
    <w:rsid w:val="00A10A99"/>
    <w:rsid w:val="00A10B16"/>
    <w:rsid w:val="00A11A77"/>
    <w:rsid w:val="00A13102"/>
    <w:rsid w:val="00A135E5"/>
    <w:rsid w:val="00A135E9"/>
    <w:rsid w:val="00A13920"/>
    <w:rsid w:val="00A140A6"/>
    <w:rsid w:val="00A14255"/>
    <w:rsid w:val="00A14765"/>
    <w:rsid w:val="00A151CB"/>
    <w:rsid w:val="00A15767"/>
    <w:rsid w:val="00A158E8"/>
    <w:rsid w:val="00A15B31"/>
    <w:rsid w:val="00A16997"/>
    <w:rsid w:val="00A170EE"/>
    <w:rsid w:val="00A1725E"/>
    <w:rsid w:val="00A17CC9"/>
    <w:rsid w:val="00A201B4"/>
    <w:rsid w:val="00A20E40"/>
    <w:rsid w:val="00A22647"/>
    <w:rsid w:val="00A227F5"/>
    <w:rsid w:val="00A22DCF"/>
    <w:rsid w:val="00A2391A"/>
    <w:rsid w:val="00A23BBC"/>
    <w:rsid w:val="00A25335"/>
    <w:rsid w:val="00A255F5"/>
    <w:rsid w:val="00A257ED"/>
    <w:rsid w:val="00A25BE3"/>
    <w:rsid w:val="00A26354"/>
    <w:rsid w:val="00A26874"/>
    <w:rsid w:val="00A268B2"/>
    <w:rsid w:val="00A26A0F"/>
    <w:rsid w:val="00A27A91"/>
    <w:rsid w:val="00A27F46"/>
    <w:rsid w:val="00A30704"/>
    <w:rsid w:val="00A30C31"/>
    <w:rsid w:val="00A30CF2"/>
    <w:rsid w:val="00A30D8C"/>
    <w:rsid w:val="00A30E2D"/>
    <w:rsid w:val="00A31977"/>
    <w:rsid w:val="00A321D0"/>
    <w:rsid w:val="00A32C21"/>
    <w:rsid w:val="00A32FE6"/>
    <w:rsid w:val="00A334CF"/>
    <w:rsid w:val="00A33B59"/>
    <w:rsid w:val="00A33C22"/>
    <w:rsid w:val="00A33D74"/>
    <w:rsid w:val="00A33F57"/>
    <w:rsid w:val="00A341D1"/>
    <w:rsid w:val="00A3433B"/>
    <w:rsid w:val="00A34C50"/>
    <w:rsid w:val="00A355A8"/>
    <w:rsid w:val="00A35AA4"/>
    <w:rsid w:val="00A35BA5"/>
    <w:rsid w:val="00A35FEE"/>
    <w:rsid w:val="00A360B8"/>
    <w:rsid w:val="00A36F7A"/>
    <w:rsid w:val="00A373D8"/>
    <w:rsid w:val="00A3768E"/>
    <w:rsid w:val="00A37AA4"/>
    <w:rsid w:val="00A37E49"/>
    <w:rsid w:val="00A37E64"/>
    <w:rsid w:val="00A37E90"/>
    <w:rsid w:val="00A4022A"/>
    <w:rsid w:val="00A413CD"/>
    <w:rsid w:val="00A41E4D"/>
    <w:rsid w:val="00A41F28"/>
    <w:rsid w:val="00A426E3"/>
    <w:rsid w:val="00A42803"/>
    <w:rsid w:val="00A42D75"/>
    <w:rsid w:val="00A4322F"/>
    <w:rsid w:val="00A43474"/>
    <w:rsid w:val="00A43EC0"/>
    <w:rsid w:val="00A44624"/>
    <w:rsid w:val="00A44C9B"/>
    <w:rsid w:val="00A45399"/>
    <w:rsid w:val="00A45E8B"/>
    <w:rsid w:val="00A46BE0"/>
    <w:rsid w:val="00A5070C"/>
    <w:rsid w:val="00A51078"/>
    <w:rsid w:val="00A51165"/>
    <w:rsid w:val="00A514CE"/>
    <w:rsid w:val="00A5160A"/>
    <w:rsid w:val="00A51793"/>
    <w:rsid w:val="00A522FD"/>
    <w:rsid w:val="00A5291E"/>
    <w:rsid w:val="00A52B97"/>
    <w:rsid w:val="00A53BF3"/>
    <w:rsid w:val="00A53D40"/>
    <w:rsid w:val="00A55A86"/>
    <w:rsid w:val="00A55B0D"/>
    <w:rsid w:val="00A568B3"/>
    <w:rsid w:val="00A56F62"/>
    <w:rsid w:val="00A572D8"/>
    <w:rsid w:val="00A57EF2"/>
    <w:rsid w:val="00A60833"/>
    <w:rsid w:val="00A60DC1"/>
    <w:rsid w:val="00A61907"/>
    <w:rsid w:val="00A61BC8"/>
    <w:rsid w:val="00A62510"/>
    <w:rsid w:val="00A63C9A"/>
    <w:rsid w:val="00A64E69"/>
    <w:rsid w:val="00A6511B"/>
    <w:rsid w:val="00A65A4D"/>
    <w:rsid w:val="00A65FF0"/>
    <w:rsid w:val="00A66557"/>
    <w:rsid w:val="00A668F5"/>
    <w:rsid w:val="00A66F47"/>
    <w:rsid w:val="00A67F7E"/>
    <w:rsid w:val="00A7097C"/>
    <w:rsid w:val="00A71112"/>
    <w:rsid w:val="00A7125A"/>
    <w:rsid w:val="00A72372"/>
    <w:rsid w:val="00A724F9"/>
    <w:rsid w:val="00A73506"/>
    <w:rsid w:val="00A73E6E"/>
    <w:rsid w:val="00A74304"/>
    <w:rsid w:val="00A74800"/>
    <w:rsid w:val="00A74A3C"/>
    <w:rsid w:val="00A7532A"/>
    <w:rsid w:val="00A75795"/>
    <w:rsid w:val="00A763CF"/>
    <w:rsid w:val="00A765F8"/>
    <w:rsid w:val="00A76650"/>
    <w:rsid w:val="00A76A1A"/>
    <w:rsid w:val="00A76D37"/>
    <w:rsid w:val="00A76E6A"/>
    <w:rsid w:val="00A77065"/>
    <w:rsid w:val="00A7723C"/>
    <w:rsid w:val="00A77757"/>
    <w:rsid w:val="00A77B8D"/>
    <w:rsid w:val="00A80593"/>
    <w:rsid w:val="00A80DCA"/>
    <w:rsid w:val="00A81D43"/>
    <w:rsid w:val="00A81E84"/>
    <w:rsid w:val="00A8243C"/>
    <w:rsid w:val="00A82E22"/>
    <w:rsid w:val="00A83123"/>
    <w:rsid w:val="00A8318A"/>
    <w:rsid w:val="00A83A89"/>
    <w:rsid w:val="00A83DC1"/>
    <w:rsid w:val="00A8466D"/>
    <w:rsid w:val="00A84965"/>
    <w:rsid w:val="00A84FF6"/>
    <w:rsid w:val="00A8523C"/>
    <w:rsid w:val="00A8644D"/>
    <w:rsid w:val="00A86463"/>
    <w:rsid w:val="00A87869"/>
    <w:rsid w:val="00A87DDA"/>
    <w:rsid w:val="00A90BDE"/>
    <w:rsid w:val="00A91F33"/>
    <w:rsid w:val="00A92471"/>
    <w:rsid w:val="00A92BB4"/>
    <w:rsid w:val="00A92BDC"/>
    <w:rsid w:val="00A93447"/>
    <w:rsid w:val="00A935C5"/>
    <w:rsid w:val="00A9376C"/>
    <w:rsid w:val="00A93E79"/>
    <w:rsid w:val="00A944BE"/>
    <w:rsid w:val="00A94AB9"/>
    <w:rsid w:val="00A94CBD"/>
    <w:rsid w:val="00A952BC"/>
    <w:rsid w:val="00A95B72"/>
    <w:rsid w:val="00A96B7C"/>
    <w:rsid w:val="00A96F38"/>
    <w:rsid w:val="00A970BD"/>
    <w:rsid w:val="00A974A5"/>
    <w:rsid w:val="00AA0489"/>
    <w:rsid w:val="00AA0A20"/>
    <w:rsid w:val="00AA0C44"/>
    <w:rsid w:val="00AA0DCC"/>
    <w:rsid w:val="00AA184D"/>
    <w:rsid w:val="00AA1865"/>
    <w:rsid w:val="00AA231C"/>
    <w:rsid w:val="00AA2D40"/>
    <w:rsid w:val="00AA3ABA"/>
    <w:rsid w:val="00AA40A5"/>
    <w:rsid w:val="00AA417F"/>
    <w:rsid w:val="00AA59AC"/>
    <w:rsid w:val="00AA5AC9"/>
    <w:rsid w:val="00AA5F71"/>
    <w:rsid w:val="00AA6579"/>
    <w:rsid w:val="00AB0457"/>
    <w:rsid w:val="00AB1540"/>
    <w:rsid w:val="00AB246C"/>
    <w:rsid w:val="00AB24B3"/>
    <w:rsid w:val="00AB24EC"/>
    <w:rsid w:val="00AB250C"/>
    <w:rsid w:val="00AB4FA6"/>
    <w:rsid w:val="00AB5F16"/>
    <w:rsid w:val="00AB5FE7"/>
    <w:rsid w:val="00AB60ED"/>
    <w:rsid w:val="00AB65FB"/>
    <w:rsid w:val="00AB7ED6"/>
    <w:rsid w:val="00AC028C"/>
    <w:rsid w:val="00AC063C"/>
    <w:rsid w:val="00AC0C09"/>
    <w:rsid w:val="00AC0ECE"/>
    <w:rsid w:val="00AC1A1D"/>
    <w:rsid w:val="00AC220C"/>
    <w:rsid w:val="00AC22E4"/>
    <w:rsid w:val="00AC27AA"/>
    <w:rsid w:val="00AC2C07"/>
    <w:rsid w:val="00AC2F18"/>
    <w:rsid w:val="00AC38C6"/>
    <w:rsid w:val="00AC3AE6"/>
    <w:rsid w:val="00AC3FFD"/>
    <w:rsid w:val="00AC5842"/>
    <w:rsid w:val="00AC659B"/>
    <w:rsid w:val="00AC67FD"/>
    <w:rsid w:val="00AC6B94"/>
    <w:rsid w:val="00AC6E38"/>
    <w:rsid w:val="00AC702C"/>
    <w:rsid w:val="00AC7403"/>
    <w:rsid w:val="00AC7E5C"/>
    <w:rsid w:val="00AD04EA"/>
    <w:rsid w:val="00AD0513"/>
    <w:rsid w:val="00AD07C0"/>
    <w:rsid w:val="00AD0A1B"/>
    <w:rsid w:val="00AD0C31"/>
    <w:rsid w:val="00AD1614"/>
    <w:rsid w:val="00AD1768"/>
    <w:rsid w:val="00AD2225"/>
    <w:rsid w:val="00AD27D0"/>
    <w:rsid w:val="00AD357B"/>
    <w:rsid w:val="00AD3946"/>
    <w:rsid w:val="00AD4D6F"/>
    <w:rsid w:val="00AD565C"/>
    <w:rsid w:val="00AD65EC"/>
    <w:rsid w:val="00AD6A83"/>
    <w:rsid w:val="00AD7193"/>
    <w:rsid w:val="00AE01CA"/>
    <w:rsid w:val="00AE0776"/>
    <w:rsid w:val="00AE0C3B"/>
    <w:rsid w:val="00AE0E38"/>
    <w:rsid w:val="00AE1041"/>
    <w:rsid w:val="00AE14D5"/>
    <w:rsid w:val="00AE17F8"/>
    <w:rsid w:val="00AE18AC"/>
    <w:rsid w:val="00AE50A8"/>
    <w:rsid w:val="00AE5279"/>
    <w:rsid w:val="00AE596C"/>
    <w:rsid w:val="00AE67B9"/>
    <w:rsid w:val="00AF1B12"/>
    <w:rsid w:val="00AF345B"/>
    <w:rsid w:val="00AF384D"/>
    <w:rsid w:val="00AF3FF2"/>
    <w:rsid w:val="00AF43E7"/>
    <w:rsid w:val="00AF48AB"/>
    <w:rsid w:val="00AF50BD"/>
    <w:rsid w:val="00AF5CD5"/>
    <w:rsid w:val="00AF5F81"/>
    <w:rsid w:val="00AF611C"/>
    <w:rsid w:val="00AF66B6"/>
    <w:rsid w:val="00AF674F"/>
    <w:rsid w:val="00AF7508"/>
    <w:rsid w:val="00AF7745"/>
    <w:rsid w:val="00AF7C38"/>
    <w:rsid w:val="00B0082D"/>
    <w:rsid w:val="00B00F49"/>
    <w:rsid w:val="00B010A1"/>
    <w:rsid w:val="00B018C1"/>
    <w:rsid w:val="00B02CEA"/>
    <w:rsid w:val="00B0399A"/>
    <w:rsid w:val="00B03DBF"/>
    <w:rsid w:val="00B0430E"/>
    <w:rsid w:val="00B04419"/>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6DD"/>
    <w:rsid w:val="00B137FC"/>
    <w:rsid w:val="00B1459C"/>
    <w:rsid w:val="00B1506A"/>
    <w:rsid w:val="00B150AA"/>
    <w:rsid w:val="00B1517A"/>
    <w:rsid w:val="00B15D3E"/>
    <w:rsid w:val="00B168F6"/>
    <w:rsid w:val="00B16CF6"/>
    <w:rsid w:val="00B17846"/>
    <w:rsid w:val="00B17EDA"/>
    <w:rsid w:val="00B20127"/>
    <w:rsid w:val="00B20550"/>
    <w:rsid w:val="00B20605"/>
    <w:rsid w:val="00B213DD"/>
    <w:rsid w:val="00B21450"/>
    <w:rsid w:val="00B21F86"/>
    <w:rsid w:val="00B2247D"/>
    <w:rsid w:val="00B23FF4"/>
    <w:rsid w:val="00B24527"/>
    <w:rsid w:val="00B24BBA"/>
    <w:rsid w:val="00B25E11"/>
    <w:rsid w:val="00B26B48"/>
    <w:rsid w:val="00B274D6"/>
    <w:rsid w:val="00B27633"/>
    <w:rsid w:val="00B27AAC"/>
    <w:rsid w:val="00B27D86"/>
    <w:rsid w:val="00B27F33"/>
    <w:rsid w:val="00B30646"/>
    <w:rsid w:val="00B309B7"/>
    <w:rsid w:val="00B30D25"/>
    <w:rsid w:val="00B31703"/>
    <w:rsid w:val="00B3187C"/>
    <w:rsid w:val="00B3207D"/>
    <w:rsid w:val="00B32392"/>
    <w:rsid w:val="00B327FD"/>
    <w:rsid w:val="00B32C44"/>
    <w:rsid w:val="00B33DF3"/>
    <w:rsid w:val="00B345B2"/>
    <w:rsid w:val="00B34BF5"/>
    <w:rsid w:val="00B34E2C"/>
    <w:rsid w:val="00B3535C"/>
    <w:rsid w:val="00B35723"/>
    <w:rsid w:val="00B35890"/>
    <w:rsid w:val="00B360B3"/>
    <w:rsid w:val="00B36121"/>
    <w:rsid w:val="00B36AE5"/>
    <w:rsid w:val="00B36DF1"/>
    <w:rsid w:val="00B37AAA"/>
    <w:rsid w:val="00B37FAF"/>
    <w:rsid w:val="00B40858"/>
    <w:rsid w:val="00B409C4"/>
    <w:rsid w:val="00B41017"/>
    <w:rsid w:val="00B41795"/>
    <w:rsid w:val="00B417B6"/>
    <w:rsid w:val="00B41EC5"/>
    <w:rsid w:val="00B421D2"/>
    <w:rsid w:val="00B42350"/>
    <w:rsid w:val="00B42B83"/>
    <w:rsid w:val="00B43821"/>
    <w:rsid w:val="00B43F50"/>
    <w:rsid w:val="00B440EA"/>
    <w:rsid w:val="00B4440B"/>
    <w:rsid w:val="00B444AC"/>
    <w:rsid w:val="00B44967"/>
    <w:rsid w:val="00B44BF8"/>
    <w:rsid w:val="00B4543F"/>
    <w:rsid w:val="00B4569C"/>
    <w:rsid w:val="00B45DCC"/>
    <w:rsid w:val="00B46193"/>
    <w:rsid w:val="00B465F4"/>
    <w:rsid w:val="00B46711"/>
    <w:rsid w:val="00B46B05"/>
    <w:rsid w:val="00B46D47"/>
    <w:rsid w:val="00B47395"/>
    <w:rsid w:val="00B477B2"/>
    <w:rsid w:val="00B47FB1"/>
    <w:rsid w:val="00B50017"/>
    <w:rsid w:val="00B505B3"/>
    <w:rsid w:val="00B505E6"/>
    <w:rsid w:val="00B51CF7"/>
    <w:rsid w:val="00B51D7E"/>
    <w:rsid w:val="00B52879"/>
    <w:rsid w:val="00B529AA"/>
    <w:rsid w:val="00B53FCA"/>
    <w:rsid w:val="00B54041"/>
    <w:rsid w:val="00B54CA9"/>
    <w:rsid w:val="00B55510"/>
    <w:rsid w:val="00B56117"/>
    <w:rsid w:val="00B56AC0"/>
    <w:rsid w:val="00B56B44"/>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D85"/>
    <w:rsid w:val="00B64EFA"/>
    <w:rsid w:val="00B704DD"/>
    <w:rsid w:val="00B709C6"/>
    <w:rsid w:val="00B71054"/>
    <w:rsid w:val="00B712A5"/>
    <w:rsid w:val="00B71C8F"/>
    <w:rsid w:val="00B72F0D"/>
    <w:rsid w:val="00B73464"/>
    <w:rsid w:val="00B739A3"/>
    <w:rsid w:val="00B73A01"/>
    <w:rsid w:val="00B73AD9"/>
    <w:rsid w:val="00B74734"/>
    <w:rsid w:val="00B7534B"/>
    <w:rsid w:val="00B77510"/>
    <w:rsid w:val="00B77A2E"/>
    <w:rsid w:val="00B77EF4"/>
    <w:rsid w:val="00B80699"/>
    <w:rsid w:val="00B80908"/>
    <w:rsid w:val="00B8120B"/>
    <w:rsid w:val="00B8157E"/>
    <w:rsid w:val="00B8162D"/>
    <w:rsid w:val="00B819D4"/>
    <w:rsid w:val="00B81BCB"/>
    <w:rsid w:val="00B82785"/>
    <w:rsid w:val="00B82A2E"/>
    <w:rsid w:val="00B82CDF"/>
    <w:rsid w:val="00B832A8"/>
    <w:rsid w:val="00B8388C"/>
    <w:rsid w:val="00B83F6A"/>
    <w:rsid w:val="00B842BE"/>
    <w:rsid w:val="00B84C76"/>
    <w:rsid w:val="00B85043"/>
    <w:rsid w:val="00B85226"/>
    <w:rsid w:val="00B85AAB"/>
    <w:rsid w:val="00B86374"/>
    <w:rsid w:val="00B86609"/>
    <w:rsid w:val="00B86825"/>
    <w:rsid w:val="00B904D9"/>
    <w:rsid w:val="00B90E4A"/>
    <w:rsid w:val="00B90F69"/>
    <w:rsid w:val="00B91752"/>
    <w:rsid w:val="00B91AD8"/>
    <w:rsid w:val="00B921F1"/>
    <w:rsid w:val="00B92A46"/>
    <w:rsid w:val="00B92ABC"/>
    <w:rsid w:val="00B92C19"/>
    <w:rsid w:val="00B92C34"/>
    <w:rsid w:val="00B94016"/>
    <w:rsid w:val="00B94646"/>
    <w:rsid w:val="00B94D48"/>
    <w:rsid w:val="00B96715"/>
    <w:rsid w:val="00BA04EA"/>
    <w:rsid w:val="00BA0AFA"/>
    <w:rsid w:val="00BA1008"/>
    <w:rsid w:val="00BA126E"/>
    <w:rsid w:val="00BA185D"/>
    <w:rsid w:val="00BA1982"/>
    <w:rsid w:val="00BA1B38"/>
    <w:rsid w:val="00BA1EF4"/>
    <w:rsid w:val="00BA2856"/>
    <w:rsid w:val="00BA4361"/>
    <w:rsid w:val="00BA4B25"/>
    <w:rsid w:val="00BA5665"/>
    <w:rsid w:val="00BA654D"/>
    <w:rsid w:val="00BA65D8"/>
    <w:rsid w:val="00BA6789"/>
    <w:rsid w:val="00BA68F3"/>
    <w:rsid w:val="00BA7104"/>
    <w:rsid w:val="00BA7E5D"/>
    <w:rsid w:val="00BA7ED3"/>
    <w:rsid w:val="00BB0CFB"/>
    <w:rsid w:val="00BB1BD8"/>
    <w:rsid w:val="00BB25A9"/>
    <w:rsid w:val="00BB25D7"/>
    <w:rsid w:val="00BB307D"/>
    <w:rsid w:val="00BB3797"/>
    <w:rsid w:val="00BB39DD"/>
    <w:rsid w:val="00BB5595"/>
    <w:rsid w:val="00BB6672"/>
    <w:rsid w:val="00BB75E3"/>
    <w:rsid w:val="00BB77A9"/>
    <w:rsid w:val="00BB7B08"/>
    <w:rsid w:val="00BB7E88"/>
    <w:rsid w:val="00BC0122"/>
    <w:rsid w:val="00BC09F9"/>
    <w:rsid w:val="00BC15C5"/>
    <w:rsid w:val="00BC18C0"/>
    <w:rsid w:val="00BC3093"/>
    <w:rsid w:val="00BC3846"/>
    <w:rsid w:val="00BC3AB9"/>
    <w:rsid w:val="00BC3B01"/>
    <w:rsid w:val="00BC4983"/>
    <w:rsid w:val="00BC57B0"/>
    <w:rsid w:val="00BC5F20"/>
    <w:rsid w:val="00BC65DD"/>
    <w:rsid w:val="00BC6792"/>
    <w:rsid w:val="00BD06AE"/>
    <w:rsid w:val="00BD0710"/>
    <w:rsid w:val="00BD168B"/>
    <w:rsid w:val="00BD260D"/>
    <w:rsid w:val="00BD2A1D"/>
    <w:rsid w:val="00BD3088"/>
    <w:rsid w:val="00BD31C1"/>
    <w:rsid w:val="00BD40A7"/>
    <w:rsid w:val="00BD6028"/>
    <w:rsid w:val="00BD61B6"/>
    <w:rsid w:val="00BD61BE"/>
    <w:rsid w:val="00BD649E"/>
    <w:rsid w:val="00BD65F1"/>
    <w:rsid w:val="00BD6A02"/>
    <w:rsid w:val="00BD6CAD"/>
    <w:rsid w:val="00BD7CE1"/>
    <w:rsid w:val="00BE0AB3"/>
    <w:rsid w:val="00BE0BCF"/>
    <w:rsid w:val="00BE0D33"/>
    <w:rsid w:val="00BE25E8"/>
    <w:rsid w:val="00BE27C9"/>
    <w:rsid w:val="00BE3457"/>
    <w:rsid w:val="00BE3820"/>
    <w:rsid w:val="00BE3883"/>
    <w:rsid w:val="00BE3F82"/>
    <w:rsid w:val="00BE41BD"/>
    <w:rsid w:val="00BE4323"/>
    <w:rsid w:val="00BE4C69"/>
    <w:rsid w:val="00BE5524"/>
    <w:rsid w:val="00BE5A87"/>
    <w:rsid w:val="00BE6578"/>
    <w:rsid w:val="00BE6C37"/>
    <w:rsid w:val="00BE7473"/>
    <w:rsid w:val="00BE7EF5"/>
    <w:rsid w:val="00BF06CD"/>
    <w:rsid w:val="00BF0B14"/>
    <w:rsid w:val="00BF1598"/>
    <w:rsid w:val="00BF1C95"/>
    <w:rsid w:val="00BF2323"/>
    <w:rsid w:val="00BF240B"/>
    <w:rsid w:val="00BF3C6B"/>
    <w:rsid w:val="00BF440A"/>
    <w:rsid w:val="00BF4424"/>
    <w:rsid w:val="00BF4483"/>
    <w:rsid w:val="00BF4C1E"/>
    <w:rsid w:val="00BF5A10"/>
    <w:rsid w:val="00BF5AC7"/>
    <w:rsid w:val="00BF65D7"/>
    <w:rsid w:val="00BF6A0F"/>
    <w:rsid w:val="00BF6D46"/>
    <w:rsid w:val="00BF7044"/>
    <w:rsid w:val="00BF7568"/>
    <w:rsid w:val="00BF7DC9"/>
    <w:rsid w:val="00BF7F28"/>
    <w:rsid w:val="00C000B3"/>
    <w:rsid w:val="00C002A1"/>
    <w:rsid w:val="00C003A0"/>
    <w:rsid w:val="00C00A12"/>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E1B"/>
    <w:rsid w:val="00C05F26"/>
    <w:rsid w:val="00C066F5"/>
    <w:rsid w:val="00C06F55"/>
    <w:rsid w:val="00C07E7C"/>
    <w:rsid w:val="00C110D9"/>
    <w:rsid w:val="00C11986"/>
    <w:rsid w:val="00C12136"/>
    <w:rsid w:val="00C12394"/>
    <w:rsid w:val="00C12411"/>
    <w:rsid w:val="00C12F5B"/>
    <w:rsid w:val="00C130A8"/>
    <w:rsid w:val="00C13D87"/>
    <w:rsid w:val="00C1436F"/>
    <w:rsid w:val="00C15978"/>
    <w:rsid w:val="00C15EA9"/>
    <w:rsid w:val="00C15FC9"/>
    <w:rsid w:val="00C17A74"/>
    <w:rsid w:val="00C17E15"/>
    <w:rsid w:val="00C20D52"/>
    <w:rsid w:val="00C20D7B"/>
    <w:rsid w:val="00C20DAC"/>
    <w:rsid w:val="00C20F0B"/>
    <w:rsid w:val="00C2297C"/>
    <w:rsid w:val="00C22F4D"/>
    <w:rsid w:val="00C22F9E"/>
    <w:rsid w:val="00C23401"/>
    <w:rsid w:val="00C234B1"/>
    <w:rsid w:val="00C23D3E"/>
    <w:rsid w:val="00C24335"/>
    <w:rsid w:val="00C2446A"/>
    <w:rsid w:val="00C26DEB"/>
    <w:rsid w:val="00C27986"/>
    <w:rsid w:val="00C303FF"/>
    <w:rsid w:val="00C308FD"/>
    <w:rsid w:val="00C3092A"/>
    <w:rsid w:val="00C30A70"/>
    <w:rsid w:val="00C31A8D"/>
    <w:rsid w:val="00C32F0D"/>
    <w:rsid w:val="00C333C7"/>
    <w:rsid w:val="00C334A8"/>
    <w:rsid w:val="00C33995"/>
    <w:rsid w:val="00C34520"/>
    <w:rsid w:val="00C3456E"/>
    <w:rsid w:val="00C34882"/>
    <w:rsid w:val="00C349EA"/>
    <w:rsid w:val="00C34D9F"/>
    <w:rsid w:val="00C34FCC"/>
    <w:rsid w:val="00C36D6A"/>
    <w:rsid w:val="00C36DA0"/>
    <w:rsid w:val="00C3736D"/>
    <w:rsid w:val="00C37FDC"/>
    <w:rsid w:val="00C400F7"/>
    <w:rsid w:val="00C40639"/>
    <w:rsid w:val="00C41427"/>
    <w:rsid w:val="00C4165D"/>
    <w:rsid w:val="00C41A81"/>
    <w:rsid w:val="00C42509"/>
    <w:rsid w:val="00C4275D"/>
    <w:rsid w:val="00C43AEA"/>
    <w:rsid w:val="00C46598"/>
    <w:rsid w:val="00C466CC"/>
    <w:rsid w:val="00C46F85"/>
    <w:rsid w:val="00C50027"/>
    <w:rsid w:val="00C50375"/>
    <w:rsid w:val="00C505CD"/>
    <w:rsid w:val="00C50691"/>
    <w:rsid w:val="00C50C98"/>
    <w:rsid w:val="00C50F4E"/>
    <w:rsid w:val="00C519D2"/>
    <w:rsid w:val="00C51F80"/>
    <w:rsid w:val="00C52476"/>
    <w:rsid w:val="00C52D78"/>
    <w:rsid w:val="00C52DDA"/>
    <w:rsid w:val="00C52E22"/>
    <w:rsid w:val="00C53922"/>
    <w:rsid w:val="00C53EB4"/>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A06"/>
    <w:rsid w:val="00C6314B"/>
    <w:rsid w:val="00C63320"/>
    <w:rsid w:val="00C634C2"/>
    <w:rsid w:val="00C63AE1"/>
    <w:rsid w:val="00C6483C"/>
    <w:rsid w:val="00C648F4"/>
    <w:rsid w:val="00C649E3"/>
    <w:rsid w:val="00C64AEE"/>
    <w:rsid w:val="00C64B3B"/>
    <w:rsid w:val="00C658C8"/>
    <w:rsid w:val="00C66919"/>
    <w:rsid w:val="00C67844"/>
    <w:rsid w:val="00C67BE9"/>
    <w:rsid w:val="00C67C20"/>
    <w:rsid w:val="00C70067"/>
    <w:rsid w:val="00C70504"/>
    <w:rsid w:val="00C70CCA"/>
    <w:rsid w:val="00C71188"/>
    <w:rsid w:val="00C713FD"/>
    <w:rsid w:val="00C72697"/>
    <w:rsid w:val="00C7298F"/>
    <w:rsid w:val="00C72F62"/>
    <w:rsid w:val="00C7360C"/>
    <w:rsid w:val="00C7364E"/>
    <w:rsid w:val="00C73FA7"/>
    <w:rsid w:val="00C744E5"/>
    <w:rsid w:val="00C74AF2"/>
    <w:rsid w:val="00C7576F"/>
    <w:rsid w:val="00C75B91"/>
    <w:rsid w:val="00C75FD9"/>
    <w:rsid w:val="00C76152"/>
    <w:rsid w:val="00C761AC"/>
    <w:rsid w:val="00C7640C"/>
    <w:rsid w:val="00C76491"/>
    <w:rsid w:val="00C76A1B"/>
    <w:rsid w:val="00C76E23"/>
    <w:rsid w:val="00C76E70"/>
    <w:rsid w:val="00C7736A"/>
    <w:rsid w:val="00C77EA5"/>
    <w:rsid w:val="00C80119"/>
    <w:rsid w:val="00C80326"/>
    <w:rsid w:val="00C8056C"/>
    <w:rsid w:val="00C806A9"/>
    <w:rsid w:val="00C811B0"/>
    <w:rsid w:val="00C818A0"/>
    <w:rsid w:val="00C826FF"/>
    <w:rsid w:val="00C835A5"/>
    <w:rsid w:val="00C83A04"/>
    <w:rsid w:val="00C843FB"/>
    <w:rsid w:val="00C84982"/>
    <w:rsid w:val="00C857BA"/>
    <w:rsid w:val="00C857F2"/>
    <w:rsid w:val="00C85A6E"/>
    <w:rsid w:val="00C860AD"/>
    <w:rsid w:val="00C869F8"/>
    <w:rsid w:val="00C90171"/>
    <w:rsid w:val="00C91110"/>
    <w:rsid w:val="00C914ED"/>
    <w:rsid w:val="00C91699"/>
    <w:rsid w:val="00C9196C"/>
    <w:rsid w:val="00C91A7B"/>
    <w:rsid w:val="00C91F5E"/>
    <w:rsid w:val="00C924A4"/>
    <w:rsid w:val="00C93BF1"/>
    <w:rsid w:val="00C94C52"/>
    <w:rsid w:val="00C952C8"/>
    <w:rsid w:val="00C96084"/>
    <w:rsid w:val="00C962D0"/>
    <w:rsid w:val="00C965E7"/>
    <w:rsid w:val="00C96E72"/>
    <w:rsid w:val="00C9757A"/>
    <w:rsid w:val="00CA0714"/>
    <w:rsid w:val="00CA2B1C"/>
    <w:rsid w:val="00CA2B80"/>
    <w:rsid w:val="00CA323B"/>
    <w:rsid w:val="00CA3815"/>
    <w:rsid w:val="00CA3CEF"/>
    <w:rsid w:val="00CA3DF5"/>
    <w:rsid w:val="00CA497C"/>
    <w:rsid w:val="00CA4DA9"/>
    <w:rsid w:val="00CA582B"/>
    <w:rsid w:val="00CA5899"/>
    <w:rsid w:val="00CA596D"/>
    <w:rsid w:val="00CA5E94"/>
    <w:rsid w:val="00CA65E5"/>
    <w:rsid w:val="00CA6C50"/>
    <w:rsid w:val="00CA6DB1"/>
    <w:rsid w:val="00CA72F7"/>
    <w:rsid w:val="00CA7919"/>
    <w:rsid w:val="00CB02AA"/>
    <w:rsid w:val="00CB07E9"/>
    <w:rsid w:val="00CB096C"/>
    <w:rsid w:val="00CB0A54"/>
    <w:rsid w:val="00CB1104"/>
    <w:rsid w:val="00CB162A"/>
    <w:rsid w:val="00CB198F"/>
    <w:rsid w:val="00CB2F67"/>
    <w:rsid w:val="00CB2F6F"/>
    <w:rsid w:val="00CB2F70"/>
    <w:rsid w:val="00CB36DF"/>
    <w:rsid w:val="00CB4663"/>
    <w:rsid w:val="00CB5238"/>
    <w:rsid w:val="00CB5B07"/>
    <w:rsid w:val="00CB5E62"/>
    <w:rsid w:val="00CB74BB"/>
    <w:rsid w:val="00CB75F0"/>
    <w:rsid w:val="00CB7AAF"/>
    <w:rsid w:val="00CC0184"/>
    <w:rsid w:val="00CC04EA"/>
    <w:rsid w:val="00CC1764"/>
    <w:rsid w:val="00CC1BF8"/>
    <w:rsid w:val="00CC210C"/>
    <w:rsid w:val="00CC2217"/>
    <w:rsid w:val="00CC24CE"/>
    <w:rsid w:val="00CC2687"/>
    <w:rsid w:val="00CC298D"/>
    <w:rsid w:val="00CC3B4E"/>
    <w:rsid w:val="00CC3B96"/>
    <w:rsid w:val="00CC3D77"/>
    <w:rsid w:val="00CC4360"/>
    <w:rsid w:val="00CC5067"/>
    <w:rsid w:val="00CC7F6B"/>
    <w:rsid w:val="00CD0394"/>
    <w:rsid w:val="00CD0979"/>
    <w:rsid w:val="00CD15DC"/>
    <w:rsid w:val="00CD2CE6"/>
    <w:rsid w:val="00CD38D8"/>
    <w:rsid w:val="00CD4501"/>
    <w:rsid w:val="00CD450C"/>
    <w:rsid w:val="00CD4DA9"/>
    <w:rsid w:val="00CD4FDF"/>
    <w:rsid w:val="00CD7D4F"/>
    <w:rsid w:val="00CE019E"/>
    <w:rsid w:val="00CE0B72"/>
    <w:rsid w:val="00CE11E5"/>
    <w:rsid w:val="00CE1F2A"/>
    <w:rsid w:val="00CE210D"/>
    <w:rsid w:val="00CE26D8"/>
    <w:rsid w:val="00CE2F61"/>
    <w:rsid w:val="00CE4633"/>
    <w:rsid w:val="00CE47B5"/>
    <w:rsid w:val="00CE4854"/>
    <w:rsid w:val="00CE50C6"/>
    <w:rsid w:val="00CE51E8"/>
    <w:rsid w:val="00CE609E"/>
    <w:rsid w:val="00CE7CEA"/>
    <w:rsid w:val="00CF00E5"/>
    <w:rsid w:val="00CF02C9"/>
    <w:rsid w:val="00CF08A2"/>
    <w:rsid w:val="00CF0C63"/>
    <w:rsid w:val="00CF1337"/>
    <w:rsid w:val="00CF1429"/>
    <w:rsid w:val="00CF16D7"/>
    <w:rsid w:val="00CF17BC"/>
    <w:rsid w:val="00CF23E2"/>
    <w:rsid w:val="00CF3B6A"/>
    <w:rsid w:val="00CF3E97"/>
    <w:rsid w:val="00CF4225"/>
    <w:rsid w:val="00CF47A0"/>
    <w:rsid w:val="00CF505D"/>
    <w:rsid w:val="00CF534D"/>
    <w:rsid w:val="00CF559F"/>
    <w:rsid w:val="00CF58F2"/>
    <w:rsid w:val="00CF628F"/>
    <w:rsid w:val="00CF7574"/>
    <w:rsid w:val="00CF7ED0"/>
    <w:rsid w:val="00D00AAD"/>
    <w:rsid w:val="00D02B38"/>
    <w:rsid w:val="00D02EB2"/>
    <w:rsid w:val="00D03378"/>
    <w:rsid w:val="00D03509"/>
    <w:rsid w:val="00D03569"/>
    <w:rsid w:val="00D0363F"/>
    <w:rsid w:val="00D03798"/>
    <w:rsid w:val="00D03A2B"/>
    <w:rsid w:val="00D04470"/>
    <w:rsid w:val="00D044C3"/>
    <w:rsid w:val="00D0520F"/>
    <w:rsid w:val="00D055C2"/>
    <w:rsid w:val="00D05B3C"/>
    <w:rsid w:val="00D06B93"/>
    <w:rsid w:val="00D06CFE"/>
    <w:rsid w:val="00D06F9C"/>
    <w:rsid w:val="00D076AE"/>
    <w:rsid w:val="00D07B36"/>
    <w:rsid w:val="00D07DBB"/>
    <w:rsid w:val="00D07EBA"/>
    <w:rsid w:val="00D07F09"/>
    <w:rsid w:val="00D126EF"/>
    <w:rsid w:val="00D13418"/>
    <w:rsid w:val="00D1359D"/>
    <w:rsid w:val="00D13D09"/>
    <w:rsid w:val="00D13D26"/>
    <w:rsid w:val="00D14114"/>
    <w:rsid w:val="00D1481A"/>
    <w:rsid w:val="00D1484A"/>
    <w:rsid w:val="00D150C0"/>
    <w:rsid w:val="00D15603"/>
    <w:rsid w:val="00D1616E"/>
    <w:rsid w:val="00D165C6"/>
    <w:rsid w:val="00D166BF"/>
    <w:rsid w:val="00D176B3"/>
    <w:rsid w:val="00D17AA9"/>
    <w:rsid w:val="00D21426"/>
    <w:rsid w:val="00D21448"/>
    <w:rsid w:val="00D2170F"/>
    <w:rsid w:val="00D21B54"/>
    <w:rsid w:val="00D21EA0"/>
    <w:rsid w:val="00D2238B"/>
    <w:rsid w:val="00D226F8"/>
    <w:rsid w:val="00D22E9E"/>
    <w:rsid w:val="00D23B7A"/>
    <w:rsid w:val="00D24346"/>
    <w:rsid w:val="00D243FC"/>
    <w:rsid w:val="00D25BB2"/>
    <w:rsid w:val="00D269DE"/>
    <w:rsid w:val="00D27949"/>
    <w:rsid w:val="00D27FC2"/>
    <w:rsid w:val="00D301C5"/>
    <w:rsid w:val="00D30CF2"/>
    <w:rsid w:val="00D3256A"/>
    <w:rsid w:val="00D32615"/>
    <w:rsid w:val="00D32CD5"/>
    <w:rsid w:val="00D3338E"/>
    <w:rsid w:val="00D33B4B"/>
    <w:rsid w:val="00D33B6B"/>
    <w:rsid w:val="00D33BC6"/>
    <w:rsid w:val="00D343CB"/>
    <w:rsid w:val="00D34D81"/>
    <w:rsid w:val="00D355AF"/>
    <w:rsid w:val="00D35625"/>
    <w:rsid w:val="00D369A0"/>
    <w:rsid w:val="00D37543"/>
    <w:rsid w:val="00D37DC2"/>
    <w:rsid w:val="00D40053"/>
    <w:rsid w:val="00D41777"/>
    <w:rsid w:val="00D418A0"/>
    <w:rsid w:val="00D41ADC"/>
    <w:rsid w:val="00D41FEE"/>
    <w:rsid w:val="00D42669"/>
    <w:rsid w:val="00D42841"/>
    <w:rsid w:val="00D42AD2"/>
    <w:rsid w:val="00D437AB"/>
    <w:rsid w:val="00D4432C"/>
    <w:rsid w:val="00D4473E"/>
    <w:rsid w:val="00D448BE"/>
    <w:rsid w:val="00D44B1B"/>
    <w:rsid w:val="00D44BF6"/>
    <w:rsid w:val="00D44FEB"/>
    <w:rsid w:val="00D45463"/>
    <w:rsid w:val="00D45876"/>
    <w:rsid w:val="00D45E2B"/>
    <w:rsid w:val="00D45EDE"/>
    <w:rsid w:val="00D4629A"/>
    <w:rsid w:val="00D463C0"/>
    <w:rsid w:val="00D501F8"/>
    <w:rsid w:val="00D509C3"/>
    <w:rsid w:val="00D51A98"/>
    <w:rsid w:val="00D51B1B"/>
    <w:rsid w:val="00D51E76"/>
    <w:rsid w:val="00D5206A"/>
    <w:rsid w:val="00D52431"/>
    <w:rsid w:val="00D524FE"/>
    <w:rsid w:val="00D52D4A"/>
    <w:rsid w:val="00D52E9B"/>
    <w:rsid w:val="00D52ECA"/>
    <w:rsid w:val="00D5315A"/>
    <w:rsid w:val="00D547DA"/>
    <w:rsid w:val="00D55B5A"/>
    <w:rsid w:val="00D55FC8"/>
    <w:rsid w:val="00D577F5"/>
    <w:rsid w:val="00D6018A"/>
    <w:rsid w:val="00D603E2"/>
    <w:rsid w:val="00D606AE"/>
    <w:rsid w:val="00D60E86"/>
    <w:rsid w:val="00D6128F"/>
    <w:rsid w:val="00D615FC"/>
    <w:rsid w:val="00D61B20"/>
    <w:rsid w:val="00D62970"/>
    <w:rsid w:val="00D63521"/>
    <w:rsid w:val="00D65600"/>
    <w:rsid w:val="00D67773"/>
    <w:rsid w:val="00D677E2"/>
    <w:rsid w:val="00D67909"/>
    <w:rsid w:val="00D67984"/>
    <w:rsid w:val="00D67F06"/>
    <w:rsid w:val="00D7015B"/>
    <w:rsid w:val="00D71A1D"/>
    <w:rsid w:val="00D7232C"/>
    <w:rsid w:val="00D72A08"/>
    <w:rsid w:val="00D73CBE"/>
    <w:rsid w:val="00D750C4"/>
    <w:rsid w:val="00D75149"/>
    <w:rsid w:val="00D7523E"/>
    <w:rsid w:val="00D7655C"/>
    <w:rsid w:val="00D76FD7"/>
    <w:rsid w:val="00D8018E"/>
    <w:rsid w:val="00D80199"/>
    <w:rsid w:val="00D806B6"/>
    <w:rsid w:val="00D80CB6"/>
    <w:rsid w:val="00D80D7D"/>
    <w:rsid w:val="00D80F49"/>
    <w:rsid w:val="00D8133C"/>
    <w:rsid w:val="00D81DD3"/>
    <w:rsid w:val="00D823B3"/>
    <w:rsid w:val="00D83770"/>
    <w:rsid w:val="00D83B6C"/>
    <w:rsid w:val="00D84145"/>
    <w:rsid w:val="00D84493"/>
    <w:rsid w:val="00D85CED"/>
    <w:rsid w:val="00D865A5"/>
    <w:rsid w:val="00D865CD"/>
    <w:rsid w:val="00D874D8"/>
    <w:rsid w:val="00D9008F"/>
    <w:rsid w:val="00D908D6"/>
    <w:rsid w:val="00D90A60"/>
    <w:rsid w:val="00D90C09"/>
    <w:rsid w:val="00D90C87"/>
    <w:rsid w:val="00D916C9"/>
    <w:rsid w:val="00D9192B"/>
    <w:rsid w:val="00D923D8"/>
    <w:rsid w:val="00D92916"/>
    <w:rsid w:val="00D929AD"/>
    <w:rsid w:val="00D92C1E"/>
    <w:rsid w:val="00D931BE"/>
    <w:rsid w:val="00D936DF"/>
    <w:rsid w:val="00D93A1F"/>
    <w:rsid w:val="00D94A08"/>
    <w:rsid w:val="00D94C40"/>
    <w:rsid w:val="00D95566"/>
    <w:rsid w:val="00D9556A"/>
    <w:rsid w:val="00D963A8"/>
    <w:rsid w:val="00D96848"/>
    <w:rsid w:val="00D96854"/>
    <w:rsid w:val="00D96E4D"/>
    <w:rsid w:val="00D97B96"/>
    <w:rsid w:val="00DA00D8"/>
    <w:rsid w:val="00DA0D85"/>
    <w:rsid w:val="00DA0E96"/>
    <w:rsid w:val="00DA1064"/>
    <w:rsid w:val="00DA16D6"/>
    <w:rsid w:val="00DA2075"/>
    <w:rsid w:val="00DA208E"/>
    <w:rsid w:val="00DA2B78"/>
    <w:rsid w:val="00DA3502"/>
    <w:rsid w:val="00DA44F7"/>
    <w:rsid w:val="00DA4C53"/>
    <w:rsid w:val="00DA5091"/>
    <w:rsid w:val="00DA6F13"/>
    <w:rsid w:val="00DA7037"/>
    <w:rsid w:val="00DA7D6B"/>
    <w:rsid w:val="00DB02FE"/>
    <w:rsid w:val="00DB08DD"/>
    <w:rsid w:val="00DB1AE4"/>
    <w:rsid w:val="00DB1C1C"/>
    <w:rsid w:val="00DB2221"/>
    <w:rsid w:val="00DB260D"/>
    <w:rsid w:val="00DB31A0"/>
    <w:rsid w:val="00DB4A43"/>
    <w:rsid w:val="00DB54B2"/>
    <w:rsid w:val="00DB668B"/>
    <w:rsid w:val="00DB6E86"/>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7BC"/>
    <w:rsid w:val="00DC5C5A"/>
    <w:rsid w:val="00DC64A3"/>
    <w:rsid w:val="00DC6CB4"/>
    <w:rsid w:val="00DC7582"/>
    <w:rsid w:val="00DC7C08"/>
    <w:rsid w:val="00DD03CF"/>
    <w:rsid w:val="00DD0A27"/>
    <w:rsid w:val="00DD132A"/>
    <w:rsid w:val="00DD1C49"/>
    <w:rsid w:val="00DD1E83"/>
    <w:rsid w:val="00DD251B"/>
    <w:rsid w:val="00DD26F5"/>
    <w:rsid w:val="00DD2B76"/>
    <w:rsid w:val="00DD33EA"/>
    <w:rsid w:val="00DD39AD"/>
    <w:rsid w:val="00DD43C1"/>
    <w:rsid w:val="00DD4A6F"/>
    <w:rsid w:val="00DD4C64"/>
    <w:rsid w:val="00DD7798"/>
    <w:rsid w:val="00DE0463"/>
    <w:rsid w:val="00DE09AB"/>
    <w:rsid w:val="00DE1ECC"/>
    <w:rsid w:val="00DE2288"/>
    <w:rsid w:val="00DE2546"/>
    <w:rsid w:val="00DE2612"/>
    <w:rsid w:val="00DE2D7D"/>
    <w:rsid w:val="00DE491F"/>
    <w:rsid w:val="00DE4953"/>
    <w:rsid w:val="00DE57E6"/>
    <w:rsid w:val="00DE6D35"/>
    <w:rsid w:val="00DE7925"/>
    <w:rsid w:val="00DF088E"/>
    <w:rsid w:val="00DF0DD9"/>
    <w:rsid w:val="00DF10B2"/>
    <w:rsid w:val="00DF166E"/>
    <w:rsid w:val="00DF1CE2"/>
    <w:rsid w:val="00DF21A6"/>
    <w:rsid w:val="00DF248E"/>
    <w:rsid w:val="00DF2BC3"/>
    <w:rsid w:val="00DF2E96"/>
    <w:rsid w:val="00DF3A8B"/>
    <w:rsid w:val="00DF4170"/>
    <w:rsid w:val="00DF4373"/>
    <w:rsid w:val="00DF4641"/>
    <w:rsid w:val="00DF46C7"/>
    <w:rsid w:val="00DF4D05"/>
    <w:rsid w:val="00DF4E74"/>
    <w:rsid w:val="00DF525F"/>
    <w:rsid w:val="00DF5A51"/>
    <w:rsid w:val="00DF5B11"/>
    <w:rsid w:val="00DF716F"/>
    <w:rsid w:val="00DF777B"/>
    <w:rsid w:val="00DF7B35"/>
    <w:rsid w:val="00DF7B4F"/>
    <w:rsid w:val="00DF7BCC"/>
    <w:rsid w:val="00E00923"/>
    <w:rsid w:val="00E00A42"/>
    <w:rsid w:val="00E00C76"/>
    <w:rsid w:val="00E00CCF"/>
    <w:rsid w:val="00E01526"/>
    <w:rsid w:val="00E02091"/>
    <w:rsid w:val="00E027C9"/>
    <w:rsid w:val="00E02A34"/>
    <w:rsid w:val="00E032C0"/>
    <w:rsid w:val="00E04057"/>
    <w:rsid w:val="00E047F7"/>
    <w:rsid w:val="00E04AF4"/>
    <w:rsid w:val="00E04D71"/>
    <w:rsid w:val="00E05CE1"/>
    <w:rsid w:val="00E0611E"/>
    <w:rsid w:val="00E0630D"/>
    <w:rsid w:val="00E071E5"/>
    <w:rsid w:val="00E074F1"/>
    <w:rsid w:val="00E07EDB"/>
    <w:rsid w:val="00E10033"/>
    <w:rsid w:val="00E10230"/>
    <w:rsid w:val="00E10555"/>
    <w:rsid w:val="00E10970"/>
    <w:rsid w:val="00E10A52"/>
    <w:rsid w:val="00E10BEB"/>
    <w:rsid w:val="00E11426"/>
    <w:rsid w:val="00E11782"/>
    <w:rsid w:val="00E126BC"/>
    <w:rsid w:val="00E12A05"/>
    <w:rsid w:val="00E13312"/>
    <w:rsid w:val="00E13A46"/>
    <w:rsid w:val="00E13E58"/>
    <w:rsid w:val="00E13EAB"/>
    <w:rsid w:val="00E14B65"/>
    <w:rsid w:val="00E156C6"/>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216C"/>
    <w:rsid w:val="00E2244C"/>
    <w:rsid w:val="00E224E1"/>
    <w:rsid w:val="00E22CCA"/>
    <w:rsid w:val="00E23965"/>
    <w:rsid w:val="00E23CA6"/>
    <w:rsid w:val="00E24D64"/>
    <w:rsid w:val="00E24D97"/>
    <w:rsid w:val="00E25400"/>
    <w:rsid w:val="00E2657E"/>
    <w:rsid w:val="00E268B0"/>
    <w:rsid w:val="00E302C9"/>
    <w:rsid w:val="00E3066D"/>
    <w:rsid w:val="00E3067F"/>
    <w:rsid w:val="00E31581"/>
    <w:rsid w:val="00E31594"/>
    <w:rsid w:val="00E31D1C"/>
    <w:rsid w:val="00E3238F"/>
    <w:rsid w:val="00E32B34"/>
    <w:rsid w:val="00E330A7"/>
    <w:rsid w:val="00E33280"/>
    <w:rsid w:val="00E347CC"/>
    <w:rsid w:val="00E349EB"/>
    <w:rsid w:val="00E34B5C"/>
    <w:rsid w:val="00E34D4A"/>
    <w:rsid w:val="00E35F2B"/>
    <w:rsid w:val="00E37CDA"/>
    <w:rsid w:val="00E40480"/>
    <w:rsid w:val="00E40DEB"/>
    <w:rsid w:val="00E4251A"/>
    <w:rsid w:val="00E42C8C"/>
    <w:rsid w:val="00E42EF9"/>
    <w:rsid w:val="00E4561F"/>
    <w:rsid w:val="00E461E5"/>
    <w:rsid w:val="00E462F0"/>
    <w:rsid w:val="00E466BA"/>
    <w:rsid w:val="00E469F0"/>
    <w:rsid w:val="00E47AA2"/>
    <w:rsid w:val="00E50301"/>
    <w:rsid w:val="00E504CA"/>
    <w:rsid w:val="00E50535"/>
    <w:rsid w:val="00E5191D"/>
    <w:rsid w:val="00E52373"/>
    <w:rsid w:val="00E52D27"/>
    <w:rsid w:val="00E5334A"/>
    <w:rsid w:val="00E536A1"/>
    <w:rsid w:val="00E5371D"/>
    <w:rsid w:val="00E5539E"/>
    <w:rsid w:val="00E553D6"/>
    <w:rsid w:val="00E5545D"/>
    <w:rsid w:val="00E568DC"/>
    <w:rsid w:val="00E56B60"/>
    <w:rsid w:val="00E56E34"/>
    <w:rsid w:val="00E57A21"/>
    <w:rsid w:val="00E57A83"/>
    <w:rsid w:val="00E60361"/>
    <w:rsid w:val="00E6126B"/>
    <w:rsid w:val="00E61470"/>
    <w:rsid w:val="00E615C5"/>
    <w:rsid w:val="00E61700"/>
    <w:rsid w:val="00E61FAE"/>
    <w:rsid w:val="00E62004"/>
    <w:rsid w:val="00E626BB"/>
    <w:rsid w:val="00E627F2"/>
    <w:rsid w:val="00E629DA"/>
    <w:rsid w:val="00E6418C"/>
    <w:rsid w:val="00E6453D"/>
    <w:rsid w:val="00E647C7"/>
    <w:rsid w:val="00E64DA5"/>
    <w:rsid w:val="00E6541D"/>
    <w:rsid w:val="00E65A4A"/>
    <w:rsid w:val="00E66318"/>
    <w:rsid w:val="00E66F40"/>
    <w:rsid w:val="00E6780E"/>
    <w:rsid w:val="00E678D6"/>
    <w:rsid w:val="00E67BD4"/>
    <w:rsid w:val="00E7004A"/>
    <w:rsid w:val="00E70548"/>
    <w:rsid w:val="00E70F29"/>
    <w:rsid w:val="00E720AA"/>
    <w:rsid w:val="00E725F4"/>
    <w:rsid w:val="00E729B8"/>
    <w:rsid w:val="00E72AE6"/>
    <w:rsid w:val="00E72C7B"/>
    <w:rsid w:val="00E73B81"/>
    <w:rsid w:val="00E749C9"/>
    <w:rsid w:val="00E74DA2"/>
    <w:rsid w:val="00E75209"/>
    <w:rsid w:val="00E75BCF"/>
    <w:rsid w:val="00E75F27"/>
    <w:rsid w:val="00E76B51"/>
    <w:rsid w:val="00E76B7D"/>
    <w:rsid w:val="00E802EC"/>
    <w:rsid w:val="00E80FC5"/>
    <w:rsid w:val="00E81123"/>
    <w:rsid w:val="00E811E4"/>
    <w:rsid w:val="00E81990"/>
    <w:rsid w:val="00E81AAA"/>
    <w:rsid w:val="00E8283B"/>
    <w:rsid w:val="00E82C9F"/>
    <w:rsid w:val="00E82E96"/>
    <w:rsid w:val="00E83169"/>
    <w:rsid w:val="00E83653"/>
    <w:rsid w:val="00E83CEA"/>
    <w:rsid w:val="00E866F8"/>
    <w:rsid w:val="00E90183"/>
    <w:rsid w:val="00E90E79"/>
    <w:rsid w:val="00E914E7"/>
    <w:rsid w:val="00E91DF8"/>
    <w:rsid w:val="00E9204C"/>
    <w:rsid w:val="00E9210F"/>
    <w:rsid w:val="00E921D1"/>
    <w:rsid w:val="00E92588"/>
    <w:rsid w:val="00E9267D"/>
    <w:rsid w:val="00E92A17"/>
    <w:rsid w:val="00E92F73"/>
    <w:rsid w:val="00E93412"/>
    <w:rsid w:val="00E934C1"/>
    <w:rsid w:val="00E93C1F"/>
    <w:rsid w:val="00E941A8"/>
    <w:rsid w:val="00E94F94"/>
    <w:rsid w:val="00E95958"/>
    <w:rsid w:val="00E96967"/>
    <w:rsid w:val="00EA0552"/>
    <w:rsid w:val="00EA119D"/>
    <w:rsid w:val="00EA1497"/>
    <w:rsid w:val="00EA1EF8"/>
    <w:rsid w:val="00EA25A5"/>
    <w:rsid w:val="00EA3787"/>
    <w:rsid w:val="00EA4B58"/>
    <w:rsid w:val="00EA5607"/>
    <w:rsid w:val="00EA6164"/>
    <w:rsid w:val="00EA6576"/>
    <w:rsid w:val="00EA72C0"/>
    <w:rsid w:val="00EA7B14"/>
    <w:rsid w:val="00EB17F6"/>
    <w:rsid w:val="00EB1943"/>
    <w:rsid w:val="00EB1F64"/>
    <w:rsid w:val="00EB1FA6"/>
    <w:rsid w:val="00EB2EA1"/>
    <w:rsid w:val="00EB3B27"/>
    <w:rsid w:val="00EB3BF5"/>
    <w:rsid w:val="00EB441B"/>
    <w:rsid w:val="00EB4921"/>
    <w:rsid w:val="00EB522A"/>
    <w:rsid w:val="00EB539D"/>
    <w:rsid w:val="00EB5BA9"/>
    <w:rsid w:val="00EB5D77"/>
    <w:rsid w:val="00EB623F"/>
    <w:rsid w:val="00EB6B1D"/>
    <w:rsid w:val="00EC01C8"/>
    <w:rsid w:val="00EC03FB"/>
    <w:rsid w:val="00EC1515"/>
    <w:rsid w:val="00EC25E9"/>
    <w:rsid w:val="00EC2669"/>
    <w:rsid w:val="00EC2BF9"/>
    <w:rsid w:val="00EC419C"/>
    <w:rsid w:val="00EC4CF1"/>
    <w:rsid w:val="00EC4EE9"/>
    <w:rsid w:val="00EC5521"/>
    <w:rsid w:val="00EC57F1"/>
    <w:rsid w:val="00EC5A9E"/>
    <w:rsid w:val="00EC5BD3"/>
    <w:rsid w:val="00EC5C29"/>
    <w:rsid w:val="00EC6A53"/>
    <w:rsid w:val="00EC6B46"/>
    <w:rsid w:val="00EC76E5"/>
    <w:rsid w:val="00EC7975"/>
    <w:rsid w:val="00EC7BC3"/>
    <w:rsid w:val="00ED09AE"/>
    <w:rsid w:val="00ED0FEC"/>
    <w:rsid w:val="00ED1A70"/>
    <w:rsid w:val="00ED1BA7"/>
    <w:rsid w:val="00ED2520"/>
    <w:rsid w:val="00ED39FB"/>
    <w:rsid w:val="00ED3CA6"/>
    <w:rsid w:val="00ED4390"/>
    <w:rsid w:val="00ED5A23"/>
    <w:rsid w:val="00ED5E4D"/>
    <w:rsid w:val="00ED70AB"/>
    <w:rsid w:val="00ED789F"/>
    <w:rsid w:val="00ED7D42"/>
    <w:rsid w:val="00EE0179"/>
    <w:rsid w:val="00EE0349"/>
    <w:rsid w:val="00EE06EB"/>
    <w:rsid w:val="00EE0AC0"/>
    <w:rsid w:val="00EE17E8"/>
    <w:rsid w:val="00EE1B98"/>
    <w:rsid w:val="00EE1F86"/>
    <w:rsid w:val="00EE2508"/>
    <w:rsid w:val="00EE2E41"/>
    <w:rsid w:val="00EE3568"/>
    <w:rsid w:val="00EE603E"/>
    <w:rsid w:val="00EE6DF8"/>
    <w:rsid w:val="00EE75C8"/>
    <w:rsid w:val="00EE78F7"/>
    <w:rsid w:val="00EE7DF3"/>
    <w:rsid w:val="00EF08FA"/>
    <w:rsid w:val="00EF1617"/>
    <w:rsid w:val="00EF1F47"/>
    <w:rsid w:val="00EF1F76"/>
    <w:rsid w:val="00EF2837"/>
    <w:rsid w:val="00EF322C"/>
    <w:rsid w:val="00EF3341"/>
    <w:rsid w:val="00EF3D48"/>
    <w:rsid w:val="00EF3F05"/>
    <w:rsid w:val="00EF4E32"/>
    <w:rsid w:val="00EF5010"/>
    <w:rsid w:val="00EF501A"/>
    <w:rsid w:val="00EF56BA"/>
    <w:rsid w:val="00EF58C8"/>
    <w:rsid w:val="00EF5A28"/>
    <w:rsid w:val="00EF5DFC"/>
    <w:rsid w:val="00EF6B93"/>
    <w:rsid w:val="00EF7276"/>
    <w:rsid w:val="00F00606"/>
    <w:rsid w:val="00F00651"/>
    <w:rsid w:val="00F006B3"/>
    <w:rsid w:val="00F00728"/>
    <w:rsid w:val="00F0145D"/>
    <w:rsid w:val="00F02987"/>
    <w:rsid w:val="00F034C5"/>
    <w:rsid w:val="00F043BB"/>
    <w:rsid w:val="00F04484"/>
    <w:rsid w:val="00F04635"/>
    <w:rsid w:val="00F046CC"/>
    <w:rsid w:val="00F066CE"/>
    <w:rsid w:val="00F06A56"/>
    <w:rsid w:val="00F07D6E"/>
    <w:rsid w:val="00F11A54"/>
    <w:rsid w:val="00F12578"/>
    <w:rsid w:val="00F1285A"/>
    <w:rsid w:val="00F12FCE"/>
    <w:rsid w:val="00F13064"/>
    <w:rsid w:val="00F13554"/>
    <w:rsid w:val="00F13838"/>
    <w:rsid w:val="00F1447E"/>
    <w:rsid w:val="00F15481"/>
    <w:rsid w:val="00F1566F"/>
    <w:rsid w:val="00F1571B"/>
    <w:rsid w:val="00F15921"/>
    <w:rsid w:val="00F159D0"/>
    <w:rsid w:val="00F17962"/>
    <w:rsid w:val="00F179EB"/>
    <w:rsid w:val="00F20BC2"/>
    <w:rsid w:val="00F20D0A"/>
    <w:rsid w:val="00F214AF"/>
    <w:rsid w:val="00F2173A"/>
    <w:rsid w:val="00F217A8"/>
    <w:rsid w:val="00F21D22"/>
    <w:rsid w:val="00F2213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91D"/>
    <w:rsid w:val="00F32CAB"/>
    <w:rsid w:val="00F32E6A"/>
    <w:rsid w:val="00F3311D"/>
    <w:rsid w:val="00F3324A"/>
    <w:rsid w:val="00F333E8"/>
    <w:rsid w:val="00F334C5"/>
    <w:rsid w:val="00F33540"/>
    <w:rsid w:val="00F33631"/>
    <w:rsid w:val="00F3407D"/>
    <w:rsid w:val="00F347F3"/>
    <w:rsid w:val="00F36158"/>
    <w:rsid w:val="00F36330"/>
    <w:rsid w:val="00F3644A"/>
    <w:rsid w:val="00F36BA9"/>
    <w:rsid w:val="00F36BAF"/>
    <w:rsid w:val="00F37A61"/>
    <w:rsid w:val="00F37F5F"/>
    <w:rsid w:val="00F400A5"/>
    <w:rsid w:val="00F40299"/>
    <w:rsid w:val="00F4075C"/>
    <w:rsid w:val="00F40791"/>
    <w:rsid w:val="00F407F4"/>
    <w:rsid w:val="00F40903"/>
    <w:rsid w:val="00F409B4"/>
    <w:rsid w:val="00F41594"/>
    <w:rsid w:val="00F4222E"/>
    <w:rsid w:val="00F42486"/>
    <w:rsid w:val="00F43465"/>
    <w:rsid w:val="00F438E3"/>
    <w:rsid w:val="00F43CA0"/>
    <w:rsid w:val="00F44C4E"/>
    <w:rsid w:val="00F44EEA"/>
    <w:rsid w:val="00F4508E"/>
    <w:rsid w:val="00F450F6"/>
    <w:rsid w:val="00F45847"/>
    <w:rsid w:val="00F462A4"/>
    <w:rsid w:val="00F47192"/>
    <w:rsid w:val="00F47439"/>
    <w:rsid w:val="00F47C45"/>
    <w:rsid w:val="00F502DA"/>
    <w:rsid w:val="00F50442"/>
    <w:rsid w:val="00F5047E"/>
    <w:rsid w:val="00F50496"/>
    <w:rsid w:val="00F504E1"/>
    <w:rsid w:val="00F50597"/>
    <w:rsid w:val="00F51B83"/>
    <w:rsid w:val="00F522B8"/>
    <w:rsid w:val="00F52ADA"/>
    <w:rsid w:val="00F53004"/>
    <w:rsid w:val="00F536A0"/>
    <w:rsid w:val="00F54416"/>
    <w:rsid w:val="00F54600"/>
    <w:rsid w:val="00F54950"/>
    <w:rsid w:val="00F55F90"/>
    <w:rsid w:val="00F56917"/>
    <w:rsid w:val="00F56E12"/>
    <w:rsid w:val="00F573AB"/>
    <w:rsid w:val="00F573CD"/>
    <w:rsid w:val="00F60507"/>
    <w:rsid w:val="00F60690"/>
    <w:rsid w:val="00F61735"/>
    <w:rsid w:val="00F61C6D"/>
    <w:rsid w:val="00F63445"/>
    <w:rsid w:val="00F6378F"/>
    <w:rsid w:val="00F63872"/>
    <w:rsid w:val="00F63BE2"/>
    <w:rsid w:val="00F64113"/>
    <w:rsid w:val="00F6495F"/>
    <w:rsid w:val="00F64B9A"/>
    <w:rsid w:val="00F652CF"/>
    <w:rsid w:val="00F6582E"/>
    <w:rsid w:val="00F65D70"/>
    <w:rsid w:val="00F66F83"/>
    <w:rsid w:val="00F6723C"/>
    <w:rsid w:val="00F67624"/>
    <w:rsid w:val="00F6790E"/>
    <w:rsid w:val="00F70F19"/>
    <w:rsid w:val="00F70F3D"/>
    <w:rsid w:val="00F71C2C"/>
    <w:rsid w:val="00F7239E"/>
    <w:rsid w:val="00F72EE0"/>
    <w:rsid w:val="00F734BF"/>
    <w:rsid w:val="00F735BF"/>
    <w:rsid w:val="00F73954"/>
    <w:rsid w:val="00F73AC3"/>
    <w:rsid w:val="00F741CD"/>
    <w:rsid w:val="00F750AE"/>
    <w:rsid w:val="00F75345"/>
    <w:rsid w:val="00F75B8F"/>
    <w:rsid w:val="00F75EC7"/>
    <w:rsid w:val="00F76719"/>
    <w:rsid w:val="00F76FFB"/>
    <w:rsid w:val="00F771DC"/>
    <w:rsid w:val="00F77312"/>
    <w:rsid w:val="00F77596"/>
    <w:rsid w:val="00F77E49"/>
    <w:rsid w:val="00F8018C"/>
    <w:rsid w:val="00F836B0"/>
    <w:rsid w:val="00F839CB"/>
    <w:rsid w:val="00F83DBB"/>
    <w:rsid w:val="00F85F48"/>
    <w:rsid w:val="00F8634A"/>
    <w:rsid w:val="00F8652A"/>
    <w:rsid w:val="00F879F7"/>
    <w:rsid w:val="00F87BEF"/>
    <w:rsid w:val="00F87DFB"/>
    <w:rsid w:val="00F90C67"/>
    <w:rsid w:val="00F91A0F"/>
    <w:rsid w:val="00F926D2"/>
    <w:rsid w:val="00F92D1C"/>
    <w:rsid w:val="00F9302D"/>
    <w:rsid w:val="00F9367F"/>
    <w:rsid w:val="00F93B81"/>
    <w:rsid w:val="00F9477F"/>
    <w:rsid w:val="00F95C91"/>
    <w:rsid w:val="00F95F9E"/>
    <w:rsid w:val="00F967AD"/>
    <w:rsid w:val="00F967BB"/>
    <w:rsid w:val="00F967CB"/>
    <w:rsid w:val="00F96CAA"/>
    <w:rsid w:val="00F973C5"/>
    <w:rsid w:val="00F97711"/>
    <w:rsid w:val="00F97AA3"/>
    <w:rsid w:val="00FA1629"/>
    <w:rsid w:val="00FA1B2B"/>
    <w:rsid w:val="00FA1FBA"/>
    <w:rsid w:val="00FA2378"/>
    <w:rsid w:val="00FA3375"/>
    <w:rsid w:val="00FA3751"/>
    <w:rsid w:val="00FA3C58"/>
    <w:rsid w:val="00FA40C8"/>
    <w:rsid w:val="00FA4240"/>
    <w:rsid w:val="00FA4B12"/>
    <w:rsid w:val="00FA52DC"/>
    <w:rsid w:val="00FA66C9"/>
    <w:rsid w:val="00FA6731"/>
    <w:rsid w:val="00FA67F0"/>
    <w:rsid w:val="00FA6ED3"/>
    <w:rsid w:val="00FB0719"/>
    <w:rsid w:val="00FB0CA6"/>
    <w:rsid w:val="00FB1E80"/>
    <w:rsid w:val="00FB1F8B"/>
    <w:rsid w:val="00FB30C9"/>
    <w:rsid w:val="00FB36D3"/>
    <w:rsid w:val="00FB3989"/>
    <w:rsid w:val="00FB3CFA"/>
    <w:rsid w:val="00FB4867"/>
    <w:rsid w:val="00FB4919"/>
    <w:rsid w:val="00FB4939"/>
    <w:rsid w:val="00FB52A2"/>
    <w:rsid w:val="00FB552A"/>
    <w:rsid w:val="00FB56BB"/>
    <w:rsid w:val="00FB56FB"/>
    <w:rsid w:val="00FB5B39"/>
    <w:rsid w:val="00FB5BD1"/>
    <w:rsid w:val="00FB5E00"/>
    <w:rsid w:val="00FB6B06"/>
    <w:rsid w:val="00FB6C72"/>
    <w:rsid w:val="00FB73A9"/>
    <w:rsid w:val="00FB7919"/>
    <w:rsid w:val="00FC00BF"/>
    <w:rsid w:val="00FC071F"/>
    <w:rsid w:val="00FC0C28"/>
    <w:rsid w:val="00FC1990"/>
    <w:rsid w:val="00FC2F49"/>
    <w:rsid w:val="00FC328A"/>
    <w:rsid w:val="00FC3D33"/>
    <w:rsid w:val="00FC3DA7"/>
    <w:rsid w:val="00FC6FEA"/>
    <w:rsid w:val="00FC764F"/>
    <w:rsid w:val="00FC76BC"/>
    <w:rsid w:val="00FC7B6B"/>
    <w:rsid w:val="00FD10AF"/>
    <w:rsid w:val="00FD1B00"/>
    <w:rsid w:val="00FD1C28"/>
    <w:rsid w:val="00FD25C9"/>
    <w:rsid w:val="00FD288E"/>
    <w:rsid w:val="00FD2A3F"/>
    <w:rsid w:val="00FD3204"/>
    <w:rsid w:val="00FD3AF0"/>
    <w:rsid w:val="00FD4AF5"/>
    <w:rsid w:val="00FD4AFE"/>
    <w:rsid w:val="00FD54AB"/>
    <w:rsid w:val="00FD56C0"/>
    <w:rsid w:val="00FD668D"/>
    <w:rsid w:val="00FD713A"/>
    <w:rsid w:val="00FD76C6"/>
    <w:rsid w:val="00FD7A0B"/>
    <w:rsid w:val="00FD7D56"/>
    <w:rsid w:val="00FE02EB"/>
    <w:rsid w:val="00FE0A1E"/>
    <w:rsid w:val="00FE0B05"/>
    <w:rsid w:val="00FE1064"/>
    <w:rsid w:val="00FE16C3"/>
    <w:rsid w:val="00FE243F"/>
    <w:rsid w:val="00FE333A"/>
    <w:rsid w:val="00FE37BD"/>
    <w:rsid w:val="00FE48DC"/>
    <w:rsid w:val="00FE4C92"/>
    <w:rsid w:val="00FE5585"/>
    <w:rsid w:val="00FE58D4"/>
    <w:rsid w:val="00FE5ECF"/>
    <w:rsid w:val="00FE6088"/>
    <w:rsid w:val="00FE609C"/>
    <w:rsid w:val="00FE6304"/>
    <w:rsid w:val="00FE652C"/>
    <w:rsid w:val="00FE6AA6"/>
    <w:rsid w:val="00FE6E52"/>
    <w:rsid w:val="00FF07DC"/>
    <w:rsid w:val="00FF1A43"/>
    <w:rsid w:val="00FF1CA6"/>
    <w:rsid w:val="00FF254E"/>
    <w:rsid w:val="00FF2ABE"/>
    <w:rsid w:val="00FF3298"/>
    <w:rsid w:val="00FF389A"/>
    <w:rsid w:val="00FF4715"/>
    <w:rsid w:val="00FF4D9F"/>
    <w:rsid w:val="00FF5386"/>
    <w:rsid w:val="00FF55DA"/>
    <w:rsid w:val="00FF588E"/>
    <w:rsid w:val="00FF5A95"/>
    <w:rsid w:val="00FF5BF4"/>
    <w:rsid w:val="00FF5D61"/>
    <w:rsid w:val="00FF6578"/>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rsid w:val="004E23E4"/>
  </w:style>
  <w:style w:type="character" w:customStyle="1" w:styleId="TekstkomentarzaZnak">
    <w:name w:val="Tekst komentarza Znak"/>
    <w:basedOn w:val="Domylnaczcionkaakapitu"/>
    <w:link w:val="Tekstkomentarza"/>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uiPriority w:val="39"/>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5"/>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8"/>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nhideWhenUsed/>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b/>
      <w:bCs/>
    </w:rPr>
  </w:style>
  <w:style w:type="paragraph" w:styleId="Listapunktowana3">
    <w:name w:val="List Bullet 3"/>
    <w:basedOn w:val="Normalny"/>
    <w:autoRedefine/>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34"/>
      </w:numPr>
    </w:pPr>
  </w:style>
  <w:style w:type="numbering" w:styleId="Artykusekcja">
    <w:name w:val="Outline List 3"/>
    <w:aliases w:val="Dział"/>
    <w:basedOn w:val="Bezlisty"/>
    <w:unhideWhenUsed/>
    <w:rsid w:val="00E5624C"/>
    <w:pPr>
      <w:numPr>
        <w:numId w:val="33"/>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semiHidden/>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154"/>
      </w:numPr>
      <w:contextualSpacing/>
    </w:pPr>
  </w:style>
  <w:style w:type="paragraph" w:styleId="Listanumerowana2">
    <w:name w:val="List Number 2"/>
    <w:basedOn w:val="Normalny"/>
    <w:uiPriority w:val="99"/>
    <w:semiHidden/>
    <w:unhideWhenUsed/>
    <w:locked/>
    <w:rsid w:val="00AC702C"/>
    <w:pPr>
      <w:numPr>
        <w:numId w:val="155"/>
      </w:numPr>
      <w:contextualSpacing/>
    </w:pPr>
  </w:style>
  <w:style w:type="paragraph" w:styleId="Listanumerowana3">
    <w:name w:val="List Number 3"/>
    <w:basedOn w:val="Normalny"/>
    <w:uiPriority w:val="99"/>
    <w:semiHidden/>
    <w:unhideWhenUsed/>
    <w:locked/>
    <w:rsid w:val="00AC702C"/>
    <w:pPr>
      <w:numPr>
        <w:numId w:val="156"/>
      </w:numPr>
      <w:contextualSpacing/>
    </w:pPr>
  </w:style>
  <w:style w:type="paragraph" w:styleId="Listanumerowana4">
    <w:name w:val="List Number 4"/>
    <w:basedOn w:val="Normalny"/>
    <w:uiPriority w:val="99"/>
    <w:semiHidden/>
    <w:unhideWhenUsed/>
    <w:locked/>
    <w:rsid w:val="00AC702C"/>
    <w:pPr>
      <w:numPr>
        <w:numId w:val="157"/>
      </w:numPr>
      <w:contextualSpacing/>
    </w:pPr>
  </w:style>
  <w:style w:type="paragraph" w:styleId="Listanumerowana5">
    <w:name w:val="List Number 5"/>
    <w:basedOn w:val="Normalny"/>
    <w:uiPriority w:val="99"/>
    <w:semiHidden/>
    <w:unhideWhenUsed/>
    <w:locked/>
    <w:rsid w:val="00AC702C"/>
    <w:pPr>
      <w:numPr>
        <w:numId w:val="158"/>
      </w:numPr>
      <w:contextualSpacing/>
    </w:pPr>
  </w:style>
  <w:style w:type="paragraph" w:styleId="Listapunktowana">
    <w:name w:val="List Bullet"/>
    <w:basedOn w:val="Normalny"/>
    <w:uiPriority w:val="99"/>
    <w:semiHidden/>
    <w:unhideWhenUsed/>
    <w:locked/>
    <w:rsid w:val="00AC702C"/>
    <w:pPr>
      <w:numPr>
        <w:numId w:val="159"/>
      </w:numPr>
      <w:contextualSpacing/>
    </w:pPr>
  </w:style>
  <w:style w:type="paragraph" w:styleId="Listapunktowana4">
    <w:name w:val="List Bullet 4"/>
    <w:basedOn w:val="Normalny"/>
    <w:uiPriority w:val="99"/>
    <w:semiHidden/>
    <w:unhideWhenUsed/>
    <w:locked/>
    <w:rsid w:val="00AC702C"/>
    <w:pPr>
      <w:numPr>
        <w:numId w:val="160"/>
      </w:numPr>
      <w:contextualSpacing/>
    </w:pPr>
  </w:style>
  <w:style w:type="paragraph" w:styleId="Listapunktowana5">
    <w:name w:val="List Bullet 5"/>
    <w:basedOn w:val="Normalny"/>
    <w:uiPriority w:val="99"/>
    <w:semiHidden/>
    <w:unhideWhenUsed/>
    <w:locked/>
    <w:rsid w:val="00AC702C"/>
    <w:pPr>
      <w:numPr>
        <w:numId w:val="161"/>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s>
</file>

<file path=word/webSettings.xml><?xml version="1.0" encoding="utf-8"?>
<w:webSettings xmlns:r="http://schemas.openxmlformats.org/officeDocument/2006/relationships" xmlns:w="http://schemas.openxmlformats.org/wordprocessingml/2006/main">
  <w:divs>
    <w:div w:id="346375525">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8DA13-263A-4F2D-B3F2-B92F22D6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12241</Characters>
  <Application>Microsoft Office Word</Application>
  <DocSecurity>0</DocSecurity>
  <Lines>194</Lines>
  <Paragraphs>98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14000</CharactersWithSpaces>
  <SharedDoc>false</SharedDoc>
  <HLinks>
    <vt:vector size="378" baseType="variant">
      <vt:variant>
        <vt:i4>2359411</vt:i4>
      </vt:variant>
      <vt:variant>
        <vt:i4>346</vt:i4>
      </vt:variant>
      <vt:variant>
        <vt:i4>0</vt:i4>
      </vt:variant>
      <vt:variant>
        <vt:i4>5</vt:i4>
      </vt:variant>
      <vt:variant>
        <vt:lpwstr>https://prod.ceidg.gov.pl/</vt:lpwstr>
      </vt:variant>
      <vt:variant>
        <vt:lpwstr/>
      </vt:variant>
      <vt:variant>
        <vt:i4>1769566</vt:i4>
      </vt:variant>
      <vt:variant>
        <vt:i4>341</vt:i4>
      </vt:variant>
      <vt:variant>
        <vt:i4>0</vt:i4>
      </vt:variant>
      <vt:variant>
        <vt:i4>5</vt:i4>
      </vt:variant>
      <vt:variant>
        <vt:lpwstr>https://ems.ms.gov.pl/krs/wyszukiwaniepodmiotu?t:lb=t</vt:lpwstr>
      </vt:variant>
      <vt:variant>
        <vt:lpwstr/>
      </vt:variant>
      <vt:variant>
        <vt:i4>7995427</vt:i4>
      </vt:variant>
      <vt:variant>
        <vt:i4>324</vt:i4>
      </vt:variant>
      <vt:variant>
        <vt:i4>0</vt:i4>
      </vt:variant>
      <vt:variant>
        <vt:i4>5</vt:i4>
      </vt:variant>
      <vt:variant>
        <vt:lpwstr>http://www.bip.umilawa.pl/</vt:lpwstr>
      </vt:variant>
      <vt:variant>
        <vt:lpwstr/>
      </vt:variant>
      <vt:variant>
        <vt:i4>7012419</vt:i4>
      </vt:variant>
      <vt:variant>
        <vt:i4>321</vt:i4>
      </vt:variant>
      <vt:variant>
        <vt:i4>0</vt:i4>
      </vt:variant>
      <vt:variant>
        <vt:i4>5</vt:i4>
      </vt:variant>
      <vt:variant>
        <vt:lpwstr>mailto:przetargi@umilawa.pl</vt:lpwstr>
      </vt:variant>
      <vt:variant>
        <vt:lpwstr/>
      </vt:variant>
      <vt:variant>
        <vt:i4>7995427</vt:i4>
      </vt:variant>
      <vt:variant>
        <vt:i4>318</vt:i4>
      </vt:variant>
      <vt:variant>
        <vt:i4>0</vt:i4>
      </vt:variant>
      <vt:variant>
        <vt:i4>5</vt:i4>
      </vt:variant>
      <vt:variant>
        <vt:lpwstr>http://www.bip.umilawa.pl/</vt:lpwstr>
      </vt:variant>
      <vt:variant>
        <vt:lpwstr/>
      </vt:variant>
      <vt:variant>
        <vt:i4>13</vt:i4>
      </vt:variant>
      <vt:variant>
        <vt:i4>315</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312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309</vt:i4>
      </vt:variant>
      <vt:variant>
        <vt:i4>0</vt:i4>
      </vt:variant>
      <vt:variant>
        <vt:i4>5</vt:i4>
      </vt:variant>
      <vt:variant>
        <vt:lpwstr>http://www.bip.umilawa.pl/</vt:lpwstr>
      </vt:variant>
      <vt:variant>
        <vt:lpwstr/>
      </vt:variant>
      <vt:variant>
        <vt:i4>7012419</vt:i4>
      </vt:variant>
      <vt:variant>
        <vt:i4>306</vt:i4>
      </vt:variant>
      <vt:variant>
        <vt:i4>0</vt:i4>
      </vt:variant>
      <vt:variant>
        <vt:i4>5</vt:i4>
      </vt:variant>
      <vt:variant>
        <vt:lpwstr>mailto:przetargi@umilawa.pl</vt:lpwstr>
      </vt:variant>
      <vt:variant>
        <vt:lpwstr/>
      </vt:variant>
      <vt:variant>
        <vt:i4>7995427</vt:i4>
      </vt:variant>
      <vt:variant>
        <vt:i4>303</vt:i4>
      </vt:variant>
      <vt:variant>
        <vt:i4>0</vt:i4>
      </vt:variant>
      <vt:variant>
        <vt:i4>5</vt:i4>
      </vt:variant>
      <vt:variant>
        <vt:lpwstr>http://www.bip.umilawa.pl/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7012419</vt:i4>
      </vt:variant>
      <vt:variant>
        <vt:i4>297</vt:i4>
      </vt:variant>
      <vt:variant>
        <vt:i4>0</vt:i4>
      </vt:variant>
      <vt:variant>
        <vt:i4>5</vt:i4>
      </vt:variant>
      <vt:variant>
        <vt:lpwstr>mailto:przetargi@umilawa.pl</vt:lpwstr>
      </vt:variant>
      <vt:variant>
        <vt:lpwstr/>
      </vt:variant>
      <vt:variant>
        <vt:i4>4390989</vt:i4>
      </vt:variant>
      <vt:variant>
        <vt:i4>294</vt:i4>
      </vt:variant>
      <vt:variant>
        <vt:i4>0</vt:i4>
      </vt:variant>
      <vt:variant>
        <vt:i4>5</vt:i4>
      </vt:variant>
      <vt:variant>
        <vt:lpwstr>https://sip.lex.pl/</vt:lpwstr>
      </vt:variant>
      <vt:variant>
        <vt:lpwstr>/dokument/17074707#art%2824%29ust%285%29pkt%281%29</vt:lpwstr>
      </vt:variant>
      <vt:variant>
        <vt:i4>5505026</vt:i4>
      </vt:variant>
      <vt:variant>
        <vt:i4>291</vt:i4>
      </vt:variant>
      <vt:variant>
        <vt:i4>0</vt:i4>
      </vt:variant>
      <vt:variant>
        <vt:i4>5</vt:i4>
      </vt:variant>
      <vt:variant>
        <vt:lpwstr>https://sip.lex.pl/</vt:lpwstr>
      </vt:variant>
      <vt:variant>
        <vt:lpwstr>/dokument/16796118</vt:lpwstr>
      </vt:variant>
      <vt:variant>
        <vt:i4>7012419</vt:i4>
      </vt:variant>
      <vt:variant>
        <vt:i4>288</vt:i4>
      </vt:variant>
      <vt:variant>
        <vt:i4>0</vt:i4>
      </vt:variant>
      <vt:variant>
        <vt:i4>5</vt:i4>
      </vt:variant>
      <vt:variant>
        <vt:lpwstr>mailto:przetargi@umilawa.pl</vt:lpwstr>
      </vt:variant>
      <vt:variant>
        <vt:lpwstr/>
      </vt:variant>
      <vt:variant>
        <vt:i4>7995427</vt:i4>
      </vt:variant>
      <vt:variant>
        <vt:i4>285</vt:i4>
      </vt:variant>
      <vt:variant>
        <vt:i4>0</vt:i4>
      </vt:variant>
      <vt:variant>
        <vt:i4>5</vt:i4>
      </vt:variant>
      <vt:variant>
        <vt:lpwstr>http://www.bip.umilawa.pl/</vt:lpwstr>
      </vt:variant>
      <vt:variant>
        <vt:lpwstr/>
      </vt:variant>
      <vt:variant>
        <vt:i4>1638454</vt:i4>
      </vt:variant>
      <vt:variant>
        <vt:i4>278</vt:i4>
      </vt:variant>
      <vt:variant>
        <vt:i4>0</vt:i4>
      </vt:variant>
      <vt:variant>
        <vt:i4>5</vt:i4>
      </vt:variant>
      <vt:variant>
        <vt:lpwstr/>
      </vt:variant>
      <vt:variant>
        <vt:lpwstr>_Toc488395303</vt:lpwstr>
      </vt:variant>
      <vt:variant>
        <vt:i4>1638454</vt:i4>
      </vt:variant>
      <vt:variant>
        <vt:i4>272</vt:i4>
      </vt:variant>
      <vt:variant>
        <vt:i4>0</vt:i4>
      </vt:variant>
      <vt:variant>
        <vt:i4>5</vt:i4>
      </vt:variant>
      <vt:variant>
        <vt:lpwstr/>
      </vt:variant>
      <vt:variant>
        <vt:lpwstr>_Toc488395302</vt:lpwstr>
      </vt:variant>
      <vt:variant>
        <vt:i4>1638454</vt:i4>
      </vt:variant>
      <vt:variant>
        <vt:i4>266</vt:i4>
      </vt:variant>
      <vt:variant>
        <vt:i4>0</vt:i4>
      </vt:variant>
      <vt:variant>
        <vt:i4>5</vt:i4>
      </vt:variant>
      <vt:variant>
        <vt:lpwstr/>
      </vt:variant>
      <vt:variant>
        <vt:lpwstr>_Toc488395301</vt:lpwstr>
      </vt:variant>
      <vt:variant>
        <vt:i4>1638454</vt:i4>
      </vt:variant>
      <vt:variant>
        <vt:i4>260</vt:i4>
      </vt:variant>
      <vt:variant>
        <vt:i4>0</vt:i4>
      </vt:variant>
      <vt:variant>
        <vt:i4>5</vt:i4>
      </vt:variant>
      <vt:variant>
        <vt:lpwstr/>
      </vt:variant>
      <vt:variant>
        <vt:lpwstr>_Toc488395300</vt:lpwstr>
      </vt:variant>
      <vt:variant>
        <vt:i4>1048631</vt:i4>
      </vt:variant>
      <vt:variant>
        <vt:i4>254</vt:i4>
      </vt:variant>
      <vt:variant>
        <vt:i4>0</vt:i4>
      </vt:variant>
      <vt:variant>
        <vt:i4>5</vt:i4>
      </vt:variant>
      <vt:variant>
        <vt:lpwstr/>
      </vt:variant>
      <vt:variant>
        <vt:lpwstr>_Toc488395299</vt:lpwstr>
      </vt:variant>
      <vt:variant>
        <vt:i4>1048631</vt:i4>
      </vt:variant>
      <vt:variant>
        <vt:i4>248</vt:i4>
      </vt:variant>
      <vt:variant>
        <vt:i4>0</vt:i4>
      </vt:variant>
      <vt:variant>
        <vt:i4>5</vt:i4>
      </vt:variant>
      <vt:variant>
        <vt:lpwstr/>
      </vt:variant>
      <vt:variant>
        <vt:lpwstr>_Toc488395298</vt:lpwstr>
      </vt:variant>
      <vt:variant>
        <vt:i4>1048631</vt:i4>
      </vt:variant>
      <vt:variant>
        <vt:i4>242</vt:i4>
      </vt:variant>
      <vt:variant>
        <vt:i4>0</vt:i4>
      </vt:variant>
      <vt:variant>
        <vt:i4>5</vt:i4>
      </vt:variant>
      <vt:variant>
        <vt:lpwstr/>
      </vt:variant>
      <vt:variant>
        <vt:lpwstr>_Toc488395297</vt:lpwstr>
      </vt:variant>
      <vt:variant>
        <vt:i4>1048631</vt:i4>
      </vt:variant>
      <vt:variant>
        <vt:i4>236</vt:i4>
      </vt:variant>
      <vt:variant>
        <vt:i4>0</vt:i4>
      </vt:variant>
      <vt:variant>
        <vt:i4>5</vt:i4>
      </vt:variant>
      <vt:variant>
        <vt:lpwstr/>
      </vt:variant>
      <vt:variant>
        <vt:lpwstr>_Toc488395296</vt:lpwstr>
      </vt:variant>
      <vt:variant>
        <vt:i4>1048631</vt:i4>
      </vt:variant>
      <vt:variant>
        <vt:i4>230</vt:i4>
      </vt:variant>
      <vt:variant>
        <vt:i4>0</vt:i4>
      </vt:variant>
      <vt:variant>
        <vt:i4>5</vt:i4>
      </vt:variant>
      <vt:variant>
        <vt:lpwstr/>
      </vt:variant>
      <vt:variant>
        <vt:lpwstr>_Toc488395295</vt:lpwstr>
      </vt:variant>
      <vt:variant>
        <vt:i4>1048631</vt:i4>
      </vt:variant>
      <vt:variant>
        <vt:i4>224</vt:i4>
      </vt:variant>
      <vt:variant>
        <vt:i4>0</vt:i4>
      </vt:variant>
      <vt:variant>
        <vt:i4>5</vt:i4>
      </vt:variant>
      <vt:variant>
        <vt:lpwstr/>
      </vt:variant>
      <vt:variant>
        <vt:lpwstr>_Toc488395294</vt:lpwstr>
      </vt:variant>
      <vt:variant>
        <vt:i4>1048631</vt:i4>
      </vt:variant>
      <vt:variant>
        <vt:i4>218</vt:i4>
      </vt:variant>
      <vt:variant>
        <vt:i4>0</vt:i4>
      </vt:variant>
      <vt:variant>
        <vt:i4>5</vt:i4>
      </vt:variant>
      <vt:variant>
        <vt:lpwstr/>
      </vt:variant>
      <vt:variant>
        <vt:lpwstr>_Toc488395293</vt:lpwstr>
      </vt:variant>
      <vt:variant>
        <vt:i4>1048631</vt:i4>
      </vt:variant>
      <vt:variant>
        <vt:i4>212</vt:i4>
      </vt:variant>
      <vt:variant>
        <vt:i4>0</vt:i4>
      </vt:variant>
      <vt:variant>
        <vt:i4>5</vt:i4>
      </vt:variant>
      <vt:variant>
        <vt:lpwstr/>
      </vt:variant>
      <vt:variant>
        <vt:lpwstr>_Toc488395292</vt:lpwstr>
      </vt:variant>
      <vt:variant>
        <vt:i4>1048631</vt:i4>
      </vt:variant>
      <vt:variant>
        <vt:i4>206</vt:i4>
      </vt:variant>
      <vt:variant>
        <vt:i4>0</vt:i4>
      </vt:variant>
      <vt:variant>
        <vt:i4>5</vt:i4>
      </vt:variant>
      <vt:variant>
        <vt:lpwstr/>
      </vt:variant>
      <vt:variant>
        <vt:lpwstr>_Toc488395291</vt:lpwstr>
      </vt:variant>
      <vt:variant>
        <vt:i4>1048631</vt:i4>
      </vt:variant>
      <vt:variant>
        <vt:i4>200</vt:i4>
      </vt:variant>
      <vt:variant>
        <vt:i4>0</vt:i4>
      </vt:variant>
      <vt:variant>
        <vt:i4>5</vt:i4>
      </vt:variant>
      <vt:variant>
        <vt:lpwstr/>
      </vt:variant>
      <vt:variant>
        <vt:lpwstr>_Toc488395290</vt:lpwstr>
      </vt:variant>
      <vt:variant>
        <vt:i4>1114167</vt:i4>
      </vt:variant>
      <vt:variant>
        <vt:i4>194</vt:i4>
      </vt:variant>
      <vt:variant>
        <vt:i4>0</vt:i4>
      </vt:variant>
      <vt:variant>
        <vt:i4>5</vt:i4>
      </vt:variant>
      <vt:variant>
        <vt:lpwstr/>
      </vt:variant>
      <vt:variant>
        <vt:lpwstr>_Toc488395289</vt:lpwstr>
      </vt:variant>
      <vt:variant>
        <vt:i4>1114167</vt:i4>
      </vt:variant>
      <vt:variant>
        <vt:i4>188</vt:i4>
      </vt:variant>
      <vt:variant>
        <vt:i4>0</vt:i4>
      </vt:variant>
      <vt:variant>
        <vt:i4>5</vt:i4>
      </vt:variant>
      <vt:variant>
        <vt:lpwstr/>
      </vt:variant>
      <vt:variant>
        <vt:lpwstr>_Toc488395288</vt:lpwstr>
      </vt:variant>
      <vt:variant>
        <vt:i4>1114167</vt:i4>
      </vt:variant>
      <vt:variant>
        <vt:i4>182</vt:i4>
      </vt:variant>
      <vt:variant>
        <vt:i4>0</vt:i4>
      </vt:variant>
      <vt:variant>
        <vt:i4>5</vt:i4>
      </vt:variant>
      <vt:variant>
        <vt:lpwstr/>
      </vt:variant>
      <vt:variant>
        <vt:lpwstr>_Toc488395287</vt:lpwstr>
      </vt:variant>
      <vt:variant>
        <vt:i4>1114167</vt:i4>
      </vt:variant>
      <vt:variant>
        <vt:i4>176</vt:i4>
      </vt:variant>
      <vt:variant>
        <vt:i4>0</vt:i4>
      </vt:variant>
      <vt:variant>
        <vt:i4>5</vt:i4>
      </vt:variant>
      <vt:variant>
        <vt:lpwstr/>
      </vt:variant>
      <vt:variant>
        <vt:lpwstr>_Toc488395286</vt:lpwstr>
      </vt:variant>
      <vt:variant>
        <vt:i4>1114167</vt:i4>
      </vt:variant>
      <vt:variant>
        <vt:i4>170</vt:i4>
      </vt:variant>
      <vt:variant>
        <vt:i4>0</vt:i4>
      </vt:variant>
      <vt:variant>
        <vt:i4>5</vt:i4>
      </vt:variant>
      <vt:variant>
        <vt:lpwstr/>
      </vt:variant>
      <vt:variant>
        <vt:lpwstr>_Toc488395285</vt:lpwstr>
      </vt:variant>
      <vt:variant>
        <vt:i4>1114167</vt:i4>
      </vt:variant>
      <vt:variant>
        <vt:i4>164</vt:i4>
      </vt:variant>
      <vt:variant>
        <vt:i4>0</vt:i4>
      </vt:variant>
      <vt:variant>
        <vt:i4>5</vt:i4>
      </vt:variant>
      <vt:variant>
        <vt:lpwstr/>
      </vt:variant>
      <vt:variant>
        <vt:lpwstr>_Toc488395284</vt:lpwstr>
      </vt:variant>
      <vt:variant>
        <vt:i4>1114167</vt:i4>
      </vt:variant>
      <vt:variant>
        <vt:i4>158</vt:i4>
      </vt:variant>
      <vt:variant>
        <vt:i4>0</vt:i4>
      </vt:variant>
      <vt:variant>
        <vt:i4>5</vt:i4>
      </vt:variant>
      <vt:variant>
        <vt:lpwstr/>
      </vt:variant>
      <vt:variant>
        <vt:lpwstr>_Toc488395283</vt:lpwstr>
      </vt:variant>
      <vt:variant>
        <vt:i4>1114167</vt:i4>
      </vt:variant>
      <vt:variant>
        <vt:i4>152</vt:i4>
      </vt:variant>
      <vt:variant>
        <vt:i4>0</vt:i4>
      </vt:variant>
      <vt:variant>
        <vt:i4>5</vt:i4>
      </vt:variant>
      <vt:variant>
        <vt:lpwstr/>
      </vt:variant>
      <vt:variant>
        <vt:lpwstr>_Toc488395282</vt:lpwstr>
      </vt:variant>
      <vt:variant>
        <vt:i4>1114167</vt:i4>
      </vt:variant>
      <vt:variant>
        <vt:i4>146</vt:i4>
      </vt:variant>
      <vt:variant>
        <vt:i4>0</vt:i4>
      </vt:variant>
      <vt:variant>
        <vt:i4>5</vt:i4>
      </vt:variant>
      <vt:variant>
        <vt:lpwstr/>
      </vt:variant>
      <vt:variant>
        <vt:lpwstr>_Toc488395281</vt:lpwstr>
      </vt:variant>
      <vt:variant>
        <vt:i4>1114167</vt:i4>
      </vt:variant>
      <vt:variant>
        <vt:i4>140</vt:i4>
      </vt:variant>
      <vt:variant>
        <vt:i4>0</vt:i4>
      </vt:variant>
      <vt:variant>
        <vt:i4>5</vt:i4>
      </vt:variant>
      <vt:variant>
        <vt:lpwstr/>
      </vt:variant>
      <vt:variant>
        <vt:lpwstr>_Toc488395280</vt:lpwstr>
      </vt:variant>
      <vt:variant>
        <vt:i4>1966135</vt:i4>
      </vt:variant>
      <vt:variant>
        <vt:i4>134</vt:i4>
      </vt:variant>
      <vt:variant>
        <vt:i4>0</vt:i4>
      </vt:variant>
      <vt:variant>
        <vt:i4>5</vt:i4>
      </vt:variant>
      <vt:variant>
        <vt:lpwstr/>
      </vt:variant>
      <vt:variant>
        <vt:lpwstr>_Toc488395279</vt:lpwstr>
      </vt:variant>
      <vt:variant>
        <vt:i4>1966135</vt:i4>
      </vt:variant>
      <vt:variant>
        <vt:i4>128</vt:i4>
      </vt:variant>
      <vt:variant>
        <vt:i4>0</vt:i4>
      </vt:variant>
      <vt:variant>
        <vt:i4>5</vt:i4>
      </vt:variant>
      <vt:variant>
        <vt:lpwstr/>
      </vt:variant>
      <vt:variant>
        <vt:lpwstr>_Toc488395278</vt:lpwstr>
      </vt:variant>
      <vt:variant>
        <vt:i4>1966135</vt:i4>
      </vt:variant>
      <vt:variant>
        <vt:i4>122</vt:i4>
      </vt:variant>
      <vt:variant>
        <vt:i4>0</vt:i4>
      </vt:variant>
      <vt:variant>
        <vt:i4>5</vt:i4>
      </vt:variant>
      <vt:variant>
        <vt:lpwstr/>
      </vt:variant>
      <vt:variant>
        <vt:lpwstr>_Toc488395277</vt:lpwstr>
      </vt:variant>
      <vt:variant>
        <vt:i4>1966135</vt:i4>
      </vt:variant>
      <vt:variant>
        <vt:i4>116</vt:i4>
      </vt:variant>
      <vt:variant>
        <vt:i4>0</vt:i4>
      </vt:variant>
      <vt:variant>
        <vt:i4>5</vt:i4>
      </vt:variant>
      <vt:variant>
        <vt:lpwstr/>
      </vt:variant>
      <vt:variant>
        <vt:lpwstr>_Toc488395276</vt:lpwstr>
      </vt:variant>
      <vt:variant>
        <vt:i4>1966135</vt:i4>
      </vt:variant>
      <vt:variant>
        <vt:i4>110</vt:i4>
      </vt:variant>
      <vt:variant>
        <vt:i4>0</vt:i4>
      </vt:variant>
      <vt:variant>
        <vt:i4>5</vt:i4>
      </vt:variant>
      <vt:variant>
        <vt:lpwstr/>
      </vt:variant>
      <vt:variant>
        <vt:lpwstr>_Toc488395275</vt:lpwstr>
      </vt:variant>
      <vt:variant>
        <vt:i4>1966135</vt:i4>
      </vt:variant>
      <vt:variant>
        <vt:i4>104</vt:i4>
      </vt:variant>
      <vt:variant>
        <vt:i4>0</vt:i4>
      </vt:variant>
      <vt:variant>
        <vt:i4>5</vt:i4>
      </vt:variant>
      <vt:variant>
        <vt:lpwstr/>
      </vt:variant>
      <vt:variant>
        <vt:lpwstr>_Toc488395274</vt:lpwstr>
      </vt:variant>
      <vt:variant>
        <vt:i4>1966135</vt:i4>
      </vt:variant>
      <vt:variant>
        <vt:i4>98</vt:i4>
      </vt:variant>
      <vt:variant>
        <vt:i4>0</vt:i4>
      </vt:variant>
      <vt:variant>
        <vt:i4>5</vt:i4>
      </vt:variant>
      <vt:variant>
        <vt:lpwstr/>
      </vt:variant>
      <vt:variant>
        <vt:lpwstr>_Toc488395273</vt:lpwstr>
      </vt:variant>
      <vt:variant>
        <vt:i4>1966135</vt:i4>
      </vt:variant>
      <vt:variant>
        <vt:i4>92</vt:i4>
      </vt:variant>
      <vt:variant>
        <vt:i4>0</vt:i4>
      </vt:variant>
      <vt:variant>
        <vt:i4>5</vt:i4>
      </vt:variant>
      <vt:variant>
        <vt:lpwstr/>
      </vt:variant>
      <vt:variant>
        <vt:lpwstr>_Toc488395272</vt:lpwstr>
      </vt:variant>
      <vt:variant>
        <vt:i4>1966135</vt:i4>
      </vt:variant>
      <vt:variant>
        <vt:i4>86</vt:i4>
      </vt:variant>
      <vt:variant>
        <vt:i4>0</vt:i4>
      </vt:variant>
      <vt:variant>
        <vt:i4>5</vt:i4>
      </vt:variant>
      <vt:variant>
        <vt:lpwstr/>
      </vt:variant>
      <vt:variant>
        <vt:lpwstr>_Toc488395271</vt:lpwstr>
      </vt:variant>
      <vt:variant>
        <vt:i4>1966135</vt:i4>
      </vt:variant>
      <vt:variant>
        <vt:i4>80</vt:i4>
      </vt:variant>
      <vt:variant>
        <vt:i4>0</vt:i4>
      </vt:variant>
      <vt:variant>
        <vt:i4>5</vt:i4>
      </vt:variant>
      <vt:variant>
        <vt:lpwstr/>
      </vt:variant>
      <vt:variant>
        <vt:lpwstr>_Toc488395270</vt:lpwstr>
      </vt:variant>
      <vt:variant>
        <vt:i4>2031671</vt:i4>
      </vt:variant>
      <vt:variant>
        <vt:i4>74</vt:i4>
      </vt:variant>
      <vt:variant>
        <vt:i4>0</vt:i4>
      </vt:variant>
      <vt:variant>
        <vt:i4>5</vt:i4>
      </vt:variant>
      <vt:variant>
        <vt:lpwstr/>
      </vt:variant>
      <vt:variant>
        <vt:lpwstr>_Toc488395269</vt:lpwstr>
      </vt:variant>
      <vt:variant>
        <vt:i4>2031671</vt:i4>
      </vt:variant>
      <vt:variant>
        <vt:i4>68</vt:i4>
      </vt:variant>
      <vt:variant>
        <vt:i4>0</vt:i4>
      </vt:variant>
      <vt:variant>
        <vt:i4>5</vt:i4>
      </vt:variant>
      <vt:variant>
        <vt:lpwstr/>
      </vt:variant>
      <vt:variant>
        <vt:lpwstr>_Toc488395268</vt:lpwstr>
      </vt:variant>
      <vt:variant>
        <vt:i4>2031671</vt:i4>
      </vt:variant>
      <vt:variant>
        <vt:i4>62</vt:i4>
      </vt:variant>
      <vt:variant>
        <vt:i4>0</vt:i4>
      </vt:variant>
      <vt:variant>
        <vt:i4>5</vt:i4>
      </vt:variant>
      <vt:variant>
        <vt:lpwstr/>
      </vt:variant>
      <vt:variant>
        <vt:lpwstr>_Toc488395267</vt:lpwstr>
      </vt:variant>
      <vt:variant>
        <vt:i4>2031671</vt:i4>
      </vt:variant>
      <vt:variant>
        <vt:i4>56</vt:i4>
      </vt:variant>
      <vt:variant>
        <vt:i4>0</vt:i4>
      </vt:variant>
      <vt:variant>
        <vt:i4>5</vt:i4>
      </vt:variant>
      <vt:variant>
        <vt:lpwstr/>
      </vt:variant>
      <vt:variant>
        <vt:lpwstr>_Toc488395266</vt:lpwstr>
      </vt:variant>
      <vt:variant>
        <vt:i4>2031671</vt:i4>
      </vt:variant>
      <vt:variant>
        <vt:i4>50</vt:i4>
      </vt:variant>
      <vt:variant>
        <vt:i4>0</vt:i4>
      </vt:variant>
      <vt:variant>
        <vt:i4>5</vt:i4>
      </vt:variant>
      <vt:variant>
        <vt:lpwstr/>
      </vt:variant>
      <vt:variant>
        <vt:lpwstr>_Toc488395265</vt:lpwstr>
      </vt:variant>
      <vt:variant>
        <vt:i4>2031671</vt:i4>
      </vt:variant>
      <vt:variant>
        <vt:i4>44</vt:i4>
      </vt:variant>
      <vt:variant>
        <vt:i4>0</vt:i4>
      </vt:variant>
      <vt:variant>
        <vt:i4>5</vt:i4>
      </vt:variant>
      <vt:variant>
        <vt:lpwstr/>
      </vt:variant>
      <vt:variant>
        <vt:lpwstr>_Toc488395264</vt:lpwstr>
      </vt:variant>
      <vt:variant>
        <vt:i4>2031671</vt:i4>
      </vt:variant>
      <vt:variant>
        <vt:i4>38</vt:i4>
      </vt:variant>
      <vt:variant>
        <vt:i4>0</vt:i4>
      </vt:variant>
      <vt:variant>
        <vt:i4>5</vt:i4>
      </vt:variant>
      <vt:variant>
        <vt:lpwstr/>
      </vt:variant>
      <vt:variant>
        <vt:lpwstr>_Toc488395263</vt:lpwstr>
      </vt:variant>
      <vt:variant>
        <vt:i4>2031671</vt:i4>
      </vt:variant>
      <vt:variant>
        <vt:i4>32</vt:i4>
      </vt:variant>
      <vt:variant>
        <vt:i4>0</vt:i4>
      </vt:variant>
      <vt:variant>
        <vt:i4>5</vt:i4>
      </vt:variant>
      <vt:variant>
        <vt:lpwstr/>
      </vt:variant>
      <vt:variant>
        <vt:lpwstr>_Toc488395262</vt:lpwstr>
      </vt:variant>
      <vt:variant>
        <vt:i4>2031671</vt:i4>
      </vt:variant>
      <vt:variant>
        <vt:i4>26</vt:i4>
      </vt:variant>
      <vt:variant>
        <vt:i4>0</vt:i4>
      </vt:variant>
      <vt:variant>
        <vt:i4>5</vt:i4>
      </vt:variant>
      <vt:variant>
        <vt:lpwstr/>
      </vt:variant>
      <vt:variant>
        <vt:lpwstr>_Toc488395261</vt:lpwstr>
      </vt:variant>
      <vt:variant>
        <vt:i4>2031671</vt:i4>
      </vt:variant>
      <vt:variant>
        <vt:i4>20</vt:i4>
      </vt:variant>
      <vt:variant>
        <vt:i4>0</vt:i4>
      </vt:variant>
      <vt:variant>
        <vt:i4>5</vt:i4>
      </vt:variant>
      <vt:variant>
        <vt:lpwstr/>
      </vt:variant>
      <vt:variant>
        <vt:lpwstr>_Toc488395260</vt:lpwstr>
      </vt:variant>
      <vt:variant>
        <vt:i4>1835063</vt:i4>
      </vt:variant>
      <vt:variant>
        <vt:i4>14</vt:i4>
      </vt:variant>
      <vt:variant>
        <vt:i4>0</vt:i4>
      </vt:variant>
      <vt:variant>
        <vt:i4>5</vt:i4>
      </vt:variant>
      <vt:variant>
        <vt:lpwstr/>
      </vt:variant>
      <vt:variant>
        <vt:lpwstr>_Toc488395259</vt:lpwstr>
      </vt:variant>
      <vt:variant>
        <vt:i4>1835063</vt:i4>
      </vt:variant>
      <vt:variant>
        <vt:i4>8</vt:i4>
      </vt:variant>
      <vt:variant>
        <vt:i4>0</vt:i4>
      </vt:variant>
      <vt:variant>
        <vt:i4>5</vt:i4>
      </vt:variant>
      <vt:variant>
        <vt:lpwstr/>
      </vt:variant>
      <vt:variant>
        <vt:lpwstr>_Toc488395258</vt:lpwstr>
      </vt:variant>
      <vt:variant>
        <vt:i4>1835063</vt:i4>
      </vt:variant>
      <vt:variant>
        <vt:i4>2</vt:i4>
      </vt:variant>
      <vt:variant>
        <vt:i4>0</vt:i4>
      </vt:variant>
      <vt:variant>
        <vt:i4>5</vt:i4>
      </vt:variant>
      <vt:variant>
        <vt:lpwstr/>
      </vt:variant>
      <vt:variant>
        <vt:lpwstr>_Toc488395257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2018-04-20T13:10:00Z</cp:lastPrinted>
  <dcterms:created xsi:type="dcterms:W3CDTF">2018-07-05T10:24:00Z</dcterms:created>
  <dcterms:modified xsi:type="dcterms:W3CDTF">2018-07-05T10:24:00Z</dcterms:modified>
</cp:coreProperties>
</file>