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A30704" w:rsidRDefault="003353B2" w:rsidP="00B24527">
      <w:pPr>
        <w:pStyle w:val="Nagwek4"/>
        <w:spacing w:before="0" w:line="240" w:lineRule="auto"/>
        <w:jc w:val="right"/>
        <w:rPr>
          <w:rFonts w:cs="Century Gothic"/>
          <w:color w:val="auto"/>
          <w:sz w:val="18"/>
          <w:szCs w:val="18"/>
        </w:rPr>
      </w:pPr>
      <w:bookmarkStart w:id="0" w:name="_Toc347383113"/>
      <w:bookmarkStart w:id="1" w:name="_Toc366768180"/>
      <w:bookmarkStart w:id="2" w:name="_Toc426635810"/>
      <w:bookmarkStart w:id="3" w:name="_Toc511983387"/>
      <w:r w:rsidRPr="00A30704">
        <w:rPr>
          <w:rFonts w:cs="Century Gothic"/>
          <w:color w:val="auto"/>
          <w:sz w:val="18"/>
          <w:szCs w:val="18"/>
        </w:rPr>
        <w:t>Załącznik nr 1</w:t>
      </w:r>
      <w:r w:rsidR="00016DEA">
        <w:rPr>
          <w:rFonts w:cs="Century Gothic"/>
          <w:color w:val="auto"/>
          <w:sz w:val="18"/>
          <w:szCs w:val="18"/>
        </w:rPr>
        <w:t>A</w:t>
      </w:r>
      <w:r w:rsidRPr="00A30704">
        <w:rPr>
          <w:rFonts w:cs="Century Gothic"/>
          <w:color w:val="auto"/>
          <w:sz w:val="18"/>
          <w:szCs w:val="18"/>
        </w:rPr>
        <w:t xml:space="preserve"> do SIWZ - formularz oferty</w:t>
      </w:r>
      <w:bookmarkEnd w:id="0"/>
      <w:bookmarkEnd w:id="1"/>
      <w:bookmarkEnd w:id="2"/>
      <w:bookmarkEnd w:id="3"/>
      <w:r w:rsidRPr="00A30704">
        <w:rPr>
          <w:rFonts w:cs="Century Gothic"/>
          <w:color w:val="auto"/>
          <w:sz w:val="18"/>
          <w:szCs w:val="18"/>
        </w:rPr>
        <w:t xml:space="preserve"> </w:t>
      </w:r>
    </w:p>
    <w:p w:rsidR="003353B2" w:rsidRPr="0098791A" w:rsidRDefault="003353B2" w:rsidP="00B24527">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763BE">
        <w:trPr>
          <w:trHeight w:val="413"/>
          <w:jc w:val="center"/>
        </w:trPr>
        <w:tc>
          <w:tcPr>
            <w:tcW w:w="6069" w:type="dxa"/>
            <w:shd w:val="clear" w:color="auto" w:fill="CCFFCC"/>
            <w:vAlign w:val="center"/>
          </w:tcPr>
          <w:p w:rsidR="003353B2" w:rsidRPr="009763BE" w:rsidRDefault="003353B2" w:rsidP="00B62A9B">
            <w:pPr>
              <w:spacing w:before="0" w:after="0" w:line="240" w:lineRule="auto"/>
              <w:jc w:val="center"/>
              <w:rPr>
                <w:rFonts w:cs="Century Gothic"/>
                <w:b/>
                <w:bCs/>
              </w:rPr>
            </w:pPr>
            <w:r w:rsidRPr="009763BE">
              <w:rPr>
                <w:rFonts w:cs="Century Gothic"/>
                <w:b/>
                <w:bCs/>
                <w:sz w:val="22"/>
                <w:szCs w:val="22"/>
              </w:rPr>
              <w:t>FORMULARZ OFERTOWY</w:t>
            </w:r>
            <w:r w:rsidR="00493F57">
              <w:rPr>
                <w:rFonts w:cs="Century Gothic"/>
                <w:b/>
                <w:bCs/>
                <w:sz w:val="22"/>
                <w:szCs w:val="22"/>
              </w:rPr>
              <w:t xml:space="preserve"> </w:t>
            </w:r>
          </w:p>
        </w:tc>
      </w:tr>
    </w:tbl>
    <w:p w:rsidR="003353B2" w:rsidRPr="0098791A" w:rsidRDefault="003353B2" w:rsidP="00B24527">
      <w:pPr>
        <w:pStyle w:val="Bezodstpw1"/>
        <w:spacing w:before="0" w:after="0" w:line="240" w:lineRule="auto"/>
        <w:rPr>
          <w:rFonts w:ascii="Calibri" w:hAnsi="Calibri" w:cs="Century Gothic"/>
          <w:color w:val="FF0000"/>
        </w:rPr>
      </w:pPr>
    </w:p>
    <w:p w:rsidR="003353B2" w:rsidRPr="00344D2F" w:rsidRDefault="003353B2" w:rsidP="00B24527">
      <w:pPr>
        <w:pStyle w:val="Bezodstpw1"/>
        <w:spacing w:before="0" w:after="0" w:line="240" w:lineRule="auto"/>
        <w:rPr>
          <w:rFonts w:ascii="Calibri" w:hAnsi="Calibri" w:cs="Century Gothic"/>
        </w:rPr>
      </w:pPr>
      <w:r w:rsidRPr="00344D2F">
        <w:rPr>
          <w:rFonts w:ascii="Calibri" w:hAnsi="Calibri" w:cs="Century Gothic"/>
        </w:rPr>
        <w:t>DANE WYKONAWCY</w:t>
      </w:r>
    </w:p>
    <w:p w:rsidR="003353B2" w:rsidRPr="00344D2F" w:rsidRDefault="003353B2" w:rsidP="00B24527">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3353B2" w:rsidRPr="009763BE" w:rsidRDefault="003353B2" w:rsidP="00493F57">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3353B2" w:rsidRPr="009763BE" w:rsidRDefault="003353B2" w:rsidP="00493F57">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3353B2" w:rsidRPr="009763BE" w:rsidRDefault="003353B2" w:rsidP="00493F57">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3353B2" w:rsidRDefault="003353B2"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353B2" w:rsidRPr="00344D2F" w:rsidRDefault="003353B2" w:rsidP="00B24527">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sidR="003C6E83">
        <w:rPr>
          <w:rFonts w:cs="Century Gothic"/>
          <w:b/>
          <w:bCs/>
        </w:rPr>
        <w:t>Budowa kanalizacji deszczowej od ul. Gdańskiej do ul. Nowomiejskiej w Iławie (etap I)</w:t>
      </w:r>
      <w:r w:rsidR="001102AB">
        <w:rPr>
          <w:rFonts w:cs="Century Gothic"/>
          <w:b/>
          <w:bCs/>
        </w:rPr>
        <w:t>”</w:t>
      </w:r>
      <w:r w:rsidR="000D3C96">
        <w:rPr>
          <w:rFonts w:cs="Century Gothic"/>
          <w:b/>
          <w:bCs/>
        </w:rPr>
        <w:t xml:space="preserve"> - </w:t>
      </w:r>
      <w:r w:rsidR="000D3C96" w:rsidRPr="000D3C96">
        <w:rPr>
          <w:rFonts w:cs="Century Gothic"/>
          <w:b/>
          <w:bCs/>
          <w:color w:val="0000FF"/>
        </w:rPr>
        <w:t xml:space="preserve">część 1 </w:t>
      </w:r>
      <w:r w:rsidR="000D3C96">
        <w:rPr>
          <w:rFonts w:cs="Century Gothic"/>
          <w:b/>
          <w:bCs/>
          <w:color w:val="0000FF"/>
        </w:rPr>
        <w:t xml:space="preserve">- </w:t>
      </w:r>
      <w:r w:rsidR="000D3C96" w:rsidRPr="000D3C96">
        <w:rPr>
          <w:rFonts w:cs="Century Gothic"/>
          <w:b/>
          <w:bCs/>
          <w:color w:val="0000FF"/>
        </w:rPr>
        <w:t>budowa kanalizacji deszczowej</w:t>
      </w:r>
      <w:r w:rsidRPr="000D3C96">
        <w:rPr>
          <w:rFonts w:cs="Century Gothic"/>
          <w:b/>
          <w:bCs/>
          <w:color w:val="0000FF"/>
        </w:rPr>
        <w:t>.</w:t>
      </w:r>
      <w:r w:rsidRPr="00344D2F">
        <w:rPr>
          <w:rFonts w:cs="Century Gothic"/>
          <w:b/>
          <w:bCs/>
        </w:rPr>
        <w:t xml:space="preserve"> Postępowanie znak: </w:t>
      </w:r>
      <w:r w:rsidR="002E16F0">
        <w:rPr>
          <w:rFonts w:cs="Century Gothic"/>
          <w:b/>
          <w:bCs/>
          <w:color w:val="0000FF"/>
        </w:rPr>
        <w:t>ZP.271.11.2018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279F5" w:rsidRPr="00344D2F" w:rsidRDefault="000279F5" w:rsidP="00B24527">
      <w:pPr>
        <w:widowControl w:val="0"/>
        <w:tabs>
          <w:tab w:val="left" w:pos="8460"/>
          <w:tab w:val="left" w:pos="8910"/>
        </w:tabs>
        <w:spacing w:before="0" w:after="0" w:line="240" w:lineRule="auto"/>
        <w:jc w:val="both"/>
        <w:rPr>
          <w:rFonts w:cs="Century Gothic"/>
        </w:rPr>
      </w:pPr>
    </w:p>
    <w:p w:rsidR="000A5EC9" w:rsidRPr="00EC1515" w:rsidRDefault="000A5EC9" w:rsidP="0091430E">
      <w:pPr>
        <w:numPr>
          <w:ilvl w:val="0"/>
          <w:numId w:val="39"/>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sidR="00F006B3">
        <w:rPr>
          <w:rFonts w:cs="Tahoma"/>
          <w:b/>
          <w:u w:val="single"/>
        </w:rPr>
        <w:t xml:space="preserve">ryczałtową </w:t>
      </w:r>
      <w:r w:rsidRPr="00EC1515">
        <w:rPr>
          <w:rFonts w:cs="Tahoma"/>
          <w:b/>
          <w:u w:val="single"/>
        </w:rPr>
        <w:t>brutto</w:t>
      </w:r>
      <w:r w:rsidRPr="00EC1515">
        <w:rPr>
          <w:rFonts w:cs="Tahoma"/>
        </w:rPr>
        <w:t xml:space="preserve">:....................................................... w tym należny podatek VAT. </w:t>
      </w:r>
    </w:p>
    <w:p w:rsidR="000A5EC9" w:rsidRDefault="000A5EC9" w:rsidP="00B24527">
      <w:pPr>
        <w:spacing w:before="0" w:after="0" w:line="240" w:lineRule="auto"/>
        <w:ind w:left="360"/>
        <w:rPr>
          <w:rFonts w:cs="Tahoma"/>
        </w:rPr>
      </w:pPr>
      <w:r w:rsidRPr="00EC1515">
        <w:rPr>
          <w:rFonts w:cs="Tahoma"/>
        </w:rPr>
        <w:t xml:space="preserve">Słownie brutto:……........................................................................................................................................ zgodnie z </w:t>
      </w:r>
      <w:r w:rsidR="00F006B3">
        <w:rPr>
          <w:rFonts w:cs="Tahoma"/>
        </w:rPr>
        <w:t>poniższą tabelą:</w:t>
      </w:r>
    </w:p>
    <w:tbl>
      <w:tblPr>
        <w:tblW w:w="9309" w:type="dxa"/>
        <w:jc w:val="center"/>
        <w:tblInd w:w="-1433" w:type="dxa"/>
        <w:tblCellMar>
          <w:left w:w="70" w:type="dxa"/>
          <w:right w:w="70" w:type="dxa"/>
        </w:tblCellMar>
        <w:tblLook w:val="0000"/>
      </w:tblPr>
      <w:tblGrid>
        <w:gridCol w:w="567"/>
        <w:gridCol w:w="6527"/>
        <w:gridCol w:w="2215"/>
      </w:tblGrid>
      <w:tr w:rsidR="000D1C5E" w:rsidRPr="009763BE" w:rsidTr="00BF06CD">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0D1C5E" w:rsidRPr="009763BE" w:rsidTr="009121D7">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0D1C5E" w:rsidRPr="009763BE" w:rsidRDefault="000D1C5E" w:rsidP="00BF06CD">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5F07AA" w:rsidRPr="009763BE" w:rsidTr="007C4D42">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b/>
                <w:bCs/>
                <w:caps/>
                <w:color w:val="000000"/>
                <w:spacing w:val="15"/>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5F07AA" w:rsidRPr="00663E8F" w:rsidRDefault="006C151D" w:rsidP="00F8018C">
            <w:pPr>
              <w:spacing w:before="0" w:after="0"/>
            </w:pPr>
            <w:r w:rsidRPr="00663E8F">
              <w:t>R</w:t>
            </w:r>
            <w:r w:rsidR="00846D5F" w:rsidRPr="00663E8F">
              <w:t>oboty rozbiórkowe, roboty pomiarowe - wytyczenie</w:t>
            </w:r>
            <w:r w:rsidR="005F07AA" w:rsidRPr="00663E8F">
              <w:t xml:space="preserve">, </w:t>
            </w:r>
            <w:r w:rsidR="00BA68F3">
              <w:t>w</w:t>
            </w:r>
            <w:r w:rsidR="00BA68F3" w:rsidRPr="00424C68">
              <w:t>ybudowanie</w:t>
            </w:r>
            <w:r w:rsidR="00BA68F3">
              <w:t>, utrzymanie, likwidacja</w:t>
            </w:r>
            <w:r w:rsidR="00BA68F3" w:rsidRPr="00424C68">
              <w:t xml:space="preserve"> objazdów/przejazdów i organizacja ruchu</w:t>
            </w:r>
            <w:r w:rsidR="00F8018C">
              <w:t>, obsługa geodezyjna zadania  i dokumentacja powykonawcza</w:t>
            </w:r>
          </w:p>
        </w:tc>
        <w:tc>
          <w:tcPr>
            <w:tcW w:w="2215" w:type="dxa"/>
            <w:tcBorders>
              <w:top w:val="single" w:sz="4" w:space="0" w:color="auto"/>
              <w:left w:val="nil"/>
              <w:bottom w:val="single" w:sz="4" w:space="0" w:color="auto"/>
              <w:right w:val="double" w:sz="4" w:space="0" w:color="auto"/>
            </w:tcBorders>
            <w:shd w:val="clear" w:color="auto" w:fill="auto"/>
            <w:vAlign w:val="center"/>
          </w:tcPr>
          <w:p w:rsidR="005F07AA" w:rsidRPr="009763BE" w:rsidRDefault="005F07AA" w:rsidP="00BF06CD">
            <w:pPr>
              <w:spacing w:before="0" w:after="0" w:line="240" w:lineRule="auto"/>
              <w:jc w:val="center"/>
              <w:rPr>
                <w:rFonts w:cs="Arial"/>
                <w:b/>
                <w:bCs/>
                <w:color w:val="000000"/>
                <w:sz w:val="18"/>
                <w:szCs w:val="18"/>
              </w:rPr>
            </w:pPr>
          </w:p>
        </w:tc>
      </w:tr>
      <w:tr w:rsidR="005F07AA" w:rsidRPr="009763BE" w:rsidTr="007C4D42">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5F07AA" w:rsidRPr="00663E8F" w:rsidRDefault="00D0520F" w:rsidP="005F07AA">
            <w:pPr>
              <w:spacing w:before="0" w:after="0"/>
            </w:pPr>
            <w:r>
              <w:t>Budowa kanalizacji deszczowej z wylotem</w:t>
            </w:r>
          </w:p>
        </w:tc>
        <w:tc>
          <w:tcPr>
            <w:tcW w:w="2215" w:type="dxa"/>
            <w:tcBorders>
              <w:top w:val="single" w:sz="4" w:space="0" w:color="auto"/>
              <w:left w:val="nil"/>
              <w:bottom w:val="single" w:sz="4" w:space="0" w:color="auto"/>
              <w:right w:val="double" w:sz="4" w:space="0" w:color="auto"/>
            </w:tcBorders>
            <w:shd w:val="clear" w:color="auto" w:fill="auto"/>
            <w:vAlign w:val="center"/>
          </w:tcPr>
          <w:p w:rsidR="005F07AA" w:rsidRPr="009763BE" w:rsidRDefault="005F07AA" w:rsidP="00BF06CD">
            <w:pPr>
              <w:spacing w:before="0" w:after="0" w:line="240" w:lineRule="auto"/>
              <w:jc w:val="center"/>
              <w:rPr>
                <w:rFonts w:cs="Arial"/>
                <w:b/>
                <w:bCs/>
                <w:color w:val="000000"/>
                <w:sz w:val="18"/>
                <w:szCs w:val="18"/>
              </w:rPr>
            </w:pPr>
          </w:p>
        </w:tc>
      </w:tr>
      <w:tr w:rsidR="00883D21" w:rsidRPr="009763BE" w:rsidTr="007C4D42">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883D21" w:rsidRDefault="00883D21" w:rsidP="00F967AD">
            <w:pPr>
              <w:numPr>
                <w:ilvl w:val="0"/>
                <w:numId w:val="176"/>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883D21" w:rsidRDefault="00883D21" w:rsidP="00FF07DC">
            <w:pPr>
              <w:spacing w:before="0" w:after="0"/>
            </w:pPr>
            <w:r>
              <w:t>Budowa s</w:t>
            </w:r>
            <w:r w:rsidR="00FF07DC">
              <w:t>e</w:t>
            </w:r>
            <w:r>
              <w:t>p</w:t>
            </w:r>
            <w:r w:rsidR="00FF07DC">
              <w:t>a</w:t>
            </w:r>
            <w:r>
              <w:t>ratora</w:t>
            </w:r>
          </w:p>
        </w:tc>
        <w:tc>
          <w:tcPr>
            <w:tcW w:w="2215" w:type="dxa"/>
            <w:tcBorders>
              <w:top w:val="single" w:sz="4" w:space="0" w:color="auto"/>
              <w:left w:val="nil"/>
              <w:bottom w:val="single" w:sz="4" w:space="0" w:color="auto"/>
              <w:right w:val="double" w:sz="4" w:space="0" w:color="auto"/>
            </w:tcBorders>
            <w:shd w:val="clear" w:color="auto" w:fill="auto"/>
            <w:vAlign w:val="center"/>
          </w:tcPr>
          <w:p w:rsidR="00883D21" w:rsidRPr="009763BE" w:rsidRDefault="00883D21" w:rsidP="00BF06CD">
            <w:pPr>
              <w:spacing w:before="0" w:after="0" w:line="240" w:lineRule="auto"/>
              <w:jc w:val="center"/>
              <w:rPr>
                <w:rFonts w:cs="Arial"/>
                <w:b/>
                <w:bCs/>
                <w:color w:val="000000"/>
                <w:sz w:val="18"/>
                <w:szCs w:val="18"/>
              </w:rPr>
            </w:pPr>
          </w:p>
        </w:tc>
      </w:tr>
      <w:tr w:rsidR="005F07AA" w:rsidRPr="009763BE" w:rsidTr="007C4D42">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5F07AA" w:rsidRPr="00663E8F" w:rsidRDefault="007D1195" w:rsidP="005F07AA">
            <w:pPr>
              <w:spacing w:before="0" w:after="0"/>
            </w:pPr>
            <w:r>
              <w:t>R</w:t>
            </w:r>
            <w:r w:rsidRPr="00353CD5">
              <w:t>oboty odtworzeniowe nawierzchni i porządkowe</w:t>
            </w:r>
          </w:p>
        </w:tc>
        <w:tc>
          <w:tcPr>
            <w:tcW w:w="2215" w:type="dxa"/>
            <w:tcBorders>
              <w:top w:val="single" w:sz="4" w:space="0" w:color="auto"/>
              <w:left w:val="nil"/>
              <w:bottom w:val="single" w:sz="4" w:space="0" w:color="auto"/>
              <w:right w:val="double" w:sz="4" w:space="0" w:color="auto"/>
            </w:tcBorders>
            <w:shd w:val="clear" w:color="auto" w:fill="auto"/>
            <w:vAlign w:val="center"/>
          </w:tcPr>
          <w:p w:rsidR="005F07AA" w:rsidRPr="009763BE" w:rsidRDefault="005F07AA" w:rsidP="00BF06CD">
            <w:pPr>
              <w:spacing w:before="0" w:after="0" w:line="240" w:lineRule="auto"/>
              <w:jc w:val="center"/>
              <w:rPr>
                <w:rFonts w:cs="Arial"/>
                <w:b/>
                <w:bCs/>
                <w:color w:val="000000"/>
                <w:sz w:val="18"/>
                <w:szCs w:val="18"/>
              </w:rPr>
            </w:pPr>
          </w:p>
        </w:tc>
      </w:tr>
      <w:tr w:rsidR="005F07AA" w:rsidRPr="009763BE" w:rsidTr="007C4D42">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5F07AA" w:rsidRPr="00663E8F" w:rsidRDefault="007D1195" w:rsidP="005F07AA">
            <w:pPr>
              <w:spacing w:before="0" w:after="0"/>
            </w:pPr>
            <w:r w:rsidRPr="00663E8F">
              <w:t>Wykonanie zieleni</w:t>
            </w:r>
          </w:p>
        </w:tc>
        <w:tc>
          <w:tcPr>
            <w:tcW w:w="2215" w:type="dxa"/>
            <w:tcBorders>
              <w:top w:val="single" w:sz="4" w:space="0" w:color="auto"/>
              <w:left w:val="nil"/>
              <w:bottom w:val="single" w:sz="4" w:space="0" w:color="auto"/>
              <w:right w:val="double" w:sz="4" w:space="0" w:color="auto"/>
            </w:tcBorders>
            <w:shd w:val="clear" w:color="auto" w:fill="auto"/>
            <w:vAlign w:val="center"/>
          </w:tcPr>
          <w:p w:rsidR="005F07AA" w:rsidRPr="009763BE" w:rsidRDefault="005F07AA" w:rsidP="00BF06CD">
            <w:pPr>
              <w:spacing w:before="0" w:after="0" w:line="240" w:lineRule="auto"/>
              <w:jc w:val="center"/>
              <w:rPr>
                <w:rFonts w:cs="Arial"/>
                <w:b/>
                <w:bCs/>
                <w:color w:val="000000"/>
                <w:sz w:val="18"/>
                <w:szCs w:val="18"/>
              </w:rPr>
            </w:pPr>
          </w:p>
        </w:tc>
      </w:tr>
      <w:tr w:rsidR="009121D7" w:rsidRPr="009763BE" w:rsidTr="00BF06CD">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9121D7" w:rsidRPr="009763BE" w:rsidRDefault="009121D7" w:rsidP="00883D21">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netto lp.1</w:t>
            </w:r>
            <w:r>
              <w:rPr>
                <w:rFonts w:cs="Arial"/>
                <w:b/>
                <w:color w:val="000000"/>
                <w:sz w:val="18"/>
                <w:szCs w:val="18"/>
              </w:rPr>
              <w:t>.-</w:t>
            </w:r>
            <w:r w:rsidR="00883D21">
              <w:rPr>
                <w:rFonts w:cs="Arial"/>
                <w:b/>
                <w:color w:val="000000"/>
                <w:sz w:val="18"/>
                <w:szCs w:val="18"/>
              </w:rPr>
              <w:t>5</w:t>
            </w:r>
            <w:r>
              <w:rPr>
                <w:rFonts w:cs="Arial"/>
                <w:b/>
                <w:color w:val="000000"/>
                <w:sz w:val="18"/>
                <w:szCs w:val="18"/>
              </w:rPr>
              <w:t>.</w:t>
            </w:r>
            <w:r w:rsidRPr="009763BE">
              <w:rPr>
                <w:rFonts w:cs="Arial"/>
                <w:b/>
                <w:color w:val="000000"/>
                <w:sz w:val="18"/>
                <w:szCs w:val="18"/>
              </w:rPr>
              <w:t xml:space="preserve"> </w:t>
            </w:r>
          </w:p>
        </w:tc>
        <w:tc>
          <w:tcPr>
            <w:tcW w:w="2215" w:type="dxa"/>
            <w:tcBorders>
              <w:top w:val="single" w:sz="12" w:space="0" w:color="auto"/>
              <w:left w:val="nil"/>
              <w:bottom w:val="single" w:sz="2" w:space="0" w:color="auto"/>
              <w:right w:val="double" w:sz="4" w:space="0" w:color="auto"/>
            </w:tcBorders>
            <w:shd w:val="clear" w:color="auto" w:fill="auto"/>
            <w:vAlign w:val="center"/>
          </w:tcPr>
          <w:p w:rsidR="009121D7" w:rsidRPr="009763BE" w:rsidRDefault="009121D7" w:rsidP="00BF06CD">
            <w:pPr>
              <w:spacing w:before="0" w:after="0" w:line="240" w:lineRule="auto"/>
              <w:jc w:val="right"/>
              <w:rPr>
                <w:rFonts w:cs="Arial"/>
                <w:b/>
                <w:bCs/>
                <w:color w:val="000000"/>
              </w:rPr>
            </w:pPr>
          </w:p>
        </w:tc>
      </w:tr>
      <w:tr w:rsidR="009121D7" w:rsidRPr="009763BE" w:rsidTr="00BF06CD">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ED789F" w:rsidRDefault="00ED789F" w:rsidP="00F967AD">
            <w:pPr>
              <w:numPr>
                <w:ilvl w:val="0"/>
                <w:numId w:val="176"/>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9121D7" w:rsidRPr="009763BE" w:rsidRDefault="009121D7" w:rsidP="00BF06CD">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2" w:space="0" w:color="auto"/>
              <w:right w:val="double" w:sz="4" w:space="0" w:color="auto"/>
            </w:tcBorders>
            <w:shd w:val="clear" w:color="auto" w:fill="auto"/>
            <w:vAlign w:val="center"/>
          </w:tcPr>
          <w:p w:rsidR="009121D7" w:rsidRPr="009763BE" w:rsidRDefault="009121D7" w:rsidP="00BF06CD">
            <w:pPr>
              <w:spacing w:before="0" w:after="0" w:line="240" w:lineRule="auto"/>
              <w:jc w:val="right"/>
              <w:rPr>
                <w:rFonts w:cs="Arial"/>
                <w:b/>
                <w:bCs/>
                <w:color w:val="000000"/>
              </w:rPr>
            </w:pPr>
          </w:p>
        </w:tc>
      </w:tr>
      <w:tr w:rsidR="009121D7" w:rsidRPr="009763BE" w:rsidTr="00BF06CD">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ED789F" w:rsidRDefault="00ED789F" w:rsidP="00F967AD">
            <w:pPr>
              <w:numPr>
                <w:ilvl w:val="0"/>
                <w:numId w:val="176"/>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9121D7" w:rsidRPr="009763BE" w:rsidRDefault="009121D7" w:rsidP="00BF06CD">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9121D7" w:rsidRPr="009763BE" w:rsidRDefault="009121D7" w:rsidP="00BF06CD">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9121D7" w:rsidRPr="009763BE" w:rsidRDefault="009121D7" w:rsidP="00BF06CD">
            <w:pPr>
              <w:spacing w:before="0" w:after="0" w:line="240" w:lineRule="auto"/>
              <w:jc w:val="right"/>
              <w:rPr>
                <w:rFonts w:cs="Arial"/>
                <w:b/>
                <w:bCs/>
                <w:color w:val="000000"/>
              </w:rPr>
            </w:pPr>
          </w:p>
        </w:tc>
      </w:tr>
    </w:tbl>
    <w:p w:rsidR="00F006B3" w:rsidRPr="00EC1515" w:rsidRDefault="00F006B3" w:rsidP="00B24527">
      <w:pPr>
        <w:spacing w:before="0" w:after="0" w:line="240" w:lineRule="auto"/>
        <w:ind w:left="360"/>
        <w:rPr>
          <w:rFonts w:cs="Tahoma"/>
        </w:rPr>
      </w:pPr>
    </w:p>
    <w:p w:rsidR="00D62970" w:rsidRPr="002B3A34" w:rsidRDefault="00D62970" w:rsidP="0091430E">
      <w:pPr>
        <w:numPr>
          <w:ilvl w:val="0"/>
          <w:numId w:val="39"/>
        </w:numPr>
        <w:spacing w:before="0" w:after="0" w:line="240" w:lineRule="auto"/>
        <w:jc w:val="both"/>
        <w:rPr>
          <w:rFonts w:cs="Tahoma"/>
          <w:sz w:val="18"/>
          <w:szCs w:val="18"/>
        </w:rPr>
      </w:pPr>
      <w:r w:rsidRPr="00EC1515">
        <w:rPr>
          <w:rFonts w:cs="Tahoma"/>
          <w:b/>
          <w:sz w:val="18"/>
          <w:szCs w:val="18"/>
        </w:rPr>
        <w:t>Oferowany okres gwarancji i rękojmi</w:t>
      </w:r>
      <w:r w:rsidRPr="00EC1515">
        <w:rPr>
          <w:rFonts w:cs="Tahoma"/>
          <w:sz w:val="18"/>
          <w:szCs w:val="18"/>
        </w:rPr>
        <w:t xml:space="preserve"> ............................................. </w:t>
      </w:r>
      <w:r w:rsidRPr="00EC1515">
        <w:rPr>
          <w:rFonts w:cs="Tahoma"/>
          <w:b/>
          <w:sz w:val="18"/>
          <w:szCs w:val="18"/>
        </w:rPr>
        <w:t>miesięcy (</w:t>
      </w:r>
      <w:r w:rsidR="005F07AA" w:rsidRPr="00154D7E">
        <w:rPr>
          <w:rFonts w:cs="Calibri"/>
          <w:b/>
        </w:rPr>
        <w:t xml:space="preserve">podać ilość miesięcy: </w:t>
      </w:r>
      <w:r w:rsidR="005F07AA">
        <w:rPr>
          <w:rFonts w:cs="Calibri"/>
          <w:b/>
        </w:rPr>
        <w:t>min 36</w:t>
      </w:r>
      <w:r w:rsidR="005F07AA" w:rsidRPr="00154D7E">
        <w:rPr>
          <w:rFonts w:cs="Calibri"/>
          <w:b/>
        </w:rPr>
        <w:t xml:space="preserve"> </w:t>
      </w:r>
      <w:r w:rsidR="005F07AA">
        <w:rPr>
          <w:rFonts w:cs="Calibri"/>
          <w:b/>
        </w:rPr>
        <w:t>miesięcy</w:t>
      </w:r>
      <w:r w:rsidRPr="00EC1515">
        <w:rPr>
          <w:rFonts w:cs="Tahoma"/>
          <w:b/>
          <w:sz w:val="18"/>
          <w:szCs w:val="18"/>
        </w:rPr>
        <w:t xml:space="preserve">) zgodnie z zapisem </w:t>
      </w:r>
      <w:r w:rsidRPr="00EC1515">
        <w:rPr>
          <w:rFonts w:cs="Tahoma"/>
          <w:b/>
          <w:color w:val="0000FF"/>
          <w:sz w:val="18"/>
          <w:szCs w:val="18"/>
        </w:rPr>
        <w:t xml:space="preserve">§XIV ust. </w:t>
      </w:r>
      <w:r w:rsidR="00C50C98">
        <w:rPr>
          <w:rFonts w:cs="Tahoma"/>
          <w:b/>
          <w:color w:val="0000FF"/>
          <w:sz w:val="18"/>
          <w:szCs w:val="18"/>
        </w:rPr>
        <w:t xml:space="preserve">1 pkt </w:t>
      </w:r>
      <w:r w:rsidR="0067351F">
        <w:rPr>
          <w:rFonts w:cs="Tahoma"/>
          <w:b/>
          <w:color w:val="0000FF"/>
          <w:sz w:val="18"/>
          <w:szCs w:val="18"/>
        </w:rPr>
        <w:t>4</w:t>
      </w:r>
      <w:r w:rsidR="00C50C98">
        <w:rPr>
          <w:rFonts w:cs="Tahoma"/>
          <w:b/>
          <w:color w:val="0000FF"/>
          <w:sz w:val="18"/>
          <w:szCs w:val="18"/>
        </w:rPr>
        <w:t>)</w:t>
      </w:r>
      <w:r w:rsidRPr="00EC1515">
        <w:rPr>
          <w:rFonts w:cs="Tahoma"/>
          <w:b/>
          <w:color w:val="0000FF"/>
          <w:sz w:val="18"/>
          <w:szCs w:val="18"/>
        </w:rPr>
        <w:t xml:space="preserve"> SIWZ.</w:t>
      </w:r>
    </w:p>
    <w:p w:rsidR="002B3A34" w:rsidRPr="002B3A34" w:rsidRDefault="002B3A34" w:rsidP="002B3A34">
      <w:pPr>
        <w:spacing w:before="0" w:after="0" w:line="240" w:lineRule="auto"/>
        <w:ind w:left="360"/>
        <w:jc w:val="both"/>
        <w:rPr>
          <w:rFonts w:cs="Tahoma"/>
          <w:sz w:val="18"/>
          <w:szCs w:val="18"/>
        </w:rPr>
      </w:pPr>
    </w:p>
    <w:p w:rsidR="002B3A34" w:rsidRPr="00EC1515" w:rsidRDefault="001132CF" w:rsidP="002B3A34">
      <w:pPr>
        <w:numPr>
          <w:ilvl w:val="0"/>
          <w:numId w:val="39"/>
        </w:numPr>
        <w:spacing w:before="60" w:after="60" w:line="240" w:lineRule="auto"/>
        <w:jc w:val="both"/>
        <w:rPr>
          <w:rFonts w:cs="Century Gothic"/>
          <w:b/>
          <w:bCs/>
        </w:rPr>
      </w:pPr>
      <w:r>
        <w:rPr>
          <w:rFonts w:cs="Century Gothic"/>
          <w:b/>
          <w:bCs/>
        </w:rPr>
        <w:t>Aspekt społeczny</w:t>
      </w:r>
      <w:r w:rsidRPr="00EC1515">
        <w:rPr>
          <w:rFonts w:cs="Century Gothic"/>
          <w:b/>
          <w:bCs/>
        </w:rPr>
        <w:t xml:space="preserve"> </w:t>
      </w:r>
      <w:r w:rsidRPr="00EC1515">
        <w:rPr>
          <w:rFonts w:cs="Century Gothic"/>
        </w:rPr>
        <w:t>„Zatrudnienie osób z grup społecznie marginalizowanych”: W przypadku wyboru naszej oferty jako najkorzystniejszej zobowiązujemy się do zatrudnienia przy realizacji przedmiotu zamówienia, na podstawie umowy o pracę</w:t>
      </w:r>
      <w:r w:rsidRPr="00EC1515">
        <w:rPr>
          <w:rFonts w:cs="Century Gothic"/>
          <w:b/>
          <w:bCs/>
        </w:rPr>
        <w:t>: ……… pracowników (będących członkami grup społecznie marginalizowanych), łącznie na: ……… etatów</w:t>
      </w:r>
      <w:r w:rsidR="002B3A34" w:rsidRPr="00EC1515">
        <w:rPr>
          <w:rFonts w:cs="Century Gothic"/>
          <w:b/>
          <w:bCs/>
        </w:rPr>
        <w:t>.</w:t>
      </w:r>
      <w:r w:rsidR="002B3A34" w:rsidRPr="00EC1515">
        <w:rPr>
          <w:rStyle w:val="Odwoanieprzypisudolnego"/>
          <w:rFonts w:cs="Century Gothic"/>
          <w:b/>
          <w:bCs/>
        </w:rPr>
        <w:footnoteReference w:id="2"/>
      </w:r>
      <w:r w:rsidR="002B3A34" w:rsidRPr="00EC1515">
        <w:rPr>
          <w:rFonts w:cs="Century Gothic"/>
          <w:b/>
          <w:bCs/>
        </w:rPr>
        <w:t xml:space="preserve"> </w:t>
      </w:r>
      <w:r w:rsidR="002B3A34" w:rsidRPr="00EC1515">
        <w:rPr>
          <w:rFonts w:cs="Century Gothic"/>
          <w:i/>
          <w:iCs/>
        </w:rPr>
        <w:t>Wypełnia wykonawca zgodnie z SIWZ (należy podać liczbę pr</w:t>
      </w:r>
      <w:r>
        <w:rPr>
          <w:rFonts w:cs="Century Gothic"/>
          <w:i/>
          <w:iCs/>
        </w:rPr>
        <w:t>acowników i łączną ilość etatów</w:t>
      </w:r>
      <w:r w:rsidR="002B3A34" w:rsidRPr="00EC1515">
        <w:rPr>
          <w:rFonts w:cs="Century Gothic"/>
          <w:i/>
          <w:iCs/>
        </w:rPr>
        <w:t>)</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 xml:space="preserve">Oświadczamy, że: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lastRenderedPageBreak/>
        <w:t xml:space="preserve">zapoznaliśmy się ze specyfikacją istotnych warunków zamówienia oraz zdobyliśmy konieczne informacje potrzebne do właściwego wykonania zamówienia,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353B2" w:rsidRPr="00D06B93"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06B93" w:rsidRPr="00D06B93" w:rsidRDefault="001102AB" w:rsidP="006B3722">
      <w:pPr>
        <w:pStyle w:val="Akapitzlist1"/>
        <w:numPr>
          <w:ilvl w:val="2"/>
          <w:numId w:val="49"/>
        </w:numPr>
        <w:spacing w:before="0" w:after="0" w:line="240" w:lineRule="auto"/>
        <w:jc w:val="both"/>
        <w:rPr>
          <w:rFonts w:ascii="Calibri" w:hAnsi="Calibri" w:cs="Century Gothic"/>
          <w:sz w:val="20"/>
        </w:rPr>
      </w:pPr>
      <w:r>
        <w:rPr>
          <w:rFonts w:ascii="Calibri" w:hAnsi="Calibri" w:cs="Century Gothic"/>
          <w:sz w:val="20"/>
        </w:rPr>
        <w:t>akceptujemy</w:t>
      </w:r>
      <w:r w:rsidR="00D06B93" w:rsidRPr="00D06B93">
        <w:rPr>
          <w:rFonts w:ascii="Calibri" w:hAnsi="Calibri" w:cs="Century Gothic"/>
          <w:sz w:val="20"/>
        </w:rPr>
        <w:t xml:space="preserve"> warunki płatności określone przez Zamawiającego w Specyfikacji Istotnych Warunków Zamówienia</w:t>
      </w:r>
      <w:r w:rsidR="00D06B93">
        <w:rPr>
          <w:rFonts w:ascii="Calibri" w:hAnsi="Calibri" w:cs="Century Gothic"/>
          <w:sz w:val="20"/>
        </w:rPr>
        <w:t>,</w:t>
      </w:r>
      <w:r w:rsidR="00D06B93" w:rsidRPr="00D06B93">
        <w:rPr>
          <w:rFonts w:ascii="Calibri" w:hAnsi="Calibri" w:cs="Century Gothic"/>
          <w:sz w:val="20"/>
        </w:rPr>
        <w:t xml:space="preserve"> </w:t>
      </w:r>
    </w:p>
    <w:p w:rsidR="00D06B93" w:rsidRPr="00EC1515" w:rsidRDefault="00D06B93" w:rsidP="001102AB">
      <w:pPr>
        <w:pStyle w:val="Akapitzlist1"/>
        <w:spacing w:before="0" w:after="0" w:line="240" w:lineRule="auto"/>
        <w:jc w:val="both"/>
        <w:rPr>
          <w:rFonts w:ascii="Calibri" w:hAnsi="Calibri" w:cs="Century Gothic"/>
          <w:sz w:val="20"/>
        </w:rPr>
      </w:pP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1132CF" w:rsidRPr="00984BE5" w:rsidRDefault="001132CF" w:rsidP="001132CF">
      <w:pPr>
        <w:pStyle w:val="Bezodstpw1"/>
        <w:numPr>
          <w:ilvl w:val="0"/>
          <w:numId w:val="39"/>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1132CF" w:rsidRPr="00984BE5" w:rsidRDefault="00914664"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nie prowadzi</w:t>
      </w:r>
      <w:r w:rsidR="001132CF" w:rsidRPr="00984BE5">
        <w:rPr>
          <w:rFonts w:cs="Century Gothic"/>
        </w:rPr>
        <w:t xml:space="preserve"> do powstania u zamawiającego obowiązku podatkowego zgodnie z przepisami o podatku od towarów i usług;</w:t>
      </w:r>
    </w:p>
    <w:p w:rsidR="001132CF" w:rsidRPr="00984BE5" w:rsidRDefault="00914664"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prowadzi</w:t>
      </w:r>
      <w:r w:rsidR="001132CF"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1132CF" w:rsidRPr="00984BE5">
        <w:rPr>
          <w:rFonts w:cs="Century Gothic"/>
          <w:b/>
          <w:bCs/>
          <w:u w:val="single"/>
        </w:rPr>
        <w:t>tzw. VAT odwrócony</w:t>
      </w:r>
      <w:r w:rsidR="001132CF"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1132CF" w:rsidRPr="00984BE5" w:rsidRDefault="001132CF" w:rsidP="007C4D42">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bl>
    <w:p w:rsidR="001132CF" w:rsidRPr="00984BE5" w:rsidRDefault="001132CF" w:rsidP="001132CF">
      <w:pPr>
        <w:pStyle w:val="Bezodstpw1"/>
        <w:spacing w:before="0" w:after="0" w:line="240" w:lineRule="auto"/>
        <w:ind w:left="360"/>
        <w:jc w:val="both"/>
        <w:rPr>
          <w:rFonts w:ascii="Calibri" w:hAnsi="Calibri" w:cs="Century Gothic"/>
          <w:b/>
          <w:bCs/>
          <w:lang w:val="pl-PL"/>
        </w:rPr>
      </w:pPr>
    </w:p>
    <w:p w:rsidR="001132CF" w:rsidRPr="00984BE5" w:rsidRDefault="001132CF" w:rsidP="001132CF">
      <w:pPr>
        <w:pStyle w:val="Bezodstpw10"/>
        <w:numPr>
          <w:ilvl w:val="0"/>
          <w:numId w:val="3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1132CF" w:rsidRPr="00984BE5" w:rsidTr="007C4D42">
        <w:trPr>
          <w:trHeight w:val="279"/>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1132CF" w:rsidRPr="00984BE5" w:rsidTr="007C4D42">
        <w:trPr>
          <w:trHeight w:val="38"/>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r w:rsidR="001132CF" w:rsidRPr="00984BE5" w:rsidTr="007C4D42">
        <w:trPr>
          <w:trHeight w:val="201"/>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bl>
    <w:p w:rsidR="001132CF" w:rsidRPr="00984BE5" w:rsidRDefault="001132CF" w:rsidP="001132CF">
      <w:pPr>
        <w:pStyle w:val="Bezodstpw10"/>
        <w:spacing w:before="0" w:after="0" w:line="240" w:lineRule="auto"/>
        <w:ind w:left="426"/>
        <w:jc w:val="both"/>
        <w:rPr>
          <w:rFonts w:ascii="Calibri" w:hAnsi="Calibri" w:cs="Times New Roman"/>
          <w:color w:val="FF0000"/>
          <w:lang w:val="pl-PL"/>
        </w:rPr>
      </w:pPr>
    </w:p>
    <w:p w:rsidR="001132CF" w:rsidRPr="00984BE5" w:rsidRDefault="001132CF" w:rsidP="001132CF">
      <w:pPr>
        <w:numPr>
          <w:ilvl w:val="0"/>
          <w:numId w:val="39"/>
        </w:numPr>
        <w:spacing w:before="0" w:after="0" w:line="240" w:lineRule="auto"/>
        <w:jc w:val="both"/>
        <w:rPr>
          <w:rFonts w:cs="Century Gothic"/>
        </w:rPr>
      </w:pPr>
      <w:r w:rsidRPr="00984BE5">
        <w:rPr>
          <w:rFonts w:cs="Century Gothic"/>
        </w:rPr>
        <w:t>Oświadczamy, że Wykonawca którego reprezentujemy jest:</w:t>
      </w:r>
    </w:p>
    <w:p w:rsidR="001132CF" w:rsidRPr="00984BE5" w:rsidRDefault="00914664" w:rsidP="001132CF">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mikro przedsiębiorcą </w:t>
      </w:r>
      <w:r w:rsidR="001132CF" w:rsidRPr="00984BE5">
        <w:rPr>
          <w:rFonts w:cs="Century Gothic"/>
        </w:rPr>
        <w:t>(podmiot nie będący żadnym z poniższych)</w:t>
      </w:r>
    </w:p>
    <w:p w:rsidR="001132CF" w:rsidRPr="00984BE5" w:rsidRDefault="001132CF" w:rsidP="001132CF">
      <w:pPr>
        <w:spacing w:before="0" w:after="0" w:line="240" w:lineRule="auto"/>
        <w:ind w:left="2800" w:hanging="2440"/>
        <w:jc w:val="both"/>
        <w:rPr>
          <w:rFonts w:cs="Century Gothic"/>
          <w:b/>
          <w:bCs/>
        </w:rPr>
      </w:pPr>
    </w:p>
    <w:p w:rsidR="001132CF" w:rsidRPr="00984BE5" w:rsidRDefault="00914664" w:rsidP="001132CF">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małym przedsiębiorcą </w:t>
      </w:r>
      <w:r w:rsidR="001132CF" w:rsidRPr="00984BE5">
        <w:rPr>
          <w:rFonts w:cs="Century Gothic"/>
        </w:rPr>
        <w:t>(małe przedsiębiorstwo definiuje się jako przedsiębiorstwo, które zatrudnia mniej niż 50 pracowników i którego roczny obrót lub roczna suma bilansowa nie przekracza 10 milionów EUR)</w:t>
      </w:r>
    </w:p>
    <w:p w:rsidR="001132CF" w:rsidRPr="00984BE5" w:rsidRDefault="00914664" w:rsidP="001132CF">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średnim przedsiębiorcą </w:t>
      </w:r>
      <w:r w:rsidR="001132CF"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1132CF" w:rsidRPr="00984BE5" w:rsidRDefault="00914664"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dużym przedsiębiorstwem</w:t>
      </w:r>
    </w:p>
    <w:p w:rsidR="001132CF" w:rsidRPr="00984BE5" w:rsidRDefault="001132CF" w:rsidP="001132CF">
      <w:pPr>
        <w:spacing w:before="0" w:after="0" w:line="240" w:lineRule="auto"/>
        <w:ind w:left="2835" w:hanging="2475"/>
        <w:jc w:val="both"/>
      </w:pPr>
    </w:p>
    <w:p w:rsidR="001132CF" w:rsidRPr="00984BE5" w:rsidRDefault="001132CF" w:rsidP="001132CF">
      <w:pPr>
        <w:numPr>
          <w:ilvl w:val="0"/>
          <w:numId w:val="3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1132CF" w:rsidRPr="00984BE5" w:rsidRDefault="001132CF" w:rsidP="001132CF">
      <w:pPr>
        <w:numPr>
          <w:ilvl w:val="0"/>
          <w:numId w:val="39"/>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1132CF" w:rsidRPr="00984BE5" w:rsidRDefault="00914664"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8" w:history="1">
        <w:r w:rsidR="001132CF" w:rsidRPr="00984BE5">
          <w:rPr>
            <w:rStyle w:val="Hipercze"/>
            <w:rFonts w:cs="Century Gothic"/>
            <w:b/>
            <w:bCs/>
          </w:rPr>
          <w:t>https://ems.ms.gov.pl/krs/wyszukiwaniepodmiotu?t:lb=t</w:t>
        </w:r>
      </w:hyperlink>
      <w:r w:rsidR="001132CF" w:rsidRPr="00984BE5">
        <w:rPr>
          <w:rFonts w:cs="Century Gothic"/>
          <w:b/>
          <w:bCs/>
        </w:rPr>
        <w:t xml:space="preserve">, </w:t>
      </w:r>
    </w:p>
    <w:p w:rsidR="001132CF" w:rsidRPr="00984BE5" w:rsidRDefault="001132CF" w:rsidP="001132CF">
      <w:pPr>
        <w:spacing w:before="0" w:after="0" w:line="240" w:lineRule="auto"/>
        <w:ind w:left="2835" w:hanging="2475"/>
        <w:jc w:val="both"/>
        <w:rPr>
          <w:rFonts w:cs="Century Gothic"/>
          <w:b/>
          <w:bCs/>
        </w:rPr>
      </w:pPr>
    </w:p>
    <w:p w:rsidR="001132CF" w:rsidRPr="00984BE5" w:rsidRDefault="00914664" w:rsidP="001132CF">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9" w:history="1">
        <w:r w:rsidR="001132CF" w:rsidRPr="00984BE5">
          <w:rPr>
            <w:rStyle w:val="Hipercze"/>
            <w:rFonts w:cs="Century Gothic"/>
            <w:b/>
            <w:bCs/>
          </w:rPr>
          <w:t>https://prod.ceidg.gov.pl</w:t>
        </w:r>
      </w:hyperlink>
      <w:r w:rsidR="001132CF" w:rsidRPr="00984BE5">
        <w:rPr>
          <w:rFonts w:cs="Century Gothic"/>
          <w:b/>
          <w:bCs/>
        </w:rPr>
        <w:t xml:space="preserve"> </w:t>
      </w:r>
    </w:p>
    <w:p w:rsidR="00495FA2" w:rsidRPr="00EC1515" w:rsidRDefault="001132CF" w:rsidP="001132CF">
      <w:pPr>
        <w:numPr>
          <w:ilvl w:val="0"/>
          <w:numId w:val="39"/>
        </w:numPr>
        <w:spacing w:before="0" w:after="60" w:line="240" w:lineRule="auto"/>
        <w:ind w:left="357" w:hanging="357"/>
        <w:jc w:val="both"/>
        <w:rPr>
          <w:rFonts w:cs="Century Gothic"/>
        </w:rPr>
      </w:pPr>
      <w:r w:rsidRPr="00984BE5">
        <w:rPr>
          <w:rFonts w:cs="Century Gothic"/>
          <w:b/>
          <w:bCs/>
          <w:sz w:val="18"/>
          <w:szCs w:val="18"/>
        </w:rPr>
        <w:t>Ofertę składamy na ................................ kolejno ponumerowanych stronach.</w:t>
      </w:r>
    </w:p>
    <w:p w:rsidR="00A201B4" w:rsidRDefault="00A201B4" w:rsidP="00B24527">
      <w:pPr>
        <w:pStyle w:val="Tekstpodstawowy3"/>
        <w:spacing w:before="0" w:after="0" w:line="240" w:lineRule="auto"/>
        <w:rPr>
          <w:rFonts w:cs="Century Gothic"/>
          <w:b/>
          <w:bCs/>
          <w:sz w:val="18"/>
          <w:szCs w:val="18"/>
        </w:rPr>
      </w:pPr>
    </w:p>
    <w:p w:rsidR="003353B2" w:rsidRPr="00EC1515" w:rsidRDefault="003353B2" w:rsidP="00B24527">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3353B2" w:rsidRPr="00EC1515" w:rsidRDefault="003353B2" w:rsidP="00B24527">
      <w:pPr>
        <w:spacing w:before="0" w:after="0" w:line="240" w:lineRule="auto"/>
        <w:rPr>
          <w:rFonts w:cs="Arial Narrow"/>
          <w:sz w:val="18"/>
          <w:szCs w:val="18"/>
        </w:rPr>
      </w:pPr>
    </w:p>
    <w:p w:rsidR="003353B2" w:rsidRPr="00EC1515" w:rsidRDefault="003353B2" w:rsidP="00B24527">
      <w:pPr>
        <w:spacing w:before="0" w:after="0" w:line="240" w:lineRule="auto"/>
        <w:jc w:val="both"/>
        <w:rPr>
          <w:rFonts w:cs="Arial Narrow"/>
          <w:b/>
          <w:bCs/>
          <w:i/>
          <w:iCs/>
        </w:rPr>
      </w:pPr>
    </w:p>
    <w:p w:rsidR="003353B2" w:rsidRPr="00EC1515" w:rsidRDefault="003353B2" w:rsidP="00B24527">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Default="003353B2" w:rsidP="00B24527">
      <w:pPr>
        <w:pStyle w:val="Tekstpodstawowy"/>
        <w:spacing w:before="0" w:after="0" w:line="240" w:lineRule="auto"/>
        <w:rPr>
          <w:rFonts w:cs="Century Gothic"/>
          <w:i/>
          <w:iCs/>
          <w:sz w:val="14"/>
          <w:szCs w:val="14"/>
        </w:rPr>
        <w:sectPr w:rsidR="000D3C96" w:rsidSect="0013380E">
          <w:headerReference w:type="default" r:id="rId10"/>
          <w:footerReference w:type="default" r:id="rId11"/>
          <w:footnotePr>
            <w:numRestart w:val="eachSect"/>
          </w:footnotePr>
          <w:pgSz w:w="11906" w:h="16838" w:code="9"/>
          <w:pgMar w:top="851" w:right="1021" w:bottom="1021" w:left="1021" w:header="425" w:footer="425" w:gutter="0"/>
          <w:cols w:space="708"/>
          <w:docGrid w:linePitch="360"/>
        </w:sect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0D3C96" w:rsidRPr="00A30704" w:rsidRDefault="000D3C96" w:rsidP="000D3C96">
      <w:pPr>
        <w:pStyle w:val="Nagwek4"/>
        <w:spacing w:before="0" w:line="240" w:lineRule="auto"/>
        <w:jc w:val="right"/>
        <w:rPr>
          <w:rFonts w:cs="Century Gothic"/>
          <w:color w:val="auto"/>
          <w:sz w:val="18"/>
          <w:szCs w:val="18"/>
        </w:rPr>
      </w:pPr>
      <w:bookmarkStart w:id="4" w:name="_Toc511983388"/>
      <w:r w:rsidRPr="00A30704">
        <w:rPr>
          <w:rFonts w:cs="Century Gothic"/>
          <w:color w:val="auto"/>
          <w:sz w:val="18"/>
          <w:szCs w:val="18"/>
        </w:rPr>
        <w:lastRenderedPageBreak/>
        <w:t>Załącznik nr 1</w:t>
      </w:r>
      <w:r>
        <w:rPr>
          <w:rFonts w:cs="Century Gothic"/>
          <w:color w:val="auto"/>
          <w:sz w:val="18"/>
          <w:szCs w:val="18"/>
        </w:rPr>
        <w:t>B</w:t>
      </w:r>
      <w:r w:rsidRPr="00A30704">
        <w:rPr>
          <w:rFonts w:cs="Century Gothic"/>
          <w:color w:val="auto"/>
          <w:sz w:val="18"/>
          <w:szCs w:val="18"/>
        </w:rPr>
        <w:t xml:space="preserve"> do SIWZ - formularz oferty</w:t>
      </w:r>
      <w:bookmarkEnd w:id="4"/>
      <w:r w:rsidRPr="00A30704">
        <w:rPr>
          <w:rFonts w:cs="Century Gothic"/>
          <w:color w:val="auto"/>
          <w:sz w:val="18"/>
          <w:szCs w:val="18"/>
        </w:rPr>
        <w:t xml:space="preserve"> </w:t>
      </w:r>
    </w:p>
    <w:p w:rsidR="000D3C96" w:rsidRPr="0098791A" w:rsidRDefault="000D3C96" w:rsidP="000D3C96">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D3C96" w:rsidRPr="009763BE" w:rsidTr="005C16AA">
        <w:trPr>
          <w:trHeight w:val="413"/>
          <w:jc w:val="center"/>
        </w:trPr>
        <w:tc>
          <w:tcPr>
            <w:tcW w:w="6069" w:type="dxa"/>
            <w:shd w:val="clear" w:color="auto" w:fill="CCFFCC"/>
            <w:vAlign w:val="center"/>
          </w:tcPr>
          <w:p w:rsidR="000D3C96" w:rsidRPr="009763BE" w:rsidRDefault="000D3C96" w:rsidP="005C16AA">
            <w:pPr>
              <w:spacing w:before="0" w:after="0" w:line="240" w:lineRule="auto"/>
              <w:jc w:val="center"/>
              <w:rPr>
                <w:rFonts w:cs="Century Gothic"/>
                <w:b/>
                <w:bCs/>
              </w:rPr>
            </w:pPr>
            <w:r w:rsidRPr="009763BE">
              <w:rPr>
                <w:rFonts w:cs="Century Gothic"/>
                <w:b/>
                <w:bCs/>
                <w:sz w:val="22"/>
                <w:szCs w:val="22"/>
              </w:rPr>
              <w:t>FORMULARZ OFERTOWY</w:t>
            </w:r>
            <w:r>
              <w:rPr>
                <w:rFonts w:cs="Century Gothic"/>
                <w:b/>
                <w:bCs/>
                <w:sz w:val="22"/>
                <w:szCs w:val="22"/>
              </w:rPr>
              <w:t xml:space="preserve"> </w:t>
            </w:r>
          </w:p>
        </w:tc>
      </w:tr>
    </w:tbl>
    <w:p w:rsidR="000D3C96" w:rsidRPr="0098791A" w:rsidRDefault="000D3C96" w:rsidP="000D3C96">
      <w:pPr>
        <w:pStyle w:val="Bezodstpw1"/>
        <w:spacing w:before="0" w:after="0" w:line="240" w:lineRule="auto"/>
        <w:rPr>
          <w:rFonts w:ascii="Calibri" w:hAnsi="Calibri" w:cs="Century Gothic"/>
          <w:color w:val="FF0000"/>
        </w:rPr>
      </w:pPr>
    </w:p>
    <w:p w:rsidR="000D3C96" w:rsidRPr="00344D2F" w:rsidRDefault="000D3C96" w:rsidP="000D3C96">
      <w:pPr>
        <w:pStyle w:val="Bezodstpw1"/>
        <w:spacing w:before="0" w:after="0" w:line="240" w:lineRule="auto"/>
        <w:rPr>
          <w:rFonts w:ascii="Calibri" w:hAnsi="Calibri" w:cs="Century Gothic"/>
        </w:rPr>
      </w:pPr>
      <w:r w:rsidRPr="00344D2F">
        <w:rPr>
          <w:rFonts w:ascii="Calibri" w:hAnsi="Calibri" w:cs="Century Gothic"/>
        </w:rPr>
        <w:t>DANE WYKONAWCY</w:t>
      </w:r>
    </w:p>
    <w:p w:rsidR="000D3C96" w:rsidRPr="00344D2F" w:rsidRDefault="000D3C96" w:rsidP="000D3C96">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0D3C96" w:rsidRPr="009763BE" w:rsidRDefault="000D3C96" w:rsidP="005C16AA">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0D3C96" w:rsidRPr="009763BE" w:rsidRDefault="000D3C96" w:rsidP="005C16AA">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0D3C96" w:rsidRPr="009763BE" w:rsidRDefault="000D3C96" w:rsidP="005C16AA">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0D3C96" w:rsidRDefault="000D3C96" w:rsidP="000D3C96">
      <w:pPr>
        <w:widowControl w:val="0"/>
        <w:tabs>
          <w:tab w:val="left" w:pos="8460"/>
          <w:tab w:val="left" w:pos="8910"/>
        </w:tabs>
        <w:spacing w:before="0" w:after="0" w:line="240" w:lineRule="auto"/>
        <w:jc w:val="both"/>
        <w:rPr>
          <w:rFonts w:ascii="Century Gothic" w:hAnsi="Century Gothic" w:cs="Century Gothic"/>
          <w:sz w:val="18"/>
          <w:szCs w:val="18"/>
        </w:rPr>
      </w:pPr>
    </w:p>
    <w:p w:rsidR="000D3C96" w:rsidRPr="00344D2F" w:rsidRDefault="000D3C96" w:rsidP="000D3C96">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Pr>
          <w:rFonts w:cs="Century Gothic"/>
          <w:b/>
          <w:bCs/>
        </w:rPr>
        <w:t>Budowa kanalizacji deszczowej od ul. Gdańskiej do ul. Nowomiejskiej w Iławie (etap I)”</w:t>
      </w:r>
      <w:r w:rsidR="00936DA7">
        <w:rPr>
          <w:rFonts w:cs="Century Gothic"/>
          <w:b/>
          <w:bCs/>
        </w:rPr>
        <w:t xml:space="preserve">- </w:t>
      </w:r>
      <w:r w:rsidR="00936DA7" w:rsidRPr="00936DA7">
        <w:rPr>
          <w:rFonts w:cs="Century Gothic"/>
          <w:b/>
          <w:bCs/>
          <w:color w:val="0000FF"/>
        </w:rPr>
        <w:t>część 2 - wykonanie ścianek szczelnych</w:t>
      </w:r>
      <w:r w:rsidRPr="004656F0">
        <w:rPr>
          <w:b/>
          <w:color w:val="0000FF"/>
        </w:rPr>
        <w:t>.</w:t>
      </w:r>
      <w:r w:rsidRPr="00344D2F">
        <w:rPr>
          <w:rFonts w:cs="Century Gothic"/>
          <w:b/>
          <w:bCs/>
        </w:rPr>
        <w:t xml:space="preserve"> Postępowanie znak: </w:t>
      </w:r>
      <w:r w:rsidR="002E16F0">
        <w:rPr>
          <w:rFonts w:cs="Century Gothic"/>
          <w:b/>
          <w:bCs/>
          <w:color w:val="0000FF"/>
        </w:rPr>
        <w:t>ZP.271.11.2018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D3C96" w:rsidRPr="00344D2F" w:rsidRDefault="000D3C96" w:rsidP="000D3C96">
      <w:pPr>
        <w:widowControl w:val="0"/>
        <w:tabs>
          <w:tab w:val="left" w:pos="8460"/>
          <w:tab w:val="left" w:pos="8910"/>
        </w:tabs>
        <w:spacing w:before="0" w:after="0" w:line="240" w:lineRule="auto"/>
        <w:jc w:val="both"/>
        <w:rPr>
          <w:rFonts w:cs="Century Gothic"/>
        </w:rPr>
      </w:pPr>
    </w:p>
    <w:p w:rsidR="000D3C96" w:rsidRPr="00EC1515" w:rsidRDefault="000D3C96" w:rsidP="00F967AD">
      <w:pPr>
        <w:numPr>
          <w:ilvl w:val="0"/>
          <w:numId w:val="198"/>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 xml:space="preserve">:....................................................... w tym należny podatek VAT. </w:t>
      </w:r>
    </w:p>
    <w:p w:rsidR="000D3C96" w:rsidRDefault="000D3C96" w:rsidP="000D3C96">
      <w:pPr>
        <w:spacing w:before="0" w:after="0" w:line="240" w:lineRule="auto"/>
        <w:ind w:left="360"/>
        <w:rPr>
          <w:rFonts w:cs="Tahoma"/>
        </w:rPr>
      </w:pPr>
      <w:r w:rsidRPr="00EC1515">
        <w:rPr>
          <w:rFonts w:cs="Tahoma"/>
        </w:rPr>
        <w:t xml:space="preserve">Słownie brutto:……........................................................................................................................................ zgodnie z </w:t>
      </w:r>
      <w:r>
        <w:rPr>
          <w:rFonts w:cs="Tahoma"/>
        </w:rPr>
        <w:t>poniższą tabelą:</w:t>
      </w:r>
    </w:p>
    <w:tbl>
      <w:tblPr>
        <w:tblW w:w="9309" w:type="dxa"/>
        <w:jc w:val="center"/>
        <w:tblInd w:w="-1433" w:type="dxa"/>
        <w:tblCellMar>
          <w:left w:w="70" w:type="dxa"/>
          <w:right w:w="70" w:type="dxa"/>
        </w:tblCellMar>
        <w:tblLook w:val="0000"/>
      </w:tblPr>
      <w:tblGrid>
        <w:gridCol w:w="567"/>
        <w:gridCol w:w="6527"/>
        <w:gridCol w:w="2215"/>
      </w:tblGrid>
      <w:tr w:rsidR="000D3C96" w:rsidRPr="009763BE" w:rsidTr="005C16AA">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0D3C96" w:rsidRPr="009763BE" w:rsidTr="005C16AA">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0D3C96" w:rsidRPr="009763BE" w:rsidRDefault="000D3C96" w:rsidP="005C16AA">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0D3C96" w:rsidRPr="009763BE" w:rsidTr="005C16AA">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0D3C96" w:rsidRPr="00663E8F" w:rsidRDefault="000D3C96" w:rsidP="005C16AA">
            <w:pPr>
              <w:spacing w:before="0" w:after="0"/>
            </w:pPr>
            <w:r>
              <w:t>Wykonanie ścianek szczelnych</w:t>
            </w:r>
            <w:r w:rsidRPr="00663E8F">
              <w:t xml:space="preserve">, </w:t>
            </w:r>
          </w:p>
        </w:tc>
        <w:tc>
          <w:tcPr>
            <w:tcW w:w="2215" w:type="dxa"/>
            <w:tcBorders>
              <w:top w:val="sing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p>
        </w:tc>
      </w:tr>
      <w:tr w:rsidR="000D3C96" w:rsidRPr="009763BE" w:rsidTr="005C16AA">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0D3C96" w:rsidRPr="00663E8F" w:rsidRDefault="000D3C96" w:rsidP="005C16AA">
            <w:pPr>
              <w:spacing w:before="0" w:after="0"/>
            </w:pPr>
            <w:r>
              <w:t>Obsługa geodezyjna zadania  i dokumentacja powykonawcza</w:t>
            </w:r>
          </w:p>
        </w:tc>
        <w:tc>
          <w:tcPr>
            <w:tcW w:w="2215" w:type="dxa"/>
            <w:tcBorders>
              <w:top w:val="single" w:sz="4" w:space="0" w:color="auto"/>
              <w:left w:val="nil"/>
              <w:bottom w:val="single" w:sz="4" w:space="0" w:color="auto"/>
              <w:right w:val="double" w:sz="4" w:space="0" w:color="auto"/>
            </w:tcBorders>
            <w:shd w:val="clear" w:color="auto" w:fill="auto"/>
            <w:vAlign w:val="center"/>
          </w:tcPr>
          <w:p w:rsidR="000D3C96" w:rsidRPr="009763BE" w:rsidRDefault="000D3C96" w:rsidP="005C16AA">
            <w:pPr>
              <w:spacing w:before="0" w:after="0" w:line="240" w:lineRule="auto"/>
              <w:jc w:val="center"/>
              <w:rPr>
                <w:rFonts w:cs="Arial"/>
                <w:b/>
                <w:bCs/>
                <w:color w:val="000000"/>
                <w:sz w:val="18"/>
                <w:szCs w:val="18"/>
              </w:rPr>
            </w:pPr>
          </w:p>
        </w:tc>
      </w:tr>
      <w:tr w:rsidR="000D3C96" w:rsidRPr="009763BE" w:rsidTr="005C16AA">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0D3C96" w:rsidRPr="009763BE" w:rsidRDefault="000D3C96" w:rsidP="00936DA7">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netto lp.1</w:t>
            </w:r>
            <w:r>
              <w:rPr>
                <w:rFonts w:cs="Arial"/>
                <w:b/>
                <w:color w:val="000000"/>
                <w:sz w:val="18"/>
                <w:szCs w:val="18"/>
              </w:rPr>
              <w:t>.-</w:t>
            </w:r>
            <w:r w:rsidR="00936DA7">
              <w:rPr>
                <w:rFonts w:cs="Arial"/>
                <w:b/>
                <w:color w:val="000000"/>
                <w:sz w:val="18"/>
                <w:szCs w:val="18"/>
              </w:rPr>
              <w:t>2</w:t>
            </w:r>
            <w:r>
              <w:rPr>
                <w:rFonts w:cs="Arial"/>
                <w:b/>
                <w:color w:val="000000"/>
                <w:sz w:val="18"/>
                <w:szCs w:val="18"/>
              </w:rPr>
              <w:t>.</w:t>
            </w:r>
            <w:r w:rsidRPr="009763BE">
              <w:rPr>
                <w:rFonts w:cs="Arial"/>
                <w:b/>
                <w:color w:val="000000"/>
                <w:sz w:val="18"/>
                <w:szCs w:val="18"/>
              </w:rPr>
              <w:t xml:space="preserve"> </w:t>
            </w:r>
          </w:p>
        </w:tc>
        <w:tc>
          <w:tcPr>
            <w:tcW w:w="2215" w:type="dxa"/>
            <w:tcBorders>
              <w:top w:val="single" w:sz="12" w:space="0" w:color="auto"/>
              <w:left w:val="nil"/>
              <w:bottom w:val="single" w:sz="2"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r w:rsidR="000D3C96" w:rsidRPr="009763BE" w:rsidTr="005C16AA">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0D3C96" w:rsidRDefault="000D3C96" w:rsidP="00F967AD">
            <w:pPr>
              <w:numPr>
                <w:ilvl w:val="0"/>
                <w:numId w:val="197"/>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2"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r w:rsidR="000D3C96" w:rsidRPr="009763BE" w:rsidTr="005C16AA">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0D3C96" w:rsidRDefault="000D3C96" w:rsidP="00F967AD">
            <w:pPr>
              <w:numPr>
                <w:ilvl w:val="0"/>
                <w:numId w:val="197"/>
              </w:numPr>
              <w:spacing w:before="0" w:after="0" w:line="240" w:lineRule="auto"/>
              <w:ind w:left="170" w:hanging="170"/>
              <w:jc w:val="center"/>
              <w:rPr>
                <w:rFonts w:cs="Tahoma"/>
                <w:caps/>
                <w:spacing w:val="15"/>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0D3C96" w:rsidRPr="009763BE" w:rsidRDefault="000D3C96" w:rsidP="005C16AA">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0D3C96" w:rsidRPr="009763BE" w:rsidRDefault="000D3C96" w:rsidP="005C16AA">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0D3C96" w:rsidRPr="009763BE" w:rsidRDefault="000D3C96" w:rsidP="005C16AA">
            <w:pPr>
              <w:spacing w:before="0" w:after="0" w:line="240" w:lineRule="auto"/>
              <w:jc w:val="right"/>
              <w:rPr>
                <w:rFonts w:cs="Arial"/>
                <w:b/>
                <w:bCs/>
                <w:color w:val="000000"/>
              </w:rPr>
            </w:pPr>
          </w:p>
        </w:tc>
      </w:tr>
    </w:tbl>
    <w:p w:rsidR="000D3C96" w:rsidRPr="00EC1515" w:rsidRDefault="000D3C96" w:rsidP="000D3C96">
      <w:pPr>
        <w:spacing w:before="0" w:after="0" w:line="240" w:lineRule="auto"/>
        <w:ind w:left="360"/>
        <w:rPr>
          <w:rFonts w:cs="Tahoma"/>
        </w:rPr>
      </w:pPr>
    </w:p>
    <w:p w:rsidR="000D3C96" w:rsidRPr="002B3A34" w:rsidRDefault="000D3C96" w:rsidP="00F967AD">
      <w:pPr>
        <w:numPr>
          <w:ilvl w:val="0"/>
          <w:numId w:val="198"/>
        </w:numPr>
        <w:spacing w:before="0" w:after="0" w:line="240" w:lineRule="auto"/>
        <w:jc w:val="both"/>
        <w:rPr>
          <w:rFonts w:cs="Tahoma"/>
          <w:sz w:val="18"/>
          <w:szCs w:val="18"/>
        </w:rPr>
      </w:pPr>
      <w:r w:rsidRPr="00EC1515">
        <w:rPr>
          <w:rFonts w:cs="Tahoma"/>
          <w:b/>
          <w:sz w:val="18"/>
          <w:szCs w:val="18"/>
        </w:rPr>
        <w:t>Oferowany okres gwarancji i rękojmi</w:t>
      </w:r>
      <w:r w:rsidRPr="00EC1515">
        <w:rPr>
          <w:rFonts w:cs="Tahoma"/>
          <w:sz w:val="18"/>
          <w:szCs w:val="18"/>
        </w:rPr>
        <w:t xml:space="preserve"> ............................................. </w:t>
      </w:r>
      <w:r w:rsidRPr="00EC1515">
        <w:rPr>
          <w:rFonts w:cs="Tahoma"/>
          <w:b/>
          <w:sz w:val="18"/>
          <w:szCs w:val="18"/>
        </w:rPr>
        <w:t>miesięcy (</w:t>
      </w:r>
      <w:r w:rsidRPr="00154D7E">
        <w:rPr>
          <w:rFonts w:cs="Calibri"/>
          <w:b/>
        </w:rPr>
        <w:t xml:space="preserve">podać ilość miesięcy: </w:t>
      </w:r>
      <w:r>
        <w:rPr>
          <w:rFonts w:cs="Calibri"/>
          <w:b/>
        </w:rPr>
        <w:t>min 36</w:t>
      </w:r>
      <w:r w:rsidRPr="00154D7E">
        <w:rPr>
          <w:rFonts w:cs="Calibri"/>
          <w:b/>
        </w:rPr>
        <w:t xml:space="preserve"> </w:t>
      </w:r>
      <w:r>
        <w:rPr>
          <w:rFonts w:cs="Calibri"/>
          <w:b/>
        </w:rPr>
        <w:t>miesięcy</w:t>
      </w:r>
      <w:r w:rsidRPr="00EC1515">
        <w:rPr>
          <w:rFonts w:cs="Tahoma"/>
          <w:b/>
          <w:sz w:val="18"/>
          <w:szCs w:val="18"/>
        </w:rPr>
        <w:t xml:space="preserve">) zgodnie z zapisem </w:t>
      </w:r>
      <w:r w:rsidRPr="00EC1515">
        <w:rPr>
          <w:rFonts w:cs="Tahoma"/>
          <w:b/>
          <w:color w:val="0000FF"/>
          <w:sz w:val="18"/>
          <w:szCs w:val="18"/>
        </w:rPr>
        <w:t xml:space="preserve">§XIV ust. </w:t>
      </w:r>
      <w:r w:rsidR="00D6018A">
        <w:rPr>
          <w:rFonts w:cs="Tahoma"/>
          <w:b/>
          <w:color w:val="0000FF"/>
          <w:sz w:val="18"/>
          <w:szCs w:val="18"/>
        </w:rPr>
        <w:t>2</w:t>
      </w:r>
      <w:r>
        <w:rPr>
          <w:rFonts w:cs="Tahoma"/>
          <w:b/>
          <w:color w:val="0000FF"/>
          <w:sz w:val="18"/>
          <w:szCs w:val="18"/>
        </w:rPr>
        <w:t xml:space="preserve"> pkt 4)</w:t>
      </w:r>
      <w:r w:rsidRPr="00EC1515">
        <w:rPr>
          <w:rFonts w:cs="Tahoma"/>
          <w:b/>
          <w:color w:val="0000FF"/>
          <w:sz w:val="18"/>
          <w:szCs w:val="18"/>
        </w:rPr>
        <w:t xml:space="preserve"> SIWZ.</w:t>
      </w:r>
    </w:p>
    <w:p w:rsidR="000D3C96" w:rsidRPr="002B3A34" w:rsidRDefault="000D3C96" w:rsidP="000D3C96">
      <w:pPr>
        <w:spacing w:before="0" w:after="0" w:line="240" w:lineRule="auto"/>
        <w:ind w:left="360"/>
        <w:jc w:val="both"/>
        <w:rPr>
          <w:rFonts w:cs="Tahoma"/>
          <w:sz w:val="18"/>
          <w:szCs w:val="18"/>
        </w:rPr>
      </w:pPr>
    </w:p>
    <w:p w:rsidR="000D3C96" w:rsidRPr="00EC1515" w:rsidRDefault="00883D21" w:rsidP="00F967AD">
      <w:pPr>
        <w:numPr>
          <w:ilvl w:val="0"/>
          <w:numId w:val="198"/>
        </w:numPr>
        <w:spacing w:before="60" w:after="60" w:line="240" w:lineRule="auto"/>
        <w:jc w:val="both"/>
        <w:rPr>
          <w:rFonts w:cs="Century Gothic"/>
          <w:b/>
          <w:bCs/>
        </w:rPr>
      </w:pPr>
      <w:r w:rsidRPr="00D6018A">
        <w:rPr>
          <w:rFonts w:cs="Century Gothic"/>
          <w:b/>
          <w:bCs/>
        </w:rPr>
        <w:t xml:space="preserve">Oferujemy </w:t>
      </w:r>
      <w:r w:rsidR="00D6018A" w:rsidRPr="00D6018A">
        <w:rPr>
          <w:rFonts w:cs="Century Gothic"/>
          <w:b/>
        </w:rPr>
        <w:t xml:space="preserve">wykonania </w:t>
      </w:r>
      <w:r w:rsidR="00D6018A" w:rsidRPr="00D6018A">
        <w:rPr>
          <w:b/>
        </w:rPr>
        <w:t>pogrążania ścianki szczelnej metodą polegającą na wciskaniu "pogrążanie ciągłe pojedynczych elementów od razu na projektowaną głębokość"</w:t>
      </w:r>
      <w:r w:rsidR="00D6018A">
        <w:t>............................... (</w:t>
      </w:r>
      <w:r w:rsidR="00D6018A" w:rsidRPr="00D6018A">
        <w:rPr>
          <w:b/>
        </w:rPr>
        <w:t>wpisać TAK/NIE</w:t>
      </w:r>
      <w:r w:rsidR="00D6018A">
        <w:t xml:space="preserve">) - </w:t>
      </w:r>
      <w:r w:rsidR="00D6018A" w:rsidRPr="00EC1515">
        <w:rPr>
          <w:rFonts w:cs="Tahoma"/>
          <w:b/>
          <w:sz w:val="18"/>
          <w:szCs w:val="18"/>
        </w:rPr>
        <w:t xml:space="preserve">z zapisem </w:t>
      </w:r>
      <w:r w:rsidR="00D6018A" w:rsidRPr="00EC1515">
        <w:rPr>
          <w:rFonts w:cs="Tahoma"/>
          <w:b/>
          <w:color w:val="0000FF"/>
          <w:sz w:val="18"/>
          <w:szCs w:val="18"/>
        </w:rPr>
        <w:t xml:space="preserve">§XIV ust. </w:t>
      </w:r>
      <w:r w:rsidR="00D6018A">
        <w:rPr>
          <w:rFonts w:cs="Tahoma"/>
          <w:b/>
          <w:color w:val="0000FF"/>
          <w:sz w:val="18"/>
          <w:szCs w:val="18"/>
        </w:rPr>
        <w:t>2 pkt 5)</w:t>
      </w:r>
      <w:r w:rsidR="00D6018A" w:rsidRPr="00EC1515">
        <w:rPr>
          <w:rFonts w:cs="Tahoma"/>
          <w:b/>
          <w:color w:val="0000FF"/>
          <w:sz w:val="18"/>
          <w:szCs w:val="18"/>
        </w:rPr>
        <w:t xml:space="preserve"> SIWZ</w:t>
      </w:r>
    </w:p>
    <w:p w:rsidR="000D3C96" w:rsidRPr="00EC1515" w:rsidRDefault="000D3C96" w:rsidP="00F967AD">
      <w:pPr>
        <w:numPr>
          <w:ilvl w:val="0"/>
          <w:numId w:val="198"/>
        </w:numPr>
        <w:spacing w:before="0" w:after="0" w:line="240" w:lineRule="auto"/>
        <w:jc w:val="both"/>
        <w:rPr>
          <w:rFonts w:cs="Century Gothic"/>
        </w:rPr>
      </w:pPr>
      <w:r w:rsidRPr="00EC1515">
        <w:rPr>
          <w:rFonts w:cs="Century Gothic"/>
        </w:rPr>
        <w:t xml:space="preserve">Oświadczamy, że: </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0D3C96" w:rsidRPr="00EC1515"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0D3C96" w:rsidRPr="00D06B93" w:rsidRDefault="000D3C96" w:rsidP="00F967AD">
      <w:pPr>
        <w:pStyle w:val="Akapitzlist1"/>
        <w:numPr>
          <w:ilvl w:val="2"/>
          <w:numId w:val="19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0D3C96" w:rsidRPr="00D06B93" w:rsidRDefault="000D3C96" w:rsidP="00F967AD">
      <w:pPr>
        <w:pStyle w:val="Akapitzlist1"/>
        <w:numPr>
          <w:ilvl w:val="2"/>
          <w:numId w:val="199"/>
        </w:numPr>
        <w:spacing w:before="0" w:after="0" w:line="240" w:lineRule="auto"/>
        <w:jc w:val="both"/>
        <w:rPr>
          <w:rFonts w:ascii="Calibri" w:hAnsi="Calibri" w:cs="Century Gothic"/>
          <w:sz w:val="20"/>
        </w:rPr>
      </w:pPr>
      <w:r>
        <w:rPr>
          <w:rFonts w:ascii="Calibri" w:hAnsi="Calibri" w:cs="Century Gothic"/>
          <w:sz w:val="20"/>
        </w:rPr>
        <w:t>akceptujemy</w:t>
      </w:r>
      <w:r w:rsidRPr="00D06B93">
        <w:rPr>
          <w:rFonts w:ascii="Calibri" w:hAnsi="Calibri" w:cs="Century Gothic"/>
          <w:sz w:val="20"/>
        </w:rPr>
        <w:t xml:space="preserve">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0D3C96" w:rsidRPr="00EC1515" w:rsidRDefault="000D3C96" w:rsidP="000D3C96">
      <w:pPr>
        <w:pStyle w:val="Akapitzlist1"/>
        <w:spacing w:before="0" w:after="0" w:line="240" w:lineRule="auto"/>
        <w:jc w:val="both"/>
        <w:rPr>
          <w:rFonts w:ascii="Calibri" w:hAnsi="Calibri" w:cs="Century Gothic"/>
          <w:sz w:val="20"/>
        </w:rPr>
      </w:pPr>
    </w:p>
    <w:p w:rsidR="000D3C96" w:rsidRPr="00EC1515" w:rsidRDefault="000D3C96" w:rsidP="00F967AD">
      <w:pPr>
        <w:numPr>
          <w:ilvl w:val="0"/>
          <w:numId w:val="198"/>
        </w:numPr>
        <w:spacing w:before="0" w:after="0" w:line="240" w:lineRule="auto"/>
        <w:jc w:val="both"/>
        <w:rPr>
          <w:rFonts w:cs="Century Gothic"/>
        </w:rPr>
      </w:pPr>
      <w:r w:rsidRPr="00EC1515">
        <w:rPr>
          <w:rFonts w:cs="Century Gothic"/>
        </w:rPr>
        <w:lastRenderedPageBreak/>
        <w:t>Nazwisko(a) i imię(ona) osoby(ób) odpowiedzialnej za realizację zamówienia i kontakt ze strony Wykonawcy ..........................................................................................................................................</w:t>
      </w:r>
    </w:p>
    <w:p w:rsidR="000D3C96" w:rsidRPr="00984BE5" w:rsidRDefault="000D3C96" w:rsidP="00F967AD">
      <w:pPr>
        <w:pStyle w:val="Bezodstpw1"/>
        <w:numPr>
          <w:ilvl w:val="0"/>
          <w:numId w:val="198"/>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0D3C96" w:rsidRPr="00984BE5" w:rsidRDefault="00914664"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nie prowadzi</w:t>
      </w:r>
      <w:r w:rsidR="000D3C96" w:rsidRPr="00984BE5">
        <w:rPr>
          <w:rFonts w:cs="Century Gothic"/>
        </w:rPr>
        <w:t xml:space="preserve"> do powstania u zamawiającego obowiązku podatkowego zgodnie z przepisami o podatku od towarów i usług;</w:t>
      </w:r>
    </w:p>
    <w:p w:rsidR="000D3C96" w:rsidRPr="00984BE5" w:rsidRDefault="00914664"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prowadzi</w:t>
      </w:r>
      <w:r w:rsidR="000D3C96"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0D3C96" w:rsidRPr="00984BE5">
        <w:rPr>
          <w:rFonts w:cs="Century Gothic"/>
          <w:b/>
          <w:bCs/>
          <w:u w:val="single"/>
        </w:rPr>
        <w:t>tzw. VAT odwrócony</w:t>
      </w:r>
      <w:r w:rsidR="000D3C96"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0D3C96" w:rsidRPr="00984BE5" w:rsidRDefault="000D3C96" w:rsidP="005C16AA">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bl>
    <w:p w:rsidR="000D3C96" w:rsidRPr="00984BE5" w:rsidRDefault="000D3C96" w:rsidP="000D3C96">
      <w:pPr>
        <w:pStyle w:val="Bezodstpw1"/>
        <w:spacing w:before="0" w:after="0" w:line="240" w:lineRule="auto"/>
        <w:ind w:left="360"/>
        <w:jc w:val="both"/>
        <w:rPr>
          <w:rFonts w:ascii="Calibri" w:hAnsi="Calibri" w:cs="Century Gothic"/>
          <w:b/>
          <w:bCs/>
          <w:lang w:val="pl-PL"/>
        </w:rPr>
      </w:pPr>
    </w:p>
    <w:p w:rsidR="000D3C96" w:rsidRPr="00984BE5" w:rsidRDefault="000D3C96" w:rsidP="00F967AD">
      <w:pPr>
        <w:pStyle w:val="Bezodstpw10"/>
        <w:numPr>
          <w:ilvl w:val="0"/>
          <w:numId w:val="198"/>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D3C96" w:rsidRPr="00984BE5" w:rsidTr="005C16AA">
        <w:trPr>
          <w:trHeight w:val="279"/>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0D3C96" w:rsidRPr="00984BE5" w:rsidTr="005C16AA">
        <w:trPr>
          <w:trHeight w:val="38"/>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r w:rsidR="000D3C96" w:rsidRPr="00984BE5" w:rsidTr="005C16AA">
        <w:trPr>
          <w:trHeight w:val="201"/>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bl>
    <w:p w:rsidR="000D3C96" w:rsidRPr="00984BE5" w:rsidRDefault="000D3C96" w:rsidP="000D3C96">
      <w:pPr>
        <w:pStyle w:val="Bezodstpw10"/>
        <w:spacing w:before="0" w:after="0" w:line="240" w:lineRule="auto"/>
        <w:ind w:left="426"/>
        <w:jc w:val="both"/>
        <w:rPr>
          <w:rFonts w:ascii="Calibri" w:hAnsi="Calibri" w:cs="Times New Roman"/>
          <w:color w:val="FF0000"/>
          <w:lang w:val="pl-PL"/>
        </w:rPr>
      </w:pPr>
    </w:p>
    <w:p w:rsidR="000D3C96" w:rsidRPr="00984BE5" w:rsidRDefault="000D3C96" w:rsidP="00F967AD">
      <w:pPr>
        <w:numPr>
          <w:ilvl w:val="0"/>
          <w:numId w:val="198"/>
        </w:numPr>
        <w:spacing w:before="0" w:after="0" w:line="240" w:lineRule="auto"/>
        <w:jc w:val="both"/>
        <w:rPr>
          <w:rFonts w:cs="Century Gothic"/>
        </w:rPr>
      </w:pPr>
      <w:r w:rsidRPr="00984BE5">
        <w:rPr>
          <w:rFonts w:cs="Century Gothic"/>
        </w:rPr>
        <w:t>Oświadczamy, że Wykonawca którego reprezentujemy jest:</w:t>
      </w:r>
    </w:p>
    <w:p w:rsidR="000D3C96" w:rsidRPr="00984BE5" w:rsidRDefault="00914664" w:rsidP="000D3C96">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mikro przedsiębiorcą </w:t>
      </w:r>
      <w:r w:rsidR="000D3C96" w:rsidRPr="00984BE5">
        <w:rPr>
          <w:rFonts w:cs="Century Gothic"/>
        </w:rPr>
        <w:t>(podmiot nie będący żadnym z poniższych)</w:t>
      </w:r>
    </w:p>
    <w:p w:rsidR="000D3C96" w:rsidRPr="00984BE5" w:rsidRDefault="000D3C96" w:rsidP="000D3C96">
      <w:pPr>
        <w:spacing w:before="0" w:after="0" w:line="240" w:lineRule="auto"/>
        <w:ind w:left="2800" w:hanging="2440"/>
        <w:jc w:val="both"/>
        <w:rPr>
          <w:rFonts w:cs="Century Gothic"/>
          <w:b/>
          <w:bCs/>
        </w:rPr>
      </w:pPr>
    </w:p>
    <w:p w:rsidR="000D3C96" w:rsidRPr="00984BE5" w:rsidRDefault="00914664" w:rsidP="000D3C96">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małym przedsiębiorcą </w:t>
      </w:r>
      <w:r w:rsidR="000D3C96" w:rsidRPr="00984BE5">
        <w:rPr>
          <w:rFonts w:cs="Century Gothic"/>
        </w:rPr>
        <w:t>(małe przedsiębiorstwo definiuje się jako przedsiębiorstwo, które zatrudnia mniej niż 50 pracowników i którego roczny obrót lub roczna suma bilansowa nie przekracza 10 milionów EUR)</w:t>
      </w:r>
    </w:p>
    <w:p w:rsidR="000D3C96" w:rsidRPr="00984BE5" w:rsidRDefault="00914664" w:rsidP="000D3C96">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średnim przedsiębiorcą </w:t>
      </w:r>
      <w:r w:rsidR="000D3C96"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0D3C96" w:rsidRPr="00984BE5" w:rsidRDefault="00914664"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dużym przedsiębiorstwem</w:t>
      </w:r>
    </w:p>
    <w:p w:rsidR="000D3C96" w:rsidRPr="00984BE5" w:rsidRDefault="000D3C96" w:rsidP="000D3C96">
      <w:pPr>
        <w:spacing w:before="0" w:after="0" w:line="240" w:lineRule="auto"/>
        <w:ind w:left="2835" w:hanging="2475"/>
        <w:jc w:val="both"/>
      </w:pPr>
    </w:p>
    <w:p w:rsidR="000D3C96" w:rsidRPr="00984BE5" w:rsidRDefault="000D3C96" w:rsidP="00F967AD">
      <w:pPr>
        <w:numPr>
          <w:ilvl w:val="0"/>
          <w:numId w:val="198"/>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0D3C96" w:rsidRPr="00984BE5" w:rsidRDefault="000D3C96" w:rsidP="00F967AD">
      <w:pPr>
        <w:numPr>
          <w:ilvl w:val="0"/>
          <w:numId w:val="198"/>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0D3C96" w:rsidRPr="00984BE5" w:rsidRDefault="00914664"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12" w:history="1">
        <w:r w:rsidR="000D3C96" w:rsidRPr="00984BE5">
          <w:rPr>
            <w:rStyle w:val="Hipercze"/>
            <w:rFonts w:cs="Century Gothic"/>
            <w:b/>
            <w:bCs/>
          </w:rPr>
          <w:t>https://ems.ms.gov.pl/krs/wyszukiwaniepodmiotu?t:lb=t</w:t>
        </w:r>
      </w:hyperlink>
      <w:r w:rsidR="000D3C96" w:rsidRPr="00984BE5">
        <w:rPr>
          <w:rFonts w:cs="Century Gothic"/>
          <w:b/>
          <w:bCs/>
        </w:rPr>
        <w:t xml:space="preserve">, </w:t>
      </w:r>
    </w:p>
    <w:p w:rsidR="000D3C96" w:rsidRPr="00984BE5" w:rsidRDefault="000D3C96" w:rsidP="000D3C96">
      <w:pPr>
        <w:spacing w:before="0" w:after="0" w:line="240" w:lineRule="auto"/>
        <w:ind w:left="2835" w:hanging="2475"/>
        <w:jc w:val="both"/>
        <w:rPr>
          <w:rFonts w:cs="Century Gothic"/>
          <w:b/>
          <w:bCs/>
        </w:rPr>
      </w:pPr>
    </w:p>
    <w:p w:rsidR="000D3C96" w:rsidRPr="00984BE5" w:rsidRDefault="00914664" w:rsidP="000D3C96">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13" w:history="1">
        <w:r w:rsidR="000D3C96" w:rsidRPr="00984BE5">
          <w:rPr>
            <w:rStyle w:val="Hipercze"/>
            <w:rFonts w:cs="Century Gothic"/>
            <w:b/>
            <w:bCs/>
          </w:rPr>
          <w:t>https://prod.ceidg.gov.pl</w:t>
        </w:r>
      </w:hyperlink>
      <w:r w:rsidR="000D3C96" w:rsidRPr="00984BE5">
        <w:rPr>
          <w:rFonts w:cs="Century Gothic"/>
          <w:b/>
          <w:bCs/>
        </w:rPr>
        <w:t xml:space="preserve"> </w:t>
      </w:r>
    </w:p>
    <w:p w:rsidR="000D3C96" w:rsidRPr="00EC1515" w:rsidRDefault="000D3C96" w:rsidP="00F967AD">
      <w:pPr>
        <w:numPr>
          <w:ilvl w:val="0"/>
          <w:numId w:val="198"/>
        </w:numPr>
        <w:spacing w:before="0" w:after="60" w:line="240" w:lineRule="auto"/>
        <w:ind w:left="357" w:hanging="357"/>
        <w:jc w:val="both"/>
        <w:rPr>
          <w:rFonts w:cs="Century Gothic"/>
        </w:rPr>
      </w:pPr>
      <w:r w:rsidRPr="00984BE5">
        <w:rPr>
          <w:rFonts w:cs="Century Gothic"/>
          <w:b/>
          <w:bCs/>
          <w:sz w:val="18"/>
          <w:szCs w:val="18"/>
        </w:rPr>
        <w:t>Ofertę składamy na ................................ kolejno ponumerowanych stronach.</w:t>
      </w:r>
    </w:p>
    <w:p w:rsidR="000D3C96" w:rsidRDefault="000D3C96" w:rsidP="000D3C96">
      <w:pPr>
        <w:pStyle w:val="Tekstpodstawowy3"/>
        <w:spacing w:before="0" w:after="0" w:line="240" w:lineRule="auto"/>
        <w:rPr>
          <w:rFonts w:cs="Century Gothic"/>
          <w:b/>
          <w:bCs/>
          <w:sz w:val="18"/>
          <w:szCs w:val="18"/>
        </w:rPr>
      </w:pPr>
    </w:p>
    <w:p w:rsidR="000D3C96" w:rsidRPr="00EC1515" w:rsidRDefault="000D3C96" w:rsidP="000D3C96">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0D3C96" w:rsidRPr="00EC1515" w:rsidRDefault="000D3C96" w:rsidP="000D3C96">
      <w:pPr>
        <w:spacing w:before="0" w:after="0" w:line="240" w:lineRule="auto"/>
        <w:rPr>
          <w:rFonts w:cs="Arial Narrow"/>
          <w:sz w:val="18"/>
          <w:szCs w:val="18"/>
        </w:rPr>
      </w:pPr>
    </w:p>
    <w:p w:rsidR="000D3C96" w:rsidRPr="00EC1515" w:rsidRDefault="000D3C96" w:rsidP="000D3C96">
      <w:pPr>
        <w:spacing w:before="0" w:after="0" w:line="240" w:lineRule="auto"/>
        <w:jc w:val="both"/>
        <w:rPr>
          <w:rFonts w:cs="Arial Narrow"/>
          <w:b/>
          <w:bCs/>
          <w:i/>
          <w:iCs/>
        </w:rPr>
      </w:pPr>
    </w:p>
    <w:p w:rsidR="000D3C96" w:rsidRPr="00EC1515" w:rsidRDefault="000D3C96" w:rsidP="000D3C96">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Pr="00EC1515" w:rsidRDefault="000D3C96" w:rsidP="000D3C96">
      <w:pPr>
        <w:pStyle w:val="Tekstpodstawowy"/>
        <w:spacing w:before="0" w:after="0" w:line="240" w:lineRule="auto"/>
        <w:rPr>
          <w:rFonts w:cs="Arial Narrow"/>
          <w:b/>
          <w:bCs/>
        </w:r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Pr="00EC1515" w:rsidRDefault="003353B2" w:rsidP="00B24527">
      <w:pPr>
        <w:pStyle w:val="Tekstpodstawowy"/>
        <w:spacing w:before="0" w:after="0" w:line="240" w:lineRule="auto"/>
        <w:rPr>
          <w:rFonts w:cs="Arial Narrow"/>
          <w:b/>
          <w:bCs/>
        </w:rPr>
      </w:pPr>
    </w:p>
    <w:p w:rsidR="00F8018C" w:rsidRDefault="00F8018C" w:rsidP="009276EE">
      <w:pPr>
        <w:sectPr w:rsidR="00F8018C" w:rsidSect="007C4D42">
          <w:pgSz w:w="11906" w:h="16838" w:code="9"/>
          <w:pgMar w:top="709" w:right="1021" w:bottom="1021" w:left="1021" w:header="284" w:footer="454" w:gutter="0"/>
          <w:cols w:space="708"/>
          <w:formProt w:val="0"/>
          <w:docGrid w:linePitch="360"/>
        </w:sectPr>
      </w:pPr>
    </w:p>
    <w:p w:rsidR="003353B2" w:rsidRPr="00EC1515" w:rsidRDefault="003353B2" w:rsidP="00493F57">
      <w:pPr>
        <w:pStyle w:val="Nagwek4"/>
        <w:spacing w:before="0"/>
        <w:jc w:val="right"/>
        <w:rPr>
          <w:rFonts w:cs="Century Gothic"/>
          <w:color w:val="auto"/>
          <w:sz w:val="20"/>
          <w:szCs w:val="20"/>
        </w:rPr>
      </w:pPr>
      <w:bookmarkStart w:id="5" w:name="_Toc511983389"/>
      <w:bookmarkStart w:id="6" w:name="_Toc460228087"/>
      <w:r w:rsidRPr="00EC1515">
        <w:rPr>
          <w:rFonts w:cs="Century Gothic"/>
          <w:color w:val="auto"/>
          <w:sz w:val="20"/>
          <w:szCs w:val="20"/>
        </w:rPr>
        <w:lastRenderedPageBreak/>
        <w:t>Załącznik nr 2 do SIWZ - oświadczenie o spełnianiu warunków</w:t>
      </w:r>
      <w:bookmarkEnd w:id="5"/>
      <w:r w:rsidRPr="00EC1515">
        <w:rPr>
          <w:rFonts w:cs="Century Gothic"/>
          <w:color w:val="auto"/>
          <w:sz w:val="20"/>
          <w:szCs w:val="20"/>
        </w:rPr>
        <w:t xml:space="preserve"> </w:t>
      </w:r>
      <w:bookmarkEnd w:id="6"/>
    </w:p>
    <w:p w:rsidR="003353B2" w:rsidRPr="00EC1515" w:rsidRDefault="003353B2" w:rsidP="00493F57">
      <w:pPr>
        <w:pStyle w:val="Nagwek4"/>
        <w:spacing w:before="0"/>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9763BE">
        <w:trPr>
          <w:trHeight w:val="413"/>
          <w:jc w:val="center"/>
        </w:trPr>
        <w:tc>
          <w:tcPr>
            <w:tcW w:w="6776" w:type="dxa"/>
            <w:shd w:val="clear" w:color="auto" w:fill="CCFFCC"/>
            <w:vAlign w:val="center"/>
          </w:tcPr>
          <w:p w:rsidR="003353B2" w:rsidRPr="009763BE" w:rsidRDefault="003353B2" w:rsidP="00493F57">
            <w:pPr>
              <w:spacing w:before="0" w:after="0"/>
              <w:jc w:val="center"/>
              <w:rPr>
                <w:rFonts w:cs="Century Gothic"/>
                <w:b/>
                <w:bCs/>
              </w:rPr>
            </w:pPr>
            <w:r w:rsidRPr="009763BE">
              <w:rPr>
                <w:rFonts w:cs="Century Gothic"/>
                <w:b/>
                <w:bCs/>
              </w:rPr>
              <w:t>OŚWIADCZENIE SPEŁNIENIA WARUNKÓW UDZIAŁU W POSTĘPOWANIU</w:t>
            </w:r>
          </w:p>
        </w:tc>
      </w:tr>
    </w:tbl>
    <w:p w:rsidR="003353B2" w:rsidRPr="00EC1515" w:rsidRDefault="003353B2" w:rsidP="00493F57">
      <w:pPr>
        <w:spacing w:before="0" w:after="0"/>
        <w:rPr>
          <w:color w:val="FF0000"/>
        </w:rPr>
      </w:pPr>
    </w:p>
    <w:p w:rsidR="003353B2" w:rsidRPr="00EC1515" w:rsidRDefault="003353B2" w:rsidP="00493F57">
      <w:pPr>
        <w:spacing w:before="0" w:after="0"/>
      </w:pPr>
    </w:p>
    <w:p w:rsidR="00392F6F" w:rsidRPr="00984BE5" w:rsidRDefault="00392F6F" w:rsidP="00392F6F">
      <w:pPr>
        <w:spacing w:before="0" w:after="0"/>
        <w:jc w:val="both"/>
        <w:rPr>
          <w:rFonts w:cs="Century Gothic"/>
        </w:rPr>
      </w:pPr>
      <w:bookmarkStart w:id="7" w:name="_Toc463508231"/>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3C6E83">
        <w:rPr>
          <w:rFonts w:cs="Century Gothic"/>
          <w:b/>
          <w:bCs/>
        </w:rPr>
        <w:t>Budowa kanalizacji deszczowej od ul. Gdańskiej do ul. Nowomiejskiej w Iławie (etap I)</w:t>
      </w:r>
      <w:r w:rsidRPr="00984BE5">
        <w:rPr>
          <w:rFonts w:cs="Century Gothic"/>
          <w:b/>
          <w:bCs/>
        </w:rPr>
        <w:t xml:space="preserve">”. Postępowanie znak: </w:t>
      </w:r>
      <w:r w:rsidR="002E16F0">
        <w:rPr>
          <w:rFonts w:cs="Century Gothic"/>
          <w:b/>
          <w:bCs/>
          <w:color w:val="0000FF"/>
        </w:rPr>
        <w:t>ZP.271.11.2018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jc w:val="center"/>
        <w:rPr>
          <w:rFonts w:cs="Century Gothic"/>
        </w:rPr>
      </w:pPr>
      <w:r w:rsidRPr="00984BE5">
        <w:rPr>
          <w:rFonts w:cs="Century Gothic"/>
        </w:rPr>
        <w:t>(podać nazwę i adres Wykonawcy)</w:t>
      </w:r>
    </w:p>
    <w:p w:rsidR="00392F6F" w:rsidRPr="00984BE5" w:rsidRDefault="00392F6F" w:rsidP="00392F6F">
      <w:pPr>
        <w:spacing w:before="0" w:after="0"/>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392F6F" w:rsidRPr="00984BE5" w:rsidRDefault="00392F6F" w:rsidP="00392F6F">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w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INFORMACJA DOTYCZĄCA WYKONACÓW WYSTĘPUJĄCYCH WSPÓLNIE:</w:t>
      </w:r>
    </w:p>
    <w:p w:rsidR="00392F6F" w:rsidRPr="00984BE5" w:rsidRDefault="00392F6F" w:rsidP="00392F6F">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ED789F" w:rsidRDefault="00392F6F"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sidR="00CA596D">
        <w:rPr>
          <w:rFonts w:cs="Century Gothic"/>
          <w:b/>
        </w:rPr>
        <w:t xml:space="preserve"> ust. 1 pkt 2 ppkt 2.3.1) </w:t>
      </w:r>
      <w:r w:rsidR="00936DA7">
        <w:rPr>
          <w:rFonts w:cs="Century Gothic"/>
          <w:b/>
        </w:rPr>
        <w:t xml:space="preserve"> lit.a) </w:t>
      </w:r>
      <w:r w:rsidRPr="00984BE5">
        <w:rPr>
          <w:rFonts w:cs="Century Gothic"/>
          <w:b/>
        </w:rPr>
        <w:t>SIWZ,</w:t>
      </w:r>
      <w:r w:rsidRPr="00984BE5">
        <w:rPr>
          <w:rFonts w:cs="Century Gothic"/>
        </w:rPr>
        <w:t xml:space="preserve"> </w:t>
      </w:r>
    </w:p>
    <w:p w:rsidR="001B3986" w:rsidRDefault="001B3986"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Pr>
          <w:rFonts w:cs="Century Gothic"/>
          <w:b/>
        </w:rPr>
        <w:t xml:space="preserve"> ust. 1 pkt 2 ppkt 2.3.1)  lit.b) </w:t>
      </w:r>
      <w:r w:rsidRPr="00984BE5">
        <w:rPr>
          <w:rFonts w:cs="Century Gothic"/>
          <w:b/>
        </w:rPr>
        <w:t>SIWZ</w:t>
      </w:r>
    </w:p>
    <w:p w:rsidR="00ED789F" w:rsidRDefault="00175874"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 ust. 1 pkt 2 ppkt 2.3.</w:t>
      </w:r>
      <w:r w:rsidR="00CA596D">
        <w:rPr>
          <w:rFonts w:cs="Century Gothic"/>
          <w:b/>
        </w:rPr>
        <w:t>2)</w:t>
      </w:r>
      <w:r w:rsidRPr="00984BE5">
        <w:rPr>
          <w:rFonts w:cs="Century Gothic"/>
          <w:b/>
        </w:rPr>
        <w:t xml:space="preserve">  lit.a</w:t>
      </w:r>
      <w:r w:rsidR="00936DA7">
        <w:rPr>
          <w:rFonts w:cs="Century Gothic"/>
          <w:b/>
        </w:rPr>
        <w:t>)</w:t>
      </w:r>
      <w:r w:rsidRPr="00984BE5">
        <w:rPr>
          <w:rFonts w:cs="Century Gothic"/>
          <w:b/>
        </w:rPr>
        <w:t xml:space="preserve"> SIWZ,</w:t>
      </w:r>
      <w:r w:rsidRPr="00984BE5">
        <w:rPr>
          <w:rFonts w:cs="Century Gothic"/>
        </w:rPr>
        <w:t xml:space="preserve"> </w:t>
      </w:r>
    </w:p>
    <w:p w:rsidR="00ED789F" w:rsidRDefault="00175874" w:rsidP="00F967AD">
      <w:pPr>
        <w:numPr>
          <w:ilvl w:val="0"/>
          <w:numId w:val="189"/>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 ust. 1 pkt 2 ppkt 2.3.</w:t>
      </w:r>
      <w:r w:rsidR="00CA596D">
        <w:rPr>
          <w:rFonts w:cs="Century Gothic"/>
          <w:b/>
        </w:rPr>
        <w:t>2)  lit.b</w:t>
      </w:r>
      <w:r w:rsidR="001B3986">
        <w:rPr>
          <w:rFonts w:cs="Century Gothic"/>
          <w:b/>
        </w:rPr>
        <w:t>)</w:t>
      </w:r>
      <w:r w:rsidRPr="00984BE5">
        <w:rPr>
          <w:rFonts w:cs="Century Gothic"/>
          <w:b/>
        </w:rPr>
        <w:t xml:space="preserve"> SIWZ</w:t>
      </w:r>
    </w:p>
    <w:p w:rsidR="00392F6F" w:rsidRPr="00984BE5" w:rsidRDefault="00392F6F" w:rsidP="00392F6F">
      <w:pPr>
        <w:spacing w:before="0" w:after="0" w:line="269" w:lineRule="auto"/>
        <w:ind w:left="720"/>
        <w:jc w:val="both"/>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392F6F" w:rsidRPr="00984BE5" w:rsidRDefault="00392F6F" w:rsidP="00392F6F">
      <w:pPr>
        <w:spacing w:before="0" w:after="0"/>
        <w:rPr>
          <w:rFonts w:cs="Century Gothic"/>
        </w:rPr>
      </w:pPr>
      <w:r w:rsidRPr="00984BE5">
        <w:rPr>
          <w:rFonts w:cs="Century Gothic"/>
        </w:rPr>
        <w:t>Oświadczam, że w celu wykazania spełniania warunków udziału w postępowaniu, określonych przez zamawiającego w</w:t>
      </w:r>
      <w:r w:rsidRPr="00984BE5">
        <w:rPr>
          <w:rFonts w:cs="Century Gothic"/>
          <w:b/>
          <w:bCs/>
        </w:rPr>
        <w:t xml:space="preserve">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 polegam na zasobach następującego/ych podmiotu/ów: …………………………………............................................................................................…………………………………….. (</w:t>
      </w:r>
      <w:r w:rsidRPr="00984BE5">
        <w:rPr>
          <w:rFonts w:cs="Century Gothic"/>
          <w:i/>
          <w:iCs/>
        </w:rPr>
        <w:t>podać pełną nazwę/firmę, adres, także w zależności od podmiotu  NIP/PESEL, KRS/CEiDG</w:t>
      </w:r>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1 pkt 2) ppkt 2.1)- 2.3)  SIWZ</w:t>
      </w:r>
      <w:r w:rsidRPr="00984BE5">
        <w:rPr>
          <w:rFonts w:cs="Century Gothic"/>
          <w:i/>
          <w:iCs/>
        </w:rPr>
        <w:t xml:space="preserve">). </w:t>
      </w:r>
    </w:p>
    <w:p w:rsidR="00392F6F" w:rsidRPr="00984BE5" w:rsidRDefault="00392F6F" w:rsidP="00392F6F">
      <w:pPr>
        <w:spacing w:before="0" w:after="0" w:line="360" w:lineRule="auto"/>
        <w:jc w:val="both"/>
        <w:rPr>
          <w:rFonts w:cs="Century Gothic"/>
        </w:rPr>
      </w:pPr>
      <w:bookmarkStart w:id="8" w:name="_GoBack"/>
      <w:bookmarkEnd w:id="8"/>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Century Gothic"/>
          <w:i/>
          <w:iCs/>
          <w:sz w:val="16"/>
          <w:szCs w:val="16"/>
        </w:rPr>
      </w:pPr>
    </w:p>
    <w:p w:rsidR="00392F6F" w:rsidRPr="00984BE5" w:rsidRDefault="00392F6F" w:rsidP="00392F6F">
      <w:pPr>
        <w:pStyle w:val="Nagwek4"/>
        <w:spacing w:before="0"/>
        <w:jc w:val="right"/>
        <w:rPr>
          <w:rFonts w:cs="Century Gothic"/>
          <w:color w:val="auto"/>
          <w:sz w:val="18"/>
          <w:szCs w:val="18"/>
        </w:rPr>
        <w:sectPr w:rsidR="00392F6F" w:rsidRPr="00984BE5" w:rsidSect="007C4D42">
          <w:pgSz w:w="11906" w:h="16838" w:code="9"/>
          <w:pgMar w:top="709" w:right="1021" w:bottom="1021" w:left="1021" w:header="284" w:footer="454" w:gutter="0"/>
          <w:cols w:space="708"/>
          <w:formProt w:val="0"/>
          <w:docGrid w:linePitch="360"/>
        </w:sectPr>
      </w:pPr>
    </w:p>
    <w:p w:rsidR="00392F6F" w:rsidRPr="00984BE5" w:rsidRDefault="00392F6F" w:rsidP="00392F6F">
      <w:pPr>
        <w:pStyle w:val="Nagwek4"/>
        <w:spacing w:before="0"/>
        <w:jc w:val="right"/>
        <w:rPr>
          <w:rFonts w:cs="Century Gothic"/>
          <w:color w:val="auto"/>
          <w:sz w:val="20"/>
          <w:szCs w:val="20"/>
        </w:rPr>
      </w:pPr>
      <w:bookmarkStart w:id="9" w:name="_Toc507409679"/>
      <w:bookmarkStart w:id="10" w:name="_Toc511983390"/>
      <w:r w:rsidRPr="00984BE5">
        <w:rPr>
          <w:rFonts w:cs="Century Gothic"/>
          <w:color w:val="auto"/>
          <w:sz w:val="20"/>
          <w:szCs w:val="20"/>
        </w:rPr>
        <w:lastRenderedPageBreak/>
        <w:t>Załącznik nr 3 do SIWZ - oświadczenie o braku podstaw do wykluczenia</w:t>
      </w:r>
      <w:bookmarkEnd w:id="9"/>
      <w:bookmarkEnd w:id="10"/>
      <w:r w:rsidRPr="00984BE5">
        <w:rPr>
          <w:rFonts w:cs="Century Gothic"/>
          <w:color w:val="auto"/>
          <w:sz w:val="20"/>
          <w:szCs w:val="20"/>
        </w:rPr>
        <w:t xml:space="preserve"> </w:t>
      </w:r>
    </w:p>
    <w:p w:rsidR="00392F6F" w:rsidRPr="00984BE5" w:rsidRDefault="00392F6F" w:rsidP="00392F6F">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92F6F" w:rsidRPr="00984BE5" w:rsidTr="007C4D42">
        <w:trPr>
          <w:trHeight w:val="413"/>
          <w:jc w:val="center"/>
        </w:trPr>
        <w:tc>
          <w:tcPr>
            <w:tcW w:w="6776" w:type="dxa"/>
            <w:shd w:val="clear" w:color="auto" w:fill="CCFFCC"/>
            <w:vAlign w:val="center"/>
          </w:tcPr>
          <w:p w:rsidR="00392F6F" w:rsidRPr="00984BE5" w:rsidRDefault="00392F6F" w:rsidP="007C4D42">
            <w:pPr>
              <w:spacing w:before="0" w:after="0"/>
              <w:jc w:val="center"/>
              <w:rPr>
                <w:rFonts w:cs="Century Gothic"/>
                <w:b/>
                <w:bCs/>
              </w:rPr>
            </w:pPr>
            <w:r w:rsidRPr="00984BE5">
              <w:rPr>
                <w:rFonts w:cs="Century Gothic"/>
                <w:b/>
                <w:bCs/>
              </w:rPr>
              <w:t>OŚWIADCZENIE O BRAKU PODSTAW DO WYKLUCZENIA</w:t>
            </w:r>
          </w:p>
        </w:tc>
      </w:tr>
    </w:tbl>
    <w:p w:rsidR="00392F6F" w:rsidRPr="00984BE5" w:rsidRDefault="00392F6F" w:rsidP="00392F6F">
      <w:pPr>
        <w:spacing w:before="0" w:after="0"/>
        <w:rPr>
          <w:color w:val="FF0000"/>
        </w:rPr>
      </w:pPr>
    </w:p>
    <w:p w:rsidR="00392F6F" w:rsidRPr="00984BE5" w:rsidRDefault="00392F6F" w:rsidP="00392F6F">
      <w:pPr>
        <w:spacing w:before="0" w:after="0"/>
      </w:pPr>
    </w:p>
    <w:p w:rsidR="00392F6F" w:rsidRPr="00984BE5" w:rsidRDefault="00392F6F" w:rsidP="00392F6F">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3C6E83">
        <w:rPr>
          <w:rFonts w:cs="Century Gothic"/>
          <w:b/>
          <w:bCs/>
        </w:rPr>
        <w:t>Budowa kanalizacji deszczowej od ul. Gdańskiej do ul. Nowomiejskiej w Iławie (etap I)</w:t>
      </w:r>
      <w:r w:rsidRPr="00984BE5">
        <w:rPr>
          <w:rFonts w:cs="Century Gothic"/>
          <w:b/>
          <w:bCs/>
        </w:rPr>
        <w:t xml:space="preserve">”. Postępowanie znak: </w:t>
      </w:r>
      <w:r w:rsidR="002E16F0">
        <w:rPr>
          <w:rFonts w:cs="Century Gothic"/>
          <w:b/>
          <w:bCs/>
          <w:color w:val="0000FF"/>
        </w:rPr>
        <w:t>ZP.271.11.2018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jc w:val="center"/>
        <w:rPr>
          <w:rFonts w:cs="Century Gothic"/>
        </w:rPr>
      </w:pPr>
      <w:r w:rsidRPr="00984BE5">
        <w:rPr>
          <w:rFonts w:cs="Century Gothic"/>
        </w:rPr>
        <w:t>(podać nazwę i adres Wykonawcy)</w:t>
      </w:r>
    </w:p>
    <w:p w:rsidR="00392F6F" w:rsidRPr="00984BE5" w:rsidRDefault="00392F6F" w:rsidP="00392F6F">
      <w:pPr>
        <w:spacing w:before="0" w:after="0"/>
        <w:rPr>
          <w:rFonts w:cs="Century Gothic"/>
        </w:rPr>
      </w:pPr>
    </w:p>
    <w:p w:rsidR="00392F6F" w:rsidRPr="00984BE5" w:rsidRDefault="00392F6F" w:rsidP="00392F6F">
      <w:pPr>
        <w:spacing w:before="0" w:after="0"/>
        <w:jc w:val="both"/>
        <w:rPr>
          <w:rFonts w:cs="Century Gothic"/>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1 pkt 12-23 ustawy Pzp.</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5 pkt 1) ustawy Pzp.</w:t>
      </w:r>
    </w:p>
    <w:p w:rsidR="00392F6F" w:rsidRPr="00984BE5" w:rsidRDefault="00392F6F" w:rsidP="00392F6F">
      <w:pPr>
        <w:spacing w:before="0" w:after="0" w:line="360" w:lineRule="auto"/>
        <w:jc w:val="both"/>
        <w:rPr>
          <w:rFonts w:cs="Arial"/>
          <w:i/>
          <w:iCs/>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Pzp </w:t>
      </w:r>
      <w:r w:rsidRPr="00984BE5">
        <w:rPr>
          <w:rFonts w:cs="Century Gothic"/>
          <w:i/>
          <w:iCs/>
        </w:rPr>
        <w:t>(podać mającą zastosowanie podstawę wykluczenia spośród wymienionych w art. 24 ust. 1 pkt 13-14, 16-20 lub art. 24 ust. 5 pkt 1) ustawy Pzp).</w:t>
      </w:r>
      <w:r w:rsidRPr="00984BE5">
        <w:rPr>
          <w:rFonts w:cs="Century Gothic"/>
        </w:rPr>
        <w:t xml:space="preserve"> Jednocześnie oświadczam, że w związku z ww. okolicznością, na podstawie art. 24 ust. 8 ustawy Pzp podjąłem następujące środki naprawcze: ………………………………………………………………………………………………………………............................................</w:t>
      </w:r>
    </w:p>
    <w:p w:rsidR="00392F6F" w:rsidRPr="00984BE5" w:rsidRDefault="00392F6F" w:rsidP="00392F6F">
      <w:pPr>
        <w:spacing w:before="0" w:after="0" w:line="360" w:lineRule="auto"/>
        <w:jc w:val="both"/>
        <w:rPr>
          <w:rFonts w:cs="Century Gothic"/>
        </w:rPr>
      </w:pPr>
    </w:p>
    <w:p w:rsidR="00392F6F" w:rsidRPr="00984BE5" w:rsidRDefault="00392F6F" w:rsidP="00392F6F">
      <w:pPr>
        <w:spacing w:before="0" w:after="0"/>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392F6F" w:rsidRPr="00984BE5" w:rsidRDefault="00392F6F" w:rsidP="00392F6F">
      <w:pPr>
        <w:spacing w:before="0" w:after="0" w:line="360" w:lineRule="auto"/>
        <w:jc w:val="both"/>
        <w:rPr>
          <w:rFonts w:cs="Century Gothic"/>
          <w:i/>
          <w:iCs/>
        </w:rPr>
      </w:pPr>
      <w:r w:rsidRPr="00984BE5">
        <w:rPr>
          <w:rFonts w:cs="Century Gothic"/>
        </w:rPr>
        <w:t xml:space="preserve">Oświadczam, że następujący/e podmiot/y, na którego/ych zasoby powołuję się w niniejszym postępowaniu, tj.: …………………………………………………………………….……………………… </w:t>
      </w:r>
      <w:r w:rsidRPr="00984BE5">
        <w:rPr>
          <w:rFonts w:cs="Century Gothic"/>
          <w:i/>
          <w:iCs/>
        </w:rPr>
        <w:t xml:space="preserve">(podać pełną nazwę/firmę, adres, a także w zależności od podmiotu: NIP/PESEL, KRS/CEiDG) </w:t>
      </w:r>
      <w:r w:rsidRPr="00984BE5">
        <w:rPr>
          <w:rFonts w:cs="Century Gothic"/>
        </w:rPr>
        <w:t>nie podlega/ją wykluczeniu z postępowania o udzielenie zamówienia.</w:t>
      </w:r>
    </w:p>
    <w:p w:rsidR="00392F6F" w:rsidRPr="00984BE5" w:rsidRDefault="00392F6F" w:rsidP="00392F6F">
      <w:pPr>
        <w:spacing w:before="0" w:after="0" w:line="360" w:lineRule="auto"/>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b/>
          <w:b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392F6F" w:rsidRPr="00984BE5" w:rsidRDefault="00392F6F" w:rsidP="00392F6F">
      <w:pPr>
        <w:spacing w:before="0" w:after="0" w:line="269" w:lineRule="auto"/>
        <w:jc w:val="both"/>
        <w:rPr>
          <w:rFonts w:cs="Century Gothic"/>
        </w:rPr>
      </w:pPr>
    </w:p>
    <w:p w:rsidR="00392F6F" w:rsidRPr="00984BE5" w:rsidRDefault="00392F6F" w:rsidP="00392F6F">
      <w:pPr>
        <w:spacing w:before="0" w:after="0" w:line="269" w:lineRule="auto"/>
        <w:jc w:val="both"/>
        <w:rPr>
          <w:rFonts w:cs="Century Gothic"/>
        </w:rPr>
      </w:pPr>
      <w:r w:rsidRPr="00984BE5">
        <w:rPr>
          <w:rFonts w:cs="Century Gothic"/>
        </w:rPr>
        <w:lastRenderedPageBreak/>
        <w:t xml:space="preserve">Oświadczam, że następujący/e podmiot/y, będący/e podwykonawcą/ami: ……………………………………………………………………..….…… </w:t>
      </w:r>
      <w:r w:rsidRPr="00984BE5">
        <w:rPr>
          <w:rFonts w:cs="Century Gothic"/>
          <w:i/>
          <w:iCs/>
        </w:rPr>
        <w:t>(podać pełną nazwę/firmę, adres, a także w zależności od podmiotu: NIP/PESEL, KRS/CEiDG)</w:t>
      </w:r>
      <w:r w:rsidRPr="00984BE5">
        <w:rPr>
          <w:rFonts w:cs="Century Gothic"/>
        </w:rPr>
        <w:t xml:space="preserve">, nie podlega/ą wykluczeniu z postępowania </w:t>
      </w:r>
      <w:r w:rsidRPr="00984BE5">
        <w:rPr>
          <w:rFonts w:cs="Century Gothic"/>
        </w:rPr>
        <w:br/>
        <w:t>o udzielenie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jc w:val="both"/>
        <w:rPr>
          <w:rFonts w:cs="Arial"/>
          <w:i/>
          <w:iCs/>
        </w:rPr>
      </w:pPr>
    </w:p>
    <w:p w:rsidR="00ED789F" w:rsidRDefault="00392F6F" w:rsidP="00F967AD">
      <w:pPr>
        <w:pStyle w:val="Akapitzlist1"/>
        <w:numPr>
          <w:ilvl w:val="0"/>
          <w:numId w:val="14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line="269" w:lineRule="auto"/>
        <w:jc w:val="both"/>
        <w:rPr>
          <w:rFonts w:cs="Century Gothic"/>
        </w:rPr>
      </w:pPr>
      <w:r w:rsidRPr="00984BE5">
        <w:rPr>
          <w:rFonts w:cs="Century Gothic"/>
        </w:rPr>
        <w:t xml:space="preserve">Oświadczam, że wszystkie informacje podane w powyższych oświadczeniach są aktualne </w:t>
      </w:r>
      <w:r w:rsidRPr="00984BE5">
        <w:rPr>
          <w:rFonts w:cs="Century Gothic"/>
        </w:rPr>
        <w:br/>
        <w:t>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93F57" w:rsidRPr="00493F57" w:rsidRDefault="00493F57" w:rsidP="008F7734">
      <w:pPr>
        <w:spacing w:before="0" w:after="0"/>
        <w:jc w:val="both"/>
        <w:rPr>
          <w:rFonts w:cs="Century Gothic"/>
          <w:i/>
          <w:iCs/>
          <w:sz w:val="16"/>
          <w:szCs w:val="16"/>
        </w:rPr>
      </w:pPr>
    </w:p>
    <w:p w:rsidR="000A649D" w:rsidRPr="000A649D" w:rsidRDefault="000A649D" w:rsidP="000A649D">
      <w:pPr>
        <w:sectPr w:rsidR="000A649D" w:rsidRPr="000A649D" w:rsidSect="009121D7">
          <w:pgSz w:w="11906" w:h="16838"/>
          <w:pgMar w:top="1537" w:right="1021" w:bottom="1021" w:left="1021" w:header="147" w:footer="454" w:gutter="0"/>
          <w:cols w:space="708"/>
          <w:formProt w:val="0"/>
          <w:docGrid w:linePitch="360"/>
        </w:sectPr>
      </w:pPr>
    </w:p>
    <w:p w:rsidR="001A176F" w:rsidRPr="00A30704" w:rsidRDefault="001A176F" w:rsidP="001A176F">
      <w:pPr>
        <w:pStyle w:val="Nagwek4"/>
        <w:pBdr>
          <w:top w:val="dotted" w:sz="6" w:space="0" w:color="4F81BD"/>
        </w:pBdr>
        <w:spacing w:before="0"/>
        <w:jc w:val="right"/>
        <w:rPr>
          <w:rFonts w:cs="Tahoma"/>
          <w:iCs/>
          <w:color w:val="auto"/>
          <w:sz w:val="20"/>
        </w:rPr>
      </w:pPr>
      <w:bookmarkStart w:id="11" w:name="_Toc511983391"/>
      <w:bookmarkEnd w:id="7"/>
      <w:r w:rsidRPr="00A30704">
        <w:rPr>
          <w:rFonts w:cs="Tahoma"/>
          <w:iCs/>
          <w:color w:val="auto"/>
          <w:sz w:val="18"/>
          <w:szCs w:val="18"/>
        </w:rPr>
        <w:lastRenderedPageBreak/>
        <w:t>Załącznik nr 4</w:t>
      </w:r>
      <w:r w:rsidR="002F5BDD">
        <w:rPr>
          <w:rFonts w:cs="Tahoma"/>
          <w:iCs/>
          <w:color w:val="auto"/>
          <w:sz w:val="18"/>
          <w:szCs w:val="18"/>
        </w:rPr>
        <w:t>A</w:t>
      </w:r>
      <w:r w:rsidRPr="00A30704">
        <w:rPr>
          <w:rFonts w:cs="Tahoma"/>
          <w:iCs/>
          <w:color w:val="auto"/>
          <w:sz w:val="18"/>
          <w:szCs w:val="18"/>
        </w:rPr>
        <w:t xml:space="preserve"> do SIWZ - wykaz wykonanych robót</w:t>
      </w:r>
      <w:bookmarkEnd w:id="11"/>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1A176F" w:rsidRPr="009763BE" w:rsidTr="006E75D5">
        <w:trPr>
          <w:trHeight w:val="709"/>
        </w:trPr>
        <w:tc>
          <w:tcPr>
            <w:tcW w:w="6069" w:type="dxa"/>
            <w:shd w:val="clear" w:color="auto" w:fill="CCFFCC"/>
            <w:vAlign w:val="center"/>
          </w:tcPr>
          <w:p w:rsidR="001A176F" w:rsidRPr="009763BE" w:rsidRDefault="001A176F" w:rsidP="001D62A6">
            <w:pPr>
              <w:spacing w:before="0" w:after="0"/>
              <w:jc w:val="center"/>
              <w:rPr>
                <w:rFonts w:cs="Tahoma"/>
                <w:b/>
              </w:rPr>
            </w:pPr>
            <w:r w:rsidRPr="009763BE">
              <w:rPr>
                <w:rFonts w:cs="Tahoma"/>
                <w:b/>
                <w:sz w:val="22"/>
                <w:szCs w:val="22"/>
              </w:rPr>
              <w:t>WYKAZ WYKONANYCH ROBÓT</w:t>
            </w:r>
            <w:r w:rsidRPr="009763BE">
              <w:rPr>
                <w:rStyle w:val="Odwoanieprzypisudolnego"/>
                <w:rFonts w:cs="Tahoma"/>
                <w:b/>
                <w:sz w:val="22"/>
                <w:szCs w:val="22"/>
              </w:rPr>
              <w:footnoteReference w:id="3"/>
            </w:r>
            <w:r>
              <w:rPr>
                <w:rFonts w:cs="Tahoma"/>
                <w:b/>
                <w:sz w:val="22"/>
                <w:szCs w:val="22"/>
              </w:rPr>
              <w:t xml:space="preserve"> </w:t>
            </w:r>
            <w:r w:rsidR="00F8018C">
              <w:rPr>
                <w:rFonts w:cs="Tahoma"/>
                <w:b/>
                <w:sz w:val="22"/>
                <w:szCs w:val="22"/>
              </w:rPr>
              <w:t>- część 1</w:t>
            </w:r>
          </w:p>
        </w:tc>
      </w:tr>
    </w:tbl>
    <w:p w:rsidR="001A176F" w:rsidRPr="004139E8" w:rsidRDefault="001A176F" w:rsidP="001A176F">
      <w:pPr>
        <w:spacing w:before="0" w:after="0"/>
      </w:pPr>
    </w:p>
    <w:p w:rsidR="001A176F" w:rsidRPr="004139E8" w:rsidRDefault="001A176F" w:rsidP="001A176F">
      <w:pPr>
        <w:spacing w:before="0" w:after="0"/>
      </w:pPr>
    </w:p>
    <w:p w:rsidR="001A176F" w:rsidRPr="004139E8" w:rsidRDefault="001A176F" w:rsidP="001A176F">
      <w:pPr>
        <w:spacing w:before="0" w:after="0"/>
      </w:pPr>
    </w:p>
    <w:p w:rsidR="001A176F" w:rsidRPr="004139E8" w:rsidRDefault="001A176F" w:rsidP="001A176F">
      <w:pPr>
        <w:spacing w:before="0" w:after="0"/>
      </w:pPr>
    </w:p>
    <w:p w:rsidR="001A176F" w:rsidRPr="004139E8" w:rsidRDefault="001A176F" w:rsidP="001A176F">
      <w:pPr>
        <w:spacing w:before="0" w:after="0"/>
        <w:jc w:val="both"/>
        <w:rPr>
          <w:rFonts w:cs="Verdana"/>
          <w:sz w:val="18"/>
          <w:szCs w:val="18"/>
        </w:rPr>
      </w:pPr>
      <w:r w:rsidRPr="004139E8">
        <w:rPr>
          <w:rFonts w:cs="Verdana"/>
          <w:sz w:val="18"/>
          <w:szCs w:val="18"/>
        </w:rPr>
        <w:t>Przystępując do postępowania prowadzonego w trybie przetargu nieograniczonego w sprawie udzielenia zamówienia publicznego pn.:</w:t>
      </w:r>
    </w:p>
    <w:p w:rsidR="001A176F" w:rsidRPr="004139E8" w:rsidRDefault="001A176F" w:rsidP="001A176F">
      <w:pPr>
        <w:spacing w:before="0" w:after="0"/>
        <w:jc w:val="both"/>
        <w:rPr>
          <w:rFonts w:cs="Tahoma"/>
          <w:b/>
          <w:color w:val="FF0000"/>
          <w:sz w:val="18"/>
          <w:szCs w:val="18"/>
        </w:rPr>
      </w:pPr>
      <w:r w:rsidRPr="004139E8">
        <w:rPr>
          <w:rFonts w:cs="Arial"/>
          <w:b/>
          <w:bCs/>
          <w:sz w:val="18"/>
          <w:szCs w:val="18"/>
        </w:rPr>
        <w:t>„</w:t>
      </w:r>
      <w:r w:rsidR="003C6E83">
        <w:rPr>
          <w:rFonts w:cs="Century Gothic"/>
          <w:b/>
          <w:bCs/>
        </w:rPr>
        <w:t>Budowa kanalizacji deszczowej od ul. Gdańskiej do ul. Nowomiejskiej w Iławie (etap I)</w:t>
      </w:r>
      <w:r w:rsidR="006B5784">
        <w:rPr>
          <w:rFonts w:cs="Century Gothic"/>
          <w:b/>
          <w:bCs/>
        </w:rPr>
        <w:t xml:space="preserve"> - </w:t>
      </w:r>
      <w:r w:rsidR="00F8018C" w:rsidRPr="00F8018C">
        <w:rPr>
          <w:rFonts w:cs="Century Gothic"/>
          <w:b/>
          <w:bCs/>
          <w:color w:val="0000FF"/>
        </w:rPr>
        <w:t>część 1 - budowa kanalizacji deszczowej</w:t>
      </w:r>
      <w:r w:rsidRPr="004139E8">
        <w:rPr>
          <w:rFonts w:cs="Century Gothic"/>
          <w:b/>
          <w:bCs/>
        </w:rPr>
        <w:t xml:space="preserve">. Postępowanie znak: </w:t>
      </w:r>
      <w:r w:rsidR="002E16F0">
        <w:rPr>
          <w:rFonts w:cs="Century Gothic"/>
          <w:b/>
          <w:bCs/>
          <w:color w:val="0000FF"/>
        </w:rPr>
        <w:t>ZP.271.11.2018</w:t>
      </w:r>
    </w:p>
    <w:p w:rsidR="001A176F" w:rsidRPr="004139E8" w:rsidRDefault="001A176F" w:rsidP="001A176F">
      <w:pPr>
        <w:spacing w:before="0" w:after="0"/>
        <w:jc w:val="both"/>
        <w:rPr>
          <w:rFonts w:cs="Tahoma"/>
          <w:b/>
          <w:color w:val="FF0000"/>
          <w:sz w:val="18"/>
          <w:szCs w:val="18"/>
        </w:rPr>
      </w:pPr>
    </w:p>
    <w:p w:rsidR="001A176F" w:rsidRPr="004139E8" w:rsidRDefault="001A176F" w:rsidP="001A176F">
      <w:pPr>
        <w:spacing w:before="0" w:after="0"/>
        <w:rPr>
          <w:rFonts w:cs="Segoe UI"/>
          <w:sz w:val="18"/>
          <w:szCs w:val="18"/>
        </w:rPr>
      </w:pPr>
      <w:r w:rsidRPr="004139E8">
        <w:rPr>
          <w:rFonts w:cs="Segoe UI"/>
          <w:sz w:val="18"/>
          <w:szCs w:val="18"/>
        </w:rPr>
        <w:t>działając w imieniu Wykonawcy:</w:t>
      </w:r>
    </w:p>
    <w:p w:rsidR="001A176F" w:rsidRPr="004139E8" w:rsidRDefault="001A176F" w:rsidP="001A176F">
      <w:pPr>
        <w:spacing w:before="0" w:after="0"/>
        <w:rPr>
          <w:rFonts w:cs="Segoe UI"/>
          <w:sz w:val="18"/>
          <w:szCs w:val="18"/>
        </w:rPr>
      </w:pPr>
      <w:r w:rsidRPr="004139E8">
        <w:rPr>
          <w:rFonts w:cs="Segoe UI"/>
          <w:sz w:val="18"/>
          <w:szCs w:val="18"/>
        </w:rPr>
        <w:t>………………………………………………………………………………………………………….............................………………</w:t>
      </w:r>
    </w:p>
    <w:p w:rsidR="001A176F" w:rsidRPr="004139E8" w:rsidRDefault="001A176F" w:rsidP="001A176F">
      <w:pPr>
        <w:spacing w:before="0" w:after="0"/>
        <w:rPr>
          <w:rFonts w:cs="Segoe UI"/>
          <w:sz w:val="18"/>
          <w:szCs w:val="18"/>
        </w:rPr>
      </w:pPr>
      <w:r w:rsidRPr="004139E8">
        <w:rPr>
          <w:rFonts w:cs="Segoe UI"/>
          <w:sz w:val="18"/>
          <w:szCs w:val="18"/>
        </w:rPr>
        <w:t>………………………………………………………………………………………………………………………………………………</w:t>
      </w:r>
    </w:p>
    <w:p w:rsidR="001A176F" w:rsidRPr="004139E8" w:rsidRDefault="001A176F" w:rsidP="001A176F">
      <w:pPr>
        <w:spacing w:before="0" w:after="0"/>
        <w:jc w:val="center"/>
        <w:rPr>
          <w:rFonts w:cs="Segoe UI"/>
          <w:sz w:val="18"/>
          <w:szCs w:val="18"/>
        </w:rPr>
      </w:pPr>
      <w:r w:rsidRPr="004139E8">
        <w:rPr>
          <w:rFonts w:cs="Segoe UI"/>
          <w:sz w:val="18"/>
          <w:szCs w:val="18"/>
        </w:rPr>
        <w:t>(podać nazwę i adres Wykonawcy)</w:t>
      </w:r>
    </w:p>
    <w:p w:rsidR="001A176F" w:rsidRPr="004139E8" w:rsidRDefault="001A176F" w:rsidP="001A176F">
      <w:pPr>
        <w:spacing w:before="0" w:after="0" w:line="260" w:lineRule="atLeast"/>
        <w:jc w:val="center"/>
        <w:rPr>
          <w:b/>
        </w:rPr>
      </w:pPr>
    </w:p>
    <w:p w:rsidR="001A176F" w:rsidRPr="004139E8" w:rsidRDefault="001A176F" w:rsidP="001A176F">
      <w:pPr>
        <w:pStyle w:val="Tekstpodstawowy2"/>
        <w:spacing w:before="0" w:after="0"/>
        <w:rPr>
          <w:rFonts w:cs="Tahoma"/>
          <w:i w:val="0"/>
          <w:sz w:val="18"/>
          <w:szCs w:val="18"/>
        </w:rPr>
      </w:pPr>
      <w:r w:rsidRPr="004139E8">
        <w:rPr>
          <w:rFonts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158"/>
        <w:gridCol w:w="3827"/>
        <w:gridCol w:w="1276"/>
      </w:tblGrid>
      <w:tr w:rsidR="001A176F" w:rsidRPr="009763BE" w:rsidTr="005109B6">
        <w:trPr>
          <w:trHeight w:val="1193"/>
        </w:trPr>
        <w:tc>
          <w:tcPr>
            <w:tcW w:w="610" w:type="dxa"/>
            <w:shd w:val="clear" w:color="auto" w:fill="CCFFCC"/>
            <w:vAlign w:val="center"/>
          </w:tcPr>
          <w:p w:rsidR="001A176F" w:rsidRPr="009763BE" w:rsidRDefault="001A176F" w:rsidP="006E75D5">
            <w:pPr>
              <w:spacing w:before="0" w:after="0"/>
              <w:jc w:val="center"/>
              <w:rPr>
                <w:rFonts w:cs="Tahoma"/>
                <w:b/>
                <w:sz w:val="14"/>
                <w:szCs w:val="14"/>
              </w:rPr>
            </w:pPr>
            <w:r w:rsidRPr="009763BE">
              <w:rPr>
                <w:rFonts w:cs="Tahoma"/>
                <w:b/>
                <w:sz w:val="14"/>
                <w:szCs w:val="14"/>
              </w:rPr>
              <w:t>Lp.</w:t>
            </w:r>
          </w:p>
        </w:tc>
        <w:tc>
          <w:tcPr>
            <w:tcW w:w="1980" w:type="dxa"/>
            <w:shd w:val="clear" w:color="auto" w:fill="CCFFCC"/>
            <w:vAlign w:val="center"/>
          </w:tcPr>
          <w:p w:rsidR="001A176F" w:rsidRPr="009763BE" w:rsidRDefault="001A176F" w:rsidP="006E75D5">
            <w:pPr>
              <w:spacing w:before="0" w:after="0"/>
              <w:jc w:val="center"/>
              <w:rPr>
                <w:rFonts w:cs="Tahoma"/>
                <w:b/>
                <w:sz w:val="14"/>
                <w:szCs w:val="14"/>
              </w:rPr>
            </w:pPr>
            <w:r w:rsidRPr="009763BE">
              <w:rPr>
                <w:rFonts w:cs="Tahoma"/>
                <w:b/>
                <w:sz w:val="14"/>
                <w:szCs w:val="14"/>
              </w:rPr>
              <w:t>Nazwa i adres podmiotu na rzecz którego wykonano roboty</w:t>
            </w:r>
          </w:p>
        </w:tc>
        <w:tc>
          <w:tcPr>
            <w:tcW w:w="2158" w:type="dxa"/>
            <w:shd w:val="clear" w:color="auto" w:fill="CCFFCC"/>
            <w:vAlign w:val="center"/>
          </w:tcPr>
          <w:p w:rsidR="001A176F" w:rsidRPr="009763BE" w:rsidRDefault="005109B6" w:rsidP="006E75D5">
            <w:pPr>
              <w:spacing w:before="0" w:after="0"/>
              <w:jc w:val="center"/>
              <w:rPr>
                <w:rFonts w:cs="Tahoma"/>
                <w:b/>
                <w:sz w:val="14"/>
                <w:szCs w:val="14"/>
              </w:rPr>
            </w:pPr>
            <w:r w:rsidRPr="00E26869">
              <w:rPr>
                <w:rFonts w:cs="Calibri"/>
                <w:b/>
                <w:sz w:val="14"/>
                <w:szCs w:val="14"/>
              </w:rPr>
              <w:t>Całkowita wartość robót budowlanych brutto (wartość wymaga/posiadana</w:t>
            </w:r>
            <w:r>
              <w:rPr>
                <w:rFonts w:cs="Calibri"/>
                <w:b/>
                <w:sz w:val="14"/>
                <w:szCs w:val="14"/>
              </w:rPr>
              <w:t>)</w:t>
            </w:r>
          </w:p>
        </w:tc>
        <w:tc>
          <w:tcPr>
            <w:tcW w:w="3827" w:type="dxa"/>
            <w:shd w:val="clear" w:color="auto" w:fill="CCFFCC"/>
            <w:vAlign w:val="center"/>
          </w:tcPr>
          <w:p w:rsidR="001A176F" w:rsidRPr="009763BE" w:rsidRDefault="001A176F" w:rsidP="006E75D5">
            <w:pPr>
              <w:spacing w:before="0" w:after="0"/>
              <w:jc w:val="center"/>
              <w:rPr>
                <w:rFonts w:cs="Tahoma"/>
                <w:b/>
                <w:sz w:val="14"/>
                <w:szCs w:val="14"/>
              </w:rPr>
            </w:pPr>
            <w:r w:rsidRPr="009763BE">
              <w:rPr>
                <w:rFonts w:cs="Tahoma"/>
                <w:b/>
                <w:sz w:val="14"/>
                <w:szCs w:val="14"/>
              </w:rPr>
              <w:t>Miejsce wykonania i zakres prac wykonania</w:t>
            </w:r>
          </w:p>
          <w:p w:rsidR="001A176F" w:rsidRPr="00905DA7" w:rsidRDefault="001A176F" w:rsidP="008E0BF3">
            <w:pPr>
              <w:spacing w:before="0" w:after="0"/>
              <w:jc w:val="center"/>
              <w:rPr>
                <w:rFonts w:cs="Tahoma"/>
                <w:b/>
                <w:sz w:val="14"/>
                <w:szCs w:val="14"/>
              </w:rPr>
            </w:pPr>
            <w:r w:rsidRPr="00905DA7">
              <w:rPr>
                <w:rFonts w:cs="Tahoma"/>
                <w:b/>
                <w:sz w:val="14"/>
                <w:szCs w:val="14"/>
              </w:rPr>
              <w:t>(</w:t>
            </w:r>
            <w:r w:rsidR="001D62A6" w:rsidRPr="001D62A6">
              <w:rPr>
                <w:rFonts w:cs="Tahoma"/>
                <w:b/>
                <w:sz w:val="14"/>
                <w:szCs w:val="14"/>
              </w:rPr>
              <w:t xml:space="preserve">Budowa sieci kanalizacji deszczowej i/lub sanitarnej o wartości robót  </w:t>
            </w:r>
            <w:r w:rsidR="008E0BF3">
              <w:rPr>
                <w:rFonts w:cs="Tahoma"/>
                <w:b/>
                <w:sz w:val="14"/>
                <w:szCs w:val="14"/>
              </w:rPr>
              <w:t>250</w:t>
            </w:r>
            <w:r w:rsidR="001D62A6" w:rsidRPr="001D62A6">
              <w:rPr>
                <w:rFonts w:cs="Tahoma"/>
                <w:b/>
                <w:sz w:val="14"/>
                <w:szCs w:val="14"/>
              </w:rPr>
              <w:t>.000 zł brutto (w ramach jednej umowy)</w:t>
            </w:r>
            <w:r w:rsidR="005B0647">
              <w:rPr>
                <w:rFonts w:cs="Tahoma"/>
                <w:b/>
                <w:sz w:val="14"/>
                <w:szCs w:val="14"/>
              </w:rPr>
              <w:t>)</w:t>
            </w:r>
          </w:p>
        </w:tc>
        <w:tc>
          <w:tcPr>
            <w:tcW w:w="1276" w:type="dxa"/>
            <w:shd w:val="clear" w:color="auto" w:fill="CCFFCC"/>
            <w:vAlign w:val="center"/>
          </w:tcPr>
          <w:p w:rsidR="001A176F" w:rsidRPr="009763BE" w:rsidRDefault="001A176F" w:rsidP="006E75D5">
            <w:pPr>
              <w:spacing w:before="0" w:after="0"/>
              <w:jc w:val="center"/>
              <w:rPr>
                <w:rFonts w:cs="Tahoma"/>
                <w:b/>
                <w:sz w:val="14"/>
                <w:szCs w:val="14"/>
              </w:rPr>
            </w:pPr>
            <w:r w:rsidRPr="009763BE">
              <w:rPr>
                <w:rFonts w:cs="Tahoma"/>
                <w:b/>
                <w:sz w:val="14"/>
                <w:szCs w:val="14"/>
              </w:rPr>
              <w:t xml:space="preserve">Czas realizacji </w:t>
            </w:r>
          </w:p>
          <w:p w:rsidR="001A176F" w:rsidRPr="009763BE" w:rsidRDefault="001A176F" w:rsidP="006E75D5">
            <w:pPr>
              <w:spacing w:before="0" w:after="0"/>
              <w:jc w:val="center"/>
              <w:rPr>
                <w:rFonts w:cs="Tahoma"/>
                <w:b/>
                <w:sz w:val="14"/>
                <w:szCs w:val="14"/>
              </w:rPr>
            </w:pPr>
            <w:r w:rsidRPr="009763BE">
              <w:rPr>
                <w:rFonts w:cs="Tahoma"/>
                <w:b/>
                <w:sz w:val="14"/>
                <w:szCs w:val="14"/>
              </w:rPr>
              <w:t xml:space="preserve">od – do </w:t>
            </w:r>
          </w:p>
          <w:p w:rsidR="001A176F" w:rsidRPr="009763BE" w:rsidRDefault="001A176F" w:rsidP="006E75D5">
            <w:pPr>
              <w:spacing w:before="0" w:after="0"/>
              <w:jc w:val="center"/>
              <w:rPr>
                <w:rFonts w:cs="Tahoma"/>
                <w:b/>
                <w:sz w:val="14"/>
                <w:szCs w:val="14"/>
              </w:rPr>
            </w:pPr>
            <w:r w:rsidRPr="009763BE">
              <w:rPr>
                <w:rFonts w:cs="Tahoma"/>
                <w:b/>
                <w:sz w:val="14"/>
                <w:szCs w:val="14"/>
              </w:rPr>
              <w:t>dz./m-c /rok</w:t>
            </w:r>
          </w:p>
          <w:p w:rsidR="001A176F" w:rsidRPr="009763BE" w:rsidRDefault="001A176F" w:rsidP="006E75D5">
            <w:pPr>
              <w:spacing w:before="0" w:after="0"/>
              <w:jc w:val="center"/>
              <w:rPr>
                <w:rFonts w:cs="Tahoma"/>
                <w:b/>
                <w:sz w:val="14"/>
                <w:szCs w:val="14"/>
              </w:rPr>
            </w:pPr>
            <w:r w:rsidRPr="009763BE">
              <w:rPr>
                <w:rFonts w:cs="Tahoma"/>
                <w:b/>
                <w:sz w:val="14"/>
                <w:szCs w:val="14"/>
              </w:rPr>
              <w:t xml:space="preserve"> </w:t>
            </w:r>
          </w:p>
        </w:tc>
      </w:tr>
      <w:tr w:rsidR="001A176F" w:rsidRPr="009763BE" w:rsidTr="005109B6">
        <w:trPr>
          <w:trHeight w:hRule="exact" w:val="230"/>
        </w:trPr>
        <w:tc>
          <w:tcPr>
            <w:tcW w:w="610" w:type="dxa"/>
            <w:vAlign w:val="center"/>
          </w:tcPr>
          <w:p w:rsidR="001A176F" w:rsidRPr="009763BE" w:rsidRDefault="001A176F" w:rsidP="006E75D5">
            <w:pPr>
              <w:spacing w:before="0" w:after="0"/>
              <w:jc w:val="center"/>
              <w:rPr>
                <w:b/>
                <w:sz w:val="16"/>
                <w:szCs w:val="16"/>
              </w:rPr>
            </w:pPr>
            <w:r w:rsidRPr="009763BE">
              <w:rPr>
                <w:b/>
                <w:sz w:val="16"/>
                <w:szCs w:val="16"/>
              </w:rPr>
              <w:t>1</w:t>
            </w:r>
          </w:p>
        </w:tc>
        <w:tc>
          <w:tcPr>
            <w:tcW w:w="1980" w:type="dxa"/>
            <w:vAlign w:val="center"/>
          </w:tcPr>
          <w:p w:rsidR="001A176F" w:rsidRPr="009763BE" w:rsidRDefault="001A176F" w:rsidP="006E75D5">
            <w:pPr>
              <w:spacing w:before="0" w:after="0"/>
              <w:jc w:val="center"/>
              <w:rPr>
                <w:b/>
                <w:sz w:val="16"/>
                <w:szCs w:val="16"/>
              </w:rPr>
            </w:pPr>
            <w:r w:rsidRPr="009763BE">
              <w:rPr>
                <w:b/>
                <w:sz w:val="16"/>
                <w:szCs w:val="16"/>
              </w:rPr>
              <w:t>2</w:t>
            </w:r>
          </w:p>
        </w:tc>
        <w:tc>
          <w:tcPr>
            <w:tcW w:w="2158" w:type="dxa"/>
            <w:vAlign w:val="center"/>
          </w:tcPr>
          <w:p w:rsidR="001A176F" w:rsidRPr="009763BE" w:rsidRDefault="001A176F" w:rsidP="006E75D5">
            <w:pPr>
              <w:spacing w:before="0" w:after="0"/>
              <w:jc w:val="center"/>
              <w:rPr>
                <w:b/>
                <w:sz w:val="16"/>
                <w:szCs w:val="16"/>
              </w:rPr>
            </w:pPr>
            <w:r w:rsidRPr="009763BE">
              <w:rPr>
                <w:b/>
                <w:sz w:val="16"/>
                <w:szCs w:val="16"/>
              </w:rPr>
              <w:t>3</w:t>
            </w:r>
          </w:p>
        </w:tc>
        <w:tc>
          <w:tcPr>
            <w:tcW w:w="3827" w:type="dxa"/>
            <w:vAlign w:val="center"/>
          </w:tcPr>
          <w:p w:rsidR="001A176F" w:rsidRPr="009763BE" w:rsidRDefault="001A176F" w:rsidP="006E75D5">
            <w:pPr>
              <w:spacing w:before="0" w:after="0"/>
              <w:jc w:val="center"/>
              <w:rPr>
                <w:b/>
                <w:sz w:val="16"/>
                <w:szCs w:val="16"/>
              </w:rPr>
            </w:pPr>
            <w:r w:rsidRPr="009763BE">
              <w:rPr>
                <w:b/>
                <w:sz w:val="16"/>
                <w:szCs w:val="16"/>
              </w:rPr>
              <w:t>4</w:t>
            </w:r>
          </w:p>
        </w:tc>
        <w:tc>
          <w:tcPr>
            <w:tcW w:w="1276" w:type="dxa"/>
            <w:vAlign w:val="center"/>
          </w:tcPr>
          <w:p w:rsidR="001A176F" w:rsidRPr="009763BE" w:rsidRDefault="001A176F" w:rsidP="006E75D5">
            <w:pPr>
              <w:spacing w:before="0" w:after="0"/>
              <w:jc w:val="center"/>
              <w:rPr>
                <w:b/>
                <w:sz w:val="16"/>
                <w:szCs w:val="16"/>
              </w:rPr>
            </w:pPr>
            <w:r w:rsidRPr="009763BE">
              <w:rPr>
                <w:b/>
                <w:sz w:val="16"/>
                <w:szCs w:val="16"/>
              </w:rPr>
              <w:t>5</w:t>
            </w:r>
          </w:p>
        </w:tc>
      </w:tr>
      <w:tr w:rsidR="001A176F" w:rsidRPr="009763BE" w:rsidTr="005109B6">
        <w:trPr>
          <w:trHeight w:val="1375"/>
        </w:trPr>
        <w:tc>
          <w:tcPr>
            <w:tcW w:w="610" w:type="dxa"/>
          </w:tcPr>
          <w:p w:rsidR="001A176F" w:rsidRPr="009763BE" w:rsidRDefault="001A176F" w:rsidP="006E75D5">
            <w:pPr>
              <w:spacing w:before="0" w:after="0" w:line="360" w:lineRule="auto"/>
              <w:jc w:val="center"/>
              <w:rPr>
                <w:b/>
              </w:rPr>
            </w:pPr>
          </w:p>
        </w:tc>
        <w:tc>
          <w:tcPr>
            <w:tcW w:w="1980" w:type="dxa"/>
          </w:tcPr>
          <w:p w:rsidR="001A176F" w:rsidRPr="009763BE" w:rsidRDefault="001A176F" w:rsidP="006E75D5">
            <w:pPr>
              <w:spacing w:before="0" w:after="0" w:line="360" w:lineRule="auto"/>
              <w:jc w:val="center"/>
              <w:rPr>
                <w:b/>
              </w:rPr>
            </w:pPr>
          </w:p>
        </w:tc>
        <w:tc>
          <w:tcPr>
            <w:tcW w:w="2158" w:type="dxa"/>
            <w:vAlign w:val="center"/>
          </w:tcPr>
          <w:p w:rsidR="001A176F" w:rsidRPr="009763BE" w:rsidRDefault="008E0BF3" w:rsidP="005109B6">
            <w:pPr>
              <w:spacing w:before="0" w:after="0"/>
              <w:jc w:val="center"/>
              <w:rPr>
                <w:b/>
              </w:rPr>
            </w:pPr>
            <w:r>
              <w:rPr>
                <w:rFonts w:cs="Calibri"/>
                <w:b/>
              </w:rPr>
              <w:t>250</w:t>
            </w:r>
            <w:r w:rsidR="005109B6" w:rsidRPr="00984BE5">
              <w:rPr>
                <w:rFonts w:cs="Calibri"/>
                <w:b/>
              </w:rPr>
              <w:t>.000,00/..................</w:t>
            </w:r>
          </w:p>
        </w:tc>
        <w:tc>
          <w:tcPr>
            <w:tcW w:w="3827" w:type="dxa"/>
          </w:tcPr>
          <w:p w:rsidR="001A176F" w:rsidRPr="009763BE" w:rsidRDefault="001A176F" w:rsidP="006E75D5">
            <w:pPr>
              <w:spacing w:before="0" w:after="0"/>
              <w:jc w:val="center"/>
              <w:rPr>
                <w:rFonts w:cs="Tahoma"/>
                <w:b/>
                <w:sz w:val="16"/>
                <w:szCs w:val="16"/>
              </w:rPr>
            </w:pPr>
          </w:p>
          <w:p w:rsidR="00ED789F" w:rsidRDefault="001A176F" w:rsidP="00F967AD">
            <w:pPr>
              <w:numPr>
                <w:ilvl w:val="0"/>
                <w:numId w:val="186"/>
              </w:numPr>
              <w:spacing w:before="0" w:after="0"/>
              <w:ind w:left="214" w:hanging="214"/>
              <w:rPr>
                <w:rFonts w:cs="Tahoma"/>
                <w:b/>
                <w:sz w:val="16"/>
                <w:szCs w:val="16"/>
              </w:rPr>
            </w:pPr>
            <w:r w:rsidRPr="009763BE">
              <w:rPr>
                <w:rFonts w:cs="Tahoma"/>
                <w:b/>
                <w:sz w:val="16"/>
                <w:szCs w:val="16"/>
              </w:rPr>
              <w:t>Nazwa zadania ....................................</w:t>
            </w:r>
            <w:r>
              <w:rPr>
                <w:rFonts w:cs="Tahoma"/>
                <w:b/>
                <w:sz w:val="16"/>
                <w:szCs w:val="16"/>
              </w:rPr>
              <w:t>..............................</w:t>
            </w:r>
            <w:r w:rsidRPr="009763BE">
              <w:rPr>
                <w:rFonts w:cs="Tahoma"/>
                <w:b/>
                <w:sz w:val="16"/>
                <w:szCs w:val="16"/>
              </w:rPr>
              <w:t>.</w:t>
            </w:r>
          </w:p>
          <w:p w:rsidR="00ED789F" w:rsidRDefault="001A176F" w:rsidP="00F967AD">
            <w:pPr>
              <w:numPr>
                <w:ilvl w:val="0"/>
                <w:numId w:val="186"/>
              </w:numPr>
              <w:spacing w:before="0" w:after="0"/>
              <w:ind w:left="214" w:hanging="214"/>
              <w:rPr>
                <w:rFonts w:cs="Tahoma"/>
                <w:b/>
                <w:sz w:val="16"/>
                <w:szCs w:val="16"/>
              </w:rPr>
            </w:pPr>
            <w:r>
              <w:rPr>
                <w:rFonts w:cs="Tahoma"/>
                <w:b/>
                <w:sz w:val="16"/>
                <w:szCs w:val="16"/>
              </w:rPr>
              <w:t xml:space="preserve">Zakres (wskazać zakres zgodnie z wierszem 1 kol. 4) </w:t>
            </w:r>
            <w:r>
              <w:rPr>
                <w:rFonts w:cs="Tahoma"/>
                <w:b/>
                <w:sz w:val="16"/>
                <w:szCs w:val="16"/>
              </w:rPr>
              <w:br/>
              <w:t>.............................................................</w:t>
            </w:r>
            <w:r w:rsidR="00167F96">
              <w:rPr>
                <w:rFonts w:cs="Tahoma"/>
                <w:b/>
                <w:sz w:val="16"/>
                <w:szCs w:val="16"/>
              </w:rPr>
              <w:t>....................</w:t>
            </w:r>
          </w:p>
          <w:p w:rsidR="001A176F" w:rsidRDefault="001A176F" w:rsidP="006E75D5">
            <w:pPr>
              <w:spacing w:before="0" w:after="0"/>
              <w:jc w:val="center"/>
              <w:rPr>
                <w:b/>
                <w:sz w:val="16"/>
                <w:szCs w:val="16"/>
              </w:rPr>
            </w:pPr>
          </w:p>
          <w:p w:rsidR="001A176F" w:rsidRPr="009763BE" w:rsidRDefault="001A176F" w:rsidP="006E75D5">
            <w:pPr>
              <w:spacing w:before="0" w:after="0"/>
              <w:jc w:val="center"/>
              <w:rPr>
                <w:rFonts w:cs="Tahoma"/>
                <w:b/>
                <w:sz w:val="16"/>
                <w:szCs w:val="16"/>
              </w:rPr>
            </w:pPr>
          </w:p>
        </w:tc>
        <w:tc>
          <w:tcPr>
            <w:tcW w:w="1276" w:type="dxa"/>
          </w:tcPr>
          <w:p w:rsidR="001A176F" w:rsidRPr="009763BE" w:rsidRDefault="001A176F" w:rsidP="006E75D5">
            <w:pPr>
              <w:spacing w:before="0" w:after="0" w:line="360" w:lineRule="auto"/>
              <w:jc w:val="center"/>
              <w:rPr>
                <w:b/>
              </w:rPr>
            </w:pPr>
          </w:p>
        </w:tc>
      </w:tr>
    </w:tbl>
    <w:p w:rsidR="001A176F" w:rsidRPr="004139E8" w:rsidRDefault="001A176F" w:rsidP="001A176F">
      <w:pPr>
        <w:tabs>
          <w:tab w:val="center" w:pos="1134"/>
        </w:tabs>
        <w:spacing w:before="0" w:after="0" w:line="360" w:lineRule="auto"/>
        <w:ind w:left="1134" w:hanging="1134"/>
        <w:rPr>
          <w:rFonts w:cs="Verdana"/>
          <w:i/>
          <w:iCs/>
          <w:sz w:val="16"/>
          <w:szCs w:val="16"/>
        </w:rPr>
      </w:pPr>
      <w:r w:rsidRPr="004139E8">
        <w:rPr>
          <w:rFonts w:cs="Verdana"/>
          <w:i/>
          <w:iCs/>
          <w:sz w:val="16"/>
          <w:szCs w:val="16"/>
        </w:rPr>
        <w:t>Uwagi:</w:t>
      </w:r>
    </w:p>
    <w:p w:rsidR="00ED789F" w:rsidRDefault="001A176F">
      <w:pPr>
        <w:numPr>
          <w:ilvl w:val="0"/>
          <w:numId w:val="66"/>
        </w:numPr>
        <w:tabs>
          <w:tab w:val="center" w:pos="1134"/>
        </w:tabs>
        <w:spacing w:before="0" w:after="0"/>
        <w:jc w:val="both"/>
        <w:rPr>
          <w:rFonts w:cs="Verdana"/>
          <w:b/>
          <w:bCs/>
          <w:sz w:val="16"/>
          <w:szCs w:val="16"/>
        </w:rPr>
      </w:pPr>
      <w:r w:rsidRPr="004139E8">
        <w:rPr>
          <w:sz w:val="16"/>
          <w:szCs w:val="16"/>
        </w:rPr>
        <w:t xml:space="preserve">Do wykazu należy dołączyć dowody potwierdzające, że roboty budowlane te zostały </w:t>
      </w:r>
      <w:r w:rsidRPr="004139E8">
        <w:rPr>
          <w:b/>
          <w:sz w:val="16"/>
          <w:szCs w:val="16"/>
          <w:u w:val="single"/>
        </w:rPr>
        <w:t>wykonane w sposób należyty zgodnie z przepisami prawa budowlanego i prawidłowo ukończone</w:t>
      </w:r>
      <w:r w:rsidRPr="004139E8">
        <w:rPr>
          <w:rFonts w:cs="Verdana"/>
          <w:b/>
          <w:bCs/>
          <w:sz w:val="16"/>
          <w:szCs w:val="16"/>
        </w:rPr>
        <w:t>.</w:t>
      </w:r>
    </w:p>
    <w:p w:rsidR="00ED789F" w:rsidRDefault="001A176F">
      <w:pPr>
        <w:numPr>
          <w:ilvl w:val="0"/>
          <w:numId w:val="66"/>
        </w:numPr>
        <w:tabs>
          <w:tab w:val="center" w:pos="1134"/>
        </w:tabs>
        <w:spacing w:before="0" w:after="0"/>
        <w:jc w:val="both"/>
        <w:rPr>
          <w:rFonts w:cs="Verdana"/>
          <w:b/>
          <w:bCs/>
          <w:sz w:val="16"/>
          <w:szCs w:val="16"/>
        </w:rPr>
      </w:pPr>
      <w:r w:rsidRPr="004139E8">
        <w:rPr>
          <w:rFonts w:cs="Verdana"/>
          <w:b/>
          <w:bCs/>
          <w:sz w:val="16"/>
          <w:szCs w:val="16"/>
        </w:rPr>
        <w:t>**</w:t>
      </w:r>
      <w:r w:rsidRPr="004139E8">
        <w:rPr>
          <w:rFonts w:cs="Tahoma"/>
          <w:b/>
          <w:sz w:val="14"/>
          <w:szCs w:val="14"/>
        </w:rPr>
        <w:t xml:space="preserve"> </w:t>
      </w:r>
      <w:r w:rsidRPr="004139E8">
        <w:rPr>
          <w:rFonts w:cs="Verdana"/>
          <w:b/>
          <w:bCs/>
          <w:sz w:val="16"/>
          <w:szCs w:val="16"/>
        </w:rPr>
        <w:t>kolumna fakultatywna wykonawca nie jest obowiązany do jej wypełnienia</w:t>
      </w:r>
    </w:p>
    <w:p w:rsidR="00ED789F" w:rsidRDefault="001A176F">
      <w:pPr>
        <w:numPr>
          <w:ilvl w:val="0"/>
          <w:numId w:val="66"/>
        </w:numPr>
        <w:tabs>
          <w:tab w:val="center" w:pos="1134"/>
        </w:tabs>
        <w:spacing w:before="0" w:after="0"/>
        <w:jc w:val="both"/>
        <w:rPr>
          <w:rFonts w:cs="Verdana"/>
          <w:b/>
          <w:bCs/>
          <w:sz w:val="16"/>
          <w:szCs w:val="16"/>
        </w:rPr>
      </w:pPr>
      <w:r w:rsidRPr="004139E8">
        <w:rPr>
          <w:rFonts w:cs="Verdana"/>
          <w:b/>
          <w:bCs/>
          <w:sz w:val="16"/>
          <w:szCs w:val="16"/>
        </w:rPr>
        <w:t>***niepotrzebne skreślić</w:t>
      </w:r>
    </w:p>
    <w:p w:rsidR="001A176F" w:rsidRPr="004139E8" w:rsidRDefault="001A176F" w:rsidP="001A176F">
      <w:pPr>
        <w:tabs>
          <w:tab w:val="center" w:pos="1134"/>
        </w:tabs>
        <w:spacing w:before="0" w:after="0"/>
        <w:jc w:val="both"/>
        <w:rPr>
          <w:sz w:val="16"/>
          <w:szCs w:val="16"/>
        </w:rPr>
      </w:pPr>
    </w:p>
    <w:p w:rsidR="001A176F" w:rsidRPr="004139E8" w:rsidRDefault="001A176F" w:rsidP="001A176F">
      <w:pPr>
        <w:spacing w:before="0" w:after="0"/>
        <w:jc w:val="both"/>
        <w:rPr>
          <w:rFonts w:cs="Verdana"/>
          <w:sz w:val="16"/>
          <w:szCs w:val="16"/>
        </w:rPr>
      </w:pPr>
      <w:r w:rsidRPr="004139E8">
        <w:rPr>
          <w:rFonts w:cs="Verdana"/>
          <w:sz w:val="16"/>
          <w:szCs w:val="16"/>
        </w:rPr>
        <w:t>Prawdziwość powyższych danych potwierdzam własnoręcznym podpisem świadom odpowiedzialności karnej z art.233kk oraz 305 kk.</w:t>
      </w:r>
    </w:p>
    <w:p w:rsidR="001A176F" w:rsidRDefault="001A176F" w:rsidP="001A176F">
      <w:pPr>
        <w:spacing w:before="0" w:after="0"/>
        <w:rPr>
          <w:rFonts w:cs="Verdana"/>
          <w:i/>
          <w:iCs/>
          <w:sz w:val="14"/>
          <w:szCs w:val="14"/>
        </w:rPr>
      </w:pPr>
    </w:p>
    <w:p w:rsidR="001A176F" w:rsidRPr="004139E8" w:rsidRDefault="001A176F" w:rsidP="001A176F">
      <w:pPr>
        <w:spacing w:before="0" w:after="0"/>
        <w:rPr>
          <w:rFonts w:cs="Verdana"/>
          <w:i/>
          <w:iCs/>
          <w:sz w:val="14"/>
          <w:szCs w:val="14"/>
        </w:rPr>
      </w:pPr>
    </w:p>
    <w:p w:rsidR="001A176F" w:rsidRPr="004139E8" w:rsidRDefault="001A176F" w:rsidP="001A176F">
      <w:pPr>
        <w:spacing w:before="0" w:after="0"/>
        <w:rPr>
          <w:rFonts w:cs="Verdana"/>
          <w:i/>
          <w:iCs/>
          <w:sz w:val="14"/>
          <w:szCs w:val="14"/>
        </w:rPr>
      </w:pPr>
      <w:r w:rsidRPr="004139E8">
        <w:rPr>
          <w:rFonts w:cs="Verdana"/>
          <w:i/>
          <w:iCs/>
          <w:sz w:val="14"/>
          <w:szCs w:val="14"/>
        </w:rPr>
        <w:t>......................................................................................</w:t>
      </w:r>
      <w:r w:rsidRPr="004139E8">
        <w:rPr>
          <w:rFonts w:cs="Verdana"/>
          <w:i/>
          <w:iCs/>
          <w:sz w:val="14"/>
          <w:szCs w:val="14"/>
        </w:rPr>
        <w:tab/>
      </w:r>
      <w:r w:rsidRPr="004139E8">
        <w:rPr>
          <w:rFonts w:cs="Verdana"/>
          <w:i/>
          <w:iCs/>
          <w:sz w:val="14"/>
          <w:szCs w:val="14"/>
        </w:rPr>
        <w:tab/>
        <w:t>........................................</w:t>
      </w:r>
    </w:p>
    <w:p w:rsidR="001A176F" w:rsidRPr="004139E8" w:rsidRDefault="001A176F" w:rsidP="001A176F">
      <w:pPr>
        <w:spacing w:before="0" w:after="0"/>
        <w:rPr>
          <w:rFonts w:cs="Verdana"/>
          <w:i/>
          <w:iCs/>
          <w:sz w:val="14"/>
          <w:szCs w:val="14"/>
        </w:rPr>
      </w:pPr>
      <w:r w:rsidRPr="004139E8">
        <w:rPr>
          <w:rFonts w:cs="Verdana"/>
          <w:i/>
          <w:iCs/>
          <w:sz w:val="14"/>
          <w:szCs w:val="14"/>
        </w:rPr>
        <w:t xml:space="preserve">(pieczęć i podpis(y) osób uprawnionych </w:t>
      </w:r>
      <w:r w:rsidRPr="004139E8">
        <w:rPr>
          <w:rFonts w:cs="Verdana"/>
          <w:i/>
          <w:iCs/>
          <w:sz w:val="14"/>
          <w:szCs w:val="14"/>
        </w:rPr>
        <w:tab/>
      </w:r>
      <w:r w:rsidRPr="004139E8">
        <w:rPr>
          <w:rFonts w:cs="Verdana"/>
          <w:i/>
          <w:iCs/>
          <w:sz w:val="14"/>
          <w:szCs w:val="14"/>
        </w:rPr>
        <w:tab/>
      </w:r>
      <w:r w:rsidRPr="004139E8">
        <w:rPr>
          <w:rFonts w:cs="Verdana"/>
          <w:i/>
          <w:iCs/>
          <w:sz w:val="14"/>
          <w:szCs w:val="14"/>
        </w:rPr>
        <w:tab/>
      </w:r>
      <w:r w:rsidRPr="004139E8">
        <w:rPr>
          <w:rFonts w:cs="Verdana"/>
          <w:i/>
          <w:iCs/>
          <w:sz w:val="14"/>
          <w:szCs w:val="14"/>
        </w:rPr>
        <w:tab/>
        <w:t>(data)</w:t>
      </w:r>
      <w:r w:rsidRPr="004139E8">
        <w:rPr>
          <w:rFonts w:cs="Verdana"/>
          <w:i/>
          <w:iCs/>
          <w:sz w:val="14"/>
          <w:szCs w:val="14"/>
        </w:rPr>
        <w:br/>
        <w:t>do reprezentacji wykonawcy lub pełnomocnika)</w:t>
      </w:r>
    </w:p>
    <w:p w:rsidR="001A176F" w:rsidRDefault="001A176F" w:rsidP="001A176F">
      <w:pPr>
        <w:tabs>
          <w:tab w:val="center" w:pos="1134"/>
        </w:tabs>
        <w:spacing w:before="0" w:after="0"/>
        <w:rPr>
          <w:rFonts w:cs="Verdana"/>
          <w:b/>
          <w:bCs/>
        </w:rPr>
      </w:pPr>
    </w:p>
    <w:p w:rsidR="001A176F" w:rsidRDefault="001A176F" w:rsidP="001A176F">
      <w:pPr>
        <w:tabs>
          <w:tab w:val="center" w:pos="1134"/>
        </w:tabs>
        <w:spacing w:before="0" w:after="0"/>
        <w:rPr>
          <w:rFonts w:cs="Verdana"/>
          <w:b/>
          <w:bCs/>
        </w:rPr>
      </w:pPr>
    </w:p>
    <w:p w:rsidR="001A176F" w:rsidRPr="004139E8" w:rsidRDefault="001A176F" w:rsidP="001A176F">
      <w:pPr>
        <w:autoSpaceDE w:val="0"/>
        <w:autoSpaceDN w:val="0"/>
        <w:adjustRightInd w:val="0"/>
        <w:spacing w:before="0" w:after="0"/>
        <w:jc w:val="both"/>
        <w:rPr>
          <w:rFonts w:cs="Century Gothic"/>
          <w:color w:val="FF0000"/>
          <w:sz w:val="16"/>
          <w:szCs w:val="16"/>
        </w:rPr>
      </w:pPr>
      <w:r>
        <w:rPr>
          <w:rFonts w:cs="Century Gothic"/>
          <w:b/>
          <w:bCs/>
          <w:color w:val="FF0000"/>
          <w:sz w:val="16"/>
          <w:szCs w:val="16"/>
        </w:rPr>
        <w:t>U</w:t>
      </w:r>
      <w:r w:rsidRPr="004139E8">
        <w:rPr>
          <w:rFonts w:cs="Century Gothic"/>
          <w:b/>
          <w:bCs/>
          <w:color w:val="FF0000"/>
          <w:sz w:val="16"/>
          <w:szCs w:val="16"/>
        </w:rPr>
        <w:t xml:space="preserve">WAGA !!! </w:t>
      </w:r>
    </w:p>
    <w:p w:rsidR="002F5BDD" w:rsidRDefault="001A176F" w:rsidP="0050716B">
      <w:pPr>
        <w:pStyle w:val="Tekstpodstawowy"/>
        <w:spacing w:before="0" w:after="0"/>
        <w:rPr>
          <w:rFonts w:cs="Century Gothic"/>
          <w:b/>
          <w:bCs/>
          <w:color w:val="FF0000"/>
          <w:sz w:val="16"/>
          <w:szCs w:val="16"/>
        </w:rPr>
        <w:sectPr w:rsidR="002F5BDD" w:rsidSect="009121D7">
          <w:footnotePr>
            <w:numRestart w:val="eachSect"/>
          </w:footnotePr>
          <w:pgSz w:w="11906" w:h="16838"/>
          <w:pgMar w:top="1247" w:right="1021" w:bottom="1134" w:left="1021" w:header="142" w:footer="454" w:gutter="0"/>
          <w:cols w:space="708"/>
          <w:formProt w:val="0"/>
          <w:docGrid w:linePitch="360"/>
        </w:sectPr>
      </w:pPr>
      <w:r w:rsidRPr="004139E8">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1A176F">
        <w:rPr>
          <w:rFonts w:cs="Century Gothic"/>
          <w:b/>
          <w:bCs/>
          <w:sz w:val="16"/>
          <w:szCs w:val="16"/>
        </w:rPr>
        <w:t>Załącznik nr 4</w:t>
      </w:r>
      <w:r w:rsidR="002F5BDD">
        <w:rPr>
          <w:rFonts w:cs="Century Gothic"/>
          <w:b/>
          <w:bCs/>
          <w:sz w:val="16"/>
          <w:szCs w:val="16"/>
        </w:rPr>
        <w:t>a</w:t>
      </w:r>
      <w:r w:rsidRPr="004139E8">
        <w:rPr>
          <w:rFonts w:cs="Century Gothic"/>
          <w:b/>
          <w:bCs/>
          <w:color w:val="FF0000"/>
          <w:sz w:val="16"/>
          <w:szCs w:val="16"/>
        </w:rPr>
        <w:t xml:space="preserve"> -</w:t>
      </w:r>
      <w:r>
        <w:rPr>
          <w:rFonts w:cs="Century Gothic"/>
          <w:b/>
          <w:bCs/>
          <w:color w:val="FF0000"/>
          <w:sz w:val="16"/>
          <w:szCs w:val="16"/>
        </w:rPr>
        <w:t xml:space="preserve"> </w:t>
      </w:r>
      <w:r w:rsidRPr="004139E8">
        <w:rPr>
          <w:rFonts w:cs="Century Gothic"/>
          <w:b/>
          <w:bCs/>
          <w:color w:val="FF0000"/>
          <w:sz w:val="16"/>
          <w:szCs w:val="16"/>
        </w:rPr>
        <w:t>składa się na wezwanie Zamawiającego.</w:t>
      </w:r>
    </w:p>
    <w:p w:rsidR="002F5BDD" w:rsidRPr="00A30704" w:rsidRDefault="002F5BDD" w:rsidP="002F5BDD">
      <w:pPr>
        <w:pStyle w:val="Nagwek4"/>
        <w:pBdr>
          <w:top w:val="dotted" w:sz="6" w:space="0" w:color="4F81BD"/>
        </w:pBdr>
        <w:spacing w:before="0"/>
        <w:jc w:val="right"/>
        <w:rPr>
          <w:rFonts w:cs="Tahoma"/>
          <w:iCs/>
          <w:color w:val="auto"/>
          <w:sz w:val="20"/>
        </w:rPr>
      </w:pPr>
      <w:bookmarkStart w:id="12" w:name="_Toc511983392"/>
      <w:r w:rsidRPr="00A30704">
        <w:rPr>
          <w:rFonts w:cs="Tahoma"/>
          <w:iCs/>
          <w:color w:val="auto"/>
          <w:sz w:val="18"/>
          <w:szCs w:val="18"/>
        </w:rPr>
        <w:lastRenderedPageBreak/>
        <w:t>Załącznik nr 4</w:t>
      </w:r>
      <w:r>
        <w:rPr>
          <w:rFonts w:cs="Tahoma"/>
          <w:iCs/>
          <w:color w:val="auto"/>
          <w:sz w:val="18"/>
          <w:szCs w:val="18"/>
        </w:rPr>
        <w:t>B</w:t>
      </w:r>
      <w:r w:rsidRPr="00A30704">
        <w:rPr>
          <w:rFonts w:cs="Tahoma"/>
          <w:iCs/>
          <w:color w:val="auto"/>
          <w:sz w:val="18"/>
          <w:szCs w:val="18"/>
        </w:rPr>
        <w:t xml:space="preserve"> do SIWZ - wykaz wykonanych robót</w:t>
      </w:r>
      <w:bookmarkEnd w:id="12"/>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F5BDD" w:rsidRPr="009763BE" w:rsidTr="005C16AA">
        <w:trPr>
          <w:trHeight w:val="709"/>
        </w:trPr>
        <w:tc>
          <w:tcPr>
            <w:tcW w:w="6069" w:type="dxa"/>
            <w:shd w:val="clear" w:color="auto" w:fill="CCFFCC"/>
            <w:vAlign w:val="center"/>
          </w:tcPr>
          <w:p w:rsidR="002F5BDD" w:rsidRPr="009763BE" w:rsidRDefault="002F5BDD" w:rsidP="005C16AA">
            <w:pPr>
              <w:spacing w:before="0" w:after="0"/>
              <w:jc w:val="center"/>
              <w:rPr>
                <w:rFonts w:cs="Tahoma"/>
                <w:b/>
              </w:rPr>
            </w:pPr>
            <w:r w:rsidRPr="009763BE">
              <w:rPr>
                <w:rFonts w:cs="Tahoma"/>
                <w:b/>
                <w:sz w:val="22"/>
                <w:szCs w:val="22"/>
              </w:rPr>
              <w:t>WYKAZ WYKONANYCH ROBÓT</w:t>
            </w:r>
            <w:r w:rsidRPr="009763BE">
              <w:rPr>
                <w:rStyle w:val="Odwoanieprzypisudolnego"/>
                <w:rFonts w:cs="Tahoma"/>
                <w:b/>
                <w:sz w:val="22"/>
                <w:szCs w:val="22"/>
              </w:rPr>
              <w:footnoteReference w:id="4"/>
            </w:r>
            <w:r>
              <w:rPr>
                <w:rFonts w:cs="Tahoma"/>
                <w:b/>
                <w:sz w:val="22"/>
                <w:szCs w:val="22"/>
              </w:rPr>
              <w:t xml:space="preserve"> </w:t>
            </w:r>
            <w:r w:rsidR="00800344">
              <w:rPr>
                <w:rFonts w:cs="Tahoma"/>
                <w:b/>
                <w:sz w:val="22"/>
                <w:szCs w:val="22"/>
              </w:rPr>
              <w:t xml:space="preserve"> - część 2</w:t>
            </w:r>
          </w:p>
        </w:tc>
      </w:tr>
    </w:tbl>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pPr>
    </w:p>
    <w:p w:rsidR="002F5BDD" w:rsidRPr="004139E8" w:rsidRDefault="002F5BDD" w:rsidP="002F5BDD">
      <w:pPr>
        <w:spacing w:before="0" w:after="0"/>
        <w:jc w:val="both"/>
        <w:rPr>
          <w:rFonts w:cs="Verdana"/>
          <w:sz w:val="18"/>
          <w:szCs w:val="18"/>
        </w:rPr>
      </w:pPr>
      <w:r w:rsidRPr="004139E8">
        <w:rPr>
          <w:rFonts w:cs="Verdana"/>
          <w:sz w:val="18"/>
          <w:szCs w:val="18"/>
        </w:rPr>
        <w:t>Przystępując do postępowania prowadzonego w trybie przetargu nieograniczonego w sprawie udzielenia zamówienia publicznego pn.:</w:t>
      </w:r>
    </w:p>
    <w:p w:rsidR="002F5BDD" w:rsidRPr="004139E8" w:rsidRDefault="002F5BDD" w:rsidP="002F5BDD">
      <w:pPr>
        <w:spacing w:before="0" w:after="0"/>
        <w:jc w:val="both"/>
        <w:rPr>
          <w:rFonts w:cs="Tahoma"/>
          <w:b/>
          <w:color w:val="FF0000"/>
          <w:sz w:val="18"/>
          <w:szCs w:val="18"/>
        </w:rPr>
      </w:pPr>
      <w:r w:rsidRPr="004139E8">
        <w:rPr>
          <w:rFonts w:cs="Arial"/>
          <w:b/>
          <w:bCs/>
          <w:sz w:val="18"/>
          <w:szCs w:val="18"/>
        </w:rPr>
        <w:t>„</w:t>
      </w:r>
      <w:r>
        <w:rPr>
          <w:rFonts w:cs="Century Gothic"/>
          <w:b/>
          <w:bCs/>
        </w:rPr>
        <w:t xml:space="preserve">Budowa kanalizacji deszczowej od ul. Gdańskiej do ul. Nowomiejskiej w Iławie (etap I) - </w:t>
      </w:r>
      <w:r w:rsidR="008514FF" w:rsidRPr="008514FF">
        <w:rPr>
          <w:rFonts w:cs="Century Gothic"/>
          <w:b/>
          <w:bCs/>
          <w:color w:val="0000FF"/>
        </w:rPr>
        <w:t>część 2 - wykonanie ścianek szczelnych</w:t>
      </w:r>
      <w:r w:rsidRPr="004139E8">
        <w:rPr>
          <w:rFonts w:cs="Century Gothic"/>
          <w:b/>
          <w:bCs/>
        </w:rPr>
        <w:t xml:space="preserve">. Postępowanie znak: </w:t>
      </w:r>
      <w:r w:rsidR="002E16F0">
        <w:rPr>
          <w:rFonts w:cs="Century Gothic"/>
          <w:b/>
          <w:bCs/>
          <w:color w:val="0000FF"/>
        </w:rPr>
        <w:t>ZP.271.11.2018</w:t>
      </w:r>
    </w:p>
    <w:p w:rsidR="002F5BDD" w:rsidRPr="004139E8" w:rsidRDefault="002F5BDD" w:rsidP="002F5BDD">
      <w:pPr>
        <w:spacing w:before="0" w:after="0"/>
        <w:jc w:val="both"/>
        <w:rPr>
          <w:rFonts w:cs="Tahoma"/>
          <w:b/>
          <w:color w:val="FF0000"/>
          <w:sz w:val="18"/>
          <w:szCs w:val="18"/>
        </w:rPr>
      </w:pPr>
    </w:p>
    <w:p w:rsidR="002F5BDD" w:rsidRPr="004139E8" w:rsidRDefault="002F5BDD" w:rsidP="002F5BDD">
      <w:pPr>
        <w:spacing w:before="0" w:after="0"/>
        <w:rPr>
          <w:rFonts w:cs="Segoe UI"/>
          <w:sz w:val="18"/>
          <w:szCs w:val="18"/>
        </w:rPr>
      </w:pPr>
      <w:r w:rsidRPr="004139E8">
        <w:rPr>
          <w:rFonts w:cs="Segoe UI"/>
          <w:sz w:val="18"/>
          <w:szCs w:val="18"/>
        </w:rPr>
        <w:t>działając w imieniu Wykonawcy:</w:t>
      </w:r>
    </w:p>
    <w:p w:rsidR="002F5BDD" w:rsidRPr="004139E8" w:rsidRDefault="002F5BDD" w:rsidP="002F5BDD">
      <w:pPr>
        <w:spacing w:before="0" w:after="0"/>
        <w:rPr>
          <w:rFonts w:cs="Segoe UI"/>
          <w:sz w:val="18"/>
          <w:szCs w:val="18"/>
        </w:rPr>
      </w:pPr>
      <w:r w:rsidRPr="004139E8">
        <w:rPr>
          <w:rFonts w:cs="Segoe UI"/>
          <w:sz w:val="18"/>
          <w:szCs w:val="18"/>
        </w:rPr>
        <w:t>………………………………………………………………………………………………………….............................………………</w:t>
      </w:r>
    </w:p>
    <w:p w:rsidR="002F5BDD" w:rsidRPr="004139E8" w:rsidRDefault="002F5BDD" w:rsidP="002F5BDD">
      <w:pPr>
        <w:spacing w:before="0" w:after="0"/>
        <w:rPr>
          <w:rFonts w:cs="Segoe UI"/>
          <w:sz w:val="18"/>
          <w:szCs w:val="18"/>
        </w:rPr>
      </w:pPr>
      <w:r w:rsidRPr="004139E8">
        <w:rPr>
          <w:rFonts w:cs="Segoe UI"/>
          <w:sz w:val="18"/>
          <w:szCs w:val="18"/>
        </w:rPr>
        <w:t>………………………………………………………………………………………………………………………………………………</w:t>
      </w:r>
    </w:p>
    <w:p w:rsidR="002F5BDD" w:rsidRPr="004139E8" w:rsidRDefault="002F5BDD" w:rsidP="002F5BDD">
      <w:pPr>
        <w:spacing w:before="0" w:after="0"/>
        <w:jc w:val="center"/>
        <w:rPr>
          <w:rFonts w:cs="Segoe UI"/>
          <w:sz w:val="18"/>
          <w:szCs w:val="18"/>
        </w:rPr>
      </w:pPr>
      <w:r w:rsidRPr="004139E8">
        <w:rPr>
          <w:rFonts w:cs="Segoe UI"/>
          <w:sz w:val="18"/>
          <w:szCs w:val="18"/>
        </w:rPr>
        <w:t>(podać nazwę i adres Wykonawcy)</w:t>
      </w:r>
    </w:p>
    <w:p w:rsidR="002F5BDD" w:rsidRPr="004139E8" w:rsidRDefault="002F5BDD" w:rsidP="002F5BDD">
      <w:pPr>
        <w:spacing w:before="0" w:after="0" w:line="260" w:lineRule="atLeast"/>
        <w:jc w:val="center"/>
        <w:rPr>
          <w:b/>
        </w:rPr>
      </w:pPr>
    </w:p>
    <w:p w:rsidR="002F5BDD" w:rsidRPr="004139E8" w:rsidRDefault="002F5BDD" w:rsidP="002F5BDD">
      <w:pPr>
        <w:pStyle w:val="Tekstpodstawowy2"/>
        <w:spacing w:before="0" w:after="0"/>
        <w:rPr>
          <w:rFonts w:cs="Tahoma"/>
          <w:i w:val="0"/>
          <w:sz w:val="18"/>
          <w:szCs w:val="18"/>
        </w:rPr>
      </w:pPr>
      <w:r w:rsidRPr="004139E8">
        <w:rPr>
          <w:rFonts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158"/>
        <w:gridCol w:w="3827"/>
        <w:gridCol w:w="1276"/>
      </w:tblGrid>
      <w:tr w:rsidR="002F5BDD" w:rsidRPr="009763BE" w:rsidTr="005C16AA">
        <w:trPr>
          <w:trHeight w:val="1193"/>
        </w:trPr>
        <w:tc>
          <w:tcPr>
            <w:tcW w:w="610"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Lp.</w:t>
            </w:r>
          </w:p>
        </w:tc>
        <w:tc>
          <w:tcPr>
            <w:tcW w:w="1980"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Nazwa i adres podmiotu na rzecz którego wykonano roboty</w:t>
            </w:r>
          </w:p>
        </w:tc>
        <w:tc>
          <w:tcPr>
            <w:tcW w:w="2158" w:type="dxa"/>
            <w:shd w:val="clear" w:color="auto" w:fill="CCFFCC"/>
            <w:vAlign w:val="center"/>
          </w:tcPr>
          <w:p w:rsidR="002F5BDD" w:rsidRPr="009763BE" w:rsidRDefault="002F5BDD" w:rsidP="005C16AA">
            <w:pPr>
              <w:spacing w:before="0" w:after="0"/>
              <w:jc w:val="center"/>
              <w:rPr>
                <w:rFonts w:cs="Tahoma"/>
                <w:b/>
                <w:sz w:val="14"/>
                <w:szCs w:val="14"/>
              </w:rPr>
            </w:pPr>
            <w:r w:rsidRPr="00E26869">
              <w:rPr>
                <w:rFonts w:cs="Calibri"/>
                <w:b/>
                <w:sz w:val="14"/>
                <w:szCs w:val="14"/>
              </w:rPr>
              <w:t>Całkowita wartość robót budowlanych brutto (wartość wymaga/posiadana</w:t>
            </w:r>
            <w:r>
              <w:rPr>
                <w:rFonts w:cs="Calibri"/>
                <w:b/>
                <w:sz w:val="14"/>
                <w:szCs w:val="14"/>
              </w:rPr>
              <w:t>)</w:t>
            </w:r>
          </w:p>
        </w:tc>
        <w:tc>
          <w:tcPr>
            <w:tcW w:w="3827" w:type="dxa"/>
            <w:shd w:val="clear" w:color="auto" w:fill="CCFFCC"/>
            <w:vAlign w:val="center"/>
          </w:tcPr>
          <w:p w:rsidR="002F5BDD" w:rsidRPr="00736B6C" w:rsidRDefault="002F5BDD" w:rsidP="005C16AA">
            <w:pPr>
              <w:spacing w:before="0" w:after="0"/>
              <w:jc w:val="center"/>
              <w:rPr>
                <w:rFonts w:cs="Tahoma"/>
                <w:b/>
                <w:sz w:val="14"/>
                <w:szCs w:val="14"/>
              </w:rPr>
            </w:pPr>
            <w:r w:rsidRPr="00736B6C">
              <w:rPr>
                <w:rFonts w:cs="Tahoma"/>
                <w:b/>
                <w:sz w:val="14"/>
                <w:szCs w:val="14"/>
              </w:rPr>
              <w:t>Miejsce wykonania i zakres prac wykonania</w:t>
            </w:r>
          </w:p>
          <w:p w:rsidR="002F5BDD" w:rsidRPr="00736B6C" w:rsidRDefault="002F5BDD" w:rsidP="008E0BF3">
            <w:pPr>
              <w:spacing w:before="0" w:after="0"/>
              <w:jc w:val="center"/>
              <w:rPr>
                <w:rFonts w:cs="Tahoma"/>
                <w:b/>
                <w:sz w:val="14"/>
                <w:szCs w:val="14"/>
              </w:rPr>
            </w:pPr>
            <w:r w:rsidRPr="00736B6C">
              <w:rPr>
                <w:rFonts w:cs="Tahoma"/>
                <w:b/>
                <w:sz w:val="14"/>
                <w:szCs w:val="14"/>
              </w:rPr>
              <w:t xml:space="preserve">(Budowa </w:t>
            </w:r>
            <w:r w:rsidR="008E0BF3" w:rsidRPr="00736B6C">
              <w:rPr>
                <w:rFonts w:cs="Tahoma"/>
                <w:b/>
                <w:sz w:val="14"/>
                <w:szCs w:val="14"/>
              </w:rPr>
              <w:t>budowli hydrotechnicznych</w:t>
            </w:r>
            <w:r w:rsidR="00736B6C" w:rsidRPr="00736B6C">
              <w:rPr>
                <w:rStyle w:val="Odwoanieprzypisudolnego"/>
                <w:b/>
                <w:sz w:val="14"/>
                <w:szCs w:val="14"/>
              </w:rPr>
              <w:footnoteReference w:id="5"/>
            </w:r>
            <w:r w:rsidRPr="00736B6C">
              <w:rPr>
                <w:rFonts w:cs="Tahoma"/>
                <w:b/>
                <w:sz w:val="14"/>
                <w:szCs w:val="14"/>
              </w:rPr>
              <w:t xml:space="preserve"> o wartości robót  </w:t>
            </w:r>
            <w:r w:rsidR="008E0BF3" w:rsidRPr="00736B6C">
              <w:rPr>
                <w:rFonts w:cs="Tahoma"/>
                <w:b/>
                <w:sz w:val="14"/>
                <w:szCs w:val="14"/>
              </w:rPr>
              <w:t>600</w:t>
            </w:r>
            <w:r w:rsidRPr="00736B6C">
              <w:rPr>
                <w:rFonts w:cs="Tahoma"/>
                <w:b/>
                <w:sz w:val="14"/>
                <w:szCs w:val="14"/>
              </w:rPr>
              <w:t>.000 zł brutto (w ramach jednej umowy))</w:t>
            </w:r>
          </w:p>
        </w:tc>
        <w:tc>
          <w:tcPr>
            <w:tcW w:w="1276" w:type="dxa"/>
            <w:shd w:val="clear" w:color="auto" w:fill="CCFFCC"/>
            <w:vAlign w:val="center"/>
          </w:tcPr>
          <w:p w:rsidR="002F5BDD" w:rsidRPr="009763BE" w:rsidRDefault="002F5BDD" w:rsidP="005C16AA">
            <w:pPr>
              <w:spacing w:before="0" w:after="0"/>
              <w:jc w:val="center"/>
              <w:rPr>
                <w:rFonts w:cs="Tahoma"/>
                <w:b/>
                <w:sz w:val="14"/>
                <w:szCs w:val="14"/>
              </w:rPr>
            </w:pPr>
            <w:r w:rsidRPr="009763BE">
              <w:rPr>
                <w:rFonts w:cs="Tahoma"/>
                <w:b/>
                <w:sz w:val="14"/>
                <w:szCs w:val="14"/>
              </w:rPr>
              <w:t xml:space="preserve">Czas realizacji </w:t>
            </w:r>
          </w:p>
          <w:p w:rsidR="002F5BDD" w:rsidRPr="009763BE" w:rsidRDefault="002F5BDD" w:rsidP="005C16AA">
            <w:pPr>
              <w:spacing w:before="0" w:after="0"/>
              <w:jc w:val="center"/>
              <w:rPr>
                <w:rFonts w:cs="Tahoma"/>
                <w:b/>
                <w:sz w:val="14"/>
                <w:szCs w:val="14"/>
              </w:rPr>
            </w:pPr>
            <w:r w:rsidRPr="009763BE">
              <w:rPr>
                <w:rFonts w:cs="Tahoma"/>
                <w:b/>
                <w:sz w:val="14"/>
                <w:szCs w:val="14"/>
              </w:rPr>
              <w:t xml:space="preserve">od – do </w:t>
            </w:r>
          </w:p>
          <w:p w:rsidR="002F5BDD" w:rsidRPr="009763BE" w:rsidRDefault="002F5BDD" w:rsidP="005C16AA">
            <w:pPr>
              <w:spacing w:before="0" w:after="0"/>
              <w:jc w:val="center"/>
              <w:rPr>
                <w:rFonts w:cs="Tahoma"/>
                <w:b/>
                <w:sz w:val="14"/>
                <w:szCs w:val="14"/>
              </w:rPr>
            </w:pPr>
            <w:r w:rsidRPr="009763BE">
              <w:rPr>
                <w:rFonts w:cs="Tahoma"/>
                <w:b/>
                <w:sz w:val="14"/>
                <w:szCs w:val="14"/>
              </w:rPr>
              <w:t>dz./m-c /rok</w:t>
            </w:r>
          </w:p>
          <w:p w:rsidR="002F5BDD" w:rsidRPr="009763BE" w:rsidRDefault="002F5BDD" w:rsidP="005C16AA">
            <w:pPr>
              <w:spacing w:before="0" w:after="0"/>
              <w:jc w:val="center"/>
              <w:rPr>
                <w:rFonts w:cs="Tahoma"/>
                <w:b/>
                <w:sz w:val="14"/>
                <w:szCs w:val="14"/>
              </w:rPr>
            </w:pPr>
            <w:r w:rsidRPr="009763BE">
              <w:rPr>
                <w:rFonts w:cs="Tahoma"/>
                <w:b/>
                <w:sz w:val="14"/>
                <w:szCs w:val="14"/>
              </w:rPr>
              <w:t xml:space="preserve"> </w:t>
            </w:r>
          </w:p>
        </w:tc>
      </w:tr>
      <w:tr w:rsidR="002F5BDD" w:rsidRPr="009763BE" w:rsidTr="005C16AA">
        <w:trPr>
          <w:trHeight w:hRule="exact" w:val="230"/>
        </w:trPr>
        <w:tc>
          <w:tcPr>
            <w:tcW w:w="610" w:type="dxa"/>
            <w:vAlign w:val="center"/>
          </w:tcPr>
          <w:p w:rsidR="002F5BDD" w:rsidRPr="009763BE" w:rsidRDefault="002F5BDD" w:rsidP="005C16AA">
            <w:pPr>
              <w:spacing w:before="0" w:after="0"/>
              <w:jc w:val="center"/>
              <w:rPr>
                <w:b/>
                <w:sz w:val="16"/>
                <w:szCs w:val="16"/>
              </w:rPr>
            </w:pPr>
            <w:r w:rsidRPr="009763BE">
              <w:rPr>
                <w:b/>
                <w:sz w:val="16"/>
                <w:szCs w:val="16"/>
              </w:rPr>
              <w:t>1</w:t>
            </w:r>
          </w:p>
        </w:tc>
        <w:tc>
          <w:tcPr>
            <w:tcW w:w="1980" w:type="dxa"/>
            <w:vAlign w:val="center"/>
          </w:tcPr>
          <w:p w:rsidR="002F5BDD" w:rsidRPr="009763BE" w:rsidRDefault="002F5BDD" w:rsidP="005C16AA">
            <w:pPr>
              <w:spacing w:before="0" w:after="0"/>
              <w:jc w:val="center"/>
              <w:rPr>
                <w:b/>
                <w:sz w:val="16"/>
                <w:szCs w:val="16"/>
              </w:rPr>
            </w:pPr>
            <w:r w:rsidRPr="009763BE">
              <w:rPr>
                <w:b/>
                <w:sz w:val="16"/>
                <w:szCs w:val="16"/>
              </w:rPr>
              <w:t>2</w:t>
            </w:r>
          </w:p>
        </w:tc>
        <w:tc>
          <w:tcPr>
            <w:tcW w:w="2158" w:type="dxa"/>
            <w:vAlign w:val="center"/>
          </w:tcPr>
          <w:p w:rsidR="002F5BDD" w:rsidRPr="009763BE" w:rsidRDefault="002F5BDD" w:rsidP="005C16AA">
            <w:pPr>
              <w:spacing w:before="0" w:after="0"/>
              <w:jc w:val="center"/>
              <w:rPr>
                <w:b/>
                <w:sz w:val="16"/>
                <w:szCs w:val="16"/>
              </w:rPr>
            </w:pPr>
            <w:r w:rsidRPr="009763BE">
              <w:rPr>
                <w:b/>
                <w:sz w:val="16"/>
                <w:szCs w:val="16"/>
              </w:rPr>
              <w:t>3</w:t>
            </w:r>
          </w:p>
        </w:tc>
        <w:tc>
          <w:tcPr>
            <w:tcW w:w="3827" w:type="dxa"/>
            <w:vAlign w:val="center"/>
          </w:tcPr>
          <w:p w:rsidR="002F5BDD" w:rsidRPr="00736B6C" w:rsidRDefault="002F5BDD" w:rsidP="005C16AA">
            <w:pPr>
              <w:spacing w:before="0" w:after="0"/>
              <w:jc w:val="center"/>
              <w:rPr>
                <w:b/>
                <w:sz w:val="16"/>
                <w:szCs w:val="16"/>
              </w:rPr>
            </w:pPr>
            <w:r w:rsidRPr="00736B6C">
              <w:rPr>
                <w:b/>
                <w:sz w:val="16"/>
                <w:szCs w:val="16"/>
              </w:rPr>
              <w:t>4</w:t>
            </w:r>
          </w:p>
        </w:tc>
        <w:tc>
          <w:tcPr>
            <w:tcW w:w="1276" w:type="dxa"/>
            <w:vAlign w:val="center"/>
          </w:tcPr>
          <w:p w:rsidR="002F5BDD" w:rsidRPr="009763BE" w:rsidRDefault="002F5BDD" w:rsidP="005C16AA">
            <w:pPr>
              <w:spacing w:before="0" w:after="0"/>
              <w:jc w:val="center"/>
              <w:rPr>
                <w:b/>
                <w:sz w:val="16"/>
                <w:szCs w:val="16"/>
              </w:rPr>
            </w:pPr>
            <w:r w:rsidRPr="009763BE">
              <w:rPr>
                <w:b/>
                <w:sz w:val="16"/>
                <w:szCs w:val="16"/>
              </w:rPr>
              <w:t>5</w:t>
            </w:r>
          </w:p>
        </w:tc>
      </w:tr>
      <w:tr w:rsidR="002F5BDD" w:rsidRPr="009763BE" w:rsidTr="005C16AA">
        <w:trPr>
          <w:trHeight w:val="1375"/>
        </w:trPr>
        <w:tc>
          <w:tcPr>
            <w:tcW w:w="610" w:type="dxa"/>
          </w:tcPr>
          <w:p w:rsidR="002F5BDD" w:rsidRPr="009763BE" w:rsidRDefault="002F5BDD" w:rsidP="005C16AA">
            <w:pPr>
              <w:spacing w:before="0" w:after="0" w:line="360" w:lineRule="auto"/>
              <w:jc w:val="center"/>
              <w:rPr>
                <w:b/>
              </w:rPr>
            </w:pPr>
          </w:p>
        </w:tc>
        <w:tc>
          <w:tcPr>
            <w:tcW w:w="1980" w:type="dxa"/>
          </w:tcPr>
          <w:p w:rsidR="002F5BDD" w:rsidRPr="009763BE" w:rsidRDefault="002F5BDD" w:rsidP="005C16AA">
            <w:pPr>
              <w:spacing w:before="0" w:after="0" w:line="360" w:lineRule="auto"/>
              <w:jc w:val="center"/>
              <w:rPr>
                <w:b/>
              </w:rPr>
            </w:pPr>
          </w:p>
        </w:tc>
        <w:tc>
          <w:tcPr>
            <w:tcW w:w="2158" w:type="dxa"/>
            <w:vAlign w:val="center"/>
          </w:tcPr>
          <w:p w:rsidR="002F5BDD" w:rsidRPr="009763BE" w:rsidRDefault="008E0BF3" w:rsidP="005C16AA">
            <w:pPr>
              <w:spacing w:before="0" w:after="0"/>
              <w:jc w:val="center"/>
              <w:rPr>
                <w:b/>
              </w:rPr>
            </w:pPr>
            <w:r>
              <w:rPr>
                <w:rFonts w:cs="Calibri"/>
                <w:b/>
              </w:rPr>
              <w:t>600</w:t>
            </w:r>
            <w:r w:rsidR="002F5BDD" w:rsidRPr="00984BE5">
              <w:rPr>
                <w:rFonts w:cs="Calibri"/>
                <w:b/>
              </w:rPr>
              <w:t>.000,00/..................</w:t>
            </w:r>
          </w:p>
        </w:tc>
        <w:tc>
          <w:tcPr>
            <w:tcW w:w="3827" w:type="dxa"/>
          </w:tcPr>
          <w:p w:rsidR="002F5BDD" w:rsidRPr="00736B6C" w:rsidRDefault="002F5BDD" w:rsidP="005C16AA">
            <w:pPr>
              <w:spacing w:before="0" w:after="0"/>
              <w:jc w:val="center"/>
              <w:rPr>
                <w:rFonts w:cs="Tahoma"/>
                <w:b/>
                <w:sz w:val="16"/>
                <w:szCs w:val="16"/>
              </w:rPr>
            </w:pPr>
          </w:p>
          <w:p w:rsidR="002F5BDD" w:rsidRPr="00736B6C" w:rsidRDefault="002F5BDD" w:rsidP="00F967AD">
            <w:pPr>
              <w:numPr>
                <w:ilvl w:val="0"/>
                <w:numId w:val="186"/>
              </w:numPr>
              <w:spacing w:before="0" w:after="0"/>
              <w:ind w:left="214" w:hanging="214"/>
              <w:rPr>
                <w:rFonts w:cs="Tahoma"/>
                <w:b/>
                <w:sz w:val="16"/>
                <w:szCs w:val="16"/>
              </w:rPr>
            </w:pPr>
            <w:r w:rsidRPr="00736B6C">
              <w:rPr>
                <w:rFonts w:cs="Tahoma"/>
                <w:b/>
                <w:sz w:val="16"/>
                <w:szCs w:val="16"/>
              </w:rPr>
              <w:t>Nazwa zadania ...................................................................</w:t>
            </w:r>
          </w:p>
          <w:p w:rsidR="002F5BDD" w:rsidRPr="00736B6C" w:rsidRDefault="002F5BDD" w:rsidP="00F967AD">
            <w:pPr>
              <w:numPr>
                <w:ilvl w:val="0"/>
                <w:numId w:val="186"/>
              </w:numPr>
              <w:spacing w:before="0" w:after="0"/>
              <w:ind w:left="214" w:hanging="214"/>
              <w:rPr>
                <w:rFonts w:cs="Tahoma"/>
                <w:b/>
                <w:sz w:val="16"/>
                <w:szCs w:val="16"/>
              </w:rPr>
            </w:pPr>
            <w:r w:rsidRPr="00736B6C">
              <w:rPr>
                <w:rFonts w:cs="Tahoma"/>
                <w:b/>
                <w:sz w:val="16"/>
                <w:szCs w:val="16"/>
              </w:rPr>
              <w:t xml:space="preserve">Zakres (wskazać zakres zgodnie z wierszem 1 kol. 4) </w:t>
            </w:r>
            <w:r w:rsidRPr="00736B6C">
              <w:rPr>
                <w:rFonts w:cs="Tahoma"/>
                <w:b/>
                <w:sz w:val="16"/>
                <w:szCs w:val="16"/>
              </w:rPr>
              <w:br/>
              <w:t>.................................................................................</w:t>
            </w:r>
          </w:p>
          <w:p w:rsidR="002F5BDD" w:rsidRPr="00736B6C" w:rsidRDefault="002F5BDD" w:rsidP="005C16AA">
            <w:pPr>
              <w:spacing w:before="0" w:after="0"/>
              <w:jc w:val="center"/>
              <w:rPr>
                <w:b/>
                <w:sz w:val="16"/>
                <w:szCs w:val="16"/>
              </w:rPr>
            </w:pPr>
          </w:p>
          <w:p w:rsidR="002F5BDD" w:rsidRPr="00736B6C" w:rsidRDefault="002F5BDD" w:rsidP="005C16AA">
            <w:pPr>
              <w:spacing w:before="0" w:after="0"/>
              <w:jc w:val="center"/>
              <w:rPr>
                <w:rFonts w:cs="Tahoma"/>
                <w:b/>
                <w:sz w:val="16"/>
                <w:szCs w:val="16"/>
              </w:rPr>
            </w:pPr>
          </w:p>
        </w:tc>
        <w:tc>
          <w:tcPr>
            <w:tcW w:w="1276" w:type="dxa"/>
          </w:tcPr>
          <w:p w:rsidR="002F5BDD" w:rsidRPr="009763BE" w:rsidRDefault="002F5BDD" w:rsidP="005C16AA">
            <w:pPr>
              <w:spacing w:before="0" w:after="0" w:line="360" w:lineRule="auto"/>
              <w:jc w:val="center"/>
              <w:rPr>
                <w:b/>
              </w:rPr>
            </w:pPr>
          </w:p>
        </w:tc>
      </w:tr>
    </w:tbl>
    <w:p w:rsidR="002F5BDD" w:rsidRPr="004139E8" w:rsidRDefault="002F5BDD" w:rsidP="002F5BDD">
      <w:pPr>
        <w:tabs>
          <w:tab w:val="center" w:pos="1134"/>
        </w:tabs>
        <w:spacing w:before="0" w:after="0" w:line="360" w:lineRule="auto"/>
        <w:ind w:left="1134" w:hanging="1134"/>
        <w:rPr>
          <w:rFonts w:cs="Verdana"/>
          <w:i/>
          <w:iCs/>
          <w:sz w:val="16"/>
          <w:szCs w:val="16"/>
        </w:rPr>
      </w:pPr>
      <w:r w:rsidRPr="004139E8">
        <w:rPr>
          <w:rFonts w:cs="Verdana"/>
          <w:i/>
          <w:iCs/>
          <w:sz w:val="16"/>
          <w:szCs w:val="16"/>
        </w:rPr>
        <w:t>Uwagi:</w:t>
      </w:r>
    </w:p>
    <w:p w:rsidR="002F5BDD" w:rsidRDefault="002F5BDD" w:rsidP="002F5BDD">
      <w:pPr>
        <w:numPr>
          <w:ilvl w:val="0"/>
          <w:numId w:val="66"/>
        </w:numPr>
        <w:tabs>
          <w:tab w:val="center" w:pos="1134"/>
        </w:tabs>
        <w:spacing w:before="0" w:after="0"/>
        <w:jc w:val="both"/>
        <w:rPr>
          <w:rFonts w:cs="Verdana"/>
          <w:b/>
          <w:bCs/>
          <w:sz w:val="16"/>
          <w:szCs w:val="16"/>
        </w:rPr>
      </w:pPr>
      <w:r w:rsidRPr="004139E8">
        <w:rPr>
          <w:sz w:val="16"/>
          <w:szCs w:val="16"/>
        </w:rPr>
        <w:t xml:space="preserve">Do wykazu należy dołączyć dowody potwierdzające, że roboty budowlane te zostały </w:t>
      </w:r>
      <w:r w:rsidRPr="004139E8">
        <w:rPr>
          <w:b/>
          <w:sz w:val="16"/>
          <w:szCs w:val="16"/>
          <w:u w:val="single"/>
        </w:rPr>
        <w:t>wykonane w sposób należyty zgodnie z przepisami prawa budowlanego i prawidłowo ukończone</w:t>
      </w:r>
      <w:r w:rsidRPr="004139E8">
        <w:rPr>
          <w:rFonts w:cs="Verdana"/>
          <w:b/>
          <w:bCs/>
          <w:sz w:val="16"/>
          <w:szCs w:val="16"/>
        </w:rPr>
        <w:t>.</w:t>
      </w:r>
    </w:p>
    <w:p w:rsidR="002F5BDD" w:rsidRDefault="002F5BDD" w:rsidP="002F5BDD">
      <w:pPr>
        <w:numPr>
          <w:ilvl w:val="0"/>
          <w:numId w:val="66"/>
        </w:numPr>
        <w:tabs>
          <w:tab w:val="center" w:pos="1134"/>
        </w:tabs>
        <w:spacing w:before="0" w:after="0"/>
        <w:jc w:val="both"/>
        <w:rPr>
          <w:rFonts w:cs="Verdana"/>
          <w:b/>
          <w:bCs/>
          <w:sz w:val="16"/>
          <w:szCs w:val="16"/>
        </w:rPr>
      </w:pPr>
      <w:r w:rsidRPr="004139E8">
        <w:rPr>
          <w:rFonts w:cs="Verdana"/>
          <w:b/>
          <w:bCs/>
          <w:sz w:val="16"/>
          <w:szCs w:val="16"/>
        </w:rPr>
        <w:t>**</w:t>
      </w:r>
      <w:r w:rsidRPr="004139E8">
        <w:rPr>
          <w:rFonts w:cs="Tahoma"/>
          <w:b/>
          <w:sz w:val="14"/>
          <w:szCs w:val="14"/>
        </w:rPr>
        <w:t xml:space="preserve"> </w:t>
      </w:r>
      <w:r w:rsidRPr="004139E8">
        <w:rPr>
          <w:rFonts w:cs="Verdana"/>
          <w:b/>
          <w:bCs/>
          <w:sz w:val="16"/>
          <w:szCs w:val="16"/>
        </w:rPr>
        <w:t>kolumna fakultatywna wykonawca nie jest obowiązany do jej wypełnienia</w:t>
      </w:r>
    </w:p>
    <w:p w:rsidR="002F5BDD" w:rsidRDefault="002F5BDD" w:rsidP="002F5BDD">
      <w:pPr>
        <w:numPr>
          <w:ilvl w:val="0"/>
          <w:numId w:val="66"/>
        </w:numPr>
        <w:tabs>
          <w:tab w:val="center" w:pos="1134"/>
        </w:tabs>
        <w:spacing w:before="0" w:after="0"/>
        <w:jc w:val="both"/>
        <w:rPr>
          <w:rFonts w:cs="Verdana"/>
          <w:b/>
          <w:bCs/>
          <w:sz w:val="16"/>
          <w:szCs w:val="16"/>
        </w:rPr>
      </w:pPr>
      <w:r w:rsidRPr="004139E8">
        <w:rPr>
          <w:rFonts w:cs="Verdana"/>
          <w:b/>
          <w:bCs/>
          <w:sz w:val="16"/>
          <w:szCs w:val="16"/>
        </w:rPr>
        <w:t>***niepotrzebne skreślić</w:t>
      </w:r>
    </w:p>
    <w:p w:rsidR="002F5BDD" w:rsidRPr="004139E8" w:rsidRDefault="002F5BDD" w:rsidP="002F5BDD">
      <w:pPr>
        <w:tabs>
          <w:tab w:val="center" w:pos="1134"/>
        </w:tabs>
        <w:spacing w:before="0" w:after="0"/>
        <w:jc w:val="both"/>
        <w:rPr>
          <w:sz w:val="16"/>
          <w:szCs w:val="16"/>
        </w:rPr>
      </w:pPr>
    </w:p>
    <w:p w:rsidR="002F5BDD" w:rsidRPr="004139E8" w:rsidRDefault="002F5BDD" w:rsidP="002F5BDD">
      <w:pPr>
        <w:spacing w:before="0" w:after="0"/>
        <w:jc w:val="both"/>
        <w:rPr>
          <w:rFonts w:cs="Verdana"/>
          <w:sz w:val="16"/>
          <w:szCs w:val="16"/>
        </w:rPr>
      </w:pPr>
      <w:r w:rsidRPr="004139E8">
        <w:rPr>
          <w:rFonts w:cs="Verdana"/>
          <w:sz w:val="16"/>
          <w:szCs w:val="16"/>
        </w:rPr>
        <w:t>Prawdziwość powyższych danych potwierdzam własnoręcznym podpisem świadom odpowiedzialności karnej z art.233kk oraz 305 kk.</w:t>
      </w:r>
    </w:p>
    <w:p w:rsidR="002F5BDD" w:rsidRDefault="002F5BDD" w:rsidP="002F5BDD">
      <w:pPr>
        <w:spacing w:before="0" w:after="0"/>
        <w:rPr>
          <w:rFonts w:cs="Verdana"/>
          <w:i/>
          <w:iCs/>
          <w:sz w:val="14"/>
          <w:szCs w:val="14"/>
        </w:rPr>
      </w:pPr>
    </w:p>
    <w:p w:rsidR="002F5BDD" w:rsidRPr="004139E8" w:rsidRDefault="002F5BDD" w:rsidP="002F5BDD">
      <w:pPr>
        <w:spacing w:before="0" w:after="0"/>
        <w:rPr>
          <w:rFonts w:cs="Verdana"/>
          <w:i/>
          <w:iCs/>
          <w:sz w:val="14"/>
          <w:szCs w:val="14"/>
        </w:rPr>
      </w:pPr>
    </w:p>
    <w:p w:rsidR="002F5BDD" w:rsidRPr="004139E8" w:rsidRDefault="002F5BDD" w:rsidP="002F5BDD">
      <w:pPr>
        <w:spacing w:before="0" w:after="0"/>
        <w:rPr>
          <w:rFonts w:cs="Verdana"/>
          <w:i/>
          <w:iCs/>
          <w:sz w:val="14"/>
          <w:szCs w:val="14"/>
        </w:rPr>
      </w:pPr>
      <w:r w:rsidRPr="004139E8">
        <w:rPr>
          <w:rFonts w:cs="Verdana"/>
          <w:i/>
          <w:iCs/>
          <w:sz w:val="14"/>
          <w:szCs w:val="14"/>
        </w:rPr>
        <w:t>......................................................................................</w:t>
      </w:r>
      <w:r w:rsidRPr="004139E8">
        <w:rPr>
          <w:rFonts w:cs="Verdana"/>
          <w:i/>
          <w:iCs/>
          <w:sz w:val="14"/>
          <w:szCs w:val="14"/>
        </w:rPr>
        <w:tab/>
      </w:r>
      <w:r w:rsidRPr="004139E8">
        <w:rPr>
          <w:rFonts w:cs="Verdana"/>
          <w:i/>
          <w:iCs/>
          <w:sz w:val="14"/>
          <w:szCs w:val="14"/>
        </w:rPr>
        <w:tab/>
        <w:t>........................................</w:t>
      </w:r>
    </w:p>
    <w:p w:rsidR="002F5BDD" w:rsidRPr="004139E8" w:rsidRDefault="002F5BDD" w:rsidP="002F5BDD">
      <w:pPr>
        <w:spacing w:before="0" w:after="0"/>
        <w:rPr>
          <w:rFonts w:cs="Verdana"/>
          <w:i/>
          <w:iCs/>
          <w:sz w:val="14"/>
          <w:szCs w:val="14"/>
        </w:rPr>
      </w:pPr>
      <w:r w:rsidRPr="004139E8">
        <w:rPr>
          <w:rFonts w:cs="Verdana"/>
          <w:i/>
          <w:iCs/>
          <w:sz w:val="14"/>
          <w:szCs w:val="14"/>
        </w:rPr>
        <w:t xml:space="preserve">(pieczęć i podpis(y) osób uprawnionych </w:t>
      </w:r>
      <w:r w:rsidRPr="004139E8">
        <w:rPr>
          <w:rFonts w:cs="Verdana"/>
          <w:i/>
          <w:iCs/>
          <w:sz w:val="14"/>
          <w:szCs w:val="14"/>
        </w:rPr>
        <w:tab/>
      </w:r>
      <w:r w:rsidRPr="004139E8">
        <w:rPr>
          <w:rFonts w:cs="Verdana"/>
          <w:i/>
          <w:iCs/>
          <w:sz w:val="14"/>
          <w:szCs w:val="14"/>
        </w:rPr>
        <w:tab/>
      </w:r>
      <w:r w:rsidRPr="004139E8">
        <w:rPr>
          <w:rFonts w:cs="Verdana"/>
          <w:i/>
          <w:iCs/>
          <w:sz w:val="14"/>
          <w:szCs w:val="14"/>
        </w:rPr>
        <w:tab/>
      </w:r>
      <w:r w:rsidRPr="004139E8">
        <w:rPr>
          <w:rFonts w:cs="Verdana"/>
          <w:i/>
          <w:iCs/>
          <w:sz w:val="14"/>
          <w:szCs w:val="14"/>
        </w:rPr>
        <w:tab/>
        <w:t>(data)</w:t>
      </w:r>
      <w:r w:rsidRPr="004139E8">
        <w:rPr>
          <w:rFonts w:cs="Verdana"/>
          <w:i/>
          <w:iCs/>
          <w:sz w:val="14"/>
          <w:szCs w:val="14"/>
        </w:rPr>
        <w:br/>
        <w:t>do reprezentacji wykonawcy lub pełnomocnika)</w:t>
      </w:r>
    </w:p>
    <w:p w:rsidR="002F5BDD" w:rsidRDefault="002F5BDD" w:rsidP="002F5BDD">
      <w:pPr>
        <w:tabs>
          <w:tab w:val="center" w:pos="1134"/>
        </w:tabs>
        <w:spacing w:before="0" w:after="0"/>
        <w:rPr>
          <w:rFonts w:cs="Verdana"/>
          <w:b/>
          <w:bCs/>
        </w:rPr>
      </w:pPr>
    </w:p>
    <w:p w:rsidR="002F5BDD" w:rsidRDefault="002F5BDD" w:rsidP="002F5BDD">
      <w:pPr>
        <w:tabs>
          <w:tab w:val="center" w:pos="1134"/>
        </w:tabs>
        <w:spacing w:before="0" w:after="0"/>
        <w:rPr>
          <w:rFonts w:cs="Verdana"/>
          <w:b/>
          <w:bCs/>
        </w:rPr>
      </w:pPr>
    </w:p>
    <w:p w:rsidR="002F5BDD" w:rsidRPr="004139E8" w:rsidRDefault="002F5BDD" w:rsidP="002F5BDD">
      <w:pPr>
        <w:autoSpaceDE w:val="0"/>
        <w:autoSpaceDN w:val="0"/>
        <w:adjustRightInd w:val="0"/>
        <w:spacing w:before="0" w:after="0"/>
        <w:jc w:val="both"/>
        <w:rPr>
          <w:rFonts w:cs="Century Gothic"/>
          <w:color w:val="FF0000"/>
          <w:sz w:val="16"/>
          <w:szCs w:val="16"/>
        </w:rPr>
      </w:pPr>
      <w:r>
        <w:rPr>
          <w:rFonts w:cs="Century Gothic"/>
          <w:b/>
          <w:bCs/>
          <w:color w:val="FF0000"/>
          <w:sz w:val="16"/>
          <w:szCs w:val="16"/>
        </w:rPr>
        <w:t>U</w:t>
      </w:r>
      <w:r w:rsidRPr="004139E8">
        <w:rPr>
          <w:rFonts w:cs="Century Gothic"/>
          <w:b/>
          <w:bCs/>
          <w:color w:val="FF0000"/>
          <w:sz w:val="16"/>
          <w:szCs w:val="16"/>
        </w:rPr>
        <w:t xml:space="preserve">WAGA !!! </w:t>
      </w:r>
    </w:p>
    <w:p w:rsidR="002F5BDD" w:rsidRDefault="002F5BDD" w:rsidP="002F5BDD">
      <w:pPr>
        <w:pStyle w:val="Tekstpodstawowy"/>
        <w:spacing w:before="0" w:after="0"/>
        <w:rPr>
          <w:rFonts w:ascii="Century Gothic" w:hAnsi="Century Gothic" w:cs="Century Gothic"/>
          <w:b/>
          <w:bCs/>
          <w:color w:val="FF0000"/>
          <w:sz w:val="16"/>
          <w:szCs w:val="16"/>
        </w:rPr>
        <w:sectPr w:rsidR="002F5BDD" w:rsidSect="009121D7">
          <w:footnotePr>
            <w:numRestart w:val="eachSect"/>
          </w:footnotePr>
          <w:pgSz w:w="11906" w:h="16838"/>
          <w:pgMar w:top="1247" w:right="1021" w:bottom="1134" w:left="1021" w:header="142" w:footer="454" w:gutter="0"/>
          <w:cols w:space="708"/>
          <w:formProt w:val="0"/>
          <w:docGrid w:linePitch="360"/>
        </w:sectPr>
      </w:pPr>
      <w:r w:rsidRPr="004139E8">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1A176F">
        <w:rPr>
          <w:rFonts w:cs="Century Gothic"/>
          <w:b/>
          <w:bCs/>
          <w:sz w:val="16"/>
          <w:szCs w:val="16"/>
        </w:rPr>
        <w:t>Załącznik nr 4</w:t>
      </w:r>
      <w:r w:rsidR="00736B6C">
        <w:rPr>
          <w:rFonts w:cs="Century Gothic"/>
          <w:b/>
          <w:bCs/>
          <w:sz w:val="16"/>
          <w:szCs w:val="16"/>
        </w:rPr>
        <w:t>b</w:t>
      </w:r>
      <w:r w:rsidRPr="004139E8">
        <w:rPr>
          <w:rFonts w:cs="Century Gothic"/>
          <w:b/>
          <w:bCs/>
          <w:color w:val="FF0000"/>
          <w:sz w:val="16"/>
          <w:szCs w:val="16"/>
        </w:rPr>
        <w:t xml:space="preserve"> -</w:t>
      </w:r>
      <w:r>
        <w:rPr>
          <w:rFonts w:cs="Century Gothic"/>
          <w:b/>
          <w:bCs/>
          <w:color w:val="FF0000"/>
          <w:sz w:val="16"/>
          <w:szCs w:val="16"/>
        </w:rPr>
        <w:t xml:space="preserve"> </w:t>
      </w:r>
      <w:r w:rsidRPr="004139E8">
        <w:rPr>
          <w:rFonts w:cs="Century Gothic"/>
          <w:b/>
          <w:bCs/>
          <w:color w:val="FF0000"/>
          <w:sz w:val="16"/>
          <w:szCs w:val="16"/>
        </w:rPr>
        <w:t>składa się na wezwanie Zamawiającego.</w:t>
      </w:r>
    </w:p>
    <w:p w:rsidR="00C05A69" w:rsidRPr="003B38BA" w:rsidRDefault="00C05A69" w:rsidP="003C6A3F">
      <w:pPr>
        <w:pStyle w:val="Nagwek4"/>
        <w:spacing w:before="0"/>
        <w:jc w:val="right"/>
        <w:rPr>
          <w:rFonts w:cs="Tahoma"/>
          <w:iCs/>
          <w:color w:val="auto"/>
          <w:sz w:val="18"/>
          <w:szCs w:val="18"/>
        </w:rPr>
      </w:pPr>
      <w:bookmarkStart w:id="13" w:name="_Toc374434387"/>
      <w:bookmarkStart w:id="14" w:name="_Toc377038353"/>
      <w:bookmarkStart w:id="15" w:name="_Toc399765319"/>
      <w:bookmarkStart w:id="16" w:name="_Toc426635815"/>
      <w:bookmarkStart w:id="17" w:name="_Toc463508232"/>
      <w:bookmarkStart w:id="18" w:name="_Toc511983393"/>
      <w:r w:rsidRPr="003B38BA">
        <w:rPr>
          <w:rFonts w:cs="Tahoma"/>
          <w:iCs/>
          <w:color w:val="auto"/>
          <w:sz w:val="18"/>
          <w:szCs w:val="18"/>
        </w:rPr>
        <w:lastRenderedPageBreak/>
        <w:t xml:space="preserve">Załącznik nr </w:t>
      </w:r>
      <w:r w:rsidR="00143CC6" w:rsidRPr="003B38BA">
        <w:rPr>
          <w:rFonts w:cs="Tahoma"/>
          <w:iCs/>
          <w:color w:val="auto"/>
          <w:sz w:val="18"/>
          <w:szCs w:val="18"/>
        </w:rPr>
        <w:t>5</w:t>
      </w:r>
      <w:r w:rsidR="002F5BDD">
        <w:rPr>
          <w:rFonts w:cs="Tahoma"/>
          <w:iCs/>
          <w:color w:val="auto"/>
          <w:sz w:val="18"/>
          <w:szCs w:val="18"/>
        </w:rPr>
        <w:t>A</w:t>
      </w:r>
      <w:r w:rsidR="006D7A49">
        <w:rPr>
          <w:rFonts w:cs="Tahoma"/>
          <w:iCs/>
          <w:color w:val="auto"/>
          <w:sz w:val="18"/>
          <w:szCs w:val="18"/>
        </w:rPr>
        <w:t xml:space="preserve"> </w:t>
      </w:r>
      <w:r w:rsidR="00474245" w:rsidRPr="003B38BA">
        <w:rPr>
          <w:rFonts w:cs="Tahoma"/>
          <w:iCs/>
          <w:color w:val="auto"/>
          <w:sz w:val="18"/>
          <w:szCs w:val="18"/>
        </w:rPr>
        <w:t xml:space="preserve">do SIWZ </w:t>
      </w:r>
      <w:r w:rsidRPr="003B38BA">
        <w:rPr>
          <w:rFonts w:cs="Tahoma"/>
          <w:iCs/>
          <w:color w:val="auto"/>
          <w:sz w:val="18"/>
          <w:szCs w:val="18"/>
        </w:rPr>
        <w:t>- wykaz osób</w:t>
      </w:r>
      <w:bookmarkEnd w:id="13"/>
      <w:bookmarkEnd w:id="14"/>
      <w:bookmarkEnd w:id="15"/>
      <w:bookmarkEnd w:id="16"/>
      <w:bookmarkEnd w:id="17"/>
      <w:bookmarkEnd w:id="18"/>
      <w:r w:rsidRPr="003B38BA">
        <w:rPr>
          <w:rFonts w:cs="Tahoma"/>
          <w:iCs/>
          <w:color w:val="auto"/>
          <w:sz w:val="18"/>
          <w:szCs w:val="18"/>
        </w:rPr>
        <w:t xml:space="preserve"> </w:t>
      </w:r>
    </w:p>
    <w:p w:rsidR="00C05A69" w:rsidRPr="0011698E" w:rsidRDefault="00C05A69" w:rsidP="003C6A3F">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05A69" w:rsidRPr="009763BE" w:rsidTr="007657AD">
        <w:trPr>
          <w:trHeight w:val="440"/>
          <w:jc w:val="center"/>
        </w:trPr>
        <w:tc>
          <w:tcPr>
            <w:tcW w:w="6069" w:type="dxa"/>
            <w:shd w:val="clear" w:color="auto" w:fill="CCFFCC"/>
            <w:vAlign w:val="center"/>
          </w:tcPr>
          <w:p w:rsidR="00C05A69" w:rsidRPr="009763BE" w:rsidRDefault="00C05A69" w:rsidP="006D7A49">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6"/>
            </w:r>
            <w:r w:rsidR="003C6A3F">
              <w:rPr>
                <w:rFonts w:cs="Tahoma"/>
                <w:b/>
                <w:sz w:val="22"/>
                <w:szCs w:val="22"/>
              </w:rPr>
              <w:t xml:space="preserve"> </w:t>
            </w:r>
            <w:r w:rsidR="00800344">
              <w:rPr>
                <w:rFonts w:cs="Tahoma"/>
                <w:b/>
                <w:sz w:val="22"/>
                <w:szCs w:val="22"/>
              </w:rPr>
              <w:t>- część 1</w:t>
            </w:r>
          </w:p>
        </w:tc>
      </w:tr>
    </w:tbl>
    <w:p w:rsidR="00C05A69" w:rsidRPr="0011698E" w:rsidRDefault="00C05A69" w:rsidP="003C6A3F">
      <w:pPr>
        <w:spacing w:before="0" w:after="0" w:line="360" w:lineRule="auto"/>
        <w:ind w:firstLine="709"/>
        <w:rPr>
          <w:rFonts w:cs="Tahoma"/>
        </w:rPr>
      </w:pPr>
    </w:p>
    <w:p w:rsidR="00C05A69" w:rsidRPr="0011698E" w:rsidRDefault="00C05A69" w:rsidP="003C6A3F">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17AA9" w:rsidRPr="0011698E" w:rsidRDefault="00C05A69" w:rsidP="003C6A3F">
      <w:pPr>
        <w:spacing w:before="0" w:after="0"/>
        <w:jc w:val="both"/>
        <w:rPr>
          <w:rFonts w:cs="Tahoma"/>
          <w:b/>
          <w:color w:val="FF0000"/>
          <w:sz w:val="18"/>
          <w:szCs w:val="18"/>
        </w:rPr>
      </w:pPr>
      <w:r w:rsidRPr="0011698E">
        <w:rPr>
          <w:rFonts w:cs="Arial"/>
          <w:b/>
          <w:bCs/>
          <w:sz w:val="18"/>
          <w:szCs w:val="18"/>
        </w:rPr>
        <w:t>„</w:t>
      </w:r>
      <w:r w:rsidR="003C6E83">
        <w:rPr>
          <w:rFonts w:cs="Century Gothic"/>
          <w:b/>
          <w:bCs/>
        </w:rPr>
        <w:t>Budowa kanalizacji deszczowej od ul. Gdańskiej do ul. Nowomiejskiej w Iławie (etap I)</w:t>
      </w:r>
      <w:r w:rsidR="00D17AA9" w:rsidRPr="0011698E">
        <w:rPr>
          <w:rFonts w:cs="Century Gothic"/>
          <w:b/>
          <w:bCs/>
        </w:rPr>
        <w:t>”</w:t>
      </w:r>
      <w:r w:rsidR="00800344" w:rsidRPr="00800344">
        <w:rPr>
          <w:rFonts w:cs="Century Gothic"/>
          <w:b/>
          <w:bCs/>
          <w:color w:val="0000FF"/>
        </w:rPr>
        <w:t xml:space="preserve"> </w:t>
      </w:r>
      <w:r w:rsidR="00800344">
        <w:rPr>
          <w:rFonts w:cs="Century Gothic"/>
          <w:b/>
          <w:bCs/>
          <w:color w:val="0000FF"/>
        </w:rPr>
        <w:t xml:space="preserve">- </w:t>
      </w:r>
      <w:r w:rsidR="00800344" w:rsidRPr="00F8018C">
        <w:rPr>
          <w:rFonts w:cs="Century Gothic"/>
          <w:b/>
          <w:bCs/>
          <w:color w:val="0000FF"/>
        </w:rPr>
        <w:t>część 1 - budowa kanalizacji deszczowej</w:t>
      </w:r>
      <w:r w:rsidR="00D17AA9" w:rsidRPr="0011698E">
        <w:rPr>
          <w:rFonts w:cs="Century Gothic"/>
          <w:b/>
          <w:bCs/>
        </w:rPr>
        <w:t xml:space="preserve">. Postępowanie znak: </w:t>
      </w:r>
      <w:r w:rsidR="002E16F0">
        <w:rPr>
          <w:rFonts w:cs="Century Gothic"/>
          <w:b/>
          <w:bCs/>
          <w:color w:val="0000FF"/>
        </w:rPr>
        <w:t>ZP.271.11.2018</w:t>
      </w:r>
    </w:p>
    <w:p w:rsidR="00C05A69" w:rsidRPr="0011698E" w:rsidRDefault="00C05A69" w:rsidP="003C6A3F">
      <w:pPr>
        <w:spacing w:before="0" w:after="0"/>
        <w:jc w:val="both"/>
        <w:rPr>
          <w:rFonts w:cs="Tahoma"/>
          <w:b/>
          <w:color w:val="FF0000"/>
          <w:sz w:val="18"/>
          <w:szCs w:val="18"/>
        </w:rPr>
      </w:pPr>
    </w:p>
    <w:p w:rsidR="00C05A69" w:rsidRPr="0011698E" w:rsidRDefault="00C05A69" w:rsidP="003C6A3F">
      <w:pPr>
        <w:spacing w:before="0" w:after="0"/>
        <w:rPr>
          <w:rFonts w:cs="Segoe UI"/>
          <w:sz w:val="18"/>
          <w:szCs w:val="18"/>
        </w:rPr>
      </w:pPr>
      <w:r w:rsidRPr="0011698E">
        <w:rPr>
          <w:rFonts w:cs="Segoe UI"/>
          <w:sz w:val="18"/>
          <w:szCs w:val="18"/>
        </w:rPr>
        <w:t>działając w imieniu Wykonawcy:</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jc w:val="center"/>
        <w:rPr>
          <w:rFonts w:cs="Segoe UI"/>
          <w:sz w:val="18"/>
          <w:szCs w:val="18"/>
        </w:rPr>
      </w:pPr>
      <w:r w:rsidRPr="0011698E">
        <w:rPr>
          <w:rFonts w:cs="Segoe UI"/>
          <w:sz w:val="18"/>
          <w:szCs w:val="18"/>
        </w:rPr>
        <w:t>(podać nazwę i adres Wykonawcy)</w:t>
      </w:r>
    </w:p>
    <w:p w:rsidR="00C05A69" w:rsidRPr="0011698E" w:rsidRDefault="00C05A69" w:rsidP="003C6A3F">
      <w:pPr>
        <w:spacing w:before="0" w:after="0"/>
        <w:rPr>
          <w:sz w:val="18"/>
          <w:szCs w:val="18"/>
        </w:rPr>
      </w:pPr>
    </w:p>
    <w:p w:rsidR="00C05A69" w:rsidRDefault="00C05A69" w:rsidP="003C6A3F">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B1506A" w:rsidRPr="007726E2" w:rsidRDefault="00B1506A" w:rsidP="003C6A3F">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Kierownicy robót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546993" w:rsidRPr="009763BE" w:rsidTr="000533DD">
        <w:trPr>
          <w:trHeight w:val="610"/>
          <w:tblHeader/>
        </w:trPr>
        <w:tc>
          <w:tcPr>
            <w:tcW w:w="535" w:type="dxa"/>
            <w:tcBorders>
              <w:top w:val="double" w:sz="4" w:space="0" w:color="auto"/>
              <w:lef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Imię i Nazwisko</w:t>
            </w:r>
          </w:p>
        </w:tc>
        <w:tc>
          <w:tcPr>
            <w:tcW w:w="4819"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Kwalifikacje</w:t>
            </w:r>
          </w:p>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546993" w:rsidRPr="009763BE" w:rsidTr="000533DD">
        <w:trPr>
          <w:trHeight w:val="223"/>
          <w:tblHeader/>
        </w:trPr>
        <w:tc>
          <w:tcPr>
            <w:tcW w:w="535" w:type="dxa"/>
            <w:tcBorders>
              <w:left w:val="double" w:sz="4" w:space="0" w:color="auto"/>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2</w:t>
            </w:r>
          </w:p>
        </w:tc>
        <w:tc>
          <w:tcPr>
            <w:tcW w:w="4819"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bCs/>
                <w:sz w:val="16"/>
                <w:szCs w:val="16"/>
              </w:rPr>
            </w:pPr>
            <w:r w:rsidRPr="009763BE">
              <w:rPr>
                <w:rFonts w:cs="Calibri"/>
                <w:bCs/>
                <w:sz w:val="16"/>
                <w:szCs w:val="16"/>
              </w:rPr>
              <w:t>3</w:t>
            </w:r>
          </w:p>
        </w:tc>
        <w:tc>
          <w:tcPr>
            <w:tcW w:w="1276"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546993" w:rsidRPr="009763BE" w:rsidRDefault="00546993" w:rsidP="003C6A3F">
            <w:pPr>
              <w:autoSpaceDE w:val="0"/>
              <w:autoSpaceDN w:val="0"/>
              <w:adjustRightInd w:val="0"/>
              <w:spacing w:before="0" w:after="0"/>
              <w:jc w:val="center"/>
              <w:rPr>
                <w:rFonts w:cs="Calibri"/>
                <w:sz w:val="16"/>
                <w:szCs w:val="16"/>
              </w:rPr>
            </w:pPr>
            <w:r>
              <w:rPr>
                <w:rFonts w:cs="Calibri"/>
                <w:sz w:val="16"/>
                <w:szCs w:val="16"/>
              </w:rPr>
              <w:t>5</w:t>
            </w:r>
          </w:p>
        </w:tc>
      </w:tr>
      <w:tr w:rsidR="00546993" w:rsidRPr="009763BE" w:rsidTr="002F5BDD">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546993" w:rsidRPr="009763BE" w:rsidRDefault="00546993" w:rsidP="003C6A3F">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double" w:sz="4" w:space="0" w:color="auto"/>
            </w:tcBorders>
            <w:shd w:val="clear" w:color="auto" w:fill="FFFFFF"/>
            <w:vAlign w:val="center"/>
          </w:tcPr>
          <w:p w:rsidR="00546993" w:rsidRPr="009763BE" w:rsidRDefault="00546993" w:rsidP="003C6A3F">
            <w:pPr>
              <w:spacing w:before="0" w:after="0"/>
              <w:rPr>
                <w:rFonts w:cs="Verdana"/>
                <w:sz w:val="16"/>
                <w:szCs w:val="16"/>
              </w:rPr>
            </w:pPr>
          </w:p>
        </w:tc>
        <w:tc>
          <w:tcPr>
            <w:tcW w:w="4819" w:type="dxa"/>
            <w:tcBorders>
              <w:top w:val="single" w:sz="12" w:space="0" w:color="auto"/>
              <w:bottom w:val="double" w:sz="4" w:space="0" w:color="auto"/>
            </w:tcBorders>
            <w:shd w:val="clear" w:color="auto" w:fill="FFFFFF"/>
            <w:vAlign w:val="center"/>
          </w:tcPr>
          <w:p w:rsidR="00FB7919" w:rsidRPr="00FB7919" w:rsidRDefault="00FB7919" w:rsidP="00FB7919">
            <w:pPr>
              <w:pStyle w:val="Zwykytekst1"/>
              <w:spacing w:before="0" w:after="0" w:line="240" w:lineRule="auto"/>
              <w:jc w:val="both"/>
              <w:rPr>
                <w:rFonts w:ascii="Calibri" w:hAnsi="Calibri" w:cs="Tahoma"/>
                <w:sz w:val="14"/>
                <w:szCs w:val="14"/>
              </w:rPr>
            </w:pPr>
            <w:r>
              <w:rPr>
                <w:rFonts w:ascii="Calibri" w:hAnsi="Calibri" w:cs="Tahoma"/>
                <w:b/>
                <w:sz w:val="14"/>
                <w:szCs w:val="14"/>
              </w:rPr>
              <w:t>Kierownik</w:t>
            </w:r>
            <w:r w:rsidRPr="00FB7919">
              <w:rPr>
                <w:rFonts w:ascii="Calibri" w:hAnsi="Calibri" w:cs="Tahoma"/>
                <w:b/>
                <w:sz w:val="14"/>
                <w:szCs w:val="14"/>
              </w:rPr>
              <w:t xml:space="preserve"> robót w specjalności sanitarnej - </w:t>
            </w:r>
            <w:r w:rsidRPr="00FB7919">
              <w:rPr>
                <w:rFonts w:ascii="Calibri" w:hAnsi="Calibri" w:cs="Tahoma"/>
                <w:sz w:val="14"/>
                <w:szCs w:val="14"/>
              </w:rPr>
              <w:t>pełniący jednocześnie rolę kierownika budowy. Minimalne wymagania: posiadający uprawnienia do wykonywania samodzielnych funkcji technicznych w budownictwie w specjalności instalacyjnej w zakresie sieci, instalacji i urządzeń cieplnych, wentylacyjnych, gazowych,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546993" w:rsidRPr="00546993" w:rsidRDefault="00FB7919" w:rsidP="00FB7919">
            <w:pPr>
              <w:spacing w:before="0" w:after="0" w:line="240" w:lineRule="auto"/>
              <w:jc w:val="both"/>
              <w:rPr>
                <w:rFonts w:cs="Tahoma"/>
                <w:color w:val="000000"/>
                <w:spacing w:val="-3"/>
                <w:sz w:val="14"/>
                <w:szCs w:val="14"/>
              </w:rPr>
            </w:pPr>
            <w:r w:rsidRPr="00FB7919">
              <w:rPr>
                <w:rFonts w:cs="Tahoma"/>
                <w:b/>
                <w:sz w:val="14"/>
                <w:szCs w:val="14"/>
              </w:rPr>
              <w:tab/>
            </w:r>
          </w:p>
        </w:tc>
        <w:tc>
          <w:tcPr>
            <w:tcW w:w="1276" w:type="dxa"/>
            <w:tcBorders>
              <w:top w:val="single" w:sz="12" w:space="0" w:color="auto"/>
              <w:bottom w:val="double" w:sz="4" w:space="0" w:color="auto"/>
            </w:tcBorders>
            <w:shd w:val="clear" w:color="auto" w:fill="FFFFFF"/>
            <w:vAlign w:val="center"/>
          </w:tcPr>
          <w:p w:rsidR="00546993" w:rsidRPr="00C12411" w:rsidRDefault="00546993" w:rsidP="00DB54B2">
            <w:pPr>
              <w:spacing w:before="0" w:after="0" w:line="240" w:lineRule="auto"/>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546993" w:rsidRPr="009763BE" w:rsidRDefault="00546993" w:rsidP="00DB54B2">
            <w:pPr>
              <w:autoSpaceDE w:val="0"/>
              <w:autoSpaceDN w:val="0"/>
              <w:adjustRightInd w:val="0"/>
              <w:spacing w:before="0" w:after="0" w:line="240" w:lineRule="auto"/>
              <w:jc w:val="center"/>
              <w:rPr>
                <w:rFonts w:cs="Verdana"/>
                <w:sz w:val="16"/>
                <w:szCs w:val="16"/>
              </w:rPr>
            </w:pPr>
            <w:r w:rsidRPr="009763BE">
              <w:rPr>
                <w:rFonts w:cs="Verdana"/>
                <w:sz w:val="16"/>
                <w:szCs w:val="16"/>
              </w:rPr>
              <w:t>Osoba będąca w dyspozycji wykonawcy / oddana do dyspozycji przez inny podmiot ***</w:t>
            </w:r>
          </w:p>
        </w:tc>
      </w:tr>
    </w:tbl>
    <w:p w:rsidR="00F967BB" w:rsidRDefault="00F967BB" w:rsidP="007726E2">
      <w:pPr>
        <w:pStyle w:val="Tekstpodstawowy"/>
        <w:widowControl w:val="0"/>
        <w:tabs>
          <w:tab w:val="left" w:pos="8460"/>
          <w:tab w:val="left" w:pos="8910"/>
        </w:tabs>
        <w:spacing w:before="0" w:after="0" w:line="269" w:lineRule="auto"/>
        <w:rPr>
          <w:rFonts w:cs="Segoe UI"/>
          <w:b/>
          <w:sz w:val="18"/>
          <w:szCs w:val="18"/>
        </w:rPr>
      </w:pPr>
    </w:p>
    <w:p w:rsidR="00C05A69" w:rsidRPr="0011698E" w:rsidRDefault="00C05A69" w:rsidP="003C6A3F">
      <w:pPr>
        <w:tabs>
          <w:tab w:val="center" w:pos="1134"/>
        </w:tabs>
        <w:spacing w:before="0" w:after="0" w:line="360" w:lineRule="auto"/>
        <w:ind w:left="1134" w:hanging="1134"/>
        <w:rPr>
          <w:rFonts w:cs="Verdana"/>
          <w:i/>
          <w:iCs/>
        </w:rPr>
      </w:pPr>
      <w:r w:rsidRPr="0011698E">
        <w:rPr>
          <w:rFonts w:cs="Verdana"/>
          <w:i/>
          <w:iCs/>
        </w:rPr>
        <w:t>Uwagi:</w:t>
      </w:r>
    </w:p>
    <w:p w:rsidR="00ED789F" w:rsidRDefault="00C05A69">
      <w:pPr>
        <w:numPr>
          <w:ilvl w:val="0"/>
          <w:numId w:val="79"/>
        </w:numPr>
        <w:tabs>
          <w:tab w:val="center" w:pos="1134"/>
        </w:tabs>
        <w:spacing w:before="0" w:after="0"/>
        <w:jc w:val="both"/>
        <w:rPr>
          <w:rFonts w:cs="Verdana"/>
          <w:b/>
          <w:bCs/>
          <w:sz w:val="16"/>
          <w:szCs w:val="16"/>
        </w:rPr>
      </w:pPr>
      <w:r w:rsidRPr="0011698E">
        <w:rPr>
          <w:rFonts w:cs="Verdana"/>
          <w:b/>
          <w:bCs/>
          <w:sz w:val="16"/>
          <w:szCs w:val="16"/>
        </w:rPr>
        <w:t>*** niewłaściwe skreślić</w:t>
      </w:r>
    </w:p>
    <w:p w:rsidR="00C05A69" w:rsidRPr="0011698E" w:rsidRDefault="00C05A69" w:rsidP="003C6A3F">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C05A69" w:rsidRPr="0011698E" w:rsidRDefault="00C05A69" w:rsidP="003C6A3F">
      <w:pPr>
        <w:pStyle w:val="Nagwek"/>
        <w:spacing w:before="0" w:after="0"/>
        <w:rPr>
          <w:b/>
        </w:rPr>
      </w:pPr>
    </w:p>
    <w:p w:rsidR="00C05A69" w:rsidRPr="0011698E" w:rsidRDefault="00C05A69" w:rsidP="003C6A3F">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C05A69" w:rsidRDefault="00C05A69" w:rsidP="003C6A3F">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2F5BDD" w:rsidRDefault="000C3ADE" w:rsidP="00DB54B2">
      <w:pPr>
        <w:autoSpaceDE w:val="0"/>
        <w:autoSpaceDN w:val="0"/>
        <w:adjustRightInd w:val="0"/>
        <w:spacing w:before="0" w:after="0"/>
        <w:rPr>
          <w:rFonts w:cs="Century Gothic"/>
          <w:b/>
          <w:bCs/>
          <w:color w:val="FF0000"/>
          <w:sz w:val="16"/>
          <w:szCs w:val="16"/>
        </w:rPr>
        <w:sectPr w:rsidR="002F5BDD" w:rsidSect="009121D7">
          <w:footnotePr>
            <w:numRestart w:val="eachSect"/>
          </w:footnotePr>
          <w:pgSz w:w="11906" w:h="16838"/>
          <w:pgMar w:top="1249" w:right="851" w:bottom="1134" w:left="1021" w:header="142" w:footer="369" w:gutter="0"/>
          <w:cols w:space="708"/>
          <w:formProt w:val="0"/>
          <w:docGrid w:linePitch="360"/>
        </w:sectPr>
      </w:pPr>
      <w:r w:rsidRPr="0011698E">
        <w:rPr>
          <w:rFonts w:cs="Century Gothic"/>
          <w:b/>
          <w:bCs/>
          <w:sz w:val="16"/>
          <w:szCs w:val="16"/>
        </w:rPr>
        <w:t>U</w:t>
      </w:r>
      <w:r w:rsidR="00C05A69" w:rsidRPr="0011698E">
        <w:rPr>
          <w:rFonts w:cs="Century Gothic"/>
          <w:b/>
          <w:bCs/>
          <w:sz w:val="16"/>
          <w:szCs w:val="16"/>
        </w:rPr>
        <w:t xml:space="preserve">WAGA !!! </w:t>
      </w:r>
      <w:r w:rsidR="00C05A69"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00C05A69" w:rsidRPr="00362CD9">
        <w:rPr>
          <w:rFonts w:cs="Century Gothic"/>
          <w:b/>
          <w:bCs/>
          <w:sz w:val="16"/>
          <w:szCs w:val="16"/>
        </w:rPr>
        <w:t xml:space="preserve">Załącznik nr </w:t>
      </w:r>
      <w:r w:rsidR="00FB7919">
        <w:rPr>
          <w:rFonts w:cs="Century Gothic"/>
          <w:b/>
          <w:bCs/>
          <w:sz w:val="16"/>
          <w:szCs w:val="16"/>
        </w:rPr>
        <w:t>5</w:t>
      </w:r>
      <w:r w:rsidR="002F5BDD">
        <w:rPr>
          <w:rFonts w:cs="Century Gothic"/>
          <w:b/>
          <w:bCs/>
          <w:sz w:val="16"/>
          <w:szCs w:val="16"/>
        </w:rPr>
        <w:t>a</w:t>
      </w:r>
      <w:r w:rsidR="00C05A69" w:rsidRPr="0011698E">
        <w:rPr>
          <w:rFonts w:cs="Century Gothic"/>
          <w:b/>
          <w:bCs/>
          <w:color w:val="FF0000"/>
          <w:sz w:val="16"/>
          <w:szCs w:val="16"/>
        </w:rPr>
        <w:t xml:space="preserve"> -</w:t>
      </w:r>
      <w:r w:rsidR="00794E19">
        <w:rPr>
          <w:rFonts w:cs="Century Gothic"/>
          <w:b/>
          <w:bCs/>
          <w:color w:val="FF0000"/>
          <w:sz w:val="16"/>
          <w:szCs w:val="16"/>
        </w:rPr>
        <w:t xml:space="preserve"> </w:t>
      </w:r>
      <w:r w:rsidR="00C05A69" w:rsidRPr="0011698E">
        <w:rPr>
          <w:rFonts w:cs="Century Gothic"/>
          <w:b/>
          <w:bCs/>
          <w:color w:val="FF0000"/>
          <w:sz w:val="16"/>
          <w:szCs w:val="16"/>
        </w:rPr>
        <w:t>składa się na wezwanie Zamawiającego.</w:t>
      </w:r>
    </w:p>
    <w:p w:rsidR="002F5BDD" w:rsidRPr="003B38BA" w:rsidRDefault="002F5BDD" w:rsidP="002F5BDD">
      <w:pPr>
        <w:pStyle w:val="Nagwek4"/>
        <w:spacing w:before="0"/>
        <w:jc w:val="right"/>
        <w:rPr>
          <w:rFonts w:cs="Tahoma"/>
          <w:iCs/>
          <w:color w:val="auto"/>
          <w:sz w:val="18"/>
          <w:szCs w:val="18"/>
        </w:rPr>
      </w:pPr>
      <w:bookmarkStart w:id="19" w:name="_Toc511983394"/>
      <w:r w:rsidRPr="003B38BA">
        <w:rPr>
          <w:rFonts w:cs="Tahoma"/>
          <w:iCs/>
          <w:color w:val="auto"/>
          <w:sz w:val="18"/>
          <w:szCs w:val="18"/>
        </w:rPr>
        <w:lastRenderedPageBreak/>
        <w:t>Załącznik nr 5</w:t>
      </w:r>
      <w:r>
        <w:rPr>
          <w:rFonts w:cs="Tahoma"/>
          <w:iCs/>
          <w:color w:val="auto"/>
          <w:sz w:val="18"/>
          <w:szCs w:val="18"/>
        </w:rPr>
        <w:t xml:space="preserve">B </w:t>
      </w:r>
      <w:r w:rsidRPr="003B38BA">
        <w:rPr>
          <w:rFonts w:cs="Tahoma"/>
          <w:iCs/>
          <w:color w:val="auto"/>
          <w:sz w:val="18"/>
          <w:szCs w:val="18"/>
        </w:rPr>
        <w:t>do SIWZ - wykaz osób</w:t>
      </w:r>
      <w:bookmarkEnd w:id="19"/>
      <w:r w:rsidRPr="003B38BA">
        <w:rPr>
          <w:rFonts w:cs="Tahoma"/>
          <w:iCs/>
          <w:color w:val="auto"/>
          <w:sz w:val="18"/>
          <w:szCs w:val="18"/>
        </w:rPr>
        <w:t xml:space="preserve"> </w:t>
      </w:r>
    </w:p>
    <w:p w:rsidR="002F5BDD" w:rsidRPr="0011698E" w:rsidRDefault="002F5BDD" w:rsidP="002F5BDD">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F5BDD" w:rsidRPr="009763BE" w:rsidTr="005C16AA">
        <w:trPr>
          <w:trHeight w:val="440"/>
          <w:jc w:val="center"/>
        </w:trPr>
        <w:tc>
          <w:tcPr>
            <w:tcW w:w="6069" w:type="dxa"/>
            <w:shd w:val="clear" w:color="auto" w:fill="CCFFCC"/>
            <w:vAlign w:val="center"/>
          </w:tcPr>
          <w:p w:rsidR="002F5BDD" w:rsidRPr="009763BE" w:rsidRDefault="002F5BDD" w:rsidP="005C16AA">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7"/>
            </w:r>
            <w:r>
              <w:rPr>
                <w:rFonts w:cs="Tahoma"/>
                <w:b/>
                <w:sz w:val="22"/>
                <w:szCs w:val="22"/>
              </w:rPr>
              <w:t xml:space="preserve"> </w:t>
            </w:r>
            <w:r w:rsidR="00800344">
              <w:rPr>
                <w:rFonts w:cs="Tahoma"/>
                <w:b/>
                <w:sz w:val="22"/>
                <w:szCs w:val="22"/>
              </w:rPr>
              <w:t>- część 2</w:t>
            </w:r>
          </w:p>
        </w:tc>
      </w:tr>
    </w:tbl>
    <w:p w:rsidR="002F5BDD" w:rsidRPr="0011698E" w:rsidRDefault="002F5BDD" w:rsidP="002F5BDD">
      <w:pPr>
        <w:spacing w:before="0" w:after="0" w:line="360" w:lineRule="auto"/>
        <w:ind w:firstLine="709"/>
        <w:rPr>
          <w:rFonts w:cs="Tahoma"/>
        </w:rPr>
      </w:pPr>
    </w:p>
    <w:p w:rsidR="002F5BDD" w:rsidRPr="0011698E" w:rsidRDefault="002F5BDD" w:rsidP="002F5BDD">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2F5BDD" w:rsidRPr="0011698E" w:rsidRDefault="002F5BDD" w:rsidP="002F5BDD">
      <w:pPr>
        <w:spacing w:before="0" w:after="0"/>
        <w:jc w:val="both"/>
        <w:rPr>
          <w:rFonts w:cs="Tahoma"/>
          <w:b/>
          <w:color w:val="FF0000"/>
          <w:sz w:val="18"/>
          <w:szCs w:val="18"/>
        </w:rPr>
      </w:pPr>
      <w:r w:rsidRPr="0011698E">
        <w:rPr>
          <w:rFonts w:cs="Arial"/>
          <w:b/>
          <w:bCs/>
          <w:sz w:val="18"/>
          <w:szCs w:val="18"/>
        </w:rPr>
        <w:t>„</w:t>
      </w:r>
      <w:r>
        <w:rPr>
          <w:rFonts w:cs="Century Gothic"/>
          <w:b/>
          <w:bCs/>
        </w:rPr>
        <w:t>Budowa kanalizacji deszczowej od ul. Gdańskiej do ul. Nowomiejskiej w Iławie (etap I)</w:t>
      </w:r>
      <w:r w:rsidRPr="0011698E">
        <w:rPr>
          <w:rFonts w:cs="Century Gothic"/>
          <w:b/>
          <w:bCs/>
        </w:rPr>
        <w:t>”</w:t>
      </w:r>
      <w:r>
        <w:rPr>
          <w:rFonts w:cs="Century Gothic"/>
          <w:b/>
          <w:bCs/>
        </w:rPr>
        <w:t xml:space="preserve"> - </w:t>
      </w:r>
      <w:r w:rsidRPr="008514FF">
        <w:rPr>
          <w:rFonts w:cs="Century Gothic"/>
          <w:b/>
          <w:bCs/>
          <w:color w:val="0000FF"/>
        </w:rPr>
        <w:t xml:space="preserve">część 2 </w:t>
      </w:r>
      <w:r w:rsidR="00407BE0" w:rsidRPr="008514FF">
        <w:rPr>
          <w:rFonts w:cs="Century Gothic"/>
          <w:b/>
          <w:bCs/>
          <w:color w:val="0000FF"/>
        </w:rPr>
        <w:t xml:space="preserve">- </w:t>
      </w:r>
      <w:r w:rsidR="008514FF" w:rsidRPr="008514FF">
        <w:rPr>
          <w:rFonts w:cs="Century Gothic"/>
          <w:b/>
          <w:bCs/>
          <w:color w:val="0000FF"/>
        </w:rPr>
        <w:t>wykonanie ścianek szczelnych</w:t>
      </w:r>
      <w:r w:rsidRPr="0011698E">
        <w:rPr>
          <w:rFonts w:cs="Century Gothic"/>
          <w:b/>
          <w:bCs/>
        </w:rPr>
        <w:t xml:space="preserve">. Postępowanie znak: </w:t>
      </w:r>
      <w:r w:rsidR="002E16F0">
        <w:rPr>
          <w:rFonts w:cs="Century Gothic"/>
          <w:b/>
          <w:bCs/>
          <w:color w:val="0000FF"/>
        </w:rPr>
        <w:t>ZP.271.11.2018</w:t>
      </w:r>
    </w:p>
    <w:p w:rsidR="002F5BDD" w:rsidRPr="0011698E" w:rsidRDefault="002F5BDD" w:rsidP="002F5BDD">
      <w:pPr>
        <w:spacing w:before="0" w:after="0"/>
        <w:jc w:val="both"/>
        <w:rPr>
          <w:rFonts w:cs="Tahoma"/>
          <w:b/>
          <w:color w:val="FF0000"/>
          <w:sz w:val="18"/>
          <w:szCs w:val="18"/>
        </w:rPr>
      </w:pPr>
    </w:p>
    <w:p w:rsidR="002F5BDD" w:rsidRPr="0011698E" w:rsidRDefault="002F5BDD" w:rsidP="002F5BDD">
      <w:pPr>
        <w:spacing w:before="0" w:after="0"/>
        <w:rPr>
          <w:rFonts w:cs="Segoe UI"/>
          <w:sz w:val="18"/>
          <w:szCs w:val="18"/>
        </w:rPr>
      </w:pPr>
      <w:r w:rsidRPr="0011698E">
        <w:rPr>
          <w:rFonts w:cs="Segoe UI"/>
          <w:sz w:val="18"/>
          <w:szCs w:val="18"/>
        </w:rPr>
        <w:t>działając w imieniu Wykonawcy:</w:t>
      </w:r>
    </w:p>
    <w:p w:rsidR="002F5BDD" w:rsidRPr="0011698E" w:rsidRDefault="002F5BDD" w:rsidP="002F5BDD">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2F5BDD" w:rsidRPr="0011698E" w:rsidRDefault="002F5BDD" w:rsidP="002F5BDD">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2F5BDD" w:rsidRPr="0011698E" w:rsidRDefault="002F5BDD" w:rsidP="002F5BDD">
      <w:pPr>
        <w:spacing w:before="0" w:after="0"/>
        <w:jc w:val="center"/>
        <w:rPr>
          <w:rFonts w:cs="Segoe UI"/>
          <w:sz w:val="18"/>
          <w:szCs w:val="18"/>
        </w:rPr>
      </w:pPr>
      <w:r w:rsidRPr="0011698E">
        <w:rPr>
          <w:rFonts w:cs="Segoe UI"/>
          <w:sz w:val="18"/>
          <w:szCs w:val="18"/>
        </w:rPr>
        <w:t>(podać nazwę i adres Wykonawcy)</w:t>
      </w:r>
    </w:p>
    <w:p w:rsidR="002F5BDD" w:rsidRPr="0011698E" w:rsidRDefault="002F5BDD" w:rsidP="002F5BDD">
      <w:pPr>
        <w:spacing w:before="0" w:after="0"/>
        <w:rPr>
          <w:sz w:val="18"/>
          <w:szCs w:val="18"/>
        </w:rPr>
      </w:pPr>
    </w:p>
    <w:p w:rsidR="002F5BDD" w:rsidRDefault="002F5BDD" w:rsidP="002F5BDD">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2F5BDD" w:rsidRPr="007726E2" w:rsidRDefault="002F5BDD" w:rsidP="002F5BDD">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Kierownicy robót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2F5BDD" w:rsidRPr="009763BE" w:rsidTr="005C16AA">
        <w:trPr>
          <w:trHeight w:val="610"/>
          <w:tblHeader/>
        </w:trPr>
        <w:tc>
          <w:tcPr>
            <w:tcW w:w="535" w:type="dxa"/>
            <w:tcBorders>
              <w:top w:val="double" w:sz="4" w:space="0" w:color="auto"/>
              <w:left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Imię i Nazwisko</w:t>
            </w:r>
          </w:p>
        </w:tc>
        <w:tc>
          <w:tcPr>
            <w:tcW w:w="4819"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Kwalifikacje</w:t>
            </w:r>
          </w:p>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2F5BDD" w:rsidRPr="009763BE" w:rsidRDefault="002F5BDD" w:rsidP="005C16AA">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2F5BDD" w:rsidRPr="009763BE" w:rsidTr="005C16AA">
        <w:trPr>
          <w:trHeight w:val="223"/>
          <w:tblHeader/>
        </w:trPr>
        <w:tc>
          <w:tcPr>
            <w:tcW w:w="535" w:type="dxa"/>
            <w:tcBorders>
              <w:left w:val="double" w:sz="4" w:space="0" w:color="auto"/>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2</w:t>
            </w:r>
          </w:p>
        </w:tc>
        <w:tc>
          <w:tcPr>
            <w:tcW w:w="4819"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bCs/>
                <w:sz w:val="16"/>
                <w:szCs w:val="16"/>
              </w:rPr>
            </w:pPr>
            <w:r w:rsidRPr="009763BE">
              <w:rPr>
                <w:rFonts w:cs="Calibri"/>
                <w:bCs/>
                <w:sz w:val="16"/>
                <w:szCs w:val="16"/>
              </w:rPr>
              <w:t>3</w:t>
            </w:r>
          </w:p>
        </w:tc>
        <w:tc>
          <w:tcPr>
            <w:tcW w:w="1276" w:type="dxa"/>
            <w:tcBorders>
              <w:bottom w:val="single" w:sz="12" w:space="0" w:color="auto"/>
            </w:tcBorders>
            <w:shd w:val="clear" w:color="auto" w:fill="F3F3F3"/>
            <w:vAlign w:val="center"/>
          </w:tcPr>
          <w:p w:rsidR="002F5BDD" w:rsidRPr="009763BE" w:rsidRDefault="002F5BDD" w:rsidP="005C16AA">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2F5BDD" w:rsidRPr="009763BE" w:rsidRDefault="002F5BDD" w:rsidP="005C16AA">
            <w:pPr>
              <w:autoSpaceDE w:val="0"/>
              <w:autoSpaceDN w:val="0"/>
              <w:adjustRightInd w:val="0"/>
              <w:spacing w:before="0" w:after="0"/>
              <w:jc w:val="center"/>
              <w:rPr>
                <w:rFonts w:cs="Calibri"/>
                <w:sz w:val="16"/>
                <w:szCs w:val="16"/>
              </w:rPr>
            </w:pPr>
            <w:r>
              <w:rPr>
                <w:rFonts w:cs="Calibri"/>
                <w:sz w:val="16"/>
                <w:szCs w:val="16"/>
              </w:rPr>
              <w:t>5</w:t>
            </w:r>
          </w:p>
        </w:tc>
      </w:tr>
      <w:tr w:rsidR="002F5BDD" w:rsidRPr="009763BE" w:rsidTr="005C16AA">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2F5BDD" w:rsidRPr="009763BE" w:rsidRDefault="002F5BDD" w:rsidP="005C16AA">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double" w:sz="4" w:space="0" w:color="auto"/>
            </w:tcBorders>
            <w:shd w:val="clear" w:color="auto" w:fill="FFFFFF"/>
            <w:vAlign w:val="center"/>
          </w:tcPr>
          <w:p w:rsidR="002F5BDD" w:rsidRPr="009763BE" w:rsidRDefault="002F5BDD" w:rsidP="005C16AA">
            <w:pPr>
              <w:spacing w:before="0" w:after="0"/>
              <w:rPr>
                <w:rFonts w:cs="Verdana"/>
                <w:sz w:val="16"/>
                <w:szCs w:val="16"/>
              </w:rPr>
            </w:pPr>
          </w:p>
        </w:tc>
        <w:tc>
          <w:tcPr>
            <w:tcW w:w="4819" w:type="dxa"/>
            <w:tcBorders>
              <w:top w:val="single" w:sz="12" w:space="0" w:color="auto"/>
              <w:bottom w:val="double" w:sz="4" w:space="0" w:color="auto"/>
            </w:tcBorders>
            <w:shd w:val="clear" w:color="auto" w:fill="FFFFFF"/>
            <w:vAlign w:val="center"/>
          </w:tcPr>
          <w:p w:rsidR="002F5BDD" w:rsidRPr="00800344" w:rsidRDefault="00800344" w:rsidP="005C16AA">
            <w:pPr>
              <w:pStyle w:val="Zwykytekst1"/>
              <w:spacing w:before="0" w:after="0" w:line="240" w:lineRule="auto"/>
              <w:jc w:val="both"/>
              <w:rPr>
                <w:rFonts w:asciiTheme="minorHAnsi" w:hAnsiTheme="minorHAnsi" w:cstheme="minorHAnsi"/>
                <w:sz w:val="16"/>
                <w:szCs w:val="16"/>
              </w:rPr>
            </w:pPr>
            <w:r>
              <w:rPr>
                <w:rFonts w:asciiTheme="minorHAnsi" w:hAnsiTheme="minorHAnsi" w:cstheme="minorHAnsi"/>
                <w:b/>
                <w:sz w:val="16"/>
                <w:szCs w:val="16"/>
              </w:rPr>
              <w:t>Kierownik</w:t>
            </w:r>
            <w:r w:rsidRPr="00800344">
              <w:rPr>
                <w:rFonts w:asciiTheme="minorHAnsi" w:hAnsiTheme="minorHAnsi" w:cstheme="minorHAnsi"/>
                <w:b/>
                <w:sz w:val="16"/>
                <w:szCs w:val="16"/>
              </w:rPr>
              <w:t xml:space="preserve"> robót w specjalności inżynierii hydrotechnicznej - </w:t>
            </w:r>
            <w:r w:rsidRPr="00800344">
              <w:rPr>
                <w:rFonts w:asciiTheme="minorHAnsi" w:hAnsiTheme="minorHAnsi" w:cstheme="minorHAnsi"/>
                <w:sz w:val="16"/>
                <w:szCs w:val="16"/>
              </w:rPr>
              <w:t>Minimalne wymagania: posiadający uprawnienia do wykonywania samodzielnych funkcji technicznych w budownictwie w specjalności inżynieryjnej hydrotechnicznej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2F5BDD" w:rsidRPr="00546993" w:rsidRDefault="002F5BDD" w:rsidP="005C16AA">
            <w:pPr>
              <w:spacing w:before="0" w:after="0" w:line="240" w:lineRule="auto"/>
              <w:jc w:val="both"/>
              <w:rPr>
                <w:rFonts w:cs="Tahoma"/>
                <w:color w:val="000000"/>
                <w:spacing w:val="-3"/>
                <w:sz w:val="14"/>
                <w:szCs w:val="14"/>
              </w:rPr>
            </w:pPr>
            <w:r w:rsidRPr="00FB7919">
              <w:rPr>
                <w:rFonts w:cs="Tahoma"/>
                <w:b/>
                <w:sz w:val="14"/>
                <w:szCs w:val="14"/>
              </w:rPr>
              <w:tab/>
            </w:r>
          </w:p>
        </w:tc>
        <w:tc>
          <w:tcPr>
            <w:tcW w:w="1276" w:type="dxa"/>
            <w:tcBorders>
              <w:top w:val="single" w:sz="12" w:space="0" w:color="auto"/>
              <w:bottom w:val="double" w:sz="4" w:space="0" w:color="auto"/>
            </w:tcBorders>
            <w:shd w:val="clear" w:color="auto" w:fill="FFFFFF"/>
            <w:vAlign w:val="center"/>
          </w:tcPr>
          <w:p w:rsidR="002F5BDD" w:rsidRPr="00C12411" w:rsidRDefault="002F5BDD" w:rsidP="005C16AA">
            <w:pPr>
              <w:spacing w:before="0" w:after="0" w:line="240" w:lineRule="auto"/>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2F5BDD" w:rsidRPr="009763BE" w:rsidRDefault="002F5BDD" w:rsidP="005C16AA">
            <w:pPr>
              <w:autoSpaceDE w:val="0"/>
              <w:autoSpaceDN w:val="0"/>
              <w:adjustRightInd w:val="0"/>
              <w:spacing w:before="0" w:after="0" w:line="240" w:lineRule="auto"/>
              <w:jc w:val="center"/>
              <w:rPr>
                <w:rFonts w:cs="Verdana"/>
                <w:sz w:val="16"/>
                <w:szCs w:val="16"/>
              </w:rPr>
            </w:pPr>
            <w:r w:rsidRPr="009763BE">
              <w:rPr>
                <w:rFonts w:cs="Verdana"/>
                <w:sz w:val="16"/>
                <w:szCs w:val="16"/>
              </w:rPr>
              <w:t>Osoba będąca w dyspozycji wykonawcy / oddana do dyspozycji przez inny podmiot ***</w:t>
            </w:r>
          </w:p>
        </w:tc>
      </w:tr>
    </w:tbl>
    <w:p w:rsidR="002F5BDD" w:rsidRDefault="002F5BDD" w:rsidP="002F5BDD">
      <w:pPr>
        <w:pStyle w:val="Tekstpodstawowy"/>
        <w:widowControl w:val="0"/>
        <w:tabs>
          <w:tab w:val="left" w:pos="8460"/>
          <w:tab w:val="left" w:pos="8910"/>
        </w:tabs>
        <w:spacing w:before="0" w:after="0" w:line="269" w:lineRule="auto"/>
        <w:rPr>
          <w:rFonts w:cs="Segoe UI"/>
          <w:b/>
          <w:sz w:val="18"/>
          <w:szCs w:val="18"/>
        </w:rPr>
      </w:pPr>
    </w:p>
    <w:p w:rsidR="002F5BDD" w:rsidRPr="0011698E" w:rsidRDefault="002F5BDD" w:rsidP="002F5BDD">
      <w:pPr>
        <w:tabs>
          <w:tab w:val="center" w:pos="1134"/>
        </w:tabs>
        <w:spacing w:before="0" w:after="0" w:line="360" w:lineRule="auto"/>
        <w:ind w:left="1134" w:hanging="1134"/>
        <w:rPr>
          <w:rFonts w:cs="Verdana"/>
          <w:i/>
          <w:iCs/>
        </w:rPr>
      </w:pPr>
      <w:r w:rsidRPr="0011698E">
        <w:rPr>
          <w:rFonts w:cs="Verdana"/>
          <w:i/>
          <w:iCs/>
        </w:rPr>
        <w:t>Uwagi:</w:t>
      </w:r>
    </w:p>
    <w:p w:rsidR="002F5BDD" w:rsidRDefault="002F5BDD" w:rsidP="002F5BDD">
      <w:pPr>
        <w:numPr>
          <w:ilvl w:val="0"/>
          <w:numId w:val="79"/>
        </w:numPr>
        <w:tabs>
          <w:tab w:val="center" w:pos="1134"/>
        </w:tabs>
        <w:spacing w:before="0" w:after="0"/>
        <w:jc w:val="both"/>
        <w:rPr>
          <w:rFonts w:cs="Verdana"/>
          <w:b/>
          <w:bCs/>
          <w:sz w:val="16"/>
          <w:szCs w:val="16"/>
        </w:rPr>
      </w:pPr>
      <w:r w:rsidRPr="0011698E">
        <w:rPr>
          <w:rFonts w:cs="Verdana"/>
          <w:b/>
          <w:bCs/>
          <w:sz w:val="16"/>
          <w:szCs w:val="16"/>
        </w:rPr>
        <w:t>*** niewłaściwe skreślić</w:t>
      </w:r>
    </w:p>
    <w:p w:rsidR="002F5BDD" w:rsidRPr="0011698E" w:rsidRDefault="002F5BDD" w:rsidP="002F5BDD">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2F5BDD" w:rsidRPr="0011698E" w:rsidRDefault="002F5BDD" w:rsidP="002F5BDD">
      <w:pPr>
        <w:pStyle w:val="Nagwek"/>
        <w:spacing w:before="0" w:after="0"/>
        <w:rPr>
          <w:b/>
        </w:rPr>
      </w:pPr>
    </w:p>
    <w:p w:rsidR="002F5BDD" w:rsidRPr="0011698E" w:rsidRDefault="002F5BDD" w:rsidP="002F5BDD">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2F5BDD" w:rsidRDefault="002F5BDD" w:rsidP="002F5BDD">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2F5BDD" w:rsidRDefault="002F5BDD" w:rsidP="002F5BDD">
      <w:pPr>
        <w:autoSpaceDE w:val="0"/>
        <w:autoSpaceDN w:val="0"/>
        <w:adjustRightInd w:val="0"/>
        <w:spacing w:before="0" w:after="0"/>
        <w:rPr>
          <w:rFonts w:cs="Century Gothic"/>
          <w:b/>
          <w:bCs/>
          <w:color w:val="FF0000"/>
          <w:sz w:val="16"/>
          <w:szCs w:val="16"/>
        </w:rPr>
        <w:sectPr w:rsidR="002F5BDD" w:rsidSect="009121D7">
          <w:footnotePr>
            <w:numRestart w:val="eachSect"/>
          </w:footnotePr>
          <w:pgSz w:w="11906" w:h="16838"/>
          <w:pgMar w:top="1249" w:right="851" w:bottom="1134" w:left="1021" w:header="142" w:footer="369" w:gutter="0"/>
          <w:cols w:space="708"/>
          <w:formProt w:val="0"/>
          <w:docGrid w:linePitch="360"/>
        </w:sectPr>
      </w:pPr>
      <w:r w:rsidRPr="0011698E">
        <w:rPr>
          <w:rFonts w:cs="Century Gothic"/>
          <w:b/>
          <w:bCs/>
          <w:sz w:val="16"/>
          <w:szCs w:val="16"/>
        </w:rPr>
        <w:t xml:space="preserve">UWAGA !!! </w:t>
      </w:r>
      <w:r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Pr="00362CD9">
        <w:rPr>
          <w:rFonts w:cs="Century Gothic"/>
          <w:b/>
          <w:bCs/>
          <w:sz w:val="16"/>
          <w:szCs w:val="16"/>
        </w:rPr>
        <w:t xml:space="preserve">Załącznik nr </w:t>
      </w:r>
      <w:r>
        <w:rPr>
          <w:rFonts w:cs="Century Gothic"/>
          <w:b/>
          <w:bCs/>
          <w:sz w:val="16"/>
          <w:szCs w:val="16"/>
        </w:rPr>
        <w:t>5</w:t>
      </w:r>
      <w:r w:rsidR="008514FF">
        <w:rPr>
          <w:rFonts w:cs="Century Gothic"/>
          <w:b/>
          <w:bCs/>
          <w:sz w:val="16"/>
          <w:szCs w:val="16"/>
        </w:rPr>
        <w:t>b</w:t>
      </w:r>
      <w:r w:rsidRPr="0011698E">
        <w:rPr>
          <w:rFonts w:cs="Century Gothic"/>
          <w:b/>
          <w:bCs/>
          <w:color w:val="FF0000"/>
          <w:sz w:val="16"/>
          <w:szCs w:val="16"/>
        </w:rPr>
        <w:t xml:space="preserve"> -</w:t>
      </w:r>
      <w:r>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3353B2" w:rsidRPr="00A30704" w:rsidRDefault="003353B2" w:rsidP="003C6A3F">
      <w:pPr>
        <w:pStyle w:val="Nagwek4"/>
        <w:spacing w:before="0"/>
        <w:jc w:val="right"/>
        <w:rPr>
          <w:rFonts w:cs="Century Gothic"/>
          <w:color w:val="auto"/>
          <w:sz w:val="18"/>
          <w:szCs w:val="18"/>
        </w:rPr>
      </w:pPr>
      <w:bookmarkStart w:id="20" w:name="_Toc426635816"/>
      <w:bookmarkStart w:id="21" w:name="_Toc511983395"/>
      <w:r w:rsidRPr="00A30704">
        <w:rPr>
          <w:rFonts w:cs="Century Gothic"/>
          <w:color w:val="auto"/>
          <w:sz w:val="18"/>
          <w:szCs w:val="18"/>
        </w:rPr>
        <w:lastRenderedPageBreak/>
        <w:t xml:space="preserve">Załącznik Nr </w:t>
      </w:r>
      <w:r w:rsidR="00143CC6" w:rsidRPr="00A30704">
        <w:rPr>
          <w:rFonts w:cs="Century Gothic"/>
          <w:color w:val="auto"/>
          <w:sz w:val="18"/>
          <w:szCs w:val="18"/>
        </w:rPr>
        <w:t>6</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20"/>
      <w:bookmarkEnd w:id="21"/>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 xml:space="preserve">Przystępując do postępowania prowadzonego w trybie przetargu nieograniczonego w sprawie udzielenia zamówienia publicznego </w:t>
      </w:r>
      <w:r w:rsidR="00306DF3">
        <w:rPr>
          <w:rFonts w:cs="Century Gothic"/>
          <w:sz w:val="18"/>
          <w:szCs w:val="18"/>
        </w:rPr>
        <w:t>pn</w:t>
      </w:r>
      <w:r w:rsidRPr="00143CC6">
        <w:rPr>
          <w:rFonts w:cs="Century Gothic"/>
          <w:sz w:val="18"/>
          <w:szCs w:val="18"/>
        </w:rPr>
        <w:t>:</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3C6E83">
        <w:rPr>
          <w:rFonts w:cs="Century Gothic"/>
          <w:b/>
          <w:bCs/>
        </w:rPr>
        <w:t>Budowa kanalizacji deszczowej od ul. Gdańskiej do ul. Nowomiejskiej w Iławie (etap I)</w:t>
      </w:r>
      <w:r w:rsidRPr="00143CC6">
        <w:rPr>
          <w:rFonts w:cs="Century Gothic"/>
          <w:b/>
          <w:bCs/>
        </w:rPr>
        <w:t xml:space="preserve">”. Postępowanie znak: </w:t>
      </w:r>
      <w:r w:rsidR="002E16F0">
        <w:rPr>
          <w:rFonts w:cs="Century Gothic"/>
          <w:b/>
          <w:bCs/>
          <w:color w:val="0000FF"/>
        </w:rPr>
        <w:t>ZP.271.11.2018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6B372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6B372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914664" w:rsidP="003C6A3F">
      <w:pPr>
        <w:spacing w:before="0" w:after="0"/>
        <w:rPr>
          <w:rFonts w:cs="Century Gothic"/>
        </w:rPr>
      </w:pPr>
      <w:r w:rsidRPr="00914664">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FB4919" w:rsidRPr="00DD1C49" w:rsidRDefault="00D80D7D" w:rsidP="0013380E">
      <w:pPr>
        <w:spacing w:before="0" w:after="0" w:line="240" w:lineRule="auto"/>
        <w:rPr>
          <w:rFonts w:cs="Century Gothic"/>
          <w:sz w:val="18"/>
          <w:szCs w:val="18"/>
        </w:rPr>
      </w:pPr>
      <w:r w:rsidRPr="00143CC6">
        <w:rPr>
          <w:rFonts w:cs="Century Gothic"/>
          <w:b/>
          <w:bCs/>
          <w:color w:val="FF0000"/>
          <w:sz w:val="18"/>
          <w:szCs w:val="18"/>
        </w:rPr>
        <w:t xml:space="preserve">Załącznik nr </w:t>
      </w:r>
      <w:r w:rsidR="003B38BA">
        <w:rPr>
          <w:rFonts w:cs="Century Gothic"/>
          <w:b/>
          <w:bCs/>
          <w:color w:val="FF0000"/>
          <w:sz w:val="18"/>
          <w:szCs w:val="18"/>
        </w:rPr>
        <w:t>6</w:t>
      </w:r>
      <w:r w:rsidRPr="00143CC6">
        <w:rPr>
          <w:rFonts w:cs="Century Gothic"/>
          <w:b/>
          <w:bCs/>
          <w:color w:val="FF0000"/>
          <w:sz w:val="18"/>
          <w:szCs w:val="18"/>
        </w:rPr>
        <w:t xml:space="preserve"> - Wykonawca składa w terminie 3 dni od dnia zamieszczenia na stronie internetowej informacji, o której mowa w art. 86 ust. 5 ustawy Pzp</w:t>
      </w:r>
    </w:p>
    <w:sectPr w:rsidR="00FB4919" w:rsidRPr="00DD1C49" w:rsidSect="0013380E">
      <w:footnotePr>
        <w:numRestart w:val="eachSect"/>
      </w:footnotePr>
      <w:pgSz w:w="11906" w:h="16838" w:code="9"/>
      <w:pgMar w:top="1667" w:right="851" w:bottom="851" w:left="851"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AB" w:rsidRDefault="000A0FAB" w:rsidP="007F7FC9">
      <w:r>
        <w:separator/>
      </w:r>
    </w:p>
  </w:endnote>
  <w:endnote w:type="continuationSeparator" w:id="1">
    <w:p w:rsidR="000A0FAB" w:rsidRDefault="000A0FAB"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FD" w:rsidRDefault="007049FD" w:rsidP="005F0E34">
    <w:pPr>
      <w:pStyle w:val="Nagwek"/>
      <w:spacing w:before="0" w:after="0"/>
      <w:jc w:val="right"/>
      <w:rPr>
        <w:rFonts w:cs="Calibri"/>
        <w:sz w:val="16"/>
        <w:szCs w:val="16"/>
      </w:rPr>
    </w:pPr>
    <w:r>
      <w:rPr>
        <w:rFonts w:cs="Calibri"/>
        <w:sz w:val="16"/>
        <w:szCs w:val="16"/>
      </w:rPr>
      <w:t>ZP.271.11.2018</w:t>
    </w:r>
  </w:p>
  <w:p w:rsidR="007049FD" w:rsidRPr="00D1359D" w:rsidRDefault="007049FD" w:rsidP="005F0E34">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sidR="0013380E">
      <w:rPr>
        <w:rFonts w:cs="Calibri"/>
        <w:b/>
        <w:bCs/>
        <w:noProof/>
        <w:sz w:val="16"/>
        <w:szCs w:val="16"/>
      </w:rPr>
      <w:t>13</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sidR="0013380E">
      <w:rPr>
        <w:rFonts w:cs="Calibri"/>
        <w:b/>
        <w:bCs/>
        <w:noProof/>
        <w:sz w:val="16"/>
        <w:szCs w:val="16"/>
      </w:rPr>
      <w:t>13</w:t>
    </w:r>
    <w:r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AB" w:rsidRDefault="000A0FAB" w:rsidP="007F7FC9">
      <w:r>
        <w:separator/>
      </w:r>
    </w:p>
  </w:footnote>
  <w:footnote w:type="continuationSeparator" w:id="1">
    <w:p w:rsidR="000A0FAB" w:rsidRDefault="000A0FAB" w:rsidP="007F7FC9">
      <w:r>
        <w:continuationSeparator/>
      </w:r>
    </w:p>
  </w:footnote>
  <w:footnote w:id="2">
    <w:p w:rsidR="007049FD" w:rsidRPr="00905DA7" w:rsidRDefault="007049FD" w:rsidP="002B3A34">
      <w:pPr>
        <w:pStyle w:val="Tekstprzypisudolnego"/>
        <w:jc w:val="both"/>
        <w:rPr>
          <w:rFonts w:cs="Calibri"/>
          <w:sz w:val="16"/>
          <w:szCs w:val="16"/>
        </w:rPr>
      </w:pPr>
      <w:r w:rsidRPr="00905DA7">
        <w:rPr>
          <w:rStyle w:val="Odwoanieprzypisudolnego"/>
          <w:rFonts w:cs="Calibri"/>
          <w:color w:val="000000"/>
          <w:sz w:val="16"/>
          <w:szCs w:val="16"/>
        </w:rPr>
        <w:footnoteRef/>
      </w:r>
      <w:r w:rsidRPr="00905DA7">
        <w:rPr>
          <w:rFonts w:cs="Calibri"/>
          <w:color w:val="000000"/>
          <w:sz w:val="16"/>
          <w:szCs w:val="16"/>
        </w:rPr>
        <w:t xml:space="preserve"> Szczegółowy opis kryterium znajduje się w </w:t>
      </w:r>
      <w:r w:rsidRPr="00905DA7">
        <w:rPr>
          <w:rFonts w:cs="Calibri"/>
          <w:b/>
          <w:bCs/>
          <w:color w:val="0000FF"/>
          <w:sz w:val="16"/>
          <w:szCs w:val="16"/>
        </w:rPr>
        <w:t xml:space="preserve">§XIV ust. </w:t>
      </w:r>
      <w:r>
        <w:rPr>
          <w:rFonts w:cs="Calibri"/>
          <w:b/>
          <w:bCs/>
          <w:color w:val="0000FF"/>
          <w:sz w:val="16"/>
          <w:szCs w:val="16"/>
        </w:rPr>
        <w:t>1 pkt 5)</w:t>
      </w:r>
      <w:r w:rsidRPr="00905DA7">
        <w:rPr>
          <w:rFonts w:cs="Calibri"/>
          <w:b/>
          <w:bCs/>
          <w:color w:val="0000FF"/>
          <w:sz w:val="16"/>
          <w:szCs w:val="16"/>
        </w:rPr>
        <w:t xml:space="preserve"> SIWZ</w:t>
      </w:r>
    </w:p>
  </w:footnote>
  <w:footnote w:id="3">
    <w:p w:rsidR="007049FD" w:rsidRPr="00A4322F" w:rsidRDefault="007049FD" w:rsidP="001A176F">
      <w:pPr>
        <w:pStyle w:val="Tekstprzypisudolnego"/>
        <w:rPr>
          <w:rFonts w:cs="Calibri"/>
        </w:rPr>
      </w:pPr>
      <w:r w:rsidRPr="00A4322F">
        <w:rPr>
          <w:rStyle w:val="Odwoanieprzypisudolnego"/>
          <w:rFonts w:cs="Calibri"/>
          <w:sz w:val="16"/>
          <w:szCs w:val="16"/>
        </w:rPr>
        <w:footnoteRef/>
      </w:r>
      <w:r w:rsidRPr="00A4322F">
        <w:rPr>
          <w:rFonts w:cs="Calibri"/>
          <w:sz w:val="16"/>
          <w:szCs w:val="16"/>
        </w:rPr>
        <w:t xml:space="preserve"> </w:t>
      </w:r>
      <w:r w:rsidRPr="00A4322F">
        <w:rPr>
          <w:rFonts w:cs="Calibri"/>
          <w:sz w:val="14"/>
          <w:szCs w:val="14"/>
        </w:rPr>
        <w:t>Wypełnić adekwatnie do treści warunku określonego w §V ust. 1 pkt 2) pkt 2.3.1</w:t>
      </w:r>
      <w:r>
        <w:rPr>
          <w:rFonts w:cs="Calibri"/>
          <w:sz w:val="14"/>
          <w:szCs w:val="14"/>
        </w:rPr>
        <w:t>)</w:t>
      </w:r>
      <w:r w:rsidRPr="00A4322F">
        <w:rPr>
          <w:rFonts w:cs="Calibri"/>
          <w:sz w:val="14"/>
          <w:szCs w:val="14"/>
        </w:rPr>
        <w:t xml:space="preserve"> </w:t>
      </w:r>
      <w:r>
        <w:rPr>
          <w:rFonts w:cs="Calibri"/>
          <w:sz w:val="14"/>
          <w:szCs w:val="14"/>
        </w:rPr>
        <w:t xml:space="preserve">lit. a) </w:t>
      </w:r>
      <w:r w:rsidRPr="00A4322F">
        <w:rPr>
          <w:rFonts w:cs="Calibri"/>
          <w:sz w:val="14"/>
          <w:szCs w:val="14"/>
        </w:rPr>
        <w:t>SIWZ</w:t>
      </w:r>
    </w:p>
  </w:footnote>
  <w:footnote w:id="4">
    <w:p w:rsidR="007049FD" w:rsidRPr="00A4322F" w:rsidRDefault="007049FD" w:rsidP="00736B6C">
      <w:pPr>
        <w:pStyle w:val="Tekstprzypisudolnego"/>
        <w:spacing w:before="0" w:after="0"/>
        <w:rPr>
          <w:rFonts w:cs="Calibri"/>
        </w:rPr>
      </w:pPr>
      <w:r w:rsidRPr="00A4322F">
        <w:rPr>
          <w:rStyle w:val="Odwoanieprzypisudolnego"/>
          <w:rFonts w:cs="Calibri"/>
          <w:sz w:val="16"/>
          <w:szCs w:val="16"/>
        </w:rPr>
        <w:footnoteRef/>
      </w:r>
      <w:r w:rsidRPr="00A4322F">
        <w:rPr>
          <w:rFonts w:cs="Calibri"/>
          <w:sz w:val="16"/>
          <w:szCs w:val="16"/>
        </w:rPr>
        <w:t xml:space="preserve"> </w:t>
      </w:r>
      <w:r w:rsidRPr="00A4322F">
        <w:rPr>
          <w:rFonts w:cs="Calibri"/>
          <w:sz w:val="14"/>
          <w:szCs w:val="14"/>
        </w:rPr>
        <w:t>Wypełnić adekwatnie do treści warunku określonego w §V ust. 1 pkt 2) pkt 2.3.1</w:t>
      </w:r>
      <w:r>
        <w:rPr>
          <w:rFonts w:cs="Calibri"/>
          <w:sz w:val="14"/>
          <w:szCs w:val="14"/>
        </w:rPr>
        <w:t>)</w:t>
      </w:r>
      <w:r w:rsidRPr="00A4322F">
        <w:rPr>
          <w:rFonts w:cs="Calibri"/>
          <w:sz w:val="14"/>
          <w:szCs w:val="14"/>
        </w:rPr>
        <w:t xml:space="preserve"> </w:t>
      </w:r>
      <w:r>
        <w:rPr>
          <w:rFonts w:cs="Calibri"/>
          <w:sz w:val="14"/>
          <w:szCs w:val="14"/>
        </w:rPr>
        <w:t xml:space="preserve"> lit. b) </w:t>
      </w:r>
      <w:r w:rsidRPr="00A4322F">
        <w:rPr>
          <w:rFonts w:cs="Calibri"/>
          <w:sz w:val="14"/>
          <w:szCs w:val="14"/>
        </w:rPr>
        <w:t>SIWZ</w:t>
      </w:r>
    </w:p>
  </w:footnote>
  <w:footnote w:id="5">
    <w:p w:rsidR="007049FD" w:rsidRDefault="007049FD" w:rsidP="00736B6C">
      <w:pPr>
        <w:pStyle w:val="Tekstprzypisudolnego"/>
        <w:spacing w:before="0" w:after="0"/>
      </w:pPr>
      <w:r>
        <w:rPr>
          <w:rStyle w:val="Odwoanieprzypisudolnego"/>
        </w:rPr>
        <w:footnoteRef/>
      </w:r>
      <w:r>
        <w:t xml:space="preserve"> </w:t>
      </w:r>
      <w:r w:rsidRPr="00736B6C">
        <w:rPr>
          <w:rFonts w:cs="Calibri"/>
          <w:sz w:val="14"/>
          <w:szCs w:val="14"/>
        </w:rPr>
        <w:t>przez budowlę hydrotechniczną - rozumie się przez to budowle wraz z urządzeniami i instalacjami technicznymi 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 - zgodnie z Rozporządzeniem Ministra Środowiska z dnia 20 kwietnia 2007 r. w sprawie warunków technicznych, jakim powinny odpowiadać budowle hydrotechniczne i ich usytuowanie (Dz.U.2007.86.579)</w:t>
      </w:r>
    </w:p>
  </w:footnote>
  <w:footnote w:id="6">
    <w:p w:rsidR="007049FD" w:rsidRPr="00A4322F" w:rsidRDefault="007049FD" w:rsidP="00C05A69">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w:t>
      </w:r>
      <w:r>
        <w:rPr>
          <w:rFonts w:cs="Calibri"/>
          <w:sz w:val="14"/>
          <w:szCs w:val="14"/>
        </w:rPr>
        <w:t xml:space="preserve">) lit.a) </w:t>
      </w:r>
      <w:r w:rsidRPr="00A4322F">
        <w:rPr>
          <w:rFonts w:cs="Calibri"/>
          <w:sz w:val="14"/>
          <w:szCs w:val="14"/>
        </w:rPr>
        <w:t>SIWZ</w:t>
      </w:r>
    </w:p>
  </w:footnote>
  <w:footnote w:id="7">
    <w:p w:rsidR="007049FD" w:rsidRPr="00A4322F" w:rsidRDefault="007049FD" w:rsidP="002F5BDD">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w:t>
      </w:r>
      <w:r>
        <w:rPr>
          <w:rFonts w:cs="Calibri"/>
          <w:sz w:val="14"/>
          <w:szCs w:val="14"/>
        </w:rPr>
        <w:t>) lit. b)</w:t>
      </w:r>
      <w:r w:rsidRPr="00A4322F">
        <w:rPr>
          <w:rFonts w:cs="Calibri"/>
          <w:sz w:val="14"/>
          <w:szCs w:val="14"/>
        </w:rPr>
        <w:t xml:space="preserve">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FD" w:rsidRDefault="007049FD" w:rsidP="00C55C0B">
    <w:pPr>
      <w:pStyle w:val="Nagwek"/>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4">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5">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7">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1">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22">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4">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5">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1">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2">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34">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05DF753D"/>
    <w:multiLevelType w:val="multilevel"/>
    <w:tmpl w:val="8DC2B1E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5">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C65329A"/>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1">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0ED1A6B"/>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11325C4B"/>
    <w:multiLevelType w:val="hybridMultilevel"/>
    <w:tmpl w:val="DCC4F384"/>
    <w:lvl w:ilvl="0" w:tplc="937ED6F8">
      <w:start w:val="1"/>
      <w:numFmt w:val="lowerLetter"/>
      <w:lvlText w:val="%1)"/>
      <w:lvlJc w:val="left"/>
      <w:pPr>
        <w:tabs>
          <w:tab w:val="num" w:pos="931"/>
        </w:tabs>
        <w:ind w:left="931" w:hanging="363"/>
      </w:pPr>
      <w:rPr>
        <w:rFonts w:ascii="Calibri" w:eastAsia="Times New Roman" w:hAnsi="Calibri" w:cs="Calibri"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76">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1FD4DAD"/>
    <w:multiLevelType w:val="hybridMultilevel"/>
    <w:tmpl w:val="79788112"/>
    <w:lvl w:ilvl="0" w:tplc="ECBEFE5C">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2CD70B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3F714C2"/>
    <w:multiLevelType w:val="multilevel"/>
    <w:tmpl w:val="325670C6"/>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5">
    <w:nsid w:val="143913D5"/>
    <w:multiLevelType w:val="hybridMultilevel"/>
    <w:tmpl w:val="9A04F200"/>
    <w:lvl w:ilvl="0" w:tplc="A992E8EE">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16C8342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7555807"/>
    <w:multiLevelType w:val="multilevel"/>
    <w:tmpl w:val="92F435D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17780AB3"/>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1814781C"/>
    <w:multiLevelType w:val="hybridMultilevel"/>
    <w:tmpl w:val="DE562CB8"/>
    <w:lvl w:ilvl="0" w:tplc="9898AE8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19BB4779"/>
    <w:multiLevelType w:val="multilevel"/>
    <w:tmpl w:val="1D26B23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19FA4FB9"/>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5">
    <w:nsid w:val="1A1A12CC"/>
    <w:multiLevelType w:val="hybridMultilevel"/>
    <w:tmpl w:val="84960CA4"/>
    <w:lvl w:ilvl="0" w:tplc="2B188F38">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1CA407BC"/>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1D724855"/>
    <w:multiLevelType w:val="hybridMultilevel"/>
    <w:tmpl w:val="11A2CA4A"/>
    <w:lvl w:ilvl="0" w:tplc="02B2C9A6">
      <w:start w:val="1"/>
      <w:numFmt w:val="decimal"/>
      <w:lvlText w:val="%1."/>
      <w:lvlJc w:val="left"/>
      <w:pPr>
        <w:tabs>
          <w:tab w:val="num" w:pos="360"/>
        </w:tabs>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E667024"/>
    <w:multiLevelType w:val="hybridMultilevel"/>
    <w:tmpl w:val="E5D83FA6"/>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1">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3">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21B66F88"/>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1D347A1"/>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6">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9">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48C3735"/>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1">
    <w:nsid w:val="24AF76EC"/>
    <w:multiLevelType w:val="hybridMultilevel"/>
    <w:tmpl w:val="3418CB46"/>
    <w:lvl w:ilvl="0" w:tplc="FFFFFFF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4B2040A"/>
    <w:multiLevelType w:val="hybridMultilevel"/>
    <w:tmpl w:val="58F6496C"/>
    <w:lvl w:ilvl="0" w:tplc="183CFA46">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26513845"/>
    <w:multiLevelType w:val="hybridMultilevel"/>
    <w:tmpl w:val="8A347FC0"/>
    <w:lvl w:ilvl="0" w:tplc="7EB08944">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2685003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6F8324F"/>
    <w:multiLevelType w:val="multilevel"/>
    <w:tmpl w:val="2C9605E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8">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9">
    <w:nsid w:val="284343CC"/>
    <w:multiLevelType w:val="hybridMultilevel"/>
    <w:tmpl w:val="1EAADCF6"/>
    <w:lvl w:ilvl="0" w:tplc="5FEAFCBA">
      <w:start w:val="1"/>
      <w:numFmt w:val="decimal"/>
      <w:lvlText w:val="%1)"/>
      <w:lvlJc w:val="left"/>
      <w:pPr>
        <w:tabs>
          <w:tab w:val="num" w:pos="720"/>
        </w:tabs>
        <w:ind w:left="720" w:hanging="363"/>
      </w:pPr>
      <w:rPr>
        <w:rFonts w:ascii="Calibri" w:hAnsi="Calibri" w:cs="Calibri"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1">
    <w:nsid w:val="290013BC"/>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2">
    <w:nsid w:val="295B408B"/>
    <w:multiLevelType w:val="multilevel"/>
    <w:tmpl w:val="A9A83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3">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4">
    <w:nsid w:val="2C6F63C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5">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2CCF4F0C"/>
    <w:multiLevelType w:val="hybridMultilevel"/>
    <w:tmpl w:val="8AFC55A0"/>
    <w:lvl w:ilvl="0" w:tplc="72EA1EBC">
      <w:start w:val="1"/>
      <w:numFmt w:val="decimal"/>
      <w:lvlText w:val="%1)"/>
      <w:lvlJc w:val="left"/>
      <w:pPr>
        <w:tabs>
          <w:tab w:val="num" w:pos="720"/>
        </w:tabs>
        <w:ind w:left="720" w:hanging="363"/>
      </w:pPr>
      <w:rPr>
        <w:rFonts w:ascii="Calibri" w:hAnsi="Calibri"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9">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0">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2E79072B"/>
    <w:multiLevelType w:val="hybridMultilevel"/>
    <w:tmpl w:val="0388E46C"/>
    <w:lvl w:ilvl="0" w:tplc="81BEED30">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2E9D68D1"/>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3">
    <w:nsid w:val="2F1873EC"/>
    <w:multiLevelType w:val="hybridMultilevel"/>
    <w:tmpl w:val="9ADEBF3C"/>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DD4F788">
      <w:start w:val="2"/>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305017C1"/>
    <w:multiLevelType w:val="multilevel"/>
    <w:tmpl w:val="F90009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6">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7">
    <w:nsid w:val="315C49EC"/>
    <w:multiLevelType w:val="multilevel"/>
    <w:tmpl w:val="1AAC81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8">
    <w:nsid w:val="316A70B5"/>
    <w:multiLevelType w:val="hybridMultilevel"/>
    <w:tmpl w:val="0DD2754C"/>
    <w:lvl w:ilvl="0" w:tplc="49B0440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319E321A"/>
    <w:multiLevelType w:val="multilevel"/>
    <w:tmpl w:val="AF0615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0">
    <w:nsid w:val="31A00D9B"/>
    <w:multiLevelType w:val="hybridMultilevel"/>
    <w:tmpl w:val="6DB648D2"/>
    <w:lvl w:ilvl="0" w:tplc="241242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nsid w:val="32E36348"/>
    <w:multiLevelType w:val="multilevel"/>
    <w:tmpl w:val="8250D33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libri" w:hAnsi="Calibr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cs="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2">
    <w:nsid w:val="32F23B24"/>
    <w:multiLevelType w:val="hybridMultilevel"/>
    <w:tmpl w:val="FDBE0810"/>
    <w:lvl w:ilvl="0" w:tplc="9CA04F04">
      <w:start w:val="1"/>
      <w:numFmt w:val="decimal"/>
      <w:lvlText w:val="%1."/>
      <w:lvlJc w:val="left"/>
      <w:pPr>
        <w:tabs>
          <w:tab w:val="num" w:pos="357"/>
        </w:tabs>
        <w:ind w:left="357" w:hanging="357"/>
      </w:pPr>
      <w:rPr>
        <w:rFonts w:ascii="Calibri" w:hAnsi="Calibri"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nsid w:val="33697BED"/>
    <w:multiLevelType w:val="multilevel"/>
    <w:tmpl w:val="F90009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59A098B"/>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6">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nsid w:val="368F563F"/>
    <w:multiLevelType w:val="multilevel"/>
    <w:tmpl w:val="2BE8EF5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9">
    <w:nsid w:val="36AD542C"/>
    <w:multiLevelType w:val="multilevel"/>
    <w:tmpl w:val="B1DE2D8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373D65FF"/>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Calibri"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4">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6">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3DB76595"/>
    <w:multiLevelType w:val="hybridMultilevel"/>
    <w:tmpl w:val="B73874CC"/>
    <w:lvl w:ilvl="0" w:tplc="40348052">
      <w:start w:val="1"/>
      <w:numFmt w:val="decimal"/>
      <w:lvlText w:val="%1)"/>
      <w:lvlJc w:val="left"/>
      <w:pPr>
        <w:tabs>
          <w:tab w:val="num" w:pos="720"/>
        </w:tabs>
        <w:ind w:left="720" w:hanging="363"/>
      </w:pPr>
      <w:rPr>
        <w:rFonts w:ascii="Calibri" w:hAnsi="Calibr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nsid w:val="3E7F4E29"/>
    <w:multiLevelType w:val="hybridMultilevel"/>
    <w:tmpl w:val="8EBAEDAE"/>
    <w:lvl w:ilvl="0" w:tplc="A0F8B9FE">
      <w:start w:val="1"/>
      <w:numFmt w:val="decimal"/>
      <w:lvlText w:val="%1)"/>
      <w:lvlJc w:val="left"/>
      <w:pPr>
        <w:tabs>
          <w:tab w:val="num" w:pos="720"/>
        </w:tabs>
        <w:ind w:left="720" w:hanging="363"/>
      </w:pPr>
      <w:rPr>
        <w:rFonts w:ascii="Calibri" w:hAnsi="Calibri" w:cs="Tahoma" w:hint="default"/>
        <w:color w:val="auto"/>
        <w:sz w:val="20"/>
        <w:szCs w:val="20"/>
      </w:rPr>
    </w:lvl>
    <w:lvl w:ilvl="1" w:tplc="F4DC5F4C" w:tentative="1">
      <w:start w:val="1"/>
      <w:numFmt w:val="lowerLetter"/>
      <w:lvlText w:val="%2."/>
      <w:lvlJc w:val="left"/>
      <w:pPr>
        <w:tabs>
          <w:tab w:val="num" w:pos="1440"/>
        </w:tabs>
        <w:ind w:left="1440" w:hanging="360"/>
      </w:pPr>
    </w:lvl>
    <w:lvl w:ilvl="2" w:tplc="795AF30E" w:tentative="1">
      <w:start w:val="1"/>
      <w:numFmt w:val="lowerRoman"/>
      <w:lvlText w:val="%3."/>
      <w:lvlJc w:val="right"/>
      <w:pPr>
        <w:tabs>
          <w:tab w:val="num" w:pos="2160"/>
        </w:tabs>
        <w:ind w:left="2160" w:hanging="180"/>
      </w:pPr>
    </w:lvl>
    <w:lvl w:ilvl="3" w:tplc="0E6EEFF4" w:tentative="1">
      <w:start w:val="1"/>
      <w:numFmt w:val="decimal"/>
      <w:lvlText w:val="%4."/>
      <w:lvlJc w:val="left"/>
      <w:pPr>
        <w:tabs>
          <w:tab w:val="num" w:pos="2880"/>
        </w:tabs>
        <w:ind w:left="2880" w:hanging="360"/>
      </w:pPr>
    </w:lvl>
    <w:lvl w:ilvl="4" w:tplc="F3A23004" w:tentative="1">
      <w:start w:val="1"/>
      <w:numFmt w:val="lowerLetter"/>
      <w:lvlText w:val="%5."/>
      <w:lvlJc w:val="left"/>
      <w:pPr>
        <w:tabs>
          <w:tab w:val="num" w:pos="3600"/>
        </w:tabs>
        <w:ind w:left="3600" w:hanging="360"/>
      </w:pPr>
    </w:lvl>
    <w:lvl w:ilvl="5" w:tplc="531A78B8" w:tentative="1">
      <w:start w:val="1"/>
      <w:numFmt w:val="lowerRoman"/>
      <w:lvlText w:val="%6."/>
      <w:lvlJc w:val="right"/>
      <w:pPr>
        <w:tabs>
          <w:tab w:val="num" w:pos="4320"/>
        </w:tabs>
        <w:ind w:left="4320" w:hanging="180"/>
      </w:pPr>
    </w:lvl>
    <w:lvl w:ilvl="6" w:tplc="AA1EED28" w:tentative="1">
      <w:start w:val="1"/>
      <w:numFmt w:val="decimal"/>
      <w:lvlText w:val="%7."/>
      <w:lvlJc w:val="left"/>
      <w:pPr>
        <w:tabs>
          <w:tab w:val="num" w:pos="5040"/>
        </w:tabs>
        <w:ind w:left="5040" w:hanging="360"/>
      </w:pPr>
    </w:lvl>
    <w:lvl w:ilvl="7" w:tplc="9CDAED62" w:tentative="1">
      <w:start w:val="1"/>
      <w:numFmt w:val="lowerLetter"/>
      <w:lvlText w:val="%8."/>
      <w:lvlJc w:val="left"/>
      <w:pPr>
        <w:tabs>
          <w:tab w:val="num" w:pos="5760"/>
        </w:tabs>
        <w:ind w:left="5760" w:hanging="360"/>
      </w:pPr>
    </w:lvl>
    <w:lvl w:ilvl="8" w:tplc="66F68172" w:tentative="1">
      <w:start w:val="1"/>
      <w:numFmt w:val="lowerRoman"/>
      <w:lvlText w:val="%9."/>
      <w:lvlJc w:val="right"/>
      <w:pPr>
        <w:tabs>
          <w:tab w:val="num" w:pos="6480"/>
        </w:tabs>
        <w:ind w:left="6480" w:hanging="180"/>
      </w:pPr>
    </w:lvl>
  </w:abstractNum>
  <w:abstractNum w:abstractNumId="161">
    <w:nsid w:val="40901070"/>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2">
    <w:nsid w:val="40DC6B9B"/>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nsid w:val="42200619"/>
    <w:multiLevelType w:val="hybridMultilevel"/>
    <w:tmpl w:val="373A3E52"/>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nsid w:val="42504AD9"/>
    <w:multiLevelType w:val="hybridMultilevel"/>
    <w:tmpl w:val="B7DAA2A4"/>
    <w:lvl w:ilvl="0" w:tplc="3808EA7E">
      <w:start w:val="1"/>
      <w:numFmt w:val="decimal"/>
      <w:lvlText w:val="%1)"/>
      <w:lvlJc w:val="left"/>
      <w:pPr>
        <w:tabs>
          <w:tab w:val="num" w:pos="720"/>
        </w:tabs>
        <w:ind w:left="720" w:hanging="363"/>
      </w:pPr>
      <w:rPr>
        <w:rFonts w:ascii="Calibri" w:hAnsi="Calibri" w:cs="Tahoma" w:hint="default"/>
        <w:color w:val="auto"/>
        <w:sz w:val="20"/>
        <w:szCs w:val="20"/>
      </w:rPr>
    </w:lvl>
    <w:lvl w:ilvl="1" w:tplc="A7749AE8" w:tentative="1">
      <w:start w:val="1"/>
      <w:numFmt w:val="lowerLetter"/>
      <w:lvlText w:val="%2."/>
      <w:lvlJc w:val="left"/>
      <w:pPr>
        <w:tabs>
          <w:tab w:val="num" w:pos="1440"/>
        </w:tabs>
        <w:ind w:left="1440" w:hanging="360"/>
      </w:pPr>
    </w:lvl>
    <w:lvl w:ilvl="2" w:tplc="61A6A65E" w:tentative="1">
      <w:start w:val="1"/>
      <w:numFmt w:val="lowerRoman"/>
      <w:lvlText w:val="%3."/>
      <w:lvlJc w:val="right"/>
      <w:pPr>
        <w:tabs>
          <w:tab w:val="num" w:pos="2160"/>
        </w:tabs>
        <w:ind w:left="2160" w:hanging="180"/>
      </w:pPr>
    </w:lvl>
    <w:lvl w:ilvl="3" w:tplc="CE8EBAA0" w:tentative="1">
      <w:start w:val="1"/>
      <w:numFmt w:val="decimal"/>
      <w:lvlText w:val="%4."/>
      <w:lvlJc w:val="left"/>
      <w:pPr>
        <w:tabs>
          <w:tab w:val="num" w:pos="2880"/>
        </w:tabs>
        <w:ind w:left="2880" w:hanging="360"/>
      </w:pPr>
    </w:lvl>
    <w:lvl w:ilvl="4" w:tplc="3F8A1A0E" w:tentative="1">
      <w:start w:val="1"/>
      <w:numFmt w:val="lowerLetter"/>
      <w:lvlText w:val="%5."/>
      <w:lvlJc w:val="left"/>
      <w:pPr>
        <w:tabs>
          <w:tab w:val="num" w:pos="3600"/>
        </w:tabs>
        <w:ind w:left="3600" w:hanging="360"/>
      </w:pPr>
    </w:lvl>
    <w:lvl w:ilvl="5" w:tplc="E0A0FA08" w:tentative="1">
      <w:start w:val="1"/>
      <w:numFmt w:val="lowerRoman"/>
      <w:lvlText w:val="%6."/>
      <w:lvlJc w:val="right"/>
      <w:pPr>
        <w:tabs>
          <w:tab w:val="num" w:pos="4320"/>
        </w:tabs>
        <w:ind w:left="4320" w:hanging="180"/>
      </w:pPr>
    </w:lvl>
    <w:lvl w:ilvl="6" w:tplc="974238D8" w:tentative="1">
      <w:start w:val="1"/>
      <w:numFmt w:val="decimal"/>
      <w:lvlText w:val="%7."/>
      <w:lvlJc w:val="left"/>
      <w:pPr>
        <w:tabs>
          <w:tab w:val="num" w:pos="5040"/>
        </w:tabs>
        <w:ind w:left="5040" w:hanging="360"/>
      </w:pPr>
    </w:lvl>
    <w:lvl w:ilvl="7" w:tplc="15B07C6C" w:tentative="1">
      <w:start w:val="1"/>
      <w:numFmt w:val="lowerLetter"/>
      <w:lvlText w:val="%8."/>
      <w:lvlJc w:val="left"/>
      <w:pPr>
        <w:tabs>
          <w:tab w:val="num" w:pos="5760"/>
        </w:tabs>
        <w:ind w:left="5760" w:hanging="360"/>
      </w:pPr>
    </w:lvl>
    <w:lvl w:ilvl="8" w:tplc="D2465348" w:tentative="1">
      <w:start w:val="1"/>
      <w:numFmt w:val="lowerRoman"/>
      <w:lvlText w:val="%9."/>
      <w:lvlJc w:val="right"/>
      <w:pPr>
        <w:tabs>
          <w:tab w:val="num" w:pos="6480"/>
        </w:tabs>
        <w:ind w:left="6480" w:hanging="180"/>
      </w:pPr>
    </w:lvl>
  </w:abstractNum>
  <w:abstractNum w:abstractNumId="166">
    <w:nsid w:val="428D615E"/>
    <w:multiLevelType w:val="hybridMultilevel"/>
    <w:tmpl w:val="2634ED76"/>
    <w:lvl w:ilvl="0" w:tplc="E112052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8">
    <w:nsid w:val="433932A1"/>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04150019" w:tentative="1">
      <w:start w:val="1"/>
      <w:numFmt w:val="bullet"/>
      <w:lvlText w:val="o"/>
      <w:lvlJc w:val="left"/>
      <w:pPr>
        <w:tabs>
          <w:tab w:val="num" w:pos="2858"/>
        </w:tabs>
        <w:ind w:left="2858" w:hanging="360"/>
      </w:pPr>
      <w:rPr>
        <w:rFonts w:ascii="Courier New" w:hAnsi="Courier New" w:cs="Courier New" w:hint="default"/>
      </w:rPr>
    </w:lvl>
    <w:lvl w:ilvl="2" w:tplc="0415001B" w:tentative="1">
      <w:start w:val="1"/>
      <w:numFmt w:val="bullet"/>
      <w:lvlText w:val=""/>
      <w:lvlJc w:val="left"/>
      <w:pPr>
        <w:tabs>
          <w:tab w:val="num" w:pos="3578"/>
        </w:tabs>
        <w:ind w:left="3578" w:hanging="360"/>
      </w:pPr>
      <w:rPr>
        <w:rFonts w:ascii="Wingdings" w:hAnsi="Wingdings" w:hint="default"/>
      </w:rPr>
    </w:lvl>
    <w:lvl w:ilvl="3" w:tplc="0415000F">
      <w:start w:val="1"/>
      <w:numFmt w:val="bullet"/>
      <w:lvlText w:val=""/>
      <w:lvlJc w:val="left"/>
      <w:pPr>
        <w:tabs>
          <w:tab w:val="num" w:pos="4298"/>
        </w:tabs>
        <w:ind w:left="4298" w:hanging="360"/>
      </w:pPr>
      <w:rPr>
        <w:rFonts w:ascii="Symbol" w:hAnsi="Symbol" w:hint="default"/>
      </w:rPr>
    </w:lvl>
    <w:lvl w:ilvl="4" w:tplc="04150019" w:tentative="1">
      <w:start w:val="1"/>
      <w:numFmt w:val="bullet"/>
      <w:lvlText w:val="o"/>
      <w:lvlJc w:val="left"/>
      <w:pPr>
        <w:tabs>
          <w:tab w:val="num" w:pos="5018"/>
        </w:tabs>
        <w:ind w:left="5018" w:hanging="360"/>
      </w:pPr>
      <w:rPr>
        <w:rFonts w:ascii="Courier New" w:hAnsi="Courier New" w:cs="Courier New" w:hint="default"/>
      </w:rPr>
    </w:lvl>
    <w:lvl w:ilvl="5" w:tplc="0415001B" w:tentative="1">
      <w:start w:val="1"/>
      <w:numFmt w:val="bullet"/>
      <w:lvlText w:val=""/>
      <w:lvlJc w:val="left"/>
      <w:pPr>
        <w:tabs>
          <w:tab w:val="num" w:pos="5738"/>
        </w:tabs>
        <w:ind w:left="5738" w:hanging="360"/>
      </w:pPr>
      <w:rPr>
        <w:rFonts w:ascii="Wingdings" w:hAnsi="Wingdings" w:hint="default"/>
      </w:rPr>
    </w:lvl>
    <w:lvl w:ilvl="6" w:tplc="0415000F" w:tentative="1">
      <w:start w:val="1"/>
      <w:numFmt w:val="bullet"/>
      <w:lvlText w:val=""/>
      <w:lvlJc w:val="left"/>
      <w:pPr>
        <w:tabs>
          <w:tab w:val="num" w:pos="6458"/>
        </w:tabs>
        <w:ind w:left="6458" w:hanging="360"/>
      </w:pPr>
      <w:rPr>
        <w:rFonts w:ascii="Symbol" w:hAnsi="Symbol" w:hint="default"/>
      </w:rPr>
    </w:lvl>
    <w:lvl w:ilvl="7" w:tplc="04150019" w:tentative="1">
      <w:start w:val="1"/>
      <w:numFmt w:val="bullet"/>
      <w:lvlText w:val="o"/>
      <w:lvlJc w:val="left"/>
      <w:pPr>
        <w:tabs>
          <w:tab w:val="num" w:pos="7178"/>
        </w:tabs>
        <w:ind w:left="7178" w:hanging="360"/>
      </w:pPr>
      <w:rPr>
        <w:rFonts w:ascii="Courier New" w:hAnsi="Courier New" w:cs="Courier New" w:hint="default"/>
      </w:rPr>
    </w:lvl>
    <w:lvl w:ilvl="8" w:tplc="0415001B" w:tentative="1">
      <w:start w:val="1"/>
      <w:numFmt w:val="bullet"/>
      <w:lvlText w:val=""/>
      <w:lvlJc w:val="left"/>
      <w:pPr>
        <w:tabs>
          <w:tab w:val="num" w:pos="7898"/>
        </w:tabs>
        <w:ind w:left="7898" w:hanging="360"/>
      </w:pPr>
      <w:rPr>
        <w:rFonts w:ascii="Wingdings" w:hAnsi="Wingdings" w:hint="default"/>
      </w:rPr>
    </w:lvl>
  </w:abstractNum>
  <w:abstractNum w:abstractNumId="169">
    <w:nsid w:val="44292A84"/>
    <w:multiLevelType w:val="hybridMultilevel"/>
    <w:tmpl w:val="ADB465BE"/>
    <w:lvl w:ilvl="0" w:tplc="FFFFFFFF">
      <w:start w:val="1"/>
      <w:numFmt w:val="decimal"/>
      <w:lvlText w:val="%1)"/>
      <w:lvlJc w:val="left"/>
      <w:pPr>
        <w:tabs>
          <w:tab w:val="num" w:pos="720"/>
        </w:tabs>
        <w:ind w:left="722" w:hanging="365"/>
      </w:pPr>
      <w:rPr>
        <w:rFonts w:hint="default"/>
      </w:rPr>
    </w:lvl>
    <w:lvl w:ilvl="1" w:tplc="6784A478"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1">
    <w:nsid w:val="47985227"/>
    <w:multiLevelType w:val="hybridMultilevel"/>
    <w:tmpl w:val="B16ABA36"/>
    <w:lvl w:ilvl="0" w:tplc="E1D2F3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47DF7356"/>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3">
    <w:nsid w:val="49A63296"/>
    <w:multiLevelType w:val="multilevel"/>
    <w:tmpl w:val="59CA16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4">
    <w:nsid w:val="4B0300EA"/>
    <w:multiLevelType w:val="multilevel"/>
    <w:tmpl w:val="1AAC81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4B217565"/>
    <w:multiLevelType w:val="hybridMultilevel"/>
    <w:tmpl w:val="1F963282"/>
    <w:lvl w:ilvl="0" w:tplc="DBCA84E6">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04150019" w:tentative="1">
      <w:start w:val="1"/>
      <w:numFmt w:val="bullet"/>
      <w:lvlText w:val="o"/>
      <w:lvlJc w:val="left"/>
      <w:pPr>
        <w:tabs>
          <w:tab w:val="num" w:pos="2858"/>
        </w:tabs>
        <w:ind w:left="2858" w:hanging="360"/>
      </w:pPr>
      <w:rPr>
        <w:rFonts w:ascii="Courier New" w:hAnsi="Courier New" w:cs="Courier New" w:hint="default"/>
      </w:rPr>
    </w:lvl>
    <w:lvl w:ilvl="2" w:tplc="0415001B" w:tentative="1">
      <w:start w:val="1"/>
      <w:numFmt w:val="bullet"/>
      <w:lvlText w:val=""/>
      <w:lvlJc w:val="left"/>
      <w:pPr>
        <w:tabs>
          <w:tab w:val="num" w:pos="3578"/>
        </w:tabs>
        <w:ind w:left="3578" w:hanging="360"/>
      </w:pPr>
      <w:rPr>
        <w:rFonts w:ascii="Wingdings" w:hAnsi="Wingdings" w:hint="default"/>
      </w:rPr>
    </w:lvl>
    <w:lvl w:ilvl="3" w:tplc="0415000F" w:tentative="1">
      <w:start w:val="1"/>
      <w:numFmt w:val="bullet"/>
      <w:lvlText w:val=""/>
      <w:lvlJc w:val="left"/>
      <w:pPr>
        <w:tabs>
          <w:tab w:val="num" w:pos="4298"/>
        </w:tabs>
        <w:ind w:left="4298" w:hanging="360"/>
      </w:pPr>
      <w:rPr>
        <w:rFonts w:ascii="Symbol" w:hAnsi="Symbol" w:hint="default"/>
      </w:rPr>
    </w:lvl>
    <w:lvl w:ilvl="4" w:tplc="04150019" w:tentative="1">
      <w:start w:val="1"/>
      <w:numFmt w:val="bullet"/>
      <w:lvlText w:val="o"/>
      <w:lvlJc w:val="left"/>
      <w:pPr>
        <w:tabs>
          <w:tab w:val="num" w:pos="5018"/>
        </w:tabs>
        <w:ind w:left="5018" w:hanging="360"/>
      </w:pPr>
      <w:rPr>
        <w:rFonts w:ascii="Courier New" w:hAnsi="Courier New" w:cs="Courier New" w:hint="default"/>
      </w:rPr>
    </w:lvl>
    <w:lvl w:ilvl="5" w:tplc="0415001B" w:tentative="1">
      <w:start w:val="1"/>
      <w:numFmt w:val="bullet"/>
      <w:lvlText w:val=""/>
      <w:lvlJc w:val="left"/>
      <w:pPr>
        <w:tabs>
          <w:tab w:val="num" w:pos="5738"/>
        </w:tabs>
        <w:ind w:left="5738" w:hanging="360"/>
      </w:pPr>
      <w:rPr>
        <w:rFonts w:ascii="Wingdings" w:hAnsi="Wingdings" w:hint="default"/>
      </w:rPr>
    </w:lvl>
    <w:lvl w:ilvl="6" w:tplc="0415000F" w:tentative="1">
      <w:start w:val="1"/>
      <w:numFmt w:val="bullet"/>
      <w:lvlText w:val=""/>
      <w:lvlJc w:val="left"/>
      <w:pPr>
        <w:tabs>
          <w:tab w:val="num" w:pos="6458"/>
        </w:tabs>
        <w:ind w:left="6458" w:hanging="360"/>
      </w:pPr>
      <w:rPr>
        <w:rFonts w:ascii="Symbol" w:hAnsi="Symbol" w:hint="default"/>
      </w:rPr>
    </w:lvl>
    <w:lvl w:ilvl="7" w:tplc="04150019" w:tentative="1">
      <w:start w:val="1"/>
      <w:numFmt w:val="bullet"/>
      <w:lvlText w:val="o"/>
      <w:lvlJc w:val="left"/>
      <w:pPr>
        <w:tabs>
          <w:tab w:val="num" w:pos="7178"/>
        </w:tabs>
        <w:ind w:left="7178" w:hanging="360"/>
      </w:pPr>
      <w:rPr>
        <w:rFonts w:ascii="Courier New" w:hAnsi="Courier New" w:cs="Courier New" w:hint="default"/>
      </w:rPr>
    </w:lvl>
    <w:lvl w:ilvl="8" w:tplc="0415001B" w:tentative="1">
      <w:start w:val="1"/>
      <w:numFmt w:val="bullet"/>
      <w:lvlText w:val=""/>
      <w:lvlJc w:val="left"/>
      <w:pPr>
        <w:tabs>
          <w:tab w:val="num" w:pos="7898"/>
        </w:tabs>
        <w:ind w:left="7898" w:hanging="360"/>
      </w:pPr>
      <w:rPr>
        <w:rFonts w:ascii="Wingdings" w:hAnsi="Wingdings" w:hint="default"/>
      </w:rPr>
    </w:lvl>
  </w:abstractNum>
  <w:abstractNum w:abstractNumId="176">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iCs w:val="0"/>
      </w:rPr>
    </w:lvl>
    <w:lvl w:ilvl="1" w:tplc="A364DB20">
      <w:start w:val="1"/>
      <w:numFmt w:val="lowerLetter"/>
      <w:lvlText w:val="%2."/>
      <w:lvlJc w:val="left"/>
      <w:pPr>
        <w:tabs>
          <w:tab w:val="num" w:pos="1440"/>
        </w:tabs>
        <w:ind w:left="1440" w:hanging="360"/>
      </w:pPr>
      <w:rPr>
        <w:rFonts w:cs="Times New Roman"/>
      </w:rPr>
    </w:lvl>
    <w:lvl w:ilvl="2" w:tplc="4216A280">
      <w:start w:val="1"/>
      <w:numFmt w:val="lowerRoman"/>
      <w:lvlText w:val="%3."/>
      <w:lvlJc w:val="right"/>
      <w:pPr>
        <w:tabs>
          <w:tab w:val="num" w:pos="2160"/>
        </w:tabs>
        <w:ind w:left="2160" w:hanging="180"/>
      </w:pPr>
      <w:rPr>
        <w:rFonts w:cs="Times New Roman"/>
      </w:rPr>
    </w:lvl>
    <w:lvl w:ilvl="3" w:tplc="7F66F622">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4B967367"/>
    <w:multiLevelType w:val="hybridMultilevel"/>
    <w:tmpl w:val="E460C85C"/>
    <w:lvl w:ilvl="0" w:tplc="1A1AA718">
      <w:start w:val="1"/>
      <w:numFmt w:val="decimal"/>
      <w:lvlText w:val="%1)"/>
      <w:lvlJc w:val="left"/>
      <w:pPr>
        <w:ind w:left="717" w:hanging="360"/>
      </w:pPr>
      <w:rPr>
        <w:rFonts w:ascii="Calibri" w:hAnsi="Calibri" w:hint="default"/>
        <w:sz w:val="20"/>
        <w:szCs w:val="20"/>
      </w:rPr>
    </w:lvl>
    <w:lvl w:ilvl="1" w:tplc="A364DB20" w:tentative="1">
      <w:start w:val="1"/>
      <w:numFmt w:val="lowerLetter"/>
      <w:lvlText w:val="%2."/>
      <w:lvlJc w:val="left"/>
      <w:pPr>
        <w:ind w:left="1437" w:hanging="360"/>
      </w:pPr>
    </w:lvl>
    <w:lvl w:ilvl="2" w:tplc="BD8C5B58">
      <w:start w:val="1"/>
      <w:numFmt w:val="lowerRoman"/>
      <w:lvlText w:val="%3."/>
      <w:lvlJc w:val="right"/>
      <w:pPr>
        <w:ind w:left="2157" w:hanging="180"/>
      </w:pPr>
    </w:lvl>
    <w:lvl w:ilvl="3" w:tplc="478676B4"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8">
    <w:nsid w:val="4C8E239A"/>
    <w:multiLevelType w:val="hybridMultilevel"/>
    <w:tmpl w:val="71FE9156"/>
    <w:lvl w:ilvl="0" w:tplc="0D0AAA76">
      <w:start w:val="1"/>
      <w:numFmt w:val="decimal"/>
      <w:lvlText w:val="%1)"/>
      <w:lvlJc w:val="left"/>
      <w:pPr>
        <w:ind w:left="1440" w:hanging="360"/>
      </w:pPr>
      <w:rPr>
        <w:rFonts w:ascii="Calibri" w:eastAsia="Times New Roman" w:hAnsi="Calibri"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9">
    <w:nsid w:val="4CAB056D"/>
    <w:multiLevelType w:val="hybridMultilevel"/>
    <w:tmpl w:val="6770D14C"/>
    <w:lvl w:ilvl="0" w:tplc="FDDA1E5C">
      <w:start w:val="1"/>
      <w:numFmt w:val="decimal"/>
      <w:lvlText w:val="%1)"/>
      <w:lvlJc w:val="left"/>
      <w:pPr>
        <w:tabs>
          <w:tab w:val="num" w:pos="720"/>
        </w:tabs>
        <w:ind w:left="720" w:hanging="363"/>
      </w:pPr>
      <w:rPr>
        <w:rFonts w:ascii="Calibri" w:hAnsi="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CD54494"/>
    <w:multiLevelType w:val="hybridMultilevel"/>
    <w:tmpl w:val="C31C9C80"/>
    <w:lvl w:ilvl="0" w:tplc="54CC990C">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4D4F021A"/>
    <w:multiLevelType w:val="hybridMultilevel"/>
    <w:tmpl w:val="3E2C8994"/>
    <w:lvl w:ilvl="0" w:tplc="5A22463A">
      <w:start w:val="1"/>
      <w:numFmt w:val="decimal"/>
      <w:lvlText w:val="%1)"/>
      <w:lvlJc w:val="left"/>
      <w:pPr>
        <w:ind w:left="717" w:hanging="360"/>
      </w:pPr>
      <w:rPr>
        <w:rFonts w:ascii="Calibri"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3">
    <w:nsid w:val="4DAE62D0"/>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4F2D49EE"/>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50214FFE"/>
    <w:multiLevelType w:val="hybridMultilevel"/>
    <w:tmpl w:val="F86A87B6"/>
    <w:lvl w:ilvl="0" w:tplc="8D265D6E">
      <w:start w:val="1"/>
      <w:numFmt w:val="lowerLetter"/>
      <w:lvlText w:val="%1)"/>
      <w:lvlJc w:val="left"/>
      <w:pPr>
        <w:tabs>
          <w:tab w:val="num" w:pos="1077"/>
        </w:tabs>
        <w:ind w:left="1077" w:hanging="357"/>
      </w:pPr>
      <w:rPr>
        <w:rFonts w:hint="default"/>
      </w:rPr>
    </w:lvl>
    <w:lvl w:ilvl="1" w:tplc="D48466EA" w:tentative="1">
      <w:start w:val="1"/>
      <w:numFmt w:val="lowerLetter"/>
      <w:lvlText w:val="%2."/>
      <w:lvlJc w:val="left"/>
      <w:pPr>
        <w:tabs>
          <w:tab w:val="num" w:pos="1440"/>
        </w:tabs>
        <w:ind w:left="1440" w:hanging="360"/>
      </w:pPr>
    </w:lvl>
    <w:lvl w:ilvl="2" w:tplc="BA90CE06" w:tentative="1">
      <w:start w:val="1"/>
      <w:numFmt w:val="lowerRoman"/>
      <w:lvlText w:val="%3."/>
      <w:lvlJc w:val="right"/>
      <w:pPr>
        <w:tabs>
          <w:tab w:val="num" w:pos="2160"/>
        </w:tabs>
        <w:ind w:left="2160" w:hanging="180"/>
      </w:pPr>
    </w:lvl>
    <w:lvl w:ilvl="3" w:tplc="71647F10" w:tentative="1">
      <w:start w:val="1"/>
      <w:numFmt w:val="decimal"/>
      <w:lvlText w:val="%4."/>
      <w:lvlJc w:val="left"/>
      <w:pPr>
        <w:tabs>
          <w:tab w:val="num" w:pos="2880"/>
        </w:tabs>
        <w:ind w:left="2880" w:hanging="360"/>
      </w:pPr>
    </w:lvl>
    <w:lvl w:ilvl="4" w:tplc="27728BF4" w:tentative="1">
      <w:start w:val="1"/>
      <w:numFmt w:val="lowerLetter"/>
      <w:lvlText w:val="%5."/>
      <w:lvlJc w:val="left"/>
      <w:pPr>
        <w:tabs>
          <w:tab w:val="num" w:pos="3600"/>
        </w:tabs>
        <w:ind w:left="3600" w:hanging="360"/>
      </w:pPr>
    </w:lvl>
    <w:lvl w:ilvl="5" w:tplc="A0E4EEB8" w:tentative="1">
      <w:start w:val="1"/>
      <w:numFmt w:val="lowerRoman"/>
      <w:lvlText w:val="%6."/>
      <w:lvlJc w:val="right"/>
      <w:pPr>
        <w:tabs>
          <w:tab w:val="num" w:pos="4320"/>
        </w:tabs>
        <w:ind w:left="4320" w:hanging="180"/>
      </w:pPr>
    </w:lvl>
    <w:lvl w:ilvl="6" w:tplc="B83436CE" w:tentative="1">
      <w:start w:val="1"/>
      <w:numFmt w:val="decimal"/>
      <w:lvlText w:val="%7."/>
      <w:lvlJc w:val="left"/>
      <w:pPr>
        <w:tabs>
          <w:tab w:val="num" w:pos="5040"/>
        </w:tabs>
        <w:ind w:left="5040" w:hanging="360"/>
      </w:pPr>
    </w:lvl>
    <w:lvl w:ilvl="7" w:tplc="E8F466A6" w:tentative="1">
      <w:start w:val="1"/>
      <w:numFmt w:val="lowerLetter"/>
      <w:lvlText w:val="%8."/>
      <w:lvlJc w:val="left"/>
      <w:pPr>
        <w:tabs>
          <w:tab w:val="num" w:pos="5760"/>
        </w:tabs>
        <w:ind w:left="5760" w:hanging="360"/>
      </w:pPr>
    </w:lvl>
    <w:lvl w:ilvl="8" w:tplc="82AA2A90" w:tentative="1">
      <w:start w:val="1"/>
      <w:numFmt w:val="lowerRoman"/>
      <w:lvlText w:val="%9."/>
      <w:lvlJc w:val="right"/>
      <w:pPr>
        <w:tabs>
          <w:tab w:val="num" w:pos="6480"/>
        </w:tabs>
        <w:ind w:left="6480" w:hanging="180"/>
      </w:pPr>
    </w:lvl>
  </w:abstractNum>
  <w:abstractNum w:abstractNumId="187">
    <w:nsid w:val="507C6859"/>
    <w:multiLevelType w:val="hybridMultilevel"/>
    <w:tmpl w:val="952EA9DE"/>
    <w:lvl w:ilvl="0" w:tplc="E2185FF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nsid w:val="50C67C29"/>
    <w:multiLevelType w:val="hybridMultilevel"/>
    <w:tmpl w:val="582AB614"/>
    <w:lvl w:ilvl="0" w:tplc="0415000F">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nsid w:val="53DA1A82"/>
    <w:multiLevelType w:val="hybridMultilevel"/>
    <w:tmpl w:val="6B7CFD5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bullet"/>
      <w:lvlText w:val="-"/>
      <w:lvlJc w:val="left"/>
      <w:pPr>
        <w:tabs>
          <w:tab w:val="num" w:pos="1077"/>
        </w:tabs>
        <w:ind w:left="1077" w:hanging="357"/>
      </w:pPr>
      <w:rPr>
        <w:rFonts w:ascii="Arial Narrow" w:hAnsi="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1">
    <w:nsid w:val="54173D89"/>
    <w:multiLevelType w:val="hybridMultilevel"/>
    <w:tmpl w:val="43D6E384"/>
    <w:lvl w:ilvl="0" w:tplc="FFFFFFFF">
      <w:start w:val="1"/>
      <w:numFmt w:val="decimal"/>
      <w:lvlText w:val="%1)"/>
      <w:lvlJc w:val="left"/>
      <w:pPr>
        <w:tabs>
          <w:tab w:val="num" w:pos="720"/>
        </w:tabs>
        <w:ind w:left="722" w:hanging="365"/>
      </w:pPr>
      <w:rPr>
        <w:rFonts w:ascii="Calibri" w:hAnsi="Calibri"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6784A478">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57F64DDA"/>
    <w:multiLevelType w:val="hybridMultilevel"/>
    <w:tmpl w:val="33E070E6"/>
    <w:lvl w:ilvl="0" w:tplc="0415000F">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4">
    <w:nsid w:val="59056D79"/>
    <w:multiLevelType w:val="hybridMultilevel"/>
    <w:tmpl w:val="FABA7C60"/>
    <w:name w:val="WW8Num152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nsid w:val="59153C93"/>
    <w:multiLevelType w:val="hybridMultilevel"/>
    <w:tmpl w:val="114CD376"/>
    <w:lvl w:ilvl="0" w:tplc="E56C154A">
      <w:start w:val="1"/>
      <w:numFmt w:val="decimal"/>
      <w:lvlText w:val="%1."/>
      <w:lvlJc w:val="left"/>
      <w:pPr>
        <w:tabs>
          <w:tab w:val="num" w:pos="360"/>
        </w:tabs>
        <w:ind w:left="357" w:hanging="357"/>
      </w:pPr>
      <w:rPr>
        <w:rFonts w:hint="default"/>
        <w:b w:val="0"/>
      </w:rPr>
    </w:lvl>
    <w:lvl w:ilvl="1" w:tplc="F9E68FAE">
      <w:start w:val="1"/>
      <w:numFmt w:val="lowerLetter"/>
      <w:lvlText w:val="%2."/>
      <w:lvlJc w:val="left"/>
      <w:pPr>
        <w:tabs>
          <w:tab w:val="num" w:pos="720"/>
        </w:tabs>
        <w:ind w:left="720" w:hanging="360"/>
      </w:pPr>
    </w:lvl>
    <w:lvl w:ilvl="2" w:tplc="8A5C7EF6">
      <w:start w:val="1"/>
      <w:numFmt w:val="decimal"/>
      <w:lvlText w:val="%3)"/>
      <w:lvlJc w:val="right"/>
      <w:pPr>
        <w:tabs>
          <w:tab w:val="num" w:pos="1440"/>
        </w:tabs>
        <w:ind w:left="1440" w:hanging="180"/>
      </w:pPr>
      <w:rPr>
        <w:rFonts w:ascii="Calibri" w:eastAsia="Times New Roman" w:hAnsi="Calibri" w:cs="Calibri" w:hint="default"/>
      </w:rPr>
    </w:lvl>
    <w:lvl w:ilvl="3" w:tplc="3E8E2EA4" w:tentative="1">
      <w:start w:val="1"/>
      <w:numFmt w:val="decimal"/>
      <w:lvlText w:val="%4."/>
      <w:lvlJc w:val="left"/>
      <w:pPr>
        <w:tabs>
          <w:tab w:val="num" w:pos="2160"/>
        </w:tabs>
        <w:ind w:left="2160" w:hanging="360"/>
      </w:pPr>
    </w:lvl>
    <w:lvl w:ilvl="4" w:tplc="92544D38" w:tentative="1">
      <w:start w:val="1"/>
      <w:numFmt w:val="lowerLetter"/>
      <w:lvlText w:val="%5."/>
      <w:lvlJc w:val="left"/>
      <w:pPr>
        <w:tabs>
          <w:tab w:val="num" w:pos="2880"/>
        </w:tabs>
        <w:ind w:left="2880" w:hanging="360"/>
      </w:pPr>
    </w:lvl>
    <w:lvl w:ilvl="5" w:tplc="DFB240E0" w:tentative="1">
      <w:start w:val="1"/>
      <w:numFmt w:val="lowerRoman"/>
      <w:lvlText w:val="%6."/>
      <w:lvlJc w:val="right"/>
      <w:pPr>
        <w:tabs>
          <w:tab w:val="num" w:pos="3600"/>
        </w:tabs>
        <w:ind w:left="3600" w:hanging="180"/>
      </w:pPr>
    </w:lvl>
    <w:lvl w:ilvl="6" w:tplc="356E1180" w:tentative="1">
      <w:start w:val="1"/>
      <w:numFmt w:val="decimal"/>
      <w:lvlText w:val="%7."/>
      <w:lvlJc w:val="left"/>
      <w:pPr>
        <w:tabs>
          <w:tab w:val="num" w:pos="4320"/>
        </w:tabs>
        <w:ind w:left="4320" w:hanging="360"/>
      </w:pPr>
    </w:lvl>
    <w:lvl w:ilvl="7" w:tplc="9B162164" w:tentative="1">
      <w:start w:val="1"/>
      <w:numFmt w:val="lowerLetter"/>
      <w:lvlText w:val="%8."/>
      <w:lvlJc w:val="left"/>
      <w:pPr>
        <w:tabs>
          <w:tab w:val="num" w:pos="5040"/>
        </w:tabs>
        <w:ind w:left="5040" w:hanging="360"/>
      </w:pPr>
    </w:lvl>
    <w:lvl w:ilvl="8" w:tplc="64FEC0F6" w:tentative="1">
      <w:start w:val="1"/>
      <w:numFmt w:val="lowerRoman"/>
      <w:lvlText w:val="%9."/>
      <w:lvlJc w:val="right"/>
      <w:pPr>
        <w:tabs>
          <w:tab w:val="num" w:pos="5760"/>
        </w:tabs>
        <w:ind w:left="5760" w:hanging="180"/>
      </w:pPr>
    </w:lvl>
  </w:abstractNum>
  <w:abstractNum w:abstractNumId="196">
    <w:nsid w:val="5974050B"/>
    <w:multiLevelType w:val="hybridMultilevel"/>
    <w:tmpl w:val="A770FE6C"/>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6784A478">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7">
    <w:nsid w:val="5A151FA1"/>
    <w:multiLevelType w:val="hybridMultilevel"/>
    <w:tmpl w:val="265AA13C"/>
    <w:lvl w:ilvl="0" w:tplc="5F84BE64">
      <w:start w:val="1"/>
      <w:numFmt w:val="decimal"/>
      <w:lvlText w:val="%1)"/>
      <w:lvlJc w:val="left"/>
      <w:pPr>
        <w:tabs>
          <w:tab w:val="num" w:pos="720"/>
        </w:tabs>
        <w:ind w:left="720" w:hanging="363"/>
      </w:pPr>
      <w:rPr>
        <w:rFonts w:ascii="Calibri" w:hAnsi="Calibri" w:cs="Tahoma" w:hint="default"/>
        <w:color w:val="auto"/>
        <w:sz w:val="20"/>
        <w:szCs w:val="20"/>
      </w:rPr>
    </w:lvl>
    <w:lvl w:ilvl="1" w:tplc="974489EE" w:tentative="1">
      <w:start w:val="1"/>
      <w:numFmt w:val="lowerLetter"/>
      <w:lvlText w:val="%2."/>
      <w:lvlJc w:val="left"/>
      <w:pPr>
        <w:tabs>
          <w:tab w:val="num" w:pos="1440"/>
        </w:tabs>
        <w:ind w:left="1440" w:hanging="360"/>
      </w:pPr>
    </w:lvl>
    <w:lvl w:ilvl="2" w:tplc="F2E60988" w:tentative="1">
      <w:start w:val="1"/>
      <w:numFmt w:val="lowerRoman"/>
      <w:lvlText w:val="%3."/>
      <w:lvlJc w:val="right"/>
      <w:pPr>
        <w:tabs>
          <w:tab w:val="num" w:pos="2160"/>
        </w:tabs>
        <w:ind w:left="2160" w:hanging="180"/>
      </w:pPr>
    </w:lvl>
    <w:lvl w:ilvl="3" w:tplc="E03AA10E" w:tentative="1">
      <w:start w:val="1"/>
      <w:numFmt w:val="decimal"/>
      <w:lvlText w:val="%4."/>
      <w:lvlJc w:val="left"/>
      <w:pPr>
        <w:tabs>
          <w:tab w:val="num" w:pos="2880"/>
        </w:tabs>
        <w:ind w:left="2880" w:hanging="360"/>
      </w:pPr>
    </w:lvl>
    <w:lvl w:ilvl="4" w:tplc="2D64C30C" w:tentative="1">
      <w:start w:val="1"/>
      <w:numFmt w:val="lowerLetter"/>
      <w:lvlText w:val="%5."/>
      <w:lvlJc w:val="left"/>
      <w:pPr>
        <w:tabs>
          <w:tab w:val="num" w:pos="3600"/>
        </w:tabs>
        <w:ind w:left="3600" w:hanging="360"/>
      </w:pPr>
    </w:lvl>
    <w:lvl w:ilvl="5" w:tplc="4EACB1BE" w:tentative="1">
      <w:start w:val="1"/>
      <w:numFmt w:val="lowerRoman"/>
      <w:lvlText w:val="%6."/>
      <w:lvlJc w:val="right"/>
      <w:pPr>
        <w:tabs>
          <w:tab w:val="num" w:pos="4320"/>
        </w:tabs>
        <w:ind w:left="4320" w:hanging="180"/>
      </w:pPr>
    </w:lvl>
    <w:lvl w:ilvl="6" w:tplc="51A0BF18" w:tentative="1">
      <w:start w:val="1"/>
      <w:numFmt w:val="decimal"/>
      <w:lvlText w:val="%7."/>
      <w:lvlJc w:val="left"/>
      <w:pPr>
        <w:tabs>
          <w:tab w:val="num" w:pos="5040"/>
        </w:tabs>
        <w:ind w:left="5040" w:hanging="360"/>
      </w:pPr>
    </w:lvl>
    <w:lvl w:ilvl="7" w:tplc="8300047C" w:tentative="1">
      <w:start w:val="1"/>
      <w:numFmt w:val="lowerLetter"/>
      <w:lvlText w:val="%8."/>
      <w:lvlJc w:val="left"/>
      <w:pPr>
        <w:tabs>
          <w:tab w:val="num" w:pos="5760"/>
        </w:tabs>
        <w:ind w:left="5760" w:hanging="360"/>
      </w:pPr>
    </w:lvl>
    <w:lvl w:ilvl="8" w:tplc="7C7E4C4E" w:tentative="1">
      <w:start w:val="1"/>
      <w:numFmt w:val="lowerRoman"/>
      <w:lvlText w:val="%9."/>
      <w:lvlJc w:val="right"/>
      <w:pPr>
        <w:tabs>
          <w:tab w:val="num" w:pos="6480"/>
        </w:tabs>
        <w:ind w:left="6480" w:hanging="180"/>
      </w:pPr>
    </w:lvl>
  </w:abstractNum>
  <w:abstractNum w:abstractNumId="198">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5A856A0A"/>
    <w:multiLevelType w:val="hybridMultilevel"/>
    <w:tmpl w:val="2E7254E0"/>
    <w:lvl w:ilvl="0" w:tplc="0A189900">
      <w:start w:val="1"/>
      <w:numFmt w:val="decimal"/>
      <w:lvlText w:val="%1)"/>
      <w:lvlJc w:val="left"/>
      <w:pPr>
        <w:ind w:left="786" w:hanging="360"/>
      </w:pPr>
      <w:rPr>
        <w:rFonts w:ascii="Calibri" w:eastAsia="Times New Roman"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nsid w:val="5AF071A3"/>
    <w:multiLevelType w:val="hybridMultilevel"/>
    <w:tmpl w:val="5142A37A"/>
    <w:lvl w:ilvl="0" w:tplc="AA6A3922">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1">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5C143B12"/>
    <w:multiLevelType w:val="hybridMultilevel"/>
    <w:tmpl w:val="B72CBE4C"/>
    <w:lvl w:ilvl="0" w:tplc="B4F00EAC">
      <w:start w:val="1"/>
      <w:numFmt w:val="decimal"/>
      <w:lvlText w:val="%1."/>
      <w:lvlJc w:val="left"/>
      <w:pPr>
        <w:tabs>
          <w:tab w:val="num" w:pos="360"/>
        </w:tabs>
        <w:ind w:left="360" w:hanging="360"/>
      </w:pPr>
      <w:rPr>
        <w:rFonts w:ascii="Calibri" w:hAnsi="Calibri" w:cs="Calibri" w:hint="default"/>
        <w:b w:val="0"/>
        <w:sz w:val="20"/>
        <w:szCs w:val="20"/>
      </w:rPr>
    </w:lvl>
    <w:lvl w:ilvl="1" w:tplc="189EB69A" w:tentative="1">
      <w:start w:val="1"/>
      <w:numFmt w:val="lowerLetter"/>
      <w:lvlText w:val="%2."/>
      <w:lvlJc w:val="left"/>
      <w:pPr>
        <w:tabs>
          <w:tab w:val="num" w:pos="1440"/>
        </w:tabs>
        <w:ind w:left="1440" w:hanging="360"/>
      </w:pPr>
    </w:lvl>
    <w:lvl w:ilvl="2" w:tplc="B76C5172" w:tentative="1">
      <w:start w:val="1"/>
      <w:numFmt w:val="lowerRoman"/>
      <w:lvlText w:val="%3."/>
      <w:lvlJc w:val="right"/>
      <w:pPr>
        <w:tabs>
          <w:tab w:val="num" w:pos="2160"/>
        </w:tabs>
        <w:ind w:left="2160" w:hanging="180"/>
      </w:pPr>
    </w:lvl>
    <w:lvl w:ilvl="3" w:tplc="15082C42" w:tentative="1">
      <w:start w:val="1"/>
      <w:numFmt w:val="decimal"/>
      <w:lvlText w:val="%4."/>
      <w:lvlJc w:val="left"/>
      <w:pPr>
        <w:tabs>
          <w:tab w:val="num" w:pos="2880"/>
        </w:tabs>
        <w:ind w:left="2880" w:hanging="360"/>
      </w:pPr>
    </w:lvl>
    <w:lvl w:ilvl="4" w:tplc="448E5296" w:tentative="1">
      <w:start w:val="1"/>
      <w:numFmt w:val="lowerLetter"/>
      <w:lvlText w:val="%5."/>
      <w:lvlJc w:val="left"/>
      <w:pPr>
        <w:tabs>
          <w:tab w:val="num" w:pos="3600"/>
        </w:tabs>
        <w:ind w:left="3600" w:hanging="360"/>
      </w:pPr>
    </w:lvl>
    <w:lvl w:ilvl="5" w:tplc="AE7ECCC2" w:tentative="1">
      <w:start w:val="1"/>
      <w:numFmt w:val="lowerRoman"/>
      <w:lvlText w:val="%6."/>
      <w:lvlJc w:val="right"/>
      <w:pPr>
        <w:tabs>
          <w:tab w:val="num" w:pos="4320"/>
        </w:tabs>
        <w:ind w:left="4320" w:hanging="180"/>
      </w:pPr>
    </w:lvl>
    <w:lvl w:ilvl="6" w:tplc="D578F710" w:tentative="1">
      <w:start w:val="1"/>
      <w:numFmt w:val="decimal"/>
      <w:lvlText w:val="%7."/>
      <w:lvlJc w:val="left"/>
      <w:pPr>
        <w:tabs>
          <w:tab w:val="num" w:pos="5040"/>
        </w:tabs>
        <w:ind w:left="5040" w:hanging="360"/>
      </w:pPr>
    </w:lvl>
    <w:lvl w:ilvl="7" w:tplc="A1885D30" w:tentative="1">
      <w:start w:val="1"/>
      <w:numFmt w:val="lowerLetter"/>
      <w:lvlText w:val="%8."/>
      <w:lvlJc w:val="left"/>
      <w:pPr>
        <w:tabs>
          <w:tab w:val="num" w:pos="5760"/>
        </w:tabs>
        <w:ind w:left="5760" w:hanging="360"/>
      </w:pPr>
    </w:lvl>
    <w:lvl w:ilvl="8" w:tplc="7D025BB0" w:tentative="1">
      <w:start w:val="1"/>
      <w:numFmt w:val="lowerRoman"/>
      <w:lvlText w:val="%9."/>
      <w:lvlJc w:val="right"/>
      <w:pPr>
        <w:tabs>
          <w:tab w:val="num" w:pos="6480"/>
        </w:tabs>
        <w:ind w:left="6480" w:hanging="180"/>
      </w:pPr>
    </w:lvl>
  </w:abstractNum>
  <w:abstractNum w:abstractNumId="203">
    <w:nsid w:val="5C5039A4"/>
    <w:multiLevelType w:val="hybridMultilevel"/>
    <w:tmpl w:val="28E2D846"/>
    <w:lvl w:ilvl="0" w:tplc="B77C9868">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5CEA4047"/>
    <w:multiLevelType w:val="hybridMultilevel"/>
    <w:tmpl w:val="0D4447EE"/>
    <w:lvl w:ilvl="0" w:tplc="3AC4EF34">
      <w:start w:val="1"/>
      <w:numFmt w:val="decimal"/>
      <w:lvlText w:val="%1)"/>
      <w:lvlJc w:val="left"/>
      <w:pPr>
        <w:tabs>
          <w:tab w:val="num" w:pos="789"/>
        </w:tabs>
        <w:ind w:left="789" w:hanging="363"/>
      </w:pPr>
      <w:rPr>
        <w:rFonts w:ascii="Calibri" w:hAnsi="Calibri" w:cs="Tahoma" w:hint="default"/>
        <w:color w:val="auto"/>
        <w:sz w:val="20"/>
        <w:szCs w:val="20"/>
      </w:rPr>
    </w:lvl>
    <w:lvl w:ilvl="1" w:tplc="41526546" w:tentative="1">
      <w:start w:val="1"/>
      <w:numFmt w:val="lowerLetter"/>
      <w:lvlText w:val="%2."/>
      <w:lvlJc w:val="left"/>
      <w:pPr>
        <w:tabs>
          <w:tab w:val="num" w:pos="1509"/>
        </w:tabs>
        <w:ind w:left="1509" w:hanging="360"/>
      </w:pPr>
    </w:lvl>
    <w:lvl w:ilvl="2" w:tplc="96E2D5FA" w:tentative="1">
      <w:start w:val="1"/>
      <w:numFmt w:val="lowerRoman"/>
      <w:lvlText w:val="%3."/>
      <w:lvlJc w:val="right"/>
      <w:pPr>
        <w:tabs>
          <w:tab w:val="num" w:pos="2229"/>
        </w:tabs>
        <w:ind w:left="2229" w:hanging="180"/>
      </w:pPr>
    </w:lvl>
    <w:lvl w:ilvl="3" w:tplc="7B1E95A2" w:tentative="1">
      <w:start w:val="1"/>
      <w:numFmt w:val="decimal"/>
      <w:lvlText w:val="%4."/>
      <w:lvlJc w:val="left"/>
      <w:pPr>
        <w:tabs>
          <w:tab w:val="num" w:pos="2949"/>
        </w:tabs>
        <w:ind w:left="2949" w:hanging="360"/>
      </w:pPr>
    </w:lvl>
    <w:lvl w:ilvl="4" w:tplc="083A19E2" w:tentative="1">
      <w:start w:val="1"/>
      <w:numFmt w:val="lowerLetter"/>
      <w:lvlText w:val="%5."/>
      <w:lvlJc w:val="left"/>
      <w:pPr>
        <w:tabs>
          <w:tab w:val="num" w:pos="3669"/>
        </w:tabs>
        <w:ind w:left="3669" w:hanging="360"/>
      </w:pPr>
    </w:lvl>
    <w:lvl w:ilvl="5" w:tplc="69DCB03C" w:tentative="1">
      <w:start w:val="1"/>
      <w:numFmt w:val="lowerRoman"/>
      <w:lvlText w:val="%6."/>
      <w:lvlJc w:val="right"/>
      <w:pPr>
        <w:tabs>
          <w:tab w:val="num" w:pos="4389"/>
        </w:tabs>
        <w:ind w:left="4389" w:hanging="180"/>
      </w:pPr>
    </w:lvl>
    <w:lvl w:ilvl="6" w:tplc="9B164A6A" w:tentative="1">
      <w:start w:val="1"/>
      <w:numFmt w:val="decimal"/>
      <w:lvlText w:val="%7."/>
      <w:lvlJc w:val="left"/>
      <w:pPr>
        <w:tabs>
          <w:tab w:val="num" w:pos="5109"/>
        </w:tabs>
        <w:ind w:left="5109" w:hanging="360"/>
      </w:pPr>
    </w:lvl>
    <w:lvl w:ilvl="7" w:tplc="5884310E" w:tentative="1">
      <w:start w:val="1"/>
      <w:numFmt w:val="lowerLetter"/>
      <w:lvlText w:val="%8."/>
      <w:lvlJc w:val="left"/>
      <w:pPr>
        <w:tabs>
          <w:tab w:val="num" w:pos="5829"/>
        </w:tabs>
        <w:ind w:left="5829" w:hanging="360"/>
      </w:pPr>
    </w:lvl>
    <w:lvl w:ilvl="8" w:tplc="51A6B89C" w:tentative="1">
      <w:start w:val="1"/>
      <w:numFmt w:val="lowerRoman"/>
      <w:lvlText w:val="%9."/>
      <w:lvlJc w:val="right"/>
      <w:pPr>
        <w:tabs>
          <w:tab w:val="num" w:pos="6549"/>
        </w:tabs>
        <w:ind w:left="6549" w:hanging="180"/>
      </w:pPr>
    </w:lvl>
  </w:abstractNum>
  <w:abstractNum w:abstractNumId="205">
    <w:nsid w:val="601A20A4"/>
    <w:multiLevelType w:val="hybridMultilevel"/>
    <w:tmpl w:val="CF163C5A"/>
    <w:lvl w:ilvl="0" w:tplc="B65EB392">
      <w:start w:val="1"/>
      <w:numFmt w:val="decimal"/>
      <w:lvlText w:val="%1)"/>
      <w:lvlJc w:val="left"/>
      <w:pPr>
        <w:ind w:left="717" w:hanging="360"/>
      </w:pPr>
      <w:rPr>
        <w:rFonts w:asciiTheme="minorHAnsi" w:hAnsiTheme="minorHAnsi" w:cstheme="minorHAnsi" w:hint="default"/>
        <w:sz w:val="20"/>
        <w:szCs w:val="20"/>
      </w:rPr>
    </w:lvl>
    <w:lvl w:ilvl="1" w:tplc="62BC5A46" w:tentative="1">
      <w:start w:val="1"/>
      <w:numFmt w:val="lowerLetter"/>
      <w:lvlText w:val="%2."/>
      <w:lvlJc w:val="left"/>
      <w:pPr>
        <w:ind w:left="1437" w:hanging="360"/>
      </w:pPr>
    </w:lvl>
    <w:lvl w:ilvl="2" w:tplc="917253D2" w:tentative="1">
      <w:start w:val="1"/>
      <w:numFmt w:val="lowerRoman"/>
      <w:lvlText w:val="%3."/>
      <w:lvlJc w:val="right"/>
      <w:pPr>
        <w:ind w:left="2157" w:hanging="180"/>
      </w:pPr>
    </w:lvl>
    <w:lvl w:ilvl="3" w:tplc="214602E4" w:tentative="1">
      <w:start w:val="1"/>
      <w:numFmt w:val="decimal"/>
      <w:lvlText w:val="%4."/>
      <w:lvlJc w:val="left"/>
      <w:pPr>
        <w:ind w:left="2877" w:hanging="360"/>
      </w:pPr>
    </w:lvl>
    <w:lvl w:ilvl="4" w:tplc="27CACD4A" w:tentative="1">
      <w:start w:val="1"/>
      <w:numFmt w:val="lowerLetter"/>
      <w:lvlText w:val="%5."/>
      <w:lvlJc w:val="left"/>
      <w:pPr>
        <w:ind w:left="3597" w:hanging="360"/>
      </w:pPr>
    </w:lvl>
    <w:lvl w:ilvl="5" w:tplc="392EF03A" w:tentative="1">
      <w:start w:val="1"/>
      <w:numFmt w:val="lowerRoman"/>
      <w:lvlText w:val="%6."/>
      <w:lvlJc w:val="right"/>
      <w:pPr>
        <w:ind w:left="4317" w:hanging="180"/>
      </w:pPr>
    </w:lvl>
    <w:lvl w:ilvl="6" w:tplc="A8925D78" w:tentative="1">
      <w:start w:val="1"/>
      <w:numFmt w:val="decimal"/>
      <w:lvlText w:val="%7."/>
      <w:lvlJc w:val="left"/>
      <w:pPr>
        <w:ind w:left="5037" w:hanging="360"/>
      </w:pPr>
    </w:lvl>
    <w:lvl w:ilvl="7" w:tplc="1E262058" w:tentative="1">
      <w:start w:val="1"/>
      <w:numFmt w:val="lowerLetter"/>
      <w:lvlText w:val="%8."/>
      <w:lvlJc w:val="left"/>
      <w:pPr>
        <w:ind w:left="5757" w:hanging="360"/>
      </w:pPr>
    </w:lvl>
    <w:lvl w:ilvl="8" w:tplc="57E44DFC" w:tentative="1">
      <w:start w:val="1"/>
      <w:numFmt w:val="lowerRoman"/>
      <w:lvlText w:val="%9."/>
      <w:lvlJc w:val="right"/>
      <w:pPr>
        <w:ind w:left="6477" w:hanging="180"/>
      </w:pPr>
    </w:lvl>
  </w:abstractNum>
  <w:abstractNum w:abstractNumId="206">
    <w:nsid w:val="60E74FC8"/>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7">
    <w:nsid w:val="612B779F"/>
    <w:multiLevelType w:val="hybridMultilevel"/>
    <w:tmpl w:val="0354F5CC"/>
    <w:lvl w:ilvl="0" w:tplc="0415000F">
      <w:start w:val="1"/>
      <w:numFmt w:val="decimal"/>
      <w:lvlText w:val="%1)"/>
      <w:lvlJc w:val="left"/>
      <w:pPr>
        <w:ind w:left="717" w:hanging="360"/>
      </w:pPr>
      <w:rPr>
        <w:rFonts w:ascii="Calibri" w:hAnsi="Calibri"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08">
    <w:nsid w:val="625E76F6"/>
    <w:multiLevelType w:val="hybridMultilevel"/>
    <w:tmpl w:val="28E2D846"/>
    <w:lvl w:ilvl="0" w:tplc="4346423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9">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nsid w:val="6317311C"/>
    <w:multiLevelType w:val="hybridMultilevel"/>
    <w:tmpl w:val="8292AC6C"/>
    <w:lvl w:ilvl="0" w:tplc="8BA0E172">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1">
    <w:nsid w:val="63A32908"/>
    <w:multiLevelType w:val="hybridMultilevel"/>
    <w:tmpl w:val="AFD40A58"/>
    <w:name w:val="WW8Num332222222"/>
    <w:lvl w:ilvl="0" w:tplc="672A0CD6">
      <w:start w:val="1"/>
      <w:numFmt w:val="lowerLetter"/>
      <w:lvlText w:val="%1)"/>
      <w:lvlJc w:val="left"/>
      <w:pPr>
        <w:tabs>
          <w:tab w:val="num" w:pos="1077"/>
        </w:tabs>
        <w:ind w:left="1077" w:hanging="357"/>
      </w:pPr>
      <w:rPr>
        <w:rFonts w:ascii="Calibri" w:eastAsia="Times New Roman" w:hAnsi="Calibri" w:cs="Tahoma" w:hint="default"/>
      </w:rPr>
    </w:lvl>
    <w:lvl w:ilvl="1" w:tplc="EF16C4EA" w:tentative="1">
      <w:start w:val="1"/>
      <w:numFmt w:val="lowerLetter"/>
      <w:lvlText w:val="%2."/>
      <w:lvlJc w:val="left"/>
      <w:pPr>
        <w:tabs>
          <w:tab w:val="num" w:pos="1440"/>
        </w:tabs>
        <w:ind w:left="1440" w:hanging="360"/>
      </w:pPr>
    </w:lvl>
    <w:lvl w:ilvl="2" w:tplc="D434867A" w:tentative="1">
      <w:start w:val="1"/>
      <w:numFmt w:val="lowerRoman"/>
      <w:lvlText w:val="%3."/>
      <w:lvlJc w:val="right"/>
      <w:pPr>
        <w:tabs>
          <w:tab w:val="num" w:pos="2160"/>
        </w:tabs>
        <w:ind w:left="2160" w:hanging="180"/>
      </w:pPr>
    </w:lvl>
    <w:lvl w:ilvl="3" w:tplc="886E7B9E" w:tentative="1">
      <w:start w:val="1"/>
      <w:numFmt w:val="decimal"/>
      <w:lvlText w:val="%4."/>
      <w:lvlJc w:val="left"/>
      <w:pPr>
        <w:tabs>
          <w:tab w:val="num" w:pos="2880"/>
        </w:tabs>
        <w:ind w:left="2880" w:hanging="360"/>
      </w:pPr>
    </w:lvl>
    <w:lvl w:ilvl="4" w:tplc="D5584BD4" w:tentative="1">
      <w:start w:val="1"/>
      <w:numFmt w:val="lowerLetter"/>
      <w:lvlText w:val="%5."/>
      <w:lvlJc w:val="left"/>
      <w:pPr>
        <w:tabs>
          <w:tab w:val="num" w:pos="3600"/>
        </w:tabs>
        <w:ind w:left="3600" w:hanging="360"/>
      </w:pPr>
    </w:lvl>
    <w:lvl w:ilvl="5" w:tplc="9ACE780A" w:tentative="1">
      <w:start w:val="1"/>
      <w:numFmt w:val="lowerRoman"/>
      <w:lvlText w:val="%6."/>
      <w:lvlJc w:val="right"/>
      <w:pPr>
        <w:tabs>
          <w:tab w:val="num" w:pos="4320"/>
        </w:tabs>
        <w:ind w:left="4320" w:hanging="180"/>
      </w:pPr>
    </w:lvl>
    <w:lvl w:ilvl="6" w:tplc="A5FE857C" w:tentative="1">
      <w:start w:val="1"/>
      <w:numFmt w:val="decimal"/>
      <w:lvlText w:val="%7."/>
      <w:lvlJc w:val="left"/>
      <w:pPr>
        <w:tabs>
          <w:tab w:val="num" w:pos="5040"/>
        </w:tabs>
        <w:ind w:left="5040" w:hanging="360"/>
      </w:pPr>
    </w:lvl>
    <w:lvl w:ilvl="7" w:tplc="6BAC111C" w:tentative="1">
      <w:start w:val="1"/>
      <w:numFmt w:val="lowerLetter"/>
      <w:lvlText w:val="%8."/>
      <w:lvlJc w:val="left"/>
      <w:pPr>
        <w:tabs>
          <w:tab w:val="num" w:pos="5760"/>
        </w:tabs>
        <w:ind w:left="5760" w:hanging="360"/>
      </w:pPr>
    </w:lvl>
    <w:lvl w:ilvl="8" w:tplc="E22C4538" w:tentative="1">
      <w:start w:val="1"/>
      <w:numFmt w:val="lowerRoman"/>
      <w:lvlText w:val="%9."/>
      <w:lvlJc w:val="right"/>
      <w:pPr>
        <w:tabs>
          <w:tab w:val="num" w:pos="6480"/>
        </w:tabs>
        <w:ind w:left="6480" w:hanging="180"/>
      </w:pPr>
    </w:lvl>
  </w:abstractNum>
  <w:abstractNum w:abstractNumId="212">
    <w:nsid w:val="64695DF9"/>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3">
    <w:nsid w:val="64BB15E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4">
    <w:nsid w:val="65152FB2"/>
    <w:multiLevelType w:val="hybridMultilevel"/>
    <w:tmpl w:val="38FA1DD4"/>
    <w:lvl w:ilvl="0" w:tplc="6660CBDC">
      <w:start w:val="1"/>
      <w:numFmt w:val="decimal"/>
      <w:lvlText w:val="%1."/>
      <w:lvlJc w:val="left"/>
      <w:pPr>
        <w:ind w:left="720" w:hanging="360"/>
      </w:pPr>
      <w:rPr>
        <w:rFonts w:ascii="Calibri" w:hAnsi="Calibri" w:cs="Century Gothic" w:hint="default"/>
        <w:sz w:val="20"/>
        <w:szCs w:val="20"/>
      </w:rPr>
    </w:lvl>
    <w:lvl w:ilvl="1" w:tplc="4D58AACA">
      <w:start w:val="1"/>
      <w:numFmt w:val="lowerLetter"/>
      <w:lvlText w:val="%2."/>
      <w:lvlJc w:val="left"/>
      <w:pPr>
        <w:ind w:left="1440" w:hanging="360"/>
      </w:pPr>
      <w:rPr>
        <w:rFonts w:cs="Times New Roman"/>
      </w:rPr>
    </w:lvl>
    <w:lvl w:ilvl="2" w:tplc="761ECBF0">
      <w:start w:val="1"/>
      <w:numFmt w:val="lowerRoman"/>
      <w:lvlText w:val="%3."/>
      <w:lvlJc w:val="right"/>
      <w:pPr>
        <w:ind w:left="2160" w:hanging="180"/>
      </w:pPr>
      <w:rPr>
        <w:rFonts w:cs="Times New Roman"/>
      </w:rPr>
    </w:lvl>
    <w:lvl w:ilvl="3" w:tplc="3678EDA0">
      <w:start w:val="1"/>
      <w:numFmt w:val="decimal"/>
      <w:lvlText w:val="%4."/>
      <w:lvlJc w:val="left"/>
      <w:pPr>
        <w:ind w:left="2880" w:hanging="360"/>
      </w:pPr>
      <w:rPr>
        <w:rFonts w:cs="Times New Roman"/>
      </w:rPr>
    </w:lvl>
    <w:lvl w:ilvl="4" w:tplc="CEA07EF6">
      <w:start w:val="1"/>
      <w:numFmt w:val="lowerLetter"/>
      <w:lvlText w:val="%5."/>
      <w:lvlJc w:val="left"/>
      <w:pPr>
        <w:ind w:left="3600" w:hanging="360"/>
      </w:pPr>
      <w:rPr>
        <w:rFonts w:cs="Times New Roman"/>
      </w:rPr>
    </w:lvl>
    <w:lvl w:ilvl="5" w:tplc="4502C69C">
      <w:start w:val="1"/>
      <w:numFmt w:val="lowerRoman"/>
      <w:lvlText w:val="%6."/>
      <w:lvlJc w:val="right"/>
      <w:pPr>
        <w:ind w:left="4320" w:hanging="180"/>
      </w:pPr>
      <w:rPr>
        <w:rFonts w:cs="Times New Roman"/>
      </w:rPr>
    </w:lvl>
    <w:lvl w:ilvl="6" w:tplc="0C8EF3AC">
      <w:start w:val="1"/>
      <w:numFmt w:val="decimal"/>
      <w:lvlText w:val="%7."/>
      <w:lvlJc w:val="left"/>
      <w:pPr>
        <w:ind w:left="5040" w:hanging="360"/>
      </w:pPr>
      <w:rPr>
        <w:rFonts w:cs="Times New Roman"/>
      </w:rPr>
    </w:lvl>
    <w:lvl w:ilvl="7" w:tplc="BEAED072">
      <w:start w:val="1"/>
      <w:numFmt w:val="lowerLetter"/>
      <w:lvlText w:val="%8."/>
      <w:lvlJc w:val="left"/>
      <w:pPr>
        <w:ind w:left="5760" w:hanging="360"/>
      </w:pPr>
      <w:rPr>
        <w:rFonts w:cs="Times New Roman"/>
      </w:rPr>
    </w:lvl>
    <w:lvl w:ilvl="8" w:tplc="2C2ABC6A">
      <w:start w:val="1"/>
      <w:numFmt w:val="lowerRoman"/>
      <w:lvlText w:val="%9."/>
      <w:lvlJc w:val="right"/>
      <w:pPr>
        <w:ind w:left="6480" w:hanging="180"/>
      </w:pPr>
      <w:rPr>
        <w:rFonts w:cs="Times New Roman"/>
      </w:rPr>
    </w:lvl>
  </w:abstractNum>
  <w:abstractNum w:abstractNumId="215">
    <w:nsid w:val="65215EFF"/>
    <w:multiLevelType w:val="hybridMultilevel"/>
    <w:tmpl w:val="5B2E91B8"/>
    <w:lvl w:ilvl="0" w:tplc="B622EA3A">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6534536E"/>
    <w:multiLevelType w:val="hybridMultilevel"/>
    <w:tmpl w:val="5D9EF82E"/>
    <w:lvl w:ilvl="0" w:tplc="B46AC702">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55C4180"/>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9">
    <w:nsid w:val="668F5939"/>
    <w:multiLevelType w:val="hybridMultilevel"/>
    <w:tmpl w:val="444A342A"/>
    <w:lvl w:ilvl="0" w:tplc="5FAE2A4C">
      <w:start w:val="1"/>
      <w:numFmt w:val="decimal"/>
      <w:lvlText w:val="%1."/>
      <w:lvlJc w:val="left"/>
      <w:pPr>
        <w:tabs>
          <w:tab w:val="num" w:pos="360"/>
        </w:tabs>
        <w:ind w:left="360" w:hanging="360"/>
      </w:pPr>
      <w:rPr>
        <w:rFonts w:hint="default"/>
      </w:rPr>
    </w:lvl>
    <w:lvl w:ilvl="1" w:tplc="F2261F58" w:tentative="1">
      <w:start w:val="1"/>
      <w:numFmt w:val="lowerLetter"/>
      <w:lvlText w:val="%2."/>
      <w:lvlJc w:val="left"/>
      <w:pPr>
        <w:tabs>
          <w:tab w:val="num" w:pos="1440"/>
        </w:tabs>
        <w:ind w:left="1440" w:hanging="360"/>
      </w:pPr>
    </w:lvl>
    <w:lvl w:ilvl="2" w:tplc="D4344E04">
      <w:start w:val="1"/>
      <w:numFmt w:val="lowerRoman"/>
      <w:lvlText w:val="%3."/>
      <w:lvlJc w:val="right"/>
      <w:pPr>
        <w:tabs>
          <w:tab w:val="num" w:pos="2160"/>
        </w:tabs>
        <w:ind w:left="2160" w:hanging="180"/>
      </w:pPr>
    </w:lvl>
    <w:lvl w:ilvl="3" w:tplc="8572D266" w:tentative="1">
      <w:start w:val="1"/>
      <w:numFmt w:val="decimal"/>
      <w:lvlText w:val="%4."/>
      <w:lvlJc w:val="left"/>
      <w:pPr>
        <w:tabs>
          <w:tab w:val="num" w:pos="2880"/>
        </w:tabs>
        <w:ind w:left="2880" w:hanging="360"/>
      </w:pPr>
    </w:lvl>
    <w:lvl w:ilvl="4" w:tplc="520643D0" w:tentative="1">
      <w:start w:val="1"/>
      <w:numFmt w:val="lowerLetter"/>
      <w:lvlText w:val="%5."/>
      <w:lvlJc w:val="left"/>
      <w:pPr>
        <w:tabs>
          <w:tab w:val="num" w:pos="3600"/>
        </w:tabs>
        <w:ind w:left="3600" w:hanging="360"/>
      </w:pPr>
    </w:lvl>
    <w:lvl w:ilvl="5" w:tplc="F5CADC22">
      <w:start w:val="1"/>
      <w:numFmt w:val="lowerRoman"/>
      <w:lvlText w:val="%6."/>
      <w:lvlJc w:val="right"/>
      <w:pPr>
        <w:tabs>
          <w:tab w:val="num" w:pos="4320"/>
        </w:tabs>
        <w:ind w:left="4320" w:hanging="180"/>
      </w:pPr>
    </w:lvl>
    <w:lvl w:ilvl="6" w:tplc="88FEF060" w:tentative="1">
      <w:start w:val="1"/>
      <w:numFmt w:val="decimal"/>
      <w:lvlText w:val="%7."/>
      <w:lvlJc w:val="left"/>
      <w:pPr>
        <w:tabs>
          <w:tab w:val="num" w:pos="5040"/>
        </w:tabs>
        <w:ind w:left="5040" w:hanging="360"/>
      </w:pPr>
    </w:lvl>
    <w:lvl w:ilvl="7" w:tplc="24D8C27A" w:tentative="1">
      <w:start w:val="1"/>
      <w:numFmt w:val="lowerLetter"/>
      <w:lvlText w:val="%8."/>
      <w:lvlJc w:val="left"/>
      <w:pPr>
        <w:tabs>
          <w:tab w:val="num" w:pos="5760"/>
        </w:tabs>
        <w:ind w:left="5760" w:hanging="360"/>
      </w:pPr>
    </w:lvl>
    <w:lvl w:ilvl="8" w:tplc="790C3648" w:tentative="1">
      <w:start w:val="1"/>
      <w:numFmt w:val="lowerRoman"/>
      <w:lvlText w:val="%9."/>
      <w:lvlJc w:val="right"/>
      <w:pPr>
        <w:tabs>
          <w:tab w:val="num" w:pos="6480"/>
        </w:tabs>
        <w:ind w:left="6480" w:hanging="180"/>
      </w:pPr>
    </w:lvl>
  </w:abstractNum>
  <w:abstractNum w:abstractNumId="220">
    <w:nsid w:val="674E60A1"/>
    <w:multiLevelType w:val="hybridMultilevel"/>
    <w:tmpl w:val="80EA2FCE"/>
    <w:lvl w:ilvl="0" w:tplc="0E38D962">
      <w:start w:val="1"/>
      <w:numFmt w:val="decimal"/>
      <w:lvlText w:val="%1)"/>
      <w:lvlJc w:val="left"/>
      <w:pPr>
        <w:tabs>
          <w:tab w:val="num" w:pos="720"/>
        </w:tabs>
        <w:ind w:left="720" w:hanging="363"/>
      </w:pPr>
      <w:rPr>
        <w:rFonts w:ascii="Calibri" w:hAnsi="Calibri" w:cs="Tahoma" w:hint="default"/>
        <w:d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83D330B"/>
    <w:multiLevelType w:val="hybridMultilevel"/>
    <w:tmpl w:val="DFA08456"/>
    <w:lvl w:ilvl="0" w:tplc="554EE760">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2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3">
    <w:nsid w:val="69635672"/>
    <w:multiLevelType w:val="hybridMultilevel"/>
    <w:tmpl w:val="6BF05FCA"/>
    <w:lvl w:ilvl="0" w:tplc="42A4EB50">
      <w:start w:val="1"/>
      <w:numFmt w:val="ordinal"/>
      <w:lvlText w:val="%1"/>
      <w:lvlJc w:val="left"/>
      <w:pPr>
        <w:ind w:left="785" w:hanging="360"/>
      </w:pPr>
      <w:rPr>
        <w:rFonts w:ascii="Calibri" w:hAnsi="Calibri"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9E11D5A"/>
    <w:multiLevelType w:val="hybridMultilevel"/>
    <w:tmpl w:val="175464BA"/>
    <w:lvl w:ilvl="0" w:tplc="1C20483E">
      <w:start w:val="1"/>
      <w:numFmt w:val="decimal"/>
      <w:lvlText w:val="%1)"/>
      <w:lvlJc w:val="left"/>
      <w:pPr>
        <w:tabs>
          <w:tab w:val="num" w:pos="720"/>
        </w:tabs>
        <w:ind w:left="720" w:hanging="363"/>
      </w:pPr>
      <w:rPr>
        <w:rFonts w:ascii="Calibri" w:hAnsi="Calibri" w:cs="Tahoma" w:hint="default"/>
        <w:color w:val="auto"/>
        <w:sz w:val="20"/>
        <w:szCs w:val="20"/>
      </w:rPr>
    </w:lvl>
    <w:lvl w:ilvl="1" w:tplc="E3302670" w:tentative="1">
      <w:start w:val="1"/>
      <w:numFmt w:val="lowerLetter"/>
      <w:lvlText w:val="%2."/>
      <w:lvlJc w:val="left"/>
      <w:pPr>
        <w:tabs>
          <w:tab w:val="num" w:pos="1440"/>
        </w:tabs>
        <w:ind w:left="1440" w:hanging="360"/>
      </w:pPr>
    </w:lvl>
    <w:lvl w:ilvl="2" w:tplc="194614DE" w:tentative="1">
      <w:start w:val="1"/>
      <w:numFmt w:val="lowerRoman"/>
      <w:lvlText w:val="%3."/>
      <w:lvlJc w:val="right"/>
      <w:pPr>
        <w:tabs>
          <w:tab w:val="num" w:pos="2160"/>
        </w:tabs>
        <w:ind w:left="2160" w:hanging="180"/>
      </w:pPr>
    </w:lvl>
    <w:lvl w:ilvl="3" w:tplc="CA5EFCF8" w:tentative="1">
      <w:start w:val="1"/>
      <w:numFmt w:val="decimal"/>
      <w:lvlText w:val="%4."/>
      <w:lvlJc w:val="left"/>
      <w:pPr>
        <w:tabs>
          <w:tab w:val="num" w:pos="2880"/>
        </w:tabs>
        <w:ind w:left="2880" w:hanging="360"/>
      </w:pPr>
    </w:lvl>
    <w:lvl w:ilvl="4" w:tplc="7548A98C" w:tentative="1">
      <w:start w:val="1"/>
      <w:numFmt w:val="lowerLetter"/>
      <w:lvlText w:val="%5."/>
      <w:lvlJc w:val="left"/>
      <w:pPr>
        <w:tabs>
          <w:tab w:val="num" w:pos="3600"/>
        </w:tabs>
        <w:ind w:left="3600" w:hanging="360"/>
      </w:pPr>
    </w:lvl>
    <w:lvl w:ilvl="5" w:tplc="DC4C118A">
      <w:start w:val="1"/>
      <w:numFmt w:val="lowerRoman"/>
      <w:lvlText w:val="%6."/>
      <w:lvlJc w:val="right"/>
      <w:pPr>
        <w:tabs>
          <w:tab w:val="num" w:pos="4320"/>
        </w:tabs>
        <w:ind w:left="4320" w:hanging="180"/>
      </w:pPr>
    </w:lvl>
    <w:lvl w:ilvl="6" w:tplc="476ECC0E" w:tentative="1">
      <w:start w:val="1"/>
      <w:numFmt w:val="decimal"/>
      <w:lvlText w:val="%7."/>
      <w:lvlJc w:val="left"/>
      <w:pPr>
        <w:tabs>
          <w:tab w:val="num" w:pos="5040"/>
        </w:tabs>
        <w:ind w:left="5040" w:hanging="360"/>
      </w:pPr>
    </w:lvl>
    <w:lvl w:ilvl="7" w:tplc="E66AEDBA" w:tentative="1">
      <w:start w:val="1"/>
      <w:numFmt w:val="lowerLetter"/>
      <w:lvlText w:val="%8."/>
      <w:lvlJc w:val="left"/>
      <w:pPr>
        <w:tabs>
          <w:tab w:val="num" w:pos="5760"/>
        </w:tabs>
        <w:ind w:left="5760" w:hanging="360"/>
      </w:pPr>
    </w:lvl>
    <w:lvl w:ilvl="8" w:tplc="AC641BB2" w:tentative="1">
      <w:start w:val="1"/>
      <w:numFmt w:val="lowerRoman"/>
      <w:lvlText w:val="%9."/>
      <w:lvlJc w:val="right"/>
      <w:pPr>
        <w:tabs>
          <w:tab w:val="num" w:pos="6480"/>
        </w:tabs>
        <w:ind w:left="6480" w:hanging="180"/>
      </w:pPr>
    </w:lvl>
  </w:abstractNum>
  <w:abstractNum w:abstractNumId="225">
    <w:nsid w:val="6A09260D"/>
    <w:multiLevelType w:val="hybridMultilevel"/>
    <w:tmpl w:val="02A49F6E"/>
    <w:lvl w:ilvl="0" w:tplc="6784A478">
      <w:start w:val="1"/>
      <w:numFmt w:val="decimal"/>
      <w:lvlText w:val="%1."/>
      <w:lvlJc w:val="left"/>
      <w:pPr>
        <w:tabs>
          <w:tab w:val="num" w:pos="357"/>
        </w:tabs>
        <w:ind w:left="357" w:hanging="35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6">
    <w:nsid w:val="6A8A744F"/>
    <w:multiLevelType w:val="hybridMultilevel"/>
    <w:tmpl w:val="744E5EAA"/>
    <w:lvl w:ilvl="0" w:tplc="FFFFFFFF">
      <w:start w:val="1"/>
      <w:numFmt w:val="lowerLetter"/>
      <w:lvlText w:val="%1)"/>
      <w:lvlJc w:val="left"/>
      <w:pPr>
        <w:tabs>
          <w:tab w:val="num" w:pos="1077"/>
        </w:tabs>
        <w:ind w:left="1077" w:hanging="357"/>
      </w:pPr>
      <w:rPr>
        <w:rFonts w:ascii="Calibri" w:eastAsia="Times New Roman" w:hAnsi="Calibri"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7">
    <w:nsid w:val="6BCD6367"/>
    <w:multiLevelType w:val="hybridMultilevel"/>
    <w:tmpl w:val="95242E1E"/>
    <w:lvl w:ilvl="0" w:tplc="2B84AEBA">
      <w:start w:val="1"/>
      <w:numFmt w:val="decimal"/>
      <w:lvlText w:val="%1)"/>
      <w:lvlJc w:val="left"/>
      <w:pPr>
        <w:tabs>
          <w:tab w:val="num" w:pos="720"/>
        </w:tabs>
        <w:ind w:left="720" w:hanging="363"/>
      </w:pPr>
      <w:rPr>
        <w:rFonts w:ascii="Calibri" w:hAnsi="Calibri" w:cs="Tahoma" w:hint="default"/>
        <w:color w:val="auto"/>
        <w:sz w:val="20"/>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8">
    <w:nsid w:val="6BF3066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9">
    <w:nsid w:val="6BF737CB"/>
    <w:multiLevelType w:val="hybridMultilevel"/>
    <w:tmpl w:val="D4BCD9D2"/>
    <w:lvl w:ilvl="0" w:tplc="879023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6C1061E4"/>
    <w:multiLevelType w:val="hybridMultilevel"/>
    <w:tmpl w:val="952EA9DE"/>
    <w:lvl w:ilvl="0" w:tplc="7604E46E">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2">
    <w:nsid w:val="6C414036"/>
    <w:multiLevelType w:val="hybridMultilevel"/>
    <w:tmpl w:val="9C529996"/>
    <w:lvl w:ilvl="0" w:tplc="0415000F">
      <w:start w:val="1"/>
      <w:numFmt w:val="decimal"/>
      <w:lvlText w:val="%1)"/>
      <w:lvlJc w:val="left"/>
      <w:pPr>
        <w:tabs>
          <w:tab w:val="num" w:pos="720"/>
        </w:tabs>
        <w:ind w:left="720" w:hanging="360"/>
      </w:pPr>
      <w:rPr>
        <w:rFonts w:ascii="Calibri" w:eastAsia="Times New Roman" w:hAnsi="Calibri" w:cs="Calibr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3">
    <w:nsid w:val="6C775FA5"/>
    <w:multiLevelType w:val="hybridMultilevel"/>
    <w:tmpl w:val="FF82CE08"/>
    <w:lvl w:ilvl="0" w:tplc="9A868010">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nsid w:val="6CF25ADA"/>
    <w:multiLevelType w:val="hybridMultilevel"/>
    <w:tmpl w:val="59405302"/>
    <w:lvl w:ilvl="0" w:tplc="119AC72A">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E660ADF"/>
    <w:multiLevelType w:val="hybridMultilevel"/>
    <w:tmpl w:val="60D074BA"/>
    <w:lvl w:ilvl="0" w:tplc="C4A8181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nsid w:val="6E9B006C"/>
    <w:multiLevelType w:val="hybridMultilevel"/>
    <w:tmpl w:val="CFD0069C"/>
    <w:lvl w:ilvl="0" w:tplc="D4846C56">
      <w:start w:val="1"/>
      <w:numFmt w:val="bullet"/>
      <w:lvlText w:val="-"/>
      <w:lvlJc w:val="left"/>
      <w:pPr>
        <w:ind w:left="3130" w:hanging="360"/>
      </w:pPr>
      <w:rPr>
        <w:rFonts w:ascii="Arial" w:hAnsi="Arial"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238">
    <w:nsid w:val="6F264A08"/>
    <w:multiLevelType w:val="multilevel"/>
    <w:tmpl w:val="8DC2B1E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9">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nsid w:val="6FCF14CB"/>
    <w:multiLevelType w:val="hybridMultilevel"/>
    <w:tmpl w:val="54047438"/>
    <w:lvl w:ilvl="0" w:tplc="C7244764">
      <w:start w:val="1"/>
      <w:numFmt w:val="decimal"/>
      <w:lvlText w:val="%1."/>
      <w:lvlJc w:val="left"/>
      <w:pPr>
        <w:tabs>
          <w:tab w:val="num" w:pos="720"/>
        </w:tabs>
        <w:ind w:left="720" w:hanging="360"/>
      </w:pPr>
      <w:rPr>
        <w:rFonts w:ascii="Arial" w:hAnsi="Arial" w:cs="Times New Roman" w:hint="default"/>
        <w:sz w:val="20"/>
        <w:szCs w:val="20"/>
      </w:rPr>
    </w:lvl>
    <w:lvl w:ilvl="1" w:tplc="119AC72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1410CD8"/>
    <w:multiLevelType w:val="hybridMultilevel"/>
    <w:tmpl w:val="E2D24E46"/>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1935E34"/>
    <w:multiLevelType w:val="multilevel"/>
    <w:tmpl w:val="D1AC566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4">
    <w:nsid w:val="74DF6874"/>
    <w:multiLevelType w:val="hybridMultilevel"/>
    <w:tmpl w:val="CFF2F5F8"/>
    <w:lvl w:ilvl="0" w:tplc="4626AE0A">
      <w:start w:val="1"/>
      <w:numFmt w:val="decimal"/>
      <w:lvlText w:val="%1."/>
      <w:lvlJc w:val="left"/>
      <w:pPr>
        <w:tabs>
          <w:tab w:val="num" w:pos="363"/>
        </w:tabs>
        <w:ind w:left="360" w:hanging="357"/>
      </w:pPr>
      <w:rPr>
        <w:rFonts w:hint="default"/>
      </w:rPr>
    </w:lvl>
    <w:lvl w:ilvl="1" w:tplc="5714F9C6" w:tentative="1">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tentative="1">
      <w:start w:val="1"/>
      <w:numFmt w:val="decimal"/>
      <w:lvlText w:val="%4."/>
      <w:lvlJc w:val="left"/>
      <w:pPr>
        <w:tabs>
          <w:tab w:val="num" w:pos="2880"/>
        </w:tabs>
        <w:ind w:left="2880" w:hanging="360"/>
      </w:pPr>
    </w:lvl>
    <w:lvl w:ilvl="4" w:tplc="C9DEE9C4" w:tentative="1">
      <w:start w:val="1"/>
      <w:numFmt w:val="lowerLetter"/>
      <w:lvlText w:val="%5."/>
      <w:lvlJc w:val="left"/>
      <w:pPr>
        <w:tabs>
          <w:tab w:val="num" w:pos="3600"/>
        </w:tabs>
        <w:ind w:left="3600" w:hanging="360"/>
      </w:pPr>
    </w:lvl>
    <w:lvl w:ilvl="5" w:tplc="88CED096" w:tentative="1">
      <w:start w:val="1"/>
      <w:numFmt w:val="lowerRoman"/>
      <w:lvlText w:val="%6."/>
      <w:lvlJc w:val="right"/>
      <w:pPr>
        <w:tabs>
          <w:tab w:val="num" w:pos="4320"/>
        </w:tabs>
        <w:ind w:left="4320" w:hanging="180"/>
      </w:pPr>
    </w:lvl>
    <w:lvl w:ilvl="6" w:tplc="B7F00410" w:tentative="1">
      <w:start w:val="1"/>
      <w:numFmt w:val="decimal"/>
      <w:lvlText w:val="%7."/>
      <w:lvlJc w:val="left"/>
      <w:pPr>
        <w:tabs>
          <w:tab w:val="num" w:pos="5040"/>
        </w:tabs>
        <w:ind w:left="5040" w:hanging="360"/>
      </w:pPr>
    </w:lvl>
    <w:lvl w:ilvl="7" w:tplc="2C36934E" w:tentative="1">
      <w:start w:val="1"/>
      <w:numFmt w:val="lowerLetter"/>
      <w:lvlText w:val="%8."/>
      <w:lvlJc w:val="left"/>
      <w:pPr>
        <w:tabs>
          <w:tab w:val="num" w:pos="5760"/>
        </w:tabs>
        <w:ind w:left="5760" w:hanging="360"/>
      </w:pPr>
    </w:lvl>
    <w:lvl w:ilvl="8" w:tplc="AF6EAC80" w:tentative="1">
      <w:start w:val="1"/>
      <w:numFmt w:val="lowerRoman"/>
      <w:lvlText w:val="%9."/>
      <w:lvlJc w:val="right"/>
      <w:pPr>
        <w:tabs>
          <w:tab w:val="num" w:pos="6480"/>
        </w:tabs>
        <w:ind w:left="6480" w:hanging="180"/>
      </w:pPr>
    </w:lvl>
  </w:abstractNum>
  <w:abstractNum w:abstractNumId="245">
    <w:nsid w:val="754056E8"/>
    <w:multiLevelType w:val="hybridMultilevel"/>
    <w:tmpl w:val="9EC8EB7C"/>
    <w:lvl w:ilvl="0" w:tplc="0415000F">
      <w:start w:val="1"/>
      <w:numFmt w:val="decimal"/>
      <w:lvlText w:val="%1."/>
      <w:lvlJc w:val="left"/>
      <w:pPr>
        <w:tabs>
          <w:tab w:val="num" w:pos="360"/>
        </w:tabs>
        <w:ind w:left="360" w:hanging="360"/>
      </w:pPr>
      <w:rPr>
        <w:rFonts w:cs="Times New Roman" w:hint="default"/>
        <w:b w:val="0"/>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6">
    <w:nsid w:val="7614301F"/>
    <w:multiLevelType w:val="hybridMultilevel"/>
    <w:tmpl w:val="40FC9250"/>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D814F6"/>
    <w:multiLevelType w:val="hybridMultilevel"/>
    <w:tmpl w:val="CF00B422"/>
    <w:lvl w:ilvl="0" w:tplc="FFFFFFFF">
      <w:start w:val="1"/>
      <w:numFmt w:val="decimal"/>
      <w:lvlText w:val="%1)"/>
      <w:lvlJc w:val="left"/>
      <w:pPr>
        <w:tabs>
          <w:tab w:val="num" w:pos="720"/>
        </w:tabs>
        <w:ind w:left="720" w:hanging="363"/>
      </w:pPr>
      <w:rPr>
        <w:rFonts w:ascii="Calibri" w:hAnsi="Calibri"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nsid w:val="77677DB6"/>
    <w:multiLevelType w:val="hybridMultilevel"/>
    <w:tmpl w:val="1C0AEF86"/>
    <w:lvl w:ilvl="0" w:tplc="203847D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9">
    <w:nsid w:val="781B07AE"/>
    <w:multiLevelType w:val="hybridMultilevel"/>
    <w:tmpl w:val="0ACEFD24"/>
    <w:lvl w:ilvl="0" w:tplc="01FC8584">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0">
    <w:nsid w:val="78C2750C"/>
    <w:multiLevelType w:val="hybridMultilevel"/>
    <w:tmpl w:val="EEEC9DBC"/>
    <w:lvl w:ilvl="0" w:tplc="054EC408">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51">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cs="Times New Roman" w:hint="default"/>
      </w:rPr>
    </w:lvl>
    <w:lvl w:ilvl="1" w:tplc="4EAA3A8A">
      <w:start w:val="1"/>
      <w:numFmt w:val="lowerLetter"/>
      <w:lvlText w:val="%2."/>
      <w:lvlJc w:val="left"/>
      <w:pPr>
        <w:tabs>
          <w:tab w:val="num" w:pos="1440"/>
        </w:tabs>
        <w:ind w:left="1440" w:hanging="360"/>
      </w:pPr>
      <w:rPr>
        <w:rFonts w:cs="Times New Roman"/>
      </w:rPr>
    </w:lvl>
    <w:lvl w:ilvl="2" w:tplc="12349C0A">
      <w:start w:val="1"/>
      <w:numFmt w:val="lowerRoman"/>
      <w:lvlText w:val="%3."/>
      <w:lvlJc w:val="right"/>
      <w:pPr>
        <w:tabs>
          <w:tab w:val="num" w:pos="2160"/>
        </w:tabs>
        <w:ind w:left="2160" w:hanging="18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lowerLetter"/>
      <w:lvlText w:val="%5."/>
      <w:lvlJc w:val="left"/>
      <w:pPr>
        <w:tabs>
          <w:tab w:val="num" w:pos="3600"/>
        </w:tabs>
        <w:ind w:left="3600" w:hanging="360"/>
      </w:pPr>
      <w:rPr>
        <w:rFonts w:cs="Times New Roman"/>
      </w:rPr>
    </w:lvl>
    <w:lvl w:ilvl="5" w:tplc="97923A64">
      <w:start w:val="1"/>
      <w:numFmt w:val="lowerRoman"/>
      <w:lvlText w:val="%6."/>
      <w:lvlJc w:val="right"/>
      <w:pPr>
        <w:tabs>
          <w:tab w:val="num" w:pos="4320"/>
        </w:tabs>
        <w:ind w:left="4320" w:hanging="18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lowerLetter"/>
      <w:lvlText w:val="%8."/>
      <w:lvlJc w:val="left"/>
      <w:pPr>
        <w:tabs>
          <w:tab w:val="num" w:pos="5760"/>
        </w:tabs>
        <w:ind w:left="5760" w:hanging="360"/>
      </w:pPr>
      <w:rPr>
        <w:rFonts w:cs="Times New Roman"/>
      </w:rPr>
    </w:lvl>
    <w:lvl w:ilvl="8" w:tplc="C95EC0A0">
      <w:start w:val="1"/>
      <w:numFmt w:val="lowerRoman"/>
      <w:lvlText w:val="%9."/>
      <w:lvlJc w:val="right"/>
      <w:pPr>
        <w:tabs>
          <w:tab w:val="num" w:pos="6480"/>
        </w:tabs>
        <w:ind w:left="6480" w:hanging="180"/>
      </w:pPr>
      <w:rPr>
        <w:rFonts w:cs="Times New Roman"/>
      </w:rPr>
    </w:lvl>
  </w:abstractNum>
  <w:abstractNum w:abstractNumId="252">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3">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4">
    <w:nsid w:val="7A1130E1"/>
    <w:multiLevelType w:val="hybridMultilevel"/>
    <w:tmpl w:val="D6B47A7A"/>
    <w:lvl w:ilvl="0" w:tplc="0415000F">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7ABF36D1"/>
    <w:multiLevelType w:val="multilevel"/>
    <w:tmpl w:val="468271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bullet"/>
      <w:lvlText w:val="-"/>
      <w:lvlJc w:val="left"/>
      <w:pPr>
        <w:tabs>
          <w:tab w:val="num" w:pos="1077"/>
        </w:tabs>
        <w:ind w:left="1077" w:hanging="357"/>
      </w:pPr>
      <w:rPr>
        <w:rFonts w:ascii="Arial" w:hAnsi="Arial"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6">
    <w:nsid w:val="7BD03419"/>
    <w:multiLevelType w:val="hybridMultilevel"/>
    <w:tmpl w:val="6BA40C42"/>
    <w:lvl w:ilvl="0" w:tplc="9A4E530E">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7CD24CE9"/>
    <w:multiLevelType w:val="multilevel"/>
    <w:tmpl w:val="E3B6723E"/>
    <w:name w:val="WW8Num13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8">
    <w:nsid w:val="7D101F6A"/>
    <w:multiLevelType w:val="hybridMultilevel"/>
    <w:tmpl w:val="1CAE8CEC"/>
    <w:name w:val="WW8Num3322"/>
    <w:lvl w:ilvl="0" w:tplc="2E5001DC">
      <w:start w:val="1"/>
      <w:numFmt w:val="decimal"/>
      <w:lvlText w:val="%1."/>
      <w:lvlJc w:val="left"/>
      <w:pPr>
        <w:tabs>
          <w:tab w:val="num" w:pos="1080"/>
        </w:tabs>
        <w:ind w:left="1077" w:hanging="357"/>
      </w:pPr>
      <w:rPr>
        <w:rFonts w:hint="default"/>
        <w:b w:val="0"/>
      </w:rPr>
    </w:lvl>
    <w:lvl w:ilvl="1" w:tplc="A8368C30" w:tentative="1">
      <w:start w:val="1"/>
      <w:numFmt w:val="lowerLetter"/>
      <w:lvlText w:val="%2."/>
      <w:lvlJc w:val="left"/>
      <w:pPr>
        <w:tabs>
          <w:tab w:val="num" w:pos="1440"/>
        </w:tabs>
        <w:ind w:left="1440" w:hanging="360"/>
      </w:pPr>
    </w:lvl>
    <w:lvl w:ilvl="2" w:tplc="825ED16C" w:tentative="1">
      <w:start w:val="1"/>
      <w:numFmt w:val="lowerRoman"/>
      <w:lvlText w:val="%3."/>
      <w:lvlJc w:val="right"/>
      <w:pPr>
        <w:tabs>
          <w:tab w:val="num" w:pos="2160"/>
        </w:tabs>
        <w:ind w:left="2160" w:hanging="180"/>
      </w:pPr>
    </w:lvl>
    <w:lvl w:ilvl="3" w:tplc="92F67450" w:tentative="1">
      <w:start w:val="1"/>
      <w:numFmt w:val="decimal"/>
      <w:lvlText w:val="%4."/>
      <w:lvlJc w:val="left"/>
      <w:pPr>
        <w:tabs>
          <w:tab w:val="num" w:pos="2880"/>
        </w:tabs>
        <w:ind w:left="2880" w:hanging="360"/>
      </w:pPr>
    </w:lvl>
    <w:lvl w:ilvl="4" w:tplc="BECC3720" w:tentative="1">
      <w:start w:val="1"/>
      <w:numFmt w:val="lowerLetter"/>
      <w:lvlText w:val="%5."/>
      <w:lvlJc w:val="left"/>
      <w:pPr>
        <w:tabs>
          <w:tab w:val="num" w:pos="3600"/>
        </w:tabs>
        <w:ind w:left="3600" w:hanging="360"/>
      </w:pPr>
    </w:lvl>
    <w:lvl w:ilvl="5" w:tplc="3A16D4A2" w:tentative="1">
      <w:start w:val="1"/>
      <w:numFmt w:val="lowerRoman"/>
      <w:lvlText w:val="%6."/>
      <w:lvlJc w:val="right"/>
      <w:pPr>
        <w:tabs>
          <w:tab w:val="num" w:pos="4320"/>
        </w:tabs>
        <w:ind w:left="4320" w:hanging="180"/>
      </w:pPr>
    </w:lvl>
    <w:lvl w:ilvl="6" w:tplc="0C7A1606" w:tentative="1">
      <w:start w:val="1"/>
      <w:numFmt w:val="decimal"/>
      <w:lvlText w:val="%7."/>
      <w:lvlJc w:val="left"/>
      <w:pPr>
        <w:tabs>
          <w:tab w:val="num" w:pos="5040"/>
        </w:tabs>
        <w:ind w:left="5040" w:hanging="360"/>
      </w:pPr>
    </w:lvl>
    <w:lvl w:ilvl="7" w:tplc="21B445A0" w:tentative="1">
      <w:start w:val="1"/>
      <w:numFmt w:val="lowerLetter"/>
      <w:lvlText w:val="%8."/>
      <w:lvlJc w:val="left"/>
      <w:pPr>
        <w:tabs>
          <w:tab w:val="num" w:pos="5760"/>
        </w:tabs>
        <w:ind w:left="5760" w:hanging="360"/>
      </w:pPr>
    </w:lvl>
    <w:lvl w:ilvl="8" w:tplc="65D03A02" w:tentative="1">
      <w:start w:val="1"/>
      <w:numFmt w:val="lowerRoman"/>
      <w:lvlText w:val="%9."/>
      <w:lvlJc w:val="right"/>
      <w:pPr>
        <w:tabs>
          <w:tab w:val="num" w:pos="6480"/>
        </w:tabs>
        <w:ind w:left="6480" w:hanging="180"/>
      </w:pPr>
    </w:lvl>
  </w:abstractNum>
  <w:abstractNum w:abstractNumId="259">
    <w:nsid w:val="7D9C115A"/>
    <w:multiLevelType w:val="hybridMultilevel"/>
    <w:tmpl w:val="73B0C0EC"/>
    <w:lvl w:ilvl="0" w:tplc="D2FC942A">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0">
    <w:nsid w:val="7DC40C91"/>
    <w:multiLevelType w:val="multilevel"/>
    <w:tmpl w:val="D370296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1">
    <w:nsid w:val="7EC9278E"/>
    <w:multiLevelType w:val="hybridMultilevel"/>
    <w:tmpl w:val="4880AAC8"/>
    <w:lvl w:ilvl="0" w:tplc="DE004BEA">
      <w:start w:val="1"/>
      <w:numFmt w:val="decimal"/>
      <w:lvlText w:val="%1)"/>
      <w:lvlJc w:val="left"/>
      <w:pPr>
        <w:ind w:left="1440" w:hanging="360"/>
      </w:pPr>
      <w:rPr>
        <w:rFonts w:ascii="Calibri" w:eastAsia="Times New Roman" w:hAnsi="Calibri" w:cs="Times New Roman" w:hint="default"/>
      </w:rPr>
    </w:lvl>
    <w:lvl w:ilvl="1" w:tplc="DD56ABAC">
      <w:start w:val="1"/>
      <w:numFmt w:val="lowerLetter"/>
      <w:lvlText w:val="%2."/>
      <w:lvlJc w:val="left"/>
      <w:pPr>
        <w:ind w:left="2160" w:hanging="360"/>
      </w:pPr>
      <w:rPr>
        <w:rFonts w:cs="Times New Roman"/>
      </w:rPr>
    </w:lvl>
    <w:lvl w:ilvl="2" w:tplc="8CC84440">
      <w:start w:val="1"/>
      <w:numFmt w:val="lowerRoman"/>
      <w:lvlText w:val="%3."/>
      <w:lvlJc w:val="right"/>
      <w:pPr>
        <w:ind w:left="2880" w:hanging="180"/>
      </w:pPr>
      <w:rPr>
        <w:rFonts w:cs="Times New Roman"/>
      </w:rPr>
    </w:lvl>
    <w:lvl w:ilvl="3" w:tplc="9DFE9BA0">
      <w:start w:val="1"/>
      <w:numFmt w:val="decimal"/>
      <w:lvlText w:val="%4."/>
      <w:lvlJc w:val="left"/>
      <w:pPr>
        <w:ind w:left="3600" w:hanging="360"/>
      </w:pPr>
      <w:rPr>
        <w:rFonts w:cs="Times New Roman"/>
      </w:rPr>
    </w:lvl>
    <w:lvl w:ilvl="4" w:tplc="D758E420">
      <w:start w:val="1"/>
      <w:numFmt w:val="lowerLetter"/>
      <w:lvlText w:val="%5."/>
      <w:lvlJc w:val="left"/>
      <w:pPr>
        <w:ind w:left="4320" w:hanging="360"/>
      </w:pPr>
      <w:rPr>
        <w:rFonts w:cs="Times New Roman"/>
      </w:rPr>
    </w:lvl>
    <w:lvl w:ilvl="5" w:tplc="3FDAE750">
      <w:start w:val="1"/>
      <w:numFmt w:val="lowerRoman"/>
      <w:lvlText w:val="%6."/>
      <w:lvlJc w:val="right"/>
      <w:pPr>
        <w:ind w:left="5040" w:hanging="180"/>
      </w:pPr>
      <w:rPr>
        <w:rFonts w:cs="Times New Roman"/>
      </w:rPr>
    </w:lvl>
    <w:lvl w:ilvl="6" w:tplc="6398256A">
      <w:start w:val="1"/>
      <w:numFmt w:val="decimal"/>
      <w:lvlText w:val="%7."/>
      <w:lvlJc w:val="left"/>
      <w:pPr>
        <w:ind w:left="5760" w:hanging="360"/>
      </w:pPr>
      <w:rPr>
        <w:rFonts w:cs="Times New Roman"/>
      </w:rPr>
    </w:lvl>
    <w:lvl w:ilvl="7" w:tplc="C05AD0E8">
      <w:start w:val="1"/>
      <w:numFmt w:val="lowerLetter"/>
      <w:lvlText w:val="%8."/>
      <w:lvlJc w:val="left"/>
      <w:pPr>
        <w:ind w:left="6480" w:hanging="360"/>
      </w:pPr>
      <w:rPr>
        <w:rFonts w:cs="Times New Roman"/>
      </w:rPr>
    </w:lvl>
    <w:lvl w:ilvl="8" w:tplc="DC96F6A8">
      <w:start w:val="1"/>
      <w:numFmt w:val="lowerRoman"/>
      <w:lvlText w:val="%9."/>
      <w:lvlJc w:val="right"/>
      <w:pPr>
        <w:ind w:left="7200" w:hanging="180"/>
      </w:pPr>
      <w:rPr>
        <w:rFonts w:cs="Times New Roman"/>
      </w:rPr>
    </w:lvl>
  </w:abstractNum>
  <w:abstractNum w:abstractNumId="262">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20"/>
  </w:num>
  <w:num w:numId="2">
    <w:abstractNumId w:val="167"/>
  </w:num>
  <w:num w:numId="3">
    <w:abstractNumId w:val="156"/>
  </w:num>
  <w:num w:numId="4">
    <w:abstractNumId w:val="65"/>
  </w:num>
  <w:num w:numId="5">
    <w:abstractNumId w:val="50"/>
  </w:num>
  <w:num w:numId="6">
    <w:abstractNumId w:val="77"/>
  </w:num>
  <w:num w:numId="7">
    <w:abstractNumId w:val="145"/>
  </w:num>
  <w:num w:numId="8">
    <w:abstractNumId w:val="92"/>
  </w:num>
  <w:num w:numId="9">
    <w:abstractNumId w:val="214"/>
  </w:num>
  <w:num w:numId="10">
    <w:abstractNumId w:val="58"/>
  </w:num>
  <w:num w:numId="11">
    <w:abstractNumId w:val="196"/>
  </w:num>
  <w:num w:numId="12">
    <w:abstractNumId w:val="113"/>
  </w:num>
  <w:num w:numId="13">
    <w:abstractNumId w:val="250"/>
  </w:num>
  <w:num w:numId="14">
    <w:abstractNumId w:val="188"/>
  </w:num>
  <w:num w:numId="15">
    <w:abstractNumId w:val="126"/>
  </w:num>
  <w:num w:numId="16">
    <w:abstractNumId w:val="67"/>
  </w:num>
  <w:num w:numId="17">
    <w:abstractNumId w:val="108"/>
  </w:num>
  <w:num w:numId="18">
    <w:abstractNumId w:val="176"/>
  </w:num>
  <w:num w:numId="19">
    <w:abstractNumId w:val="147"/>
  </w:num>
  <w:num w:numId="20">
    <w:abstractNumId w:val="136"/>
  </w:num>
  <w:num w:numId="21">
    <w:abstractNumId w:val="231"/>
  </w:num>
  <w:num w:numId="22">
    <w:abstractNumId w:val="187"/>
  </w:num>
  <w:num w:numId="23">
    <w:abstractNumId w:val="166"/>
  </w:num>
  <w:num w:numId="24">
    <w:abstractNumId w:val="129"/>
  </w:num>
  <w:num w:numId="25">
    <w:abstractNumId w:val="251"/>
  </w:num>
  <w:num w:numId="26">
    <w:abstractNumId w:val="1"/>
  </w:num>
  <w:num w:numId="27">
    <w:abstractNumId w:val="200"/>
  </w:num>
  <w:num w:numId="28">
    <w:abstractNumId w:val="96"/>
  </w:num>
  <w:num w:numId="29">
    <w:abstractNumId w:val="66"/>
  </w:num>
  <w:num w:numId="30">
    <w:abstractNumId w:val="232"/>
  </w:num>
  <w:num w:numId="31">
    <w:abstractNumId w:val="208"/>
  </w:num>
  <w:num w:numId="32">
    <w:abstractNumId w:val="235"/>
  </w:num>
  <w:num w:numId="33">
    <w:abstractNumId w:val="252"/>
  </w:num>
  <w:num w:numId="34">
    <w:abstractNumId w:val="164"/>
  </w:num>
  <w:num w:numId="35">
    <w:abstractNumId w:val="222"/>
  </w:num>
  <w:num w:numId="36">
    <w:abstractNumId w:val="107"/>
  </w:num>
  <w:num w:numId="37">
    <w:abstractNumId w:val="54"/>
  </w:num>
  <w:num w:numId="38">
    <w:abstractNumId w:val="128"/>
  </w:num>
  <w:num w:numId="39">
    <w:abstractNumId w:val="64"/>
  </w:num>
  <w:num w:numId="40">
    <w:abstractNumId w:val="55"/>
  </w:num>
  <w:num w:numId="41">
    <w:abstractNumId w:val="100"/>
  </w:num>
  <w:num w:numId="42">
    <w:abstractNumId w:val="233"/>
  </w:num>
  <w:num w:numId="43">
    <w:abstractNumId w:val="123"/>
  </w:num>
  <w:num w:numId="44">
    <w:abstractNumId w:val="259"/>
  </w:num>
  <w:num w:numId="45">
    <w:abstractNumId w:val="14"/>
  </w:num>
  <w:num w:numId="46">
    <w:abstractNumId w:val="159"/>
  </w:num>
  <w:num w:numId="47">
    <w:abstractNumId w:val="106"/>
  </w:num>
  <w:num w:numId="48">
    <w:abstractNumId w:val="114"/>
  </w:num>
  <w:num w:numId="49">
    <w:abstractNumId w:val="101"/>
  </w:num>
  <w:num w:numId="50">
    <w:abstractNumId w:val="72"/>
  </w:num>
  <w:num w:numId="51">
    <w:abstractNumId w:val="257"/>
  </w:num>
  <w:num w:numId="52">
    <w:abstractNumId w:val="262"/>
  </w:num>
  <w:num w:numId="53">
    <w:abstractNumId w:val="78"/>
  </w:num>
  <w:num w:numId="54">
    <w:abstractNumId w:val="162"/>
  </w:num>
  <w:num w:numId="55">
    <w:abstractNumId w:val="40"/>
  </w:num>
  <w:num w:numId="56">
    <w:abstractNumId w:val="169"/>
  </w:num>
  <w:num w:numId="57">
    <w:abstractNumId w:val="118"/>
  </w:num>
  <w:num w:numId="58">
    <w:abstractNumId w:val="130"/>
  </w:num>
  <w:num w:numId="59">
    <w:abstractNumId w:val="70"/>
  </w:num>
  <w:num w:numId="60">
    <w:abstractNumId w:val="82"/>
  </w:num>
  <w:num w:numId="61">
    <w:abstractNumId w:val="210"/>
  </w:num>
  <w:num w:numId="62">
    <w:abstractNumId w:val="248"/>
  </w:num>
  <w:num w:numId="63">
    <w:abstractNumId w:val="253"/>
  </w:num>
  <w:num w:numId="64">
    <w:abstractNumId w:val="183"/>
  </w:num>
  <w:num w:numId="65">
    <w:abstractNumId w:val="207"/>
  </w:num>
  <w:num w:numId="66">
    <w:abstractNumId w:val="245"/>
  </w:num>
  <w:num w:numId="67">
    <w:abstractNumId w:val="109"/>
  </w:num>
  <w:num w:numId="68">
    <w:abstractNumId w:val="241"/>
  </w:num>
  <w:num w:numId="69">
    <w:abstractNumId w:val="168"/>
  </w:num>
  <w:num w:numId="70">
    <w:abstractNumId w:val="192"/>
  </w:num>
  <w:num w:numId="71">
    <w:abstractNumId w:val="230"/>
  </w:num>
  <w:num w:numId="72">
    <w:abstractNumId w:val="157"/>
  </w:num>
  <w:num w:numId="73">
    <w:abstractNumId w:val="103"/>
  </w:num>
  <w:num w:numId="74">
    <w:abstractNumId w:val="211"/>
  </w:num>
  <w:num w:numId="75">
    <w:abstractNumId w:val="154"/>
  </w:num>
  <w:num w:numId="76">
    <w:abstractNumId w:val="84"/>
  </w:num>
  <w:num w:numId="77">
    <w:abstractNumId w:val="117"/>
  </w:num>
  <w:num w:numId="78">
    <w:abstractNumId w:val="260"/>
  </w:num>
  <w:num w:numId="79">
    <w:abstractNumId w:val="69"/>
  </w:num>
  <w:num w:numId="80">
    <w:abstractNumId w:val="52"/>
  </w:num>
  <w:num w:numId="81">
    <w:abstractNumId w:val="132"/>
  </w:num>
  <w:num w:numId="82">
    <w:abstractNumId w:val="139"/>
  </w:num>
  <w:num w:numId="83">
    <w:abstractNumId w:val="205"/>
  </w:num>
  <w:num w:numId="84">
    <w:abstractNumId w:val="219"/>
  </w:num>
  <w:num w:numId="85">
    <w:abstractNumId w:val="56"/>
  </w:num>
  <w:num w:numId="86">
    <w:abstractNumId w:val="258"/>
  </w:num>
  <w:num w:numId="87">
    <w:abstractNumId w:val="59"/>
  </w:num>
  <w:num w:numId="88">
    <w:abstractNumId w:val="138"/>
  </w:num>
  <w:num w:numId="89">
    <w:abstractNumId w:val="246"/>
  </w:num>
  <w:num w:numId="90">
    <w:abstractNumId w:val="225"/>
  </w:num>
  <w:num w:numId="91">
    <w:abstractNumId w:val="215"/>
  </w:num>
  <w:num w:numId="92">
    <w:abstractNumId w:val="202"/>
  </w:num>
  <w:num w:numId="93">
    <w:abstractNumId w:val="7"/>
  </w:num>
  <w:num w:numId="94">
    <w:abstractNumId w:val="181"/>
  </w:num>
  <w:num w:numId="95">
    <w:abstractNumId w:val="184"/>
  </w:num>
  <w:num w:numId="96">
    <w:abstractNumId w:val="125"/>
  </w:num>
  <w:num w:numId="97">
    <w:abstractNumId w:val="63"/>
  </w:num>
  <w:num w:numId="98">
    <w:abstractNumId w:val="99"/>
  </w:num>
  <w:num w:numId="99">
    <w:abstractNumId w:val="195"/>
  </w:num>
  <w:num w:numId="100">
    <w:abstractNumId w:val="57"/>
  </w:num>
  <w:num w:numId="101">
    <w:abstractNumId w:val="152"/>
  </w:num>
  <w:num w:numId="102">
    <w:abstractNumId w:val="61"/>
  </w:num>
  <w:num w:numId="103">
    <w:abstractNumId w:val="244"/>
  </w:num>
  <w:num w:numId="104">
    <w:abstractNumId w:val="148"/>
  </w:num>
  <w:num w:numId="105">
    <w:abstractNumId w:val="89"/>
  </w:num>
  <w:num w:numId="106">
    <w:abstractNumId w:val="191"/>
  </w:num>
  <w:num w:numId="107">
    <w:abstractNumId w:val="141"/>
  </w:num>
  <w:num w:numId="108">
    <w:abstractNumId w:val="143"/>
  </w:num>
  <w:num w:numId="109">
    <w:abstractNumId w:val="76"/>
  </w:num>
  <w:num w:numId="110">
    <w:abstractNumId w:val="102"/>
  </w:num>
  <w:num w:numId="111">
    <w:abstractNumId w:val="134"/>
  </w:num>
  <w:num w:numId="112">
    <w:abstractNumId w:val="239"/>
  </w:num>
  <w:num w:numId="113">
    <w:abstractNumId w:val="224"/>
  </w:num>
  <w:num w:numId="114">
    <w:abstractNumId w:val="142"/>
  </w:num>
  <w:num w:numId="115">
    <w:abstractNumId w:val="186"/>
  </w:num>
  <w:num w:numId="116">
    <w:abstractNumId w:val="220"/>
  </w:num>
  <w:num w:numId="117">
    <w:abstractNumId w:val="204"/>
  </w:num>
  <w:num w:numId="118">
    <w:abstractNumId w:val="243"/>
  </w:num>
  <w:num w:numId="119">
    <w:abstractNumId w:val="229"/>
  </w:num>
  <w:num w:numId="120">
    <w:abstractNumId w:val="254"/>
  </w:num>
  <w:num w:numId="121">
    <w:abstractNumId w:val="115"/>
  </w:num>
  <w:num w:numId="122">
    <w:abstractNumId w:val="242"/>
  </w:num>
  <w:num w:numId="123">
    <w:abstractNumId w:val="197"/>
  </w:num>
  <w:num w:numId="124">
    <w:abstractNumId w:val="149"/>
  </w:num>
  <w:num w:numId="125">
    <w:abstractNumId w:val="234"/>
  </w:num>
  <w:num w:numId="126">
    <w:abstractNumId w:val="173"/>
  </w:num>
  <w:num w:numId="127">
    <w:abstractNumId w:val="122"/>
  </w:num>
  <w:num w:numId="128">
    <w:abstractNumId w:val="236"/>
  </w:num>
  <w:num w:numId="129">
    <w:abstractNumId w:val="247"/>
  </w:num>
  <w:num w:numId="130">
    <w:abstractNumId w:val="256"/>
  </w:num>
  <w:num w:numId="131">
    <w:abstractNumId w:val="131"/>
  </w:num>
  <w:num w:numId="132">
    <w:abstractNumId w:val="180"/>
  </w:num>
  <w:num w:numId="133">
    <w:abstractNumId w:val="160"/>
  </w:num>
  <w:num w:numId="134">
    <w:abstractNumId w:val="165"/>
  </w:num>
  <w:num w:numId="135">
    <w:abstractNumId w:val="95"/>
  </w:num>
  <w:num w:numId="136">
    <w:abstractNumId w:val="158"/>
  </w:num>
  <w:num w:numId="137">
    <w:abstractNumId w:val="127"/>
  </w:num>
  <w:num w:numId="138">
    <w:abstractNumId w:val="227"/>
  </w:num>
  <w:num w:numId="139">
    <w:abstractNumId w:val="140"/>
  </w:num>
  <w:num w:numId="140">
    <w:abstractNumId w:val="218"/>
  </w:num>
  <w:num w:numId="141">
    <w:abstractNumId w:val="170"/>
  </w:num>
  <w:num w:numId="142">
    <w:abstractNumId w:val="177"/>
  </w:num>
  <w:num w:numId="143">
    <w:abstractNumId w:val="85"/>
  </w:num>
  <w:num w:numId="144">
    <w:abstractNumId w:val="87"/>
  </w:num>
  <w:num w:numId="145">
    <w:abstractNumId w:val="213"/>
  </w:num>
  <w:num w:numId="146">
    <w:abstractNumId w:val="249"/>
  </w:num>
  <w:num w:numId="147">
    <w:abstractNumId w:val="261"/>
  </w:num>
  <w:num w:numId="148">
    <w:abstractNumId w:val="193"/>
  </w:num>
  <w:num w:numId="149">
    <w:abstractNumId w:val="201"/>
  </w:num>
  <w:num w:numId="150">
    <w:abstractNumId w:val="151"/>
  </w:num>
  <w:num w:numId="151">
    <w:abstractNumId w:val="146"/>
  </w:num>
  <w:num w:numId="152">
    <w:abstractNumId w:val="209"/>
  </w:num>
  <w:num w:numId="153">
    <w:abstractNumId w:val="53"/>
  </w:num>
  <w:num w:numId="154">
    <w:abstractNumId w:val="179"/>
  </w:num>
  <w:num w:numId="155">
    <w:abstractNumId w:val="88"/>
  </w:num>
  <w:num w:numId="156">
    <w:abstractNumId w:val="75"/>
  </w:num>
  <w:num w:numId="157">
    <w:abstractNumId w:val="198"/>
  </w:num>
  <w:num w:numId="158">
    <w:abstractNumId w:val="133"/>
  </w:num>
  <w:num w:numId="159">
    <w:abstractNumId w:val="240"/>
  </w:num>
  <w:num w:numId="160">
    <w:abstractNumId w:val="150"/>
  </w:num>
  <w:num w:numId="161">
    <w:abstractNumId w:val="137"/>
  </w:num>
  <w:num w:numId="162">
    <w:abstractNumId w:val="119"/>
  </w:num>
  <w:num w:numId="163">
    <w:abstractNumId w:val="182"/>
  </w:num>
  <w:num w:numId="164">
    <w:abstractNumId w:val="60"/>
  </w:num>
  <w:num w:numId="165">
    <w:abstractNumId w:val="238"/>
  </w:num>
  <w:num w:numId="166">
    <w:abstractNumId w:val="144"/>
  </w:num>
  <w:num w:numId="167">
    <w:abstractNumId w:val="90"/>
  </w:num>
  <w:num w:numId="168">
    <w:abstractNumId w:val="74"/>
  </w:num>
  <w:num w:numId="169">
    <w:abstractNumId w:val="178"/>
  </w:num>
  <w:num w:numId="170">
    <w:abstractNumId w:val="110"/>
  </w:num>
  <w:num w:numId="171">
    <w:abstractNumId w:val="217"/>
  </w:num>
  <w:num w:numId="172">
    <w:abstractNumId w:val="185"/>
  </w:num>
  <w:num w:numId="173">
    <w:abstractNumId w:val="171"/>
  </w:num>
  <w:num w:numId="174">
    <w:abstractNumId w:val="226"/>
  </w:num>
  <w:num w:numId="175">
    <w:abstractNumId w:val="86"/>
  </w:num>
  <w:num w:numId="176">
    <w:abstractNumId w:val="223"/>
  </w:num>
  <w:num w:numId="177">
    <w:abstractNumId w:val="93"/>
  </w:num>
  <w:num w:numId="178">
    <w:abstractNumId w:val="189"/>
  </w:num>
  <w:num w:numId="179">
    <w:abstractNumId w:val="98"/>
  </w:num>
  <w:num w:numId="180">
    <w:abstractNumId w:val="80"/>
  </w:num>
  <w:num w:numId="181">
    <w:abstractNumId w:val="71"/>
  </w:num>
  <w:num w:numId="182">
    <w:abstractNumId w:val="199"/>
  </w:num>
  <w:num w:numId="183">
    <w:abstractNumId w:val="97"/>
  </w:num>
  <w:num w:numId="184">
    <w:abstractNumId w:val="112"/>
  </w:num>
  <w:num w:numId="185">
    <w:abstractNumId w:val="216"/>
  </w:num>
  <w:num w:numId="186">
    <w:abstractNumId w:val="111"/>
  </w:num>
  <w:num w:numId="187">
    <w:abstractNumId w:val="91"/>
  </w:num>
  <w:num w:numId="188">
    <w:abstractNumId w:val="153"/>
  </w:num>
  <w:num w:numId="189">
    <w:abstractNumId w:val="73"/>
  </w:num>
  <w:num w:numId="190">
    <w:abstractNumId w:val="116"/>
  </w:num>
  <w:num w:numId="191">
    <w:abstractNumId w:val="5"/>
  </w:num>
  <w:num w:numId="192">
    <w:abstractNumId w:val="206"/>
  </w:num>
  <w:num w:numId="193">
    <w:abstractNumId w:val="221"/>
  </w:num>
  <w:num w:numId="194">
    <w:abstractNumId w:val="175"/>
  </w:num>
  <w:num w:numId="195">
    <w:abstractNumId w:val="237"/>
  </w:num>
  <w:num w:numId="196">
    <w:abstractNumId w:val="203"/>
  </w:num>
  <w:num w:numId="197">
    <w:abstractNumId w:val="104"/>
  </w:num>
  <w:num w:numId="198">
    <w:abstractNumId w:val="94"/>
  </w:num>
  <w:num w:numId="199">
    <w:abstractNumId w:val="124"/>
  </w:num>
  <w:num w:numId="200">
    <w:abstractNumId w:val="174"/>
  </w:num>
  <w:num w:numId="201">
    <w:abstractNumId w:val="163"/>
  </w:num>
  <w:num w:numId="202">
    <w:abstractNumId w:val="172"/>
  </w:num>
  <w:num w:numId="203">
    <w:abstractNumId w:val="121"/>
  </w:num>
  <w:num w:numId="204">
    <w:abstractNumId w:val="255"/>
  </w:num>
  <w:num w:numId="205">
    <w:abstractNumId w:val="68"/>
  </w:num>
  <w:num w:numId="206">
    <w:abstractNumId w:val="105"/>
  </w:num>
  <w:num w:numId="207">
    <w:abstractNumId w:val="212"/>
  </w:num>
  <w:num w:numId="208">
    <w:abstractNumId w:val="161"/>
  </w:num>
  <w:num w:numId="209">
    <w:abstractNumId w:val="62"/>
  </w:num>
  <w:num w:numId="210">
    <w:abstractNumId w:val="81"/>
  </w:num>
  <w:num w:numId="211">
    <w:abstractNumId w:val="228"/>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9458"/>
  </w:hdrShapeDefaults>
  <w:footnotePr>
    <w:numRestart w:val="eachSect"/>
    <w:footnote w:id="0"/>
    <w:footnote w:id="1"/>
  </w:footnotePr>
  <w:endnotePr>
    <w:endnote w:id="0"/>
    <w:endnote w:id="1"/>
  </w:endnotePr>
  <w:compat/>
  <w:rsids>
    <w:rsidRoot w:val="00A64E69"/>
    <w:rsid w:val="00000729"/>
    <w:rsid w:val="000007F1"/>
    <w:rsid w:val="00001EB1"/>
    <w:rsid w:val="000025FA"/>
    <w:rsid w:val="000026AC"/>
    <w:rsid w:val="00002F8B"/>
    <w:rsid w:val="000052FA"/>
    <w:rsid w:val="00005970"/>
    <w:rsid w:val="00006813"/>
    <w:rsid w:val="00007ADF"/>
    <w:rsid w:val="00007B58"/>
    <w:rsid w:val="00010917"/>
    <w:rsid w:val="00010BDB"/>
    <w:rsid w:val="00010EB1"/>
    <w:rsid w:val="0001235A"/>
    <w:rsid w:val="00013242"/>
    <w:rsid w:val="00013531"/>
    <w:rsid w:val="00013B6B"/>
    <w:rsid w:val="00014838"/>
    <w:rsid w:val="000159C4"/>
    <w:rsid w:val="00016DEA"/>
    <w:rsid w:val="00017188"/>
    <w:rsid w:val="00017C4F"/>
    <w:rsid w:val="00020E94"/>
    <w:rsid w:val="00021125"/>
    <w:rsid w:val="00021321"/>
    <w:rsid w:val="00022AFB"/>
    <w:rsid w:val="00023142"/>
    <w:rsid w:val="00023DDF"/>
    <w:rsid w:val="00025900"/>
    <w:rsid w:val="00025A6D"/>
    <w:rsid w:val="0002648C"/>
    <w:rsid w:val="00026D20"/>
    <w:rsid w:val="00027226"/>
    <w:rsid w:val="000279F5"/>
    <w:rsid w:val="00027E9E"/>
    <w:rsid w:val="0003158D"/>
    <w:rsid w:val="00031B3E"/>
    <w:rsid w:val="00032CE3"/>
    <w:rsid w:val="000333EF"/>
    <w:rsid w:val="00033806"/>
    <w:rsid w:val="000340A2"/>
    <w:rsid w:val="00034B22"/>
    <w:rsid w:val="000358DA"/>
    <w:rsid w:val="00036C96"/>
    <w:rsid w:val="00037C86"/>
    <w:rsid w:val="00040112"/>
    <w:rsid w:val="00040593"/>
    <w:rsid w:val="00041455"/>
    <w:rsid w:val="00041ABF"/>
    <w:rsid w:val="00042717"/>
    <w:rsid w:val="0004389B"/>
    <w:rsid w:val="00044DAC"/>
    <w:rsid w:val="000451EC"/>
    <w:rsid w:val="000455F8"/>
    <w:rsid w:val="00045D65"/>
    <w:rsid w:val="00045F1C"/>
    <w:rsid w:val="000467D1"/>
    <w:rsid w:val="00046B37"/>
    <w:rsid w:val="00047786"/>
    <w:rsid w:val="00047991"/>
    <w:rsid w:val="00050223"/>
    <w:rsid w:val="0005057E"/>
    <w:rsid w:val="0005089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603D4"/>
    <w:rsid w:val="000605B5"/>
    <w:rsid w:val="00061B1E"/>
    <w:rsid w:val="00061DB8"/>
    <w:rsid w:val="000630F7"/>
    <w:rsid w:val="00063606"/>
    <w:rsid w:val="00063974"/>
    <w:rsid w:val="00063FF4"/>
    <w:rsid w:val="00064A4B"/>
    <w:rsid w:val="00064AEC"/>
    <w:rsid w:val="00064CD8"/>
    <w:rsid w:val="00064E43"/>
    <w:rsid w:val="00067161"/>
    <w:rsid w:val="000679D1"/>
    <w:rsid w:val="00067C17"/>
    <w:rsid w:val="00070648"/>
    <w:rsid w:val="00070A57"/>
    <w:rsid w:val="00071666"/>
    <w:rsid w:val="00071B2A"/>
    <w:rsid w:val="00072209"/>
    <w:rsid w:val="00072540"/>
    <w:rsid w:val="00072FD5"/>
    <w:rsid w:val="0007305C"/>
    <w:rsid w:val="0007311D"/>
    <w:rsid w:val="00073380"/>
    <w:rsid w:val="0007377F"/>
    <w:rsid w:val="0007530B"/>
    <w:rsid w:val="00075BB9"/>
    <w:rsid w:val="000763CC"/>
    <w:rsid w:val="000766D0"/>
    <w:rsid w:val="000776A7"/>
    <w:rsid w:val="00077DF7"/>
    <w:rsid w:val="00080E08"/>
    <w:rsid w:val="000817F4"/>
    <w:rsid w:val="0008204C"/>
    <w:rsid w:val="000837E8"/>
    <w:rsid w:val="00083C59"/>
    <w:rsid w:val="00083DE3"/>
    <w:rsid w:val="00084171"/>
    <w:rsid w:val="00084D43"/>
    <w:rsid w:val="00085AD9"/>
    <w:rsid w:val="000908C6"/>
    <w:rsid w:val="000919FB"/>
    <w:rsid w:val="0009218B"/>
    <w:rsid w:val="00092D33"/>
    <w:rsid w:val="000943EA"/>
    <w:rsid w:val="00094C32"/>
    <w:rsid w:val="00095194"/>
    <w:rsid w:val="00096C92"/>
    <w:rsid w:val="00096CBA"/>
    <w:rsid w:val="000974A3"/>
    <w:rsid w:val="00097629"/>
    <w:rsid w:val="000A0FAB"/>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88"/>
    <w:rsid w:val="000B16AF"/>
    <w:rsid w:val="000B178B"/>
    <w:rsid w:val="000B23A5"/>
    <w:rsid w:val="000B250C"/>
    <w:rsid w:val="000B2AB5"/>
    <w:rsid w:val="000B2CBD"/>
    <w:rsid w:val="000B2E4C"/>
    <w:rsid w:val="000B2FE6"/>
    <w:rsid w:val="000B3EB4"/>
    <w:rsid w:val="000B4CB1"/>
    <w:rsid w:val="000B4E3E"/>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C52"/>
    <w:rsid w:val="000C5D34"/>
    <w:rsid w:val="000C5DA9"/>
    <w:rsid w:val="000C7411"/>
    <w:rsid w:val="000C7570"/>
    <w:rsid w:val="000C76B9"/>
    <w:rsid w:val="000C7BE5"/>
    <w:rsid w:val="000D0010"/>
    <w:rsid w:val="000D09C8"/>
    <w:rsid w:val="000D1161"/>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20EB"/>
    <w:rsid w:val="000F21B0"/>
    <w:rsid w:val="000F25A8"/>
    <w:rsid w:val="000F2E16"/>
    <w:rsid w:val="000F3A13"/>
    <w:rsid w:val="000F40A7"/>
    <w:rsid w:val="000F5872"/>
    <w:rsid w:val="000F73EF"/>
    <w:rsid w:val="000F773D"/>
    <w:rsid w:val="000F7DA7"/>
    <w:rsid w:val="000F7E05"/>
    <w:rsid w:val="00100A32"/>
    <w:rsid w:val="00101B34"/>
    <w:rsid w:val="00101C18"/>
    <w:rsid w:val="00101D20"/>
    <w:rsid w:val="001025D8"/>
    <w:rsid w:val="001026DD"/>
    <w:rsid w:val="00102CA7"/>
    <w:rsid w:val="00103438"/>
    <w:rsid w:val="001038D3"/>
    <w:rsid w:val="001042D3"/>
    <w:rsid w:val="00104A94"/>
    <w:rsid w:val="00105C56"/>
    <w:rsid w:val="0010620A"/>
    <w:rsid w:val="00106F25"/>
    <w:rsid w:val="001102AB"/>
    <w:rsid w:val="001125E0"/>
    <w:rsid w:val="00112798"/>
    <w:rsid w:val="00112AD8"/>
    <w:rsid w:val="001132CF"/>
    <w:rsid w:val="00113850"/>
    <w:rsid w:val="001138A4"/>
    <w:rsid w:val="00114ACB"/>
    <w:rsid w:val="001157C1"/>
    <w:rsid w:val="0011686B"/>
    <w:rsid w:val="0011698E"/>
    <w:rsid w:val="00117049"/>
    <w:rsid w:val="001170F2"/>
    <w:rsid w:val="00117543"/>
    <w:rsid w:val="00117726"/>
    <w:rsid w:val="001201CC"/>
    <w:rsid w:val="0012107D"/>
    <w:rsid w:val="00121865"/>
    <w:rsid w:val="0012188E"/>
    <w:rsid w:val="001219EF"/>
    <w:rsid w:val="00121F06"/>
    <w:rsid w:val="001221E4"/>
    <w:rsid w:val="00122576"/>
    <w:rsid w:val="001225A5"/>
    <w:rsid w:val="00122E73"/>
    <w:rsid w:val="0012318C"/>
    <w:rsid w:val="00123C54"/>
    <w:rsid w:val="0012434A"/>
    <w:rsid w:val="00124D06"/>
    <w:rsid w:val="0012543E"/>
    <w:rsid w:val="001256CE"/>
    <w:rsid w:val="001267F1"/>
    <w:rsid w:val="00127E05"/>
    <w:rsid w:val="001304A2"/>
    <w:rsid w:val="00130D79"/>
    <w:rsid w:val="001311E7"/>
    <w:rsid w:val="00131CD7"/>
    <w:rsid w:val="0013380E"/>
    <w:rsid w:val="001338F6"/>
    <w:rsid w:val="001340C2"/>
    <w:rsid w:val="001350B1"/>
    <w:rsid w:val="001354DF"/>
    <w:rsid w:val="0013563D"/>
    <w:rsid w:val="00135F84"/>
    <w:rsid w:val="00136225"/>
    <w:rsid w:val="0013689C"/>
    <w:rsid w:val="001368D6"/>
    <w:rsid w:val="001372CD"/>
    <w:rsid w:val="0014181C"/>
    <w:rsid w:val="001420ED"/>
    <w:rsid w:val="00142C7D"/>
    <w:rsid w:val="0014331D"/>
    <w:rsid w:val="0014349D"/>
    <w:rsid w:val="001435FF"/>
    <w:rsid w:val="001437AB"/>
    <w:rsid w:val="00143CC6"/>
    <w:rsid w:val="00144B4B"/>
    <w:rsid w:val="00144BDE"/>
    <w:rsid w:val="001456C5"/>
    <w:rsid w:val="00145C90"/>
    <w:rsid w:val="001466F3"/>
    <w:rsid w:val="00147673"/>
    <w:rsid w:val="00147E7F"/>
    <w:rsid w:val="001500EB"/>
    <w:rsid w:val="00150786"/>
    <w:rsid w:val="001514F4"/>
    <w:rsid w:val="00151BEC"/>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D3D"/>
    <w:rsid w:val="00163DF2"/>
    <w:rsid w:val="00163E69"/>
    <w:rsid w:val="00164895"/>
    <w:rsid w:val="001652CF"/>
    <w:rsid w:val="0016570D"/>
    <w:rsid w:val="00165AA6"/>
    <w:rsid w:val="0016678B"/>
    <w:rsid w:val="0016682C"/>
    <w:rsid w:val="00166E71"/>
    <w:rsid w:val="00167422"/>
    <w:rsid w:val="00167828"/>
    <w:rsid w:val="00167F96"/>
    <w:rsid w:val="001700B6"/>
    <w:rsid w:val="00170769"/>
    <w:rsid w:val="00170C0A"/>
    <w:rsid w:val="00170DFD"/>
    <w:rsid w:val="00172176"/>
    <w:rsid w:val="00172270"/>
    <w:rsid w:val="001722EE"/>
    <w:rsid w:val="001726E9"/>
    <w:rsid w:val="0017299A"/>
    <w:rsid w:val="00172A0D"/>
    <w:rsid w:val="001730BF"/>
    <w:rsid w:val="0017310E"/>
    <w:rsid w:val="001737E4"/>
    <w:rsid w:val="00174651"/>
    <w:rsid w:val="00175874"/>
    <w:rsid w:val="00175C43"/>
    <w:rsid w:val="00176B05"/>
    <w:rsid w:val="00176FA7"/>
    <w:rsid w:val="0017736C"/>
    <w:rsid w:val="00177E8C"/>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5154"/>
    <w:rsid w:val="00185A24"/>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A05AC"/>
    <w:rsid w:val="001A0CA4"/>
    <w:rsid w:val="001A104C"/>
    <w:rsid w:val="001A176F"/>
    <w:rsid w:val="001A18D2"/>
    <w:rsid w:val="001A19DB"/>
    <w:rsid w:val="001A1E00"/>
    <w:rsid w:val="001A23E2"/>
    <w:rsid w:val="001A2ED4"/>
    <w:rsid w:val="001A3143"/>
    <w:rsid w:val="001A39F5"/>
    <w:rsid w:val="001A4776"/>
    <w:rsid w:val="001A4A70"/>
    <w:rsid w:val="001A581C"/>
    <w:rsid w:val="001A5BC4"/>
    <w:rsid w:val="001A5E6B"/>
    <w:rsid w:val="001A6187"/>
    <w:rsid w:val="001A6346"/>
    <w:rsid w:val="001A6DAD"/>
    <w:rsid w:val="001B0E52"/>
    <w:rsid w:val="001B176F"/>
    <w:rsid w:val="001B1E77"/>
    <w:rsid w:val="001B27DD"/>
    <w:rsid w:val="001B2FCA"/>
    <w:rsid w:val="001B3986"/>
    <w:rsid w:val="001B59F9"/>
    <w:rsid w:val="001B69DB"/>
    <w:rsid w:val="001B6EFD"/>
    <w:rsid w:val="001B7322"/>
    <w:rsid w:val="001B7D60"/>
    <w:rsid w:val="001B7F62"/>
    <w:rsid w:val="001C0FEA"/>
    <w:rsid w:val="001C1260"/>
    <w:rsid w:val="001C1504"/>
    <w:rsid w:val="001C1A30"/>
    <w:rsid w:val="001C1D10"/>
    <w:rsid w:val="001C211C"/>
    <w:rsid w:val="001C2E4A"/>
    <w:rsid w:val="001C339F"/>
    <w:rsid w:val="001C3606"/>
    <w:rsid w:val="001C3791"/>
    <w:rsid w:val="001C416F"/>
    <w:rsid w:val="001C4E01"/>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E78"/>
    <w:rsid w:val="001D5F77"/>
    <w:rsid w:val="001D62A6"/>
    <w:rsid w:val="001D6E4D"/>
    <w:rsid w:val="001D721A"/>
    <w:rsid w:val="001D7509"/>
    <w:rsid w:val="001D7673"/>
    <w:rsid w:val="001D7B1F"/>
    <w:rsid w:val="001E0063"/>
    <w:rsid w:val="001E0362"/>
    <w:rsid w:val="001E0B12"/>
    <w:rsid w:val="001E283A"/>
    <w:rsid w:val="001E2A54"/>
    <w:rsid w:val="001E3BA5"/>
    <w:rsid w:val="001E3D91"/>
    <w:rsid w:val="001E411F"/>
    <w:rsid w:val="001E4EFA"/>
    <w:rsid w:val="001E5757"/>
    <w:rsid w:val="001E5B19"/>
    <w:rsid w:val="001E6C32"/>
    <w:rsid w:val="001E6C40"/>
    <w:rsid w:val="001F057F"/>
    <w:rsid w:val="001F0AFA"/>
    <w:rsid w:val="001F0C1B"/>
    <w:rsid w:val="001F0D85"/>
    <w:rsid w:val="001F111F"/>
    <w:rsid w:val="001F1178"/>
    <w:rsid w:val="001F1B42"/>
    <w:rsid w:val="001F1BC3"/>
    <w:rsid w:val="001F1F7F"/>
    <w:rsid w:val="001F213C"/>
    <w:rsid w:val="001F2A96"/>
    <w:rsid w:val="001F2E4F"/>
    <w:rsid w:val="001F3FF7"/>
    <w:rsid w:val="001F4C82"/>
    <w:rsid w:val="001F52B5"/>
    <w:rsid w:val="001F5433"/>
    <w:rsid w:val="001F6675"/>
    <w:rsid w:val="001F7624"/>
    <w:rsid w:val="001F7F19"/>
    <w:rsid w:val="00200501"/>
    <w:rsid w:val="00200B4B"/>
    <w:rsid w:val="00200C10"/>
    <w:rsid w:val="00202623"/>
    <w:rsid w:val="00203FD3"/>
    <w:rsid w:val="00204690"/>
    <w:rsid w:val="002047C7"/>
    <w:rsid w:val="00204A08"/>
    <w:rsid w:val="00204D6C"/>
    <w:rsid w:val="00205366"/>
    <w:rsid w:val="00205920"/>
    <w:rsid w:val="0020710E"/>
    <w:rsid w:val="002072CE"/>
    <w:rsid w:val="00207551"/>
    <w:rsid w:val="00207781"/>
    <w:rsid w:val="00207BFD"/>
    <w:rsid w:val="0021031A"/>
    <w:rsid w:val="002113FE"/>
    <w:rsid w:val="0021163D"/>
    <w:rsid w:val="00212147"/>
    <w:rsid w:val="0021224D"/>
    <w:rsid w:val="002124BE"/>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3D7D"/>
    <w:rsid w:val="00224B38"/>
    <w:rsid w:val="00224F22"/>
    <w:rsid w:val="00224F8E"/>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6A3"/>
    <w:rsid w:val="002437D5"/>
    <w:rsid w:val="00244174"/>
    <w:rsid w:val="00245B3F"/>
    <w:rsid w:val="002469B4"/>
    <w:rsid w:val="00247733"/>
    <w:rsid w:val="002501A1"/>
    <w:rsid w:val="00251265"/>
    <w:rsid w:val="002515FB"/>
    <w:rsid w:val="00251847"/>
    <w:rsid w:val="00251997"/>
    <w:rsid w:val="00252958"/>
    <w:rsid w:val="002538DE"/>
    <w:rsid w:val="00253C92"/>
    <w:rsid w:val="0025400D"/>
    <w:rsid w:val="00254BE6"/>
    <w:rsid w:val="002552B8"/>
    <w:rsid w:val="002553B3"/>
    <w:rsid w:val="002558A2"/>
    <w:rsid w:val="002558BB"/>
    <w:rsid w:val="002559F7"/>
    <w:rsid w:val="00255D2F"/>
    <w:rsid w:val="00257031"/>
    <w:rsid w:val="0025739E"/>
    <w:rsid w:val="002578C4"/>
    <w:rsid w:val="0026030D"/>
    <w:rsid w:val="00260DA0"/>
    <w:rsid w:val="00261755"/>
    <w:rsid w:val="002620B4"/>
    <w:rsid w:val="00262C4B"/>
    <w:rsid w:val="002634FC"/>
    <w:rsid w:val="00264826"/>
    <w:rsid w:val="00264CD9"/>
    <w:rsid w:val="00264EA4"/>
    <w:rsid w:val="00264EF0"/>
    <w:rsid w:val="002654F1"/>
    <w:rsid w:val="00265AC4"/>
    <w:rsid w:val="00266794"/>
    <w:rsid w:val="00267272"/>
    <w:rsid w:val="002675E5"/>
    <w:rsid w:val="00267645"/>
    <w:rsid w:val="0026768C"/>
    <w:rsid w:val="00267BEB"/>
    <w:rsid w:val="00267D8E"/>
    <w:rsid w:val="002702CB"/>
    <w:rsid w:val="00270AD7"/>
    <w:rsid w:val="002714EF"/>
    <w:rsid w:val="00271E62"/>
    <w:rsid w:val="00273B23"/>
    <w:rsid w:val="00274018"/>
    <w:rsid w:val="00274DEB"/>
    <w:rsid w:val="00275238"/>
    <w:rsid w:val="002763B0"/>
    <w:rsid w:val="00276C75"/>
    <w:rsid w:val="00277849"/>
    <w:rsid w:val="0028047D"/>
    <w:rsid w:val="002806FB"/>
    <w:rsid w:val="00280E57"/>
    <w:rsid w:val="00280F16"/>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ED7"/>
    <w:rsid w:val="0029111D"/>
    <w:rsid w:val="00291D8A"/>
    <w:rsid w:val="00293915"/>
    <w:rsid w:val="0029456D"/>
    <w:rsid w:val="00294A2F"/>
    <w:rsid w:val="002958BC"/>
    <w:rsid w:val="00295E63"/>
    <w:rsid w:val="00296398"/>
    <w:rsid w:val="0029672B"/>
    <w:rsid w:val="00296960"/>
    <w:rsid w:val="00296A1E"/>
    <w:rsid w:val="002972AA"/>
    <w:rsid w:val="002A058F"/>
    <w:rsid w:val="002A0B35"/>
    <w:rsid w:val="002A108A"/>
    <w:rsid w:val="002A243E"/>
    <w:rsid w:val="002A2517"/>
    <w:rsid w:val="002A4173"/>
    <w:rsid w:val="002A6EA0"/>
    <w:rsid w:val="002A75E1"/>
    <w:rsid w:val="002A7C92"/>
    <w:rsid w:val="002B003C"/>
    <w:rsid w:val="002B0673"/>
    <w:rsid w:val="002B0E5A"/>
    <w:rsid w:val="002B13EC"/>
    <w:rsid w:val="002B18E4"/>
    <w:rsid w:val="002B1DCA"/>
    <w:rsid w:val="002B1F0C"/>
    <w:rsid w:val="002B1FA4"/>
    <w:rsid w:val="002B2820"/>
    <w:rsid w:val="002B2EE7"/>
    <w:rsid w:val="002B2F58"/>
    <w:rsid w:val="002B3319"/>
    <w:rsid w:val="002B3A3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4B2E"/>
    <w:rsid w:val="002D5CC1"/>
    <w:rsid w:val="002D627B"/>
    <w:rsid w:val="002D6B32"/>
    <w:rsid w:val="002D6F06"/>
    <w:rsid w:val="002D7835"/>
    <w:rsid w:val="002D7A46"/>
    <w:rsid w:val="002E023E"/>
    <w:rsid w:val="002E03F8"/>
    <w:rsid w:val="002E06A2"/>
    <w:rsid w:val="002E08EE"/>
    <w:rsid w:val="002E0E00"/>
    <w:rsid w:val="002E11DB"/>
    <w:rsid w:val="002E16F0"/>
    <w:rsid w:val="002E1751"/>
    <w:rsid w:val="002E254E"/>
    <w:rsid w:val="002E265E"/>
    <w:rsid w:val="002E279C"/>
    <w:rsid w:val="002E3B2A"/>
    <w:rsid w:val="002E3FBD"/>
    <w:rsid w:val="002E4585"/>
    <w:rsid w:val="002E4756"/>
    <w:rsid w:val="002E4794"/>
    <w:rsid w:val="002E4C08"/>
    <w:rsid w:val="002E4F1E"/>
    <w:rsid w:val="002E5223"/>
    <w:rsid w:val="002E54BE"/>
    <w:rsid w:val="002E6297"/>
    <w:rsid w:val="002E7361"/>
    <w:rsid w:val="002E768D"/>
    <w:rsid w:val="002E7947"/>
    <w:rsid w:val="002E797C"/>
    <w:rsid w:val="002E7DBF"/>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BBD"/>
    <w:rsid w:val="0031190C"/>
    <w:rsid w:val="00311CC6"/>
    <w:rsid w:val="003124A6"/>
    <w:rsid w:val="0031571E"/>
    <w:rsid w:val="00316965"/>
    <w:rsid w:val="00316A76"/>
    <w:rsid w:val="00316BBC"/>
    <w:rsid w:val="003173CC"/>
    <w:rsid w:val="00317FDC"/>
    <w:rsid w:val="00320932"/>
    <w:rsid w:val="00320AB9"/>
    <w:rsid w:val="003211CC"/>
    <w:rsid w:val="0032213F"/>
    <w:rsid w:val="00323644"/>
    <w:rsid w:val="00323F40"/>
    <w:rsid w:val="00323F5E"/>
    <w:rsid w:val="003247DC"/>
    <w:rsid w:val="00324F1D"/>
    <w:rsid w:val="003257D6"/>
    <w:rsid w:val="003261E0"/>
    <w:rsid w:val="003261F7"/>
    <w:rsid w:val="003266F2"/>
    <w:rsid w:val="003267B5"/>
    <w:rsid w:val="003272AD"/>
    <w:rsid w:val="003272C6"/>
    <w:rsid w:val="0032734B"/>
    <w:rsid w:val="003276C5"/>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2"/>
    <w:rsid w:val="00337060"/>
    <w:rsid w:val="00337131"/>
    <w:rsid w:val="00340C90"/>
    <w:rsid w:val="00341364"/>
    <w:rsid w:val="003416C2"/>
    <w:rsid w:val="0034202B"/>
    <w:rsid w:val="0034216B"/>
    <w:rsid w:val="0034242E"/>
    <w:rsid w:val="003429DC"/>
    <w:rsid w:val="00342BA3"/>
    <w:rsid w:val="00343895"/>
    <w:rsid w:val="00344070"/>
    <w:rsid w:val="00344487"/>
    <w:rsid w:val="00344D2F"/>
    <w:rsid w:val="0034557B"/>
    <w:rsid w:val="00345AA7"/>
    <w:rsid w:val="00345E65"/>
    <w:rsid w:val="00346C7A"/>
    <w:rsid w:val="00346F90"/>
    <w:rsid w:val="00347D96"/>
    <w:rsid w:val="00350229"/>
    <w:rsid w:val="00350887"/>
    <w:rsid w:val="00350909"/>
    <w:rsid w:val="00350928"/>
    <w:rsid w:val="00350952"/>
    <w:rsid w:val="00351238"/>
    <w:rsid w:val="003516D8"/>
    <w:rsid w:val="003522B7"/>
    <w:rsid w:val="0035302F"/>
    <w:rsid w:val="003532A3"/>
    <w:rsid w:val="00353CD5"/>
    <w:rsid w:val="00353D6B"/>
    <w:rsid w:val="00354E3E"/>
    <w:rsid w:val="00355CBB"/>
    <w:rsid w:val="00355FE2"/>
    <w:rsid w:val="0035604F"/>
    <w:rsid w:val="003563D2"/>
    <w:rsid w:val="00356685"/>
    <w:rsid w:val="00356C4D"/>
    <w:rsid w:val="00357C0F"/>
    <w:rsid w:val="00357F9F"/>
    <w:rsid w:val="003600C2"/>
    <w:rsid w:val="00360188"/>
    <w:rsid w:val="003605BB"/>
    <w:rsid w:val="00360813"/>
    <w:rsid w:val="00360A05"/>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2D4"/>
    <w:rsid w:val="00374520"/>
    <w:rsid w:val="00374963"/>
    <w:rsid w:val="0037526D"/>
    <w:rsid w:val="003757B1"/>
    <w:rsid w:val="00375D04"/>
    <w:rsid w:val="003760CB"/>
    <w:rsid w:val="00376D87"/>
    <w:rsid w:val="00377CE7"/>
    <w:rsid w:val="003802A3"/>
    <w:rsid w:val="0038089E"/>
    <w:rsid w:val="00380991"/>
    <w:rsid w:val="003809C9"/>
    <w:rsid w:val="00381BC2"/>
    <w:rsid w:val="00381FDA"/>
    <w:rsid w:val="0038263C"/>
    <w:rsid w:val="003829AA"/>
    <w:rsid w:val="00382B12"/>
    <w:rsid w:val="00383181"/>
    <w:rsid w:val="003836D8"/>
    <w:rsid w:val="0038474C"/>
    <w:rsid w:val="00384DA8"/>
    <w:rsid w:val="00385B79"/>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2DD"/>
    <w:rsid w:val="003A47F9"/>
    <w:rsid w:val="003A57E6"/>
    <w:rsid w:val="003A5C3C"/>
    <w:rsid w:val="003A5CCB"/>
    <w:rsid w:val="003A5D0B"/>
    <w:rsid w:val="003A609E"/>
    <w:rsid w:val="003A6245"/>
    <w:rsid w:val="003A6A3E"/>
    <w:rsid w:val="003A70B5"/>
    <w:rsid w:val="003B004C"/>
    <w:rsid w:val="003B0504"/>
    <w:rsid w:val="003B065D"/>
    <w:rsid w:val="003B172A"/>
    <w:rsid w:val="003B1971"/>
    <w:rsid w:val="003B2403"/>
    <w:rsid w:val="003B2728"/>
    <w:rsid w:val="003B2C54"/>
    <w:rsid w:val="003B2CB0"/>
    <w:rsid w:val="003B38BA"/>
    <w:rsid w:val="003B3A8D"/>
    <w:rsid w:val="003B525F"/>
    <w:rsid w:val="003B52B2"/>
    <w:rsid w:val="003B63F4"/>
    <w:rsid w:val="003B64AC"/>
    <w:rsid w:val="003B69B6"/>
    <w:rsid w:val="003B72EA"/>
    <w:rsid w:val="003B761C"/>
    <w:rsid w:val="003B7A95"/>
    <w:rsid w:val="003C0789"/>
    <w:rsid w:val="003C168C"/>
    <w:rsid w:val="003C1D3E"/>
    <w:rsid w:val="003C2F83"/>
    <w:rsid w:val="003C58F1"/>
    <w:rsid w:val="003C5F05"/>
    <w:rsid w:val="003C6A3F"/>
    <w:rsid w:val="003C6E83"/>
    <w:rsid w:val="003C7548"/>
    <w:rsid w:val="003C7FEF"/>
    <w:rsid w:val="003D0875"/>
    <w:rsid w:val="003D1333"/>
    <w:rsid w:val="003D19C7"/>
    <w:rsid w:val="003D1D34"/>
    <w:rsid w:val="003D2BA6"/>
    <w:rsid w:val="003D3086"/>
    <w:rsid w:val="003D344C"/>
    <w:rsid w:val="003D484E"/>
    <w:rsid w:val="003D4A1D"/>
    <w:rsid w:val="003D5443"/>
    <w:rsid w:val="003D5EFF"/>
    <w:rsid w:val="003D6F09"/>
    <w:rsid w:val="003E0171"/>
    <w:rsid w:val="003E0315"/>
    <w:rsid w:val="003E1710"/>
    <w:rsid w:val="003E1B1C"/>
    <w:rsid w:val="003E1D82"/>
    <w:rsid w:val="003E1EA9"/>
    <w:rsid w:val="003E1F8D"/>
    <w:rsid w:val="003E3317"/>
    <w:rsid w:val="003E3E18"/>
    <w:rsid w:val="003E3E22"/>
    <w:rsid w:val="003E3EC0"/>
    <w:rsid w:val="003E4147"/>
    <w:rsid w:val="003E44CB"/>
    <w:rsid w:val="003E46CB"/>
    <w:rsid w:val="003E4E3A"/>
    <w:rsid w:val="003E5EDB"/>
    <w:rsid w:val="003E674A"/>
    <w:rsid w:val="003E679E"/>
    <w:rsid w:val="003E77A4"/>
    <w:rsid w:val="003E7AA2"/>
    <w:rsid w:val="003F0026"/>
    <w:rsid w:val="003F0969"/>
    <w:rsid w:val="003F0CE7"/>
    <w:rsid w:val="003F172D"/>
    <w:rsid w:val="003F2ADD"/>
    <w:rsid w:val="003F2C16"/>
    <w:rsid w:val="003F3C12"/>
    <w:rsid w:val="003F3C2B"/>
    <w:rsid w:val="003F3C48"/>
    <w:rsid w:val="003F4534"/>
    <w:rsid w:val="003F58AC"/>
    <w:rsid w:val="003F6300"/>
    <w:rsid w:val="003F7169"/>
    <w:rsid w:val="003F7D71"/>
    <w:rsid w:val="00400441"/>
    <w:rsid w:val="004013D1"/>
    <w:rsid w:val="00401B8F"/>
    <w:rsid w:val="004026A0"/>
    <w:rsid w:val="00402CBF"/>
    <w:rsid w:val="00404D6B"/>
    <w:rsid w:val="00406567"/>
    <w:rsid w:val="0040682E"/>
    <w:rsid w:val="00407256"/>
    <w:rsid w:val="00407BE0"/>
    <w:rsid w:val="00410213"/>
    <w:rsid w:val="0041143C"/>
    <w:rsid w:val="00411DAF"/>
    <w:rsid w:val="00412193"/>
    <w:rsid w:val="004132A8"/>
    <w:rsid w:val="004139E8"/>
    <w:rsid w:val="0041446B"/>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427B"/>
    <w:rsid w:val="004246B4"/>
    <w:rsid w:val="00424C68"/>
    <w:rsid w:val="00425374"/>
    <w:rsid w:val="004259D6"/>
    <w:rsid w:val="00426BCE"/>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35D"/>
    <w:rsid w:val="004377BA"/>
    <w:rsid w:val="0043792C"/>
    <w:rsid w:val="00437A8F"/>
    <w:rsid w:val="00437E95"/>
    <w:rsid w:val="00440B19"/>
    <w:rsid w:val="00440E0F"/>
    <w:rsid w:val="0044109B"/>
    <w:rsid w:val="00441FD6"/>
    <w:rsid w:val="00442520"/>
    <w:rsid w:val="00442C87"/>
    <w:rsid w:val="0044302B"/>
    <w:rsid w:val="004431E3"/>
    <w:rsid w:val="00443281"/>
    <w:rsid w:val="00443622"/>
    <w:rsid w:val="0044399E"/>
    <w:rsid w:val="004444F3"/>
    <w:rsid w:val="00445570"/>
    <w:rsid w:val="00445572"/>
    <w:rsid w:val="004458A9"/>
    <w:rsid w:val="004458E1"/>
    <w:rsid w:val="00446A12"/>
    <w:rsid w:val="00446E15"/>
    <w:rsid w:val="004479EA"/>
    <w:rsid w:val="00447C3B"/>
    <w:rsid w:val="0045081C"/>
    <w:rsid w:val="00452107"/>
    <w:rsid w:val="00452E8E"/>
    <w:rsid w:val="004535C6"/>
    <w:rsid w:val="004536E9"/>
    <w:rsid w:val="00453C4F"/>
    <w:rsid w:val="00453EB0"/>
    <w:rsid w:val="00455134"/>
    <w:rsid w:val="00455E72"/>
    <w:rsid w:val="00456325"/>
    <w:rsid w:val="004564B5"/>
    <w:rsid w:val="004564CD"/>
    <w:rsid w:val="0045663D"/>
    <w:rsid w:val="00456A13"/>
    <w:rsid w:val="00456B3C"/>
    <w:rsid w:val="004576DD"/>
    <w:rsid w:val="00457BEE"/>
    <w:rsid w:val="00460706"/>
    <w:rsid w:val="00460C75"/>
    <w:rsid w:val="00460EE9"/>
    <w:rsid w:val="0046249D"/>
    <w:rsid w:val="00463383"/>
    <w:rsid w:val="00463D79"/>
    <w:rsid w:val="00464007"/>
    <w:rsid w:val="00464C1D"/>
    <w:rsid w:val="004656F0"/>
    <w:rsid w:val="00466831"/>
    <w:rsid w:val="00470910"/>
    <w:rsid w:val="0047124F"/>
    <w:rsid w:val="0047175F"/>
    <w:rsid w:val="00471BA0"/>
    <w:rsid w:val="0047294A"/>
    <w:rsid w:val="0047385B"/>
    <w:rsid w:val="00473E59"/>
    <w:rsid w:val="00474245"/>
    <w:rsid w:val="00474F62"/>
    <w:rsid w:val="00476EC5"/>
    <w:rsid w:val="00476FB2"/>
    <w:rsid w:val="00477187"/>
    <w:rsid w:val="004771FE"/>
    <w:rsid w:val="004778C5"/>
    <w:rsid w:val="00480BED"/>
    <w:rsid w:val="00480E55"/>
    <w:rsid w:val="0048119A"/>
    <w:rsid w:val="00481918"/>
    <w:rsid w:val="00482343"/>
    <w:rsid w:val="00482B29"/>
    <w:rsid w:val="00482B8D"/>
    <w:rsid w:val="00482E26"/>
    <w:rsid w:val="00483FC5"/>
    <w:rsid w:val="004842C3"/>
    <w:rsid w:val="004843DB"/>
    <w:rsid w:val="004846A3"/>
    <w:rsid w:val="0048640C"/>
    <w:rsid w:val="00486C89"/>
    <w:rsid w:val="00487245"/>
    <w:rsid w:val="0048789B"/>
    <w:rsid w:val="00487D70"/>
    <w:rsid w:val="00490465"/>
    <w:rsid w:val="00490D0D"/>
    <w:rsid w:val="0049101E"/>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402"/>
    <w:rsid w:val="004A02FE"/>
    <w:rsid w:val="004A18DD"/>
    <w:rsid w:val="004A1C09"/>
    <w:rsid w:val="004A2208"/>
    <w:rsid w:val="004A2AA0"/>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5C02"/>
    <w:rsid w:val="004B648C"/>
    <w:rsid w:val="004B6ACA"/>
    <w:rsid w:val="004B7230"/>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61B"/>
    <w:rsid w:val="004F688C"/>
    <w:rsid w:val="004F708B"/>
    <w:rsid w:val="004F7BE6"/>
    <w:rsid w:val="00500C1E"/>
    <w:rsid w:val="00500D8C"/>
    <w:rsid w:val="0050113C"/>
    <w:rsid w:val="00501581"/>
    <w:rsid w:val="00501895"/>
    <w:rsid w:val="005019E0"/>
    <w:rsid w:val="005020F5"/>
    <w:rsid w:val="005022F6"/>
    <w:rsid w:val="005028C5"/>
    <w:rsid w:val="00503429"/>
    <w:rsid w:val="00503A18"/>
    <w:rsid w:val="00505C36"/>
    <w:rsid w:val="005069C1"/>
    <w:rsid w:val="0050716B"/>
    <w:rsid w:val="00507302"/>
    <w:rsid w:val="005075E5"/>
    <w:rsid w:val="00507B77"/>
    <w:rsid w:val="00510149"/>
    <w:rsid w:val="005109B6"/>
    <w:rsid w:val="00511BC8"/>
    <w:rsid w:val="005130C3"/>
    <w:rsid w:val="005133CF"/>
    <w:rsid w:val="005141A8"/>
    <w:rsid w:val="0051435E"/>
    <w:rsid w:val="005161C1"/>
    <w:rsid w:val="00516961"/>
    <w:rsid w:val="005169A6"/>
    <w:rsid w:val="00517358"/>
    <w:rsid w:val="005174F5"/>
    <w:rsid w:val="00520661"/>
    <w:rsid w:val="00521182"/>
    <w:rsid w:val="005215A0"/>
    <w:rsid w:val="00521C49"/>
    <w:rsid w:val="00521E38"/>
    <w:rsid w:val="005229E1"/>
    <w:rsid w:val="00522AE5"/>
    <w:rsid w:val="00523D25"/>
    <w:rsid w:val="00524A77"/>
    <w:rsid w:val="00524BD1"/>
    <w:rsid w:val="00524E42"/>
    <w:rsid w:val="00525341"/>
    <w:rsid w:val="00525E0C"/>
    <w:rsid w:val="00525E94"/>
    <w:rsid w:val="00526166"/>
    <w:rsid w:val="005263C9"/>
    <w:rsid w:val="00526AC7"/>
    <w:rsid w:val="00530305"/>
    <w:rsid w:val="005314C6"/>
    <w:rsid w:val="00532233"/>
    <w:rsid w:val="00532294"/>
    <w:rsid w:val="005326AE"/>
    <w:rsid w:val="00532808"/>
    <w:rsid w:val="0053362E"/>
    <w:rsid w:val="00533A02"/>
    <w:rsid w:val="0053493B"/>
    <w:rsid w:val="00534FA3"/>
    <w:rsid w:val="005356C3"/>
    <w:rsid w:val="00535D5A"/>
    <w:rsid w:val="00535EAC"/>
    <w:rsid w:val="00536770"/>
    <w:rsid w:val="00537114"/>
    <w:rsid w:val="00540160"/>
    <w:rsid w:val="00540C22"/>
    <w:rsid w:val="00540E20"/>
    <w:rsid w:val="005410D7"/>
    <w:rsid w:val="005411AD"/>
    <w:rsid w:val="005416B6"/>
    <w:rsid w:val="00541AB3"/>
    <w:rsid w:val="00541FFC"/>
    <w:rsid w:val="005425B4"/>
    <w:rsid w:val="0054294D"/>
    <w:rsid w:val="00542AE7"/>
    <w:rsid w:val="00542EF6"/>
    <w:rsid w:val="00543028"/>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B2A"/>
    <w:rsid w:val="00557228"/>
    <w:rsid w:val="00557B3E"/>
    <w:rsid w:val="005601BF"/>
    <w:rsid w:val="005605C2"/>
    <w:rsid w:val="005610F6"/>
    <w:rsid w:val="00561D7A"/>
    <w:rsid w:val="00562523"/>
    <w:rsid w:val="00563595"/>
    <w:rsid w:val="00563730"/>
    <w:rsid w:val="00565107"/>
    <w:rsid w:val="00565729"/>
    <w:rsid w:val="00565A2A"/>
    <w:rsid w:val="00565CDF"/>
    <w:rsid w:val="00565F23"/>
    <w:rsid w:val="005660C6"/>
    <w:rsid w:val="00567238"/>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921"/>
    <w:rsid w:val="00577CAC"/>
    <w:rsid w:val="0058115D"/>
    <w:rsid w:val="005812F9"/>
    <w:rsid w:val="0058176A"/>
    <w:rsid w:val="00582498"/>
    <w:rsid w:val="005830A3"/>
    <w:rsid w:val="005833AB"/>
    <w:rsid w:val="0058371D"/>
    <w:rsid w:val="005838EF"/>
    <w:rsid w:val="00583F0F"/>
    <w:rsid w:val="00584516"/>
    <w:rsid w:val="00584C40"/>
    <w:rsid w:val="00584D75"/>
    <w:rsid w:val="00586BEC"/>
    <w:rsid w:val="005873B7"/>
    <w:rsid w:val="00587F1A"/>
    <w:rsid w:val="0059068E"/>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99E"/>
    <w:rsid w:val="005A1403"/>
    <w:rsid w:val="005A189D"/>
    <w:rsid w:val="005A21D7"/>
    <w:rsid w:val="005A258E"/>
    <w:rsid w:val="005A2710"/>
    <w:rsid w:val="005A30B8"/>
    <w:rsid w:val="005A3841"/>
    <w:rsid w:val="005A4535"/>
    <w:rsid w:val="005A4C82"/>
    <w:rsid w:val="005A53A8"/>
    <w:rsid w:val="005A557C"/>
    <w:rsid w:val="005A72FB"/>
    <w:rsid w:val="005A7345"/>
    <w:rsid w:val="005A7EBE"/>
    <w:rsid w:val="005B0422"/>
    <w:rsid w:val="005B0647"/>
    <w:rsid w:val="005B08AF"/>
    <w:rsid w:val="005B0982"/>
    <w:rsid w:val="005B27C4"/>
    <w:rsid w:val="005B2834"/>
    <w:rsid w:val="005B2B13"/>
    <w:rsid w:val="005B2E58"/>
    <w:rsid w:val="005B349B"/>
    <w:rsid w:val="005B3672"/>
    <w:rsid w:val="005B3EBA"/>
    <w:rsid w:val="005B4534"/>
    <w:rsid w:val="005B4D9B"/>
    <w:rsid w:val="005B5E57"/>
    <w:rsid w:val="005B5FA6"/>
    <w:rsid w:val="005B60EA"/>
    <w:rsid w:val="005B6591"/>
    <w:rsid w:val="005B68C2"/>
    <w:rsid w:val="005B6BED"/>
    <w:rsid w:val="005C0A82"/>
    <w:rsid w:val="005C0FA6"/>
    <w:rsid w:val="005C121C"/>
    <w:rsid w:val="005C16AA"/>
    <w:rsid w:val="005C199D"/>
    <w:rsid w:val="005C20A2"/>
    <w:rsid w:val="005C4205"/>
    <w:rsid w:val="005C4349"/>
    <w:rsid w:val="005C455C"/>
    <w:rsid w:val="005C4A93"/>
    <w:rsid w:val="005C4D7E"/>
    <w:rsid w:val="005C5229"/>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7777"/>
    <w:rsid w:val="005D7CCD"/>
    <w:rsid w:val="005D7F50"/>
    <w:rsid w:val="005D7F8D"/>
    <w:rsid w:val="005E12E7"/>
    <w:rsid w:val="005E1B63"/>
    <w:rsid w:val="005E1EB2"/>
    <w:rsid w:val="005E24F5"/>
    <w:rsid w:val="005E2DBD"/>
    <w:rsid w:val="005E2E52"/>
    <w:rsid w:val="005E35B8"/>
    <w:rsid w:val="005E3AC7"/>
    <w:rsid w:val="005E4A08"/>
    <w:rsid w:val="005E4AD8"/>
    <w:rsid w:val="005E543B"/>
    <w:rsid w:val="005E55D4"/>
    <w:rsid w:val="005E5B77"/>
    <w:rsid w:val="005F07AA"/>
    <w:rsid w:val="005F0E34"/>
    <w:rsid w:val="005F0E49"/>
    <w:rsid w:val="005F1EF1"/>
    <w:rsid w:val="005F2B11"/>
    <w:rsid w:val="005F35C9"/>
    <w:rsid w:val="005F385C"/>
    <w:rsid w:val="005F3C6E"/>
    <w:rsid w:val="005F5941"/>
    <w:rsid w:val="005F59D0"/>
    <w:rsid w:val="005F5A99"/>
    <w:rsid w:val="005F6EBE"/>
    <w:rsid w:val="005F73B4"/>
    <w:rsid w:val="005F7CD4"/>
    <w:rsid w:val="0060024A"/>
    <w:rsid w:val="00601BB2"/>
    <w:rsid w:val="00603515"/>
    <w:rsid w:val="00604FA0"/>
    <w:rsid w:val="0060537A"/>
    <w:rsid w:val="0060566C"/>
    <w:rsid w:val="006061CA"/>
    <w:rsid w:val="00606437"/>
    <w:rsid w:val="00606840"/>
    <w:rsid w:val="00606B8A"/>
    <w:rsid w:val="00607217"/>
    <w:rsid w:val="00607921"/>
    <w:rsid w:val="006079B8"/>
    <w:rsid w:val="006108C3"/>
    <w:rsid w:val="00610C7D"/>
    <w:rsid w:val="00610CC0"/>
    <w:rsid w:val="006110FF"/>
    <w:rsid w:val="00611274"/>
    <w:rsid w:val="00611F77"/>
    <w:rsid w:val="006120BE"/>
    <w:rsid w:val="006120D8"/>
    <w:rsid w:val="006124AD"/>
    <w:rsid w:val="0061257A"/>
    <w:rsid w:val="00612591"/>
    <w:rsid w:val="00612C43"/>
    <w:rsid w:val="006145EA"/>
    <w:rsid w:val="00614FC7"/>
    <w:rsid w:val="0061529D"/>
    <w:rsid w:val="00615B47"/>
    <w:rsid w:val="006163BD"/>
    <w:rsid w:val="00616872"/>
    <w:rsid w:val="00617180"/>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31204"/>
    <w:rsid w:val="00631251"/>
    <w:rsid w:val="00631274"/>
    <w:rsid w:val="006314BB"/>
    <w:rsid w:val="00631661"/>
    <w:rsid w:val="006321A2"/>
    <w:rsid w:val="0063223A"/>
    <w:rsid w:val="0063254B"/>
    <w:rsid w:val="00632832"/>
    <w:rsid w:val="006338EC"/>
    <w:rsid w:val="00634076"/>
    <w:rsid w:val="006342FA"/>
    <w:rsid w:val="00634D8A"/>
    <w:rsid w:val="00635218"/>
    <w:rsid w:val="006355CE"/>
    <w:rsid w:val="00635F41"/>
    <w:rsid w:val="0063692B"/>
    <w:rsid w:val="00636A88"/>
    <w:rsid w:val="00637250"/>
    <w:rsid w:val="00640B81"/>
    <w:rsid w:val="006412B8"/>
    <w:rsid w:val="006419C0"/>
    <w:rsid w:val="00641F4F"/>
    <w:rsid w:val="00642AF6"/>
    <w:rsid w:val="00642B2C"/>
    <w:rsid w:val="00642DF5"/>
    <w:rsid w:val="00643266"/>
    <w:rsid w:val="006436DE"/>
    <w:rsid w:val="00643FD9"/>
    <w:rsid w:val="00644225"/>
    <w:rsid w:val="006442CF"/>
    <w:rsid w:val="0064545C"/>
    <w:rsid w:val="00645F05"/>
    <w:rsid w:val="00646673"/>
    <w:rsid w:val="00646B10"/>
    <w:rsid w:val="00646BC6"/>
    <w:rsid w:val="00646E07"/>
    <w:rsid w:val="00647B09"/>
    <w:rsid w:val="00647C8C"/>
    <w:rsid w:val="00647CEA"/>
    <w:rsid w:val="006514EC"/>
    <w:rsid w:val="00651732"/>
    <w:rsid w:val="00651C25"/>
    <w:rsid w:val="00652340"/>
    <w:rsid w:val="00652CB1"/>
    <w:rsid w:val="00652DB9"/>
    <w:rsid w:val="0065324A"/>
    <w:rsid w:val="00653613"/>
    <w:rsid w:val="00653C60"/>
    <w:rsid w:val="006541D4"/>
    <w:rsid w:val="006557A1"/>
    <w:rsid w:val="00655812"/>
    <w:rsid w:val="00655879"/>
    <w:rsid w:val="00657040"/>
    <w:rsid w:val="0065766F"/>
    <w:rsid w:val="00661E1D"/>
    <w:rsid w:val="0066297C"/>
    <w:rsid w:val="00663E8F"/>
    <w:rsid w:val="0066517F"/>
    <w:rsid w:val="00665439"/>
    <w:rsid w:val="006664AD"/>
    <w:rsid w:val="0066670F"/>
    <w:rsid w:val="00666B05"/>
    <w:rsid w:val="00666E46"/>
    <w:rsid w:val="00666F93"/>
    <w:rsid w:val="00667B1E"/>
    <w:rsid w:val="00670AFD"/>
    <w:rsid w:val="00671564"/>
    <w:rsid w:val="00671E04"/>
    <w:rsid w:val="0067207E"/>
    <w:rsid w:val="006726CA"/>
    <w:rsid w:val="00672D52"/>
    <w:rsid w:val="006730EC"/>
    <w:rsid w:val="0067351F"/>
    <w:rsid w:val="006747C6"/>
    <w:rsid w:val="00675E35"/>
    <w:rsid w:val="00675EC1"/>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4517"/>
    <w:rsid w:val="00684911"/>
    <w:rsid w:val="00684E4B"/>
    <w:rsid w:val="006867F6"/>
    <w:rsid w:val="00687664"/>
    <w:rsid w:val="00690451"/>
    <w:rsid w:val="006907F9"/>
    <w:rsid w:val="00690CBD"/>
    <w:rsid w:val="00690F1E"/>
    <w:rsid w:val="0069117A"/>
    <w:rsid w:val="00692408"/>
    <w:rsid w:val="00693BE4"/>
    <w:rsid w:val="00693D0E"/>
    <w:rsid w:val="00693E55"/>
    <w:rsid w:val="00694A0B"/>
    <w:rsid w:val="00694EB1"/>
    <w:rsid w:val="00694EF1"/>
    <w:rsid w:val="00695059"/>
    <w:rsid w:val="00696065"/>
    <w:rsid w:val="0069613D"/>
    <w:rsid w:val="006964EE"/>
    <w:rsid w:val="00697E75"/>
    <w:rsid w:val="006A0044"/>
    <w:rsid w:val="006A0356"/>
    <w:rsid w:val="006A0C50"/>
    <w:rsid w:val="006A0CCD"/>
    <w:rsid w:val="006A0F5C"/>
    <w:rsid w:val="006A11A7"/>
    <w:rsid w:val="006A2C6A"/>
    <w:rsid w:val="006A4268"/>
    <w:rsid w:val="006A5C57"/>
    <w:rsid w:val="006A7329"/>
    <w:rsid w:val="006A77AB"/>
    <w:rsid w:val="006A78EA"/>
    <w:rsid w:val="006A7DAB"/>
    <w:rsid w:val="006B02F7"/>
    <w:rsid w:val="006B1E55"/>
    <w:rsid w:val="006B217F"/>
    <w:rsid w:val="006B24F5"/>
    <w:rsid w:val="006B3722"/>
    <w:rsid w:val="006B4B33"/>
    <w:rsid w:val="006B4D7A"/>
    <w:rsid w:val="006B4D80"/>
    <w:rsid w:val="006B5784"/>
    <w:rsid w:val="006B6A2F"/>
    <w:rsid w:val="006B70B7"/>
    <w:rsid w:val="006B7121"/>
    <w:rsid w:val="006B77E5"/>
    <w:rsid w:val="006C00F2"/>
    <w:rsid w:val="006C048D"/>
    <w:rsid w:val="006C0A06"/>
    <w:rsid w:val="006C0DF3"/>
    <w:rsid w:val="006C1138"/>
    <w:rsid w:val="006C11CE"/>
    <w:rsid w:val="006C151D"/>
    <w:rsid w:val="006C1D5C"/>
    <w:rsid w:val="006C2913"/>
    <w:rsid w:val="006C2A81"/>
    <w:rsid w:val="006C3C18"/>
    <w:rsid w:val="006C3C61"/>
    <w:rsid w:val="006C42EB"/>
    <w:rsid w:val="006C4F5D"/>
    <w:rsid w:val="006C6749"/>
    <w:rsid w:val="006C704E"/>
    <w:rsid w:val="006C7259"/>
    <w:rsid w:val="006C73C6"/>
    <w:rsid w:val="006D03FC"/>
    <w:rsid w:val="006D08DD"/>
    <w:rsid w:val="006D1273"/>
    <w:rsid w:val="006D1917"/>
    <w:rsid w:val="006D1975"/>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A71"/>
    <w:rsid w:val="006E4245"/>
    <w:rsid w:val="006E4B60"/>
    <w:rsid w:val="006E5992"/>
    <w:rsid w:val="006E5999"/>
    <w:rsid w:val="006E611D"/>
    <w:rsid w:val="006E68F2"/>
    <w:rsid w:val="006E69B8"/>
    <w:rsid w:val="006E6E26"/>
    <w:rsid w:val="006E710F"/>
    <w:rsid w:val="006E75D5"/>
    <w:rsid w:val="006E7ED7"/>
    <w:rsid w:val="006F182E"/>
    <w:rsid w:val="006F2A73"/>
    <w:rsid w:val="006F2CF8"/>
    <w:rsid w:val="006F3836"/>
    <w:rsid w:val="006F3C37"/>
    <w:rsid w:val="006F4772"/>
    <w:rsid w:val="006F4A3E"/>
    <w:rsid w:val="006F4B9E"/>
    <w:rsid w:val="006F4DD7"/>
    <w:rsid w:val="006F510A"/>
    <w:rsid w:val="006F51A4"/>
    <w:rsid w:val="006F5477"/>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7368"/>
    <w:rsid w:val="00707818"/>
    <w:rsid w:val="00707E3E"/>
    <w:rsid w:val="00711012"/>
    <w:rsid w:val="0071135E"/>
    <w:rsid w:val="00711DE4"/>
    <w:rsid w:val="00712138"/>
    <w:rsid w:val="00713748"/>
    <w:rsid w:val="00713B5B"/>
    <w:rsid w:val="00713FF3"/>
    <w:rsid w:val="0071437F"/>
    <w:rsid w:val="00714619"/>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2B12"/>
    <w:rsid w:val="007233AE"/>
    <w:rsid w:val="007233E1"/>
    <w:rsid w:val="00723443"/>
    <w:rsid w:val="00723B3B"/>
    <w:rsid w:val="00723EF8"/>
    <w:rsid w:val="00723F63"/>
    <w:rsid w:val="00723FE5"/>
    <w:rsid w:val="007247F4"/>
    <w:rsid w:val="00725539"/>
    <w:rsid w:val="00727BAB"/>
    <w:rsid w:val="0073118E"/>
    <w:rsid w:val="00731A20"/>
    <w:rsid w:val="00731A68"/>
    <w:rsid w:val="00731C5C"/>
    <w:rsid w:val="00732983"/>
    <w:rsid w:val="00732EAB"/>
    <w:rsid w:val="00732EF7"/>
    <w:rsid w:val="0073358B"/>
    <w:rsid w:val="007341F3"/>
    <w:rsid w:val="00734A98"/>
    <w:rsid w:val="00734D22"/>
    <w:rsid w:val="00735725"/>
    <w:rsid w:val="00736B6C"/>
    <w:rsid w:val="00736D28"/>
    <w:rsid w:val="007373EB"/>
    <w:rsid w:val="007413A7"/>
    <w:rsid w:val="00741B4C"/>
    <w:rsid w:val="00741C81"/>
    <w:rsid w:val="007435A4"/>
    <w:rsid w:val="00743D82"/>
    <w:rsid w:val="007445C2"/>
    <w:rsid w:val="00744666"/>
    <w:rsid w:val="00745E1A"/>
    <w:rsid w:val="007469DD"/>
    <w:rsid w:val="007478E9"/>
    <w:rsid w:val="00747990"/>
    <w:rsid w:val="00747D3A"/>
    <w:rsid w:val="00750113"/>
    <w:rsid w:val="0075098A"/>
    <w:rsid w:val="00750AA0"/>
    <w:rsid w:val="00751462"/>
    <w:rsid w:val="00751739"/>
    <w:rsid w:val="00751BE0"/>
    <w:rsid w:val="00751D28"/>
    <w:rsid w:val="00752449"/>
    <w:rsid w:val="00752DC5"/>
    <w:rsid w:val="00752FBC"/>
    <w:rsid w:val="00754317"/>
    <w:rsid w:val="007544D1"/>
    <w:rsid w:val="00754959"/>
    <w:rsid w:val="0075506C"/>
    <w:rsid w:val="0075605F"/>
    <w:rsid w:val="00760214"/>
    <w:rsid w:val="007606E1"/>
    <w:rsid w:val="00764950"/>
    <w:rsid w:val="007657AD"/>
    <w:rsid w:val="007665AA"/>
    <w:rsid w:val="00766740"/>
    <w:rsid w:val="007678E5"/>
    <w:rsid w:val="0077044E"/>
    <w:rsid w:val="0077053B"/>
    <w:rsid w:val="007711AF"/>
    <w:rsid w:val="007726E2"/>
    <w:rsid w:val="00773CA9"/>
    <w:rsid w:val="00773D62"/>
    <w:rsid w:val="00773D6B"/>
    <w:rsid w:val="00773EE7"/>
    <w:rsid w:val="00774608"/>
    <w:rsid w:val="007747FD"/>
    <w:rsid w:val="00775F69"/>
    <w:rsid w:val="00776457"/>
    <w:rsid w:val="007765FC"/>
    <w:rsid w:val="0077666A"/>
    <w:rsid w:val="0077717D"/>
    <w:rsid w:val="0077764B"/>
    <w:rsid w:val="007777B5"/>
    <w:rsid w:val="00777883"/>
    <w:rsid w:val="00777B72"/>
    <w:rsid w:val="0078131D"/>
    <w:rsid w:val="00781721"/>
    <w:rsid w:val="00781AA6"/>
    <w:rsid w:val="007822C4"/>
    <w:rsid w:val="0078263D"/>
    <w:rsid w:val="0078283F"/>
    <w:rsid w:val="007830B3"/>
    <w:rsid w:val="007844F5"/>
    <w:rsid w:val="007850A9"/>
    <w:rsid w:val="00785402"/>
    <w:rsid w:val="007858F1"/>
    <w:rsid w:val="00785E03"/>
    <w:rsid w:val="007862F1"/>
    <w:rsid w:val="007865D6"/>
    <w:rsid w:val="0078696E"/>
    <w:rsid w:val="00786B11"/>
    <w:rsid w:val="00786B6B"/>
    <w:rsid w:val="00786C2C"/>
    <w:rsid w:val="007874C0"/>
    <w:rsid w:val="00787C9E"/>
    <w:rsid w:val="00787D71"/>
    <w:rsid w:val="00790154"/>
    <w:rsid w:val="00790AB4"/>
    <w:rsid w:val="00790E06"/>
    <w:rsid w:val="00790F03"/>
    <w:rsid w:val="00791464"/>
    <w:rsid w:val="00792239"/>
    <w:rsid w:val="0079268F"/>
    <w:rsid w:val="0079292C"/>
    <w:rsid w:val="007931E2"/>
    <w:rsid w:val="0079421C"/>
    <w:rsid w:val="007942FA"/>
    <w:rsid w:val="00794CA0"/>
    <w:rsid w:val="00794CA4"/>
    <w:rsid w:val="00794E19"/>
    <w:rsid w:val="00794F7F"/>
    <w:rsid w:val="00795EE9"/>
    <w:rsid w:val="00795F68"/>
    <w:rsid w:val="00796276"/>
    <w:rsid w:val="00796652"/>
    <w:rsid w:val="00796735"/>
    <w:rsid w:val="00796C59"/>
    <w:rsid w:val="007975E7"/>
    <w:rsid w:val="007A077C"/>
    <w:rsid w:val="007A0906"/>
    <w:rsid w:val="007A16AA"/>
    <w:rsid w:val="007A2274"/>
    <w:rsid w:val="007A23E0"/>
    <w:rsid w:val="007A2648"/>
    <w:rsid w:val="007A2F3D"/>
    <w:rsid w:val="007A379F"/>
    <w:rsid w:val="007A4724"/>
    <w:rsid w:val="007A4EEF"/>
    <w:rsid w:val="007A51A6"/>
    <w:rsid w:val="007A5576"/>
    <w:rsid w:val="007A59FA"/>
    <w:rsid w:val="007A5BE8"/>
    <w:rsid w:val="007A603D"/>
    <w:rsid w:val="007A7399"/>
    <w:rsid w:val="007A757B"/>
    <w:rsid w:val="007B0B33"/>
    <w:rsid w:val="007B1AC9"/>
    <w:rsid w:val="007B209E"/>
    <w:rsid w:val="007B2126"/>
    <w:rsid w:val="007B2566"/>
    <w:rsid w:val="007B2586"/>
    <w:rsid w:val="007B25A9"/>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835"/>
    <w:rsid w:val="007C2784"/>
    <w:rsid w:val="007C2A9F"/>
    <w:rsid w:val="007C3302"/>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3743"/>
    <w:rsid w:val="007D403D"/>
    <w:rsid w:val="007D4C72"/>
    <w:rsid w:val="007D4D95"/>
    <w:rsid w:val="007D4F25"/>
    <w:rsid w:val="007D64A4"/>
    <w:rsid w:val="007D6AB6"/>
    <w:rsid w:val="007D7868"/>
    <w:rsid w:val="007E0461"/>
    <w:rsid w:val="007E1770"/>
    <w:rsid w:val="007E1D3A"/>
    <w:rsid w:val="007E27B0"/>
    <w:rsid w:val="007E2958"/>
    <w:rsid w:val="007E51AC"/>
    <w:rsid w:val="007E5421"/>
    <w:rsid w:val="007E5A2F"/>
    <w:rsid w:val="007E7028"/>
    <w:rsid w:val="007E7166"/>
    <w:rsid w:val="007E79E8"/>
    <w:rsid w:val="007E7A04"/>
    <w:rsid w:val="007E7E0D"/>
    <w:rsid w:val="007F0538"/>
    <w:rsid w:val="007F1010"/>
    <w:rsid w:val="007F207A"/>
    <w:rsid w:val="007F29E7"/>
    <w:rsid w:val="007F2BA4"/>
    <w:rsid w:val="007F3CEB"/>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66E"/>
    <w:rsid w:val="00805FA3"/>
    <w:rsid w:val="00806032"/>
    <w:rsid w:val="00806D45"/>
    <w:rsid w:val="0081054C"/>
    <w:rsid w:val="00811298"/>
    <w:rsid w:val="00811C13"/>
    <w:rsid w:val="00811EEA"/>
    <w:rsid w:val="0081353C"/>
    <w:rsid w:val="008136CD"/>
    <w:rsid w:val="00813B84"/>
    <w:rsid w:val="00813D4C"/>
    <w:rsid w:val="00814223"/>
    <w:rsid w:val="00814319"/>
    <w:rsid w:val="00814BBD"/>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B0D"/>
    <w:rsid w:val="008317E1"/>
    <w:rsid w:val="00831888"/>
    <w:rsid w:val="00831A8F"/>
    <w:rsid w:val="00831F16"/>
    <w:rsid w:val="00832AD4"/>
    <w:rsid w:val="00833292"/>
    <w:rsid w:val="0083397E"/>
    <w:rsid w:val="008339C5"/>
    <w:rsid w:val="00833CC0"/>
    <w:rsid w:val="00834704"/>
    <w:rsid w:val="008351EE"/>
    <w:rsid w:val="00835490"/>
    <w:rsid w:val="0083552C"/>
    <w:rsid w:val="00836178"/>
    <w:rsid w:val="008372DC"/>
    <w:rsid w:val="00837A7A"/>
    <w:rsid w:val="008401E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B83"/>
    <w:rsid w:val="00846AF0"/>
    <w:rsid w:val="00846D5F"/>
    <w:rsid w:val="008503DA"/>
    <w:rsid w:val="0085046F"/>
    <w:rsid w:val="008514FF"/>
    <w:rsid w:val="00851A96"/>
    <w:rsid w:val="00852970"/>
    <w:rsid w:val="00852B8C"/>
    <w:rsid w:val="008536FE"/>
    <w:rsid w:val="00853F27"/>
    <w:rsid w:val="00854397"/>
    <w:rsid w:val="0085503D"/>
    <w:rsid w:val="00855487"/>
    <w:rsid w:val="0085568D"/>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EB2"/>
    <w:rsid w:val="00864F64"/>
    <w:rsid w:val="00866A18"/>
    <w:rsid w:val="00866BC8"/>
    <w:rsid w:val="00867D71"/>
    <w:rsid w:val="00870A00"/>
    <w:rsid w:val="008711E6"/>
    <w:rsid w:val="00871F84"/>
    <w:rsid w:val="00872070"/>
    <w:rsid w:val="00872A26"/>
    <w:rsid w:val="00872D4D"/>
    <w:rsid w:val="00873FFF"/>
    <w:rsid w:val="008741C6"/>
    <w:rsid w:val="0087475B"/>
    <w:rsid w:val="00874A01"/>
    <w:rsid w:val="00876390"/>
    <w:rsid w:val="00876B61"/>
    <w:rsid w:val="0087767F"/>
    <w:rsid w:val="00880B52"/>
    <w:rsid w:val="00880DA4"/>
    <w:rsid w:val="00881010"/>
    <w:rsid w:val="00881400"/>
    <w:rsid w:val="00881D72"/>
    <w:rsid w:val="00882231"/>
    <w:rsid w:val="0088236C"/>
    <w:rsid w:val="008827C0"/>
    <w:rsid w:val="00883D21"/>
    <w:rsid w:val="00884346"/>
    <w:rsid w:val="0088465E"/>
    <w:rsid w:val="0088525C"/>
    <w:rsid w:val="008856F4"/>
    <w:rsid w:val="00886088"/>
    <w:rsid w:val="00886429"/>
    <w:rsid w:val="00886794"/>
    <w:rsid w:val="008869BE"/>
    <w:rsid w:val="008870ED"/>
    <w:rsid w:val="00887BAC"/>
    <w:rsid w:val="0089051F"/>
    <w:rsid w:val="00891734"/>
    <w:rsid w:val="008918C3"/>
    <w:rsid w:val="00891938"/>
    <w:rsid w:val="00891D1D"/>
    <w:rsid w:val="00891D78"/>
    <w:rsid w:val="00893A55"/>
    <w:rsid w:val="00893B20"/>
    <w:rsid w:val="008951F2"/>
    <w:rsid w:val="00896155"/>
    <w:rsid w:val="00896FDC"/>
    <w:rsid w:val="0089781B"/>
    <w:rsid w:val="00897D2D"/>
    <w:rsid w:val="00897DD6"/>
    <w:rsid w:val="00897ECF"/>
    <w:rsid w:val="008A0035"/>
    <w:rsid w:val="008A05F6"/>
    <w:rsid w:val="008A2784"/>
    <w:rsid w:val="008A2E8F"/>
    <w:rsid w:val="008A334D"/>
    <w:rsid w:val="008A3610"/>
    <w:rsid w:val="008A36E8"/>
    <w:rsid w:val="008A38C7"/>
    <w:rsid w:val="008A3E23"/>
    <w:rsid w:val="008A4AA4"/>
    <w:rsid w:val="008A4E70"/>
    <w:rsid w:val="008A5062"/>
    <w:rsid w:val="008A52E1"/>
    <w:rsid w:val="008A56EE"/>
    <w:rsid w:val="008A673F"/>
    <w:rsid w:val="008A7DAD"/>
    <w:rsid w:val="008B1397"/>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584"/>
    <w:rsid w:val="008C08F5"/>
    <w:rsid w:val="008C09B1"/>
    <w:rsid w:val="008C1253"/>
    <w:rsid w:val="008C1BA4"/>
    <w:rsid w:val="008C207C"/>
    <w:rsid w:val="008C20C4"/>
    <w:rsid w:val="008C21F9"/>
    <w:rsid w:val="008C2AF4"/>
    <w:rsid w:val="008C2D3D"/>
    <w:rsid w:val="008C3DBF"/>
    <w:rsid w:val="008C3EB5"/>
    <w:rsid w:val="008C4C17"/>
    <w:rsid w:val="008C54BE"/>
    <w:rsid w:val="008C5696"/>
    <w:rsid w:val="008C5937"/>
    <w:rsid w:val="008C702A"/>
    <w:rsid w:val="008C73F1"/>
    <w:rsid w:val="008C77D9"/>
    <w:rsid w:val="008C7E71"/>
    <w:rsid w:val="008D0631"/>
    <w:rsid w:val="008D086E"/>
    <w:rsid w:val="008D28B7"/>
    <w:rsid w:val="008D37FB"/>
    <w:rsid w:val="008D53D9"/>
    <w:rsid w:val="008D54E5"/>
    <w:rsid w:val="008D6C17"/>
    <w:rsid w:val="008D6CC5"/>
    <w:rsid w:val="008D6E63"/>
    <w:rsid w:val="008D72AE"/>
    <w:rsid w:val="008E0147"/>
    <w:rsid w:val="008E01B1"/>
    <w:rsid w:val="008E01CC"/>
    <w:rsid w:val="008E0BF3"/>
    <w:rsid w:val="008E135E"/>
    <w:rsid w:val="008E1650"/>
    <w:rsid w:val="008E182C"/>
    <w:rsid w:val="008E22F0"/>
    <w:rsid w:val="008E343C"/>
    <w:rsid w:val="008E41B2"/>
    <w:rsid w:val="008E5E34"/>
    <w:rsid w:val="008E6DE9"/>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560"/>
    <w:rsid w:val="00901956"/>
    <w:rsid w:val="0090281F"/>
    <w:rsid w:val="00903130"/>
    <w:rsid w:val="009036BD"/>
    <w:rsid w:val="009046D6"/>
    <w:rsid w:val="00904BDD"/>
    <w:rsid w:val="00905108"/>
    <w:rsid w:val="00905DA7"/>
    <w:rsid w:val="0090761E"/>
    <w:rsid w:val="00907BE5"/>
    <w:rsid w:val="00907CA2"/>
    <w:rsid w:val="0091043E"/>
    <w:rsid w:val="00910ABD"/>
    <w:rsid w:val="0091113A"/>
    <w:rsid w:val="00911EDC"/>
    <w:rsid w:val="009121D7"/>
    <w:rsid w:val="0091226E"/>
    <w:rsid w:val="00913085"/>
    <w:rsid w:val="0091321D"/>
    <w:rsid w:val="0091338D"/>
    <w:rsid w:val="00913F1F"/>
    <w:rsid w:val="0091430E"/>
    <w:rsid w:val="00914664"/>
    <w:rsid w:val="00915160"/>
    <w:rsid w:val="00915184"/>
    <w:rsid w:val="009153E1"/>
    <w:rsid w:val="009159FC"/>
    <w:rsid w:val="00915B3D"/>
    <w:rsid w:val="00915BC1"/>
    <w:rsid w:val="009160B6"/>
    <w:rsid w:val="00916B44"/>
    <w:rsid w:val="00916EA9"/>
    <w:rsid w:val="009204A6"/>
    <w:rsid w:val="00921B78"/>
    <w:rsid w:val="00921BAB"/>
    <w:rsid w:val="00921BF5"/>
    <w:rsid w:val="00921FD4"/>
    <w:rsid w:val="009221C0"/>
    <w:rsid w:val="00922568"/>
    <w:rsid w:val="00922933"/>
    <w:rsid w:val="00923CEA"/>
    <w:rsid w:val="00923DCB"/>
    <w:rsid w:val="00925319"/>
    <w:rsid w:val="0092654E"/>
    <w:rsid w:val="009276EE"/>
    <w:rsid w:val="00927710"/>
    <w:rsid w:val="0092784D"/>
    <w:rsid w:val="00930ED2"/>
    <w:rsid w:val="00931557"/>
    <w:rsid w:val="00932376"/>
    <w:rsid w:val="0093255A"/>
    <w:rsid w:val="00932914"/>
    <w:rsid w:val="00933CC5"/>
    <w:rsid w:val="00933F16"/>
    <w:rsid w:val="00934065"/>
    <w:rsid w:val="00934326"/>
    <w:rsid w:val="00934A3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2BFF"/>
    <w:rsid w:val="00973300"/>
    <w:rsid w:val="009734B3"/>
    <w:rsid w:val="009738F1"/>
    <w:rsid w:val="00973FE1"/>
    <w:rsid w:val="00975BF1"/>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2523"/>
    <w:rsid w:val="00982837"/>
    <w:rsid w:val="0098292C"/>
    <w:rsid w:val="00982CAD"/>
    <w:rsid w:val="00983796"/>
    <w:rsid w:val="0098386E"/>
    <w:rsid w:val="00984307"/>
    <w:rsid w:val="0098600D"/>
    <w:rsid w:val="00986D54"/>
    <w:rsid w:val="0098791A"/>
    <w:rsid w:val="00987C22"/>
    <w:rsid w:val="0099013D"/>
    <w:rsid w:val="009913D0"/>
    <w:rsid w:val="00991B3A"/>
    <w:rsid w:val="009928E6"/>
    <w:rsid w:val="00992F81"/>
    <w:rsid w:val="009933FD"/>
    <w:rsid w:val="00993592"/>
    <w:rsid w:val="00993F4E"/>
    <w:rsid w:val="009943FA"/>
    <w:rsid w:val="0099504E"/>
    <w:rsid w:val="00996E2A"/>
    <w:rsid w:val="00996F7C"/>
    <w:rsid w:val="0099706A"/>
    <w:rsid w:val="00997124"/>
    <w:rsid w:val="0099739D"/>
    <w:rsid w:val="009A0096"/>
    <w:rsid w:val="009A069F"/>
    <w:rsid w:val="009A08A5"/>
    <w:rsid w:val="009A0D12"/>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C6E"/>
    <w:rsid w:val="009A6EAB"/>
    <w:rsid w:val="009A71F9"/>
    <w:rsid w:val="009A76AF"/>
    <w:rsid w:val="009A792B"/>
    <w:rsid w:val="009B0C5A"/>
    <w:rsid w:val="009B10CE"/>
    <w:rsid w:val="009B1746"/>
    <w:rsid w:val="009B1F4E"/>
    <w:rsid w:val="009B2804"/>
    <w:rsid w:val="009B2ADC"/>
    <w:rsid w:val="009B41BD"/>
    <w:rsid w:val="009B4542"/>
    <w:rsid w:val="009B4AC4"/>
    <w:rsid w:val="009B4EC8"/>
    <w:rsid w:val="009B556F"/>
    <w:rsid w:val="009B5905"/>
    <w:rsid w:val="009B5F67"/>
    <w:rsid w:val="009B6923"/>
    <w:rsid w:val="009B7616"/>
    <w:rsid w:val="009B7EF5"/>
    <w:rsid w:val="009C0615"/>
    <w:rsid w:val="009C083D"/>
    <w:rsid w:val="009C1337"/>
    <w:rsid w:val="009C3BF0"/>
    <w:rsid w:val="009C40FC"/>
    <w:rsid w:val="009C48AD"/>
    <w:rsid w:val="009C4A53"/>
    <w:rsid w:val="009C4A99"/>
    <w:rsid w:val="009C4B4F"/>
    <w:rsid w:val="009C4E7B"/>
    <w:rsid w:val="009C4EED"/>
    <w:rsid w:val="009C60C8"/>
    <w:rsid w:val="009C6328"/>
    <w:rsid w:val="009C7672"/>
    <w:rsid w:val="009D24E0"/>
    <w:rsid w:val="009D2A47"/>
    <w:rsid w:val="009D32F3"/>
    <w:rsid w:val="009D33B7"/>
    <w:rsid w:val="009D3767"/>
    <w:rsid w:val="009D3D06"/>
    <w:rsid w:val="009D454F"/>
    <w:rsid w:val="009D4B62"/>
    <w:rsid w:val="009D555D"/>
    <w:rsid w:val="009D57EB"/>
    <w:rsid w:val="009D62C1"/>
    <w:rsid w:val="009D65E4"/>
    <w:rsid w:val="009D6852"/>
    <w:rsid w:val="009D6C64"/>
    <w:rsid w:val="009D7AAC"/>
    <w:rsid w:val="009E0EFD"/>
    <w:rsid w:val="009E2080"/>
    <w:rsid w:val="009E36D7"/>
    <w:rsid w:val="009E39BF"/>
    <w:rsid w:val="009E3F66"/>
    <w:rsid w:val="009E4092"/>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E3"/>
    <w:rsid w:val="009F2554"/>
    <w:rsid w:val="009F3BAC"/>
    <w:rsid w:val="009F41C3"/>
    <w:rsid w:val="009F4D82"/>
    <w:rsid w:val="009F4F90"/>
    <w:rsid w:val="009F60D5"/>
    <w:rsid w:val="009F60F3"/>
    <w:rsid w:val="009F6454"/>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5107"/>
    <w:rsid w:val="00A053A3"/>
    <w:rsid w:val="00A06E2F"/>
    <w:rsid w:val="00A07129"/>
    <w:rsid w:val="00A07567"/>
    <w:rsid w:val="00A10586"/>
    <w:rsid w:val="00A1089C"/>
    <w:rsid w:val="00A10A99"/>
    <w:rsid w:val="00A13102"/>
    <w:rsid w:val="00A135E5"/>
    <w:rsid w:val="00A135E9"/>
    <w:rsid w:val="00A13920"/>
    <w:rsid w:val="00A140A6"/>
    <w:rsid w:val="00A14255"/>
    <w:rsid w:val="00A14765"/>
    <w:rsid w:val="00A151CB"/>
    <w:rsid w:val="00A158E8"/>
    <w:rsid w:val="00A15B31"/>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A91"/>
    <w:rsid w:val="00A30704"/>
    <w:rsid w:val="00A30C31"/>
    <w:rsid w:val="00A30CF2"/>
    <w:rsid w:val="00A30D8C"/>
    <w:rsid w:val="00A30E2D"/>
    <w:rsid w:val="00A31977"/>
    <w:rsid w:val="00A321D0"/>
    <w:rsid w:val="00A32FE6"/>
    <w:rsid w:val="00A334CF"/>
    <w:rsid w:val="00A33B59"/>
    <w:rsid w:val="00A33C22"/>
    <w:rsid w:val="00A33D74"/>
    <w:rsid w:val="00A33F57"/>
    <w:rsid w:val="00A341D1"/>
    <w:rsid w:val="00A3433B"/>
    <w:rsid w:val="00A355A8"/>
    <w:rsid w:val="00A35AA4"/>
    <w:rsid w:val="00A35BA5"/>
    <w:rsid w:val="00A35FEE"/>
    <w:rsid w:val="00A360B8"/>
    <w:rsid w:val="00A36F7A"/>
    <w:rsid w:val="00A373D8"/>
    <w:rsid w:val="00A3768E"/>
    <w:rsid w:val="00A37AA4"/>
    <w:rsid w:val="00A37E49"/>
    <w:rsid w:val="00A37E64"/>
    <w:rsid w:val="00A37E90"/>
    <w:rsid w:val="00A4022A"/>
    <w:rsid w:val="00A413CD"/>
    <w:rsid w:val="00A41E4D"/>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22FD"/>
    <w:rsid w:val="00A5291E"/>
    <w:rsid w:val="00A52B97"/>
    <w:rsid w:val="00A53BF3"/>
    <w:rsid w:val="00A53D40"/>
    <w:rsid w:val="00A55A86"/>
    <w:rsid w:val="00A55B0D"/>
    <w:rsid w:val="00A568B3"/>
    <w:rsid w:val="00A56F62"/>
    <w:rsid w:val="00A572D8"/>
    <w:rsid w:val="00A57EF2"/>
    <w:rsid w:val="00A60833"/>
    <w:rsid w:val="00A60DC1"/>
    <w:rsid w:val="00A61907"/>
    <w:rsid w:val="00A61BC8"/>
    <w:rsid w:val="00A62510"/>
    <w:rsid w:val="00A63C9A"/>
    <w:rsid w:val="00A64E69"/>
    <w:rsid w:val="00A6511B"/>
    <w:rsid w:val="00A65A4D"/>
    <w:rsid w:val="00A65FF0"/>
    <w:rsid w:val="00A66557"/>
    <w:rsid w:val="00A668F5"/>
    <w:rsid w:val="00A66F47"/>
    <w:rsid w:val="00A67F7E"/>
    <w:rsid w:val="00A7097C"/>
    <w:rsid w:val="00A71112"/>
    <w:rsid w:val="00A7125A"/>
    <w:rsid w:val="00A72372"/>
    <w:rsid w:val="00A724F9"/>
    <w:rsid w:val="00A73506"/>
    <w:rsid w:val="00A73E6E"/>
    <w:rsid w:val="00A74304"/>
    <w:rsid w:val="00A74800"/>
    <w:rsid w:val="00A74A3C"/>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3123"/>
    <w:rsid w:val="00A8318A"/>
    <w:rsid w:val="00A83A89"/>
    <w:rsid w:val="00A83DC1"/>
    <w:rsid w:val="00A8466D"/>
    <w:rsid w:val="00A84965"/>
    <w:rsid w:val="00A84FF6"/>
    <w:rsid w:val="00A8523C"/>
    <w:rsid w:val="00A86463"/>
    <w:rsid w:val="00A87869"/>
    <w:rsid w:val="00A87DDA"/>
    <w:rsid w:val="00A90BDE"/>
    <w:rsid w:val="00A91F33"/>
    <w:rsid w:val="00A92471"/>
    <w:rsid w:val="00A92BB4"/>
    <w:rsid w:val="00A92BDC"/>
    <w:rsid w:val="00A93447"/>
    <w:rsid w:val="00A935C5"/>
    <w:rsid w:val="00A9376C"/>
    <w:rsid w:val="00A93E79"/>
    <w:rsid w:val="00A944BE"/>
    <w:rsid w:val="00A94AB9"/>
    <w:rsid w:val="00A94CBD"/>
    <w:rsid w:val="00A952BC"/>
    <w:rsid w:val="00A95B72"/>
    <w:rsid w:val="00A96B7C"/>
    <w:rsid w:val="00A96F38"/>
    <w:rsid w:val="00A970BD"/>
    <w:rsid w:val="00A974A5"/>
    <w:rsid w:val="00AA0489"/>
    <w:rsid w:val="00AA0A20"/>
    <w:rsid w:val="00AA0C44"/>
    <w:rsid w:val="00AA0DCC"/>
    <w:rsid w:val="00AA184D"/>
    <w:rsid w:val="00AA1865"/>
    <w:rsid w:val="00AA231C"/>
    <w:rsid w:val="00AA2D40"/>
    <w:rsid w:val="00AA3ABA"/>
    <w:rsid w:val="00AA40A5"/>
    <w:rsid w:val="00AA417F"/>
    <w:rsid w:val="00AA59AC"/>
    <w:rsid w:val="00AA5AC9"/>
    <w:rsid w:val="00AA5F71"/>
    <w:rsid w:val="00AA6579"/>
    <w:rsid w:val="00AB0457"/>
    <w:rsid w:val="00AB1540"/>
    <w:rsid w:val="00AB246C"/>
    <w:rsid w:val="00AB24B3"/>
    <w:rsid w:val="00AB24EC"/>
    <w:rsid w:val="00AB250C"/>
    <w:rsid w:val="00AB4FA6"/>
    <w:rsid w:val="00AB5F16"/>
    <w:rsid w:val="00AB5FE7"/>
    <w:rsid w:val="00AB60ED"/>
    <w:rsid w:val="00AB65FB"/>
    <w:rsid w:val="00AB7ED6"/>
    <w:rsid w:val="00AC028C"/>
    <w:rsid w:val="00AC063C"/>
    <w:rsid w:val="00AC0C09"/>
    <w:rsid w:val="00AC0ECE"/>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50A8"/>
    <w:rsid w:val="00AE5279"/>
    <w:rsid w:val="00AE596C"/>
    <w:rsid w:val="00AE67B9"/>
    <w:rsid w:val="00AF1B12"/>
    <w:rsid w:val="00AF345B"/>
    <w:rsid w:val="00AF384D"/>
    <w:rsid w:val="00AF3FF2"/>
    <w:rsid w:val="00AF43E7"/>
    <w:rsid w:val="00AF48AB"/>
    <w:rsid w:val="00AF50BD"/>
    <w:rsid w:val="00AF5CD5"/>
    <w:rsid w:val="00AF5F81"/>
    <w:rsid w:val="00AF66B6"/>
    <w:rsid w:val="00AF674F"/>
    <w:rsid w:val="00AF7508"/>
    <w:rsid w:val="00AF7745"/>
    <w:rsid w:val="00AF7C38"/>
    <w:rsid w:val="00B0082D"/>
    <w:rsid w:val="00B00F49"/>
    <w:rsid w:val="00B010A1"/>
    <w:rsid w:val="00B018C1"/>
    <w:rsid w:val="00B02CEA"/>
    <w:rsid w:val="00B0399A"/>
    <w:rsid w:val="00B04419"/>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7FC"/>
    <w:rsid w:val="00B1459C"/>
    <w:rsid w:val="00B1506A"/>
    <w:rsid w:val="00B150AA"/>
    <w:rsid w:val="00B1517A"/>
    <w:rsid w:val="00B15D3E"/>
    <w:rsid w:val="00B168F6"/>
    <w:rsid w:val="00B16CF6"/>
    <w:rsid w:val="00B17846"/>
    <w:rsid w:val="00B17EDA"/>
    <w:rsid w:val="00B20127"/>
    <w:rsid w:val="00B20550"/>
    <w:rsid w:val="00B20605"/>
    <w:rsid w:val="00B213DD"/>
    <w:rsid w:val="00B21450"/>
    <w:rsid w:val="00B21F86"/>
    <w:rsid w:val="00B2247D"/>
    <w:rsid w:val="00B23FF4"/>
    <w:rsid w:val="00B24527"/>
    <w:rsid w:val="00B24BBA"/>
    <w:rsid w:val="00B25E11"/>
    <w:rsid w:val="00B26B48"/>
    <w:rsid w:val="00B274D6"/>
    <w:rsid w:val="00B27633"/>
    <w:rsid w:val="00B27AAC"/>
    <w:rsid w:val="00B27D86"/>
    <w:rsid w:val="00B27F33"/>
    <w:rsid w:val="00B30646"/>
    <w:rsid w:val="00B309B7"/>
    <w:rsid w:val="00B30D25"/>
    <w:rsid w:val="00B31703"/>
    <w:rsid w:val="00B3187C"/>
    <w:rsid w:val="00B3207D"/>
    <w:rsid w:val="00B32392"/>
    <w:rsid w:val="00B327FD"/>
    <w:rsid w:val="00B32C44"/>
    <w:rsid w:val="00B33DF3"/>
    <w:rsid w:val="00B345B2"/>
    <w:rsid w:val="00B34BF5"/>
    <w:rsid w:val="00B34E2C"/>
    <w:rsid w:val="00B35723"/>
    <w:rsid w:val="00B35890"/>
    <w:rsid w:val="00B360B3"/>
    <w:rsid w:val="00B36121"/>
    <w:rsid w:val="00B36AE5"/>
    <w:rsid w:val="00B36DF1"/>
    <w:rsid w:val="00B37AAA"/>
    <w:rsid w:val="00B37FAF"/>
    <w:rsid w:val="00B40858"/>
    <w:rsid w:val="00B409C4"/>
    <w:rsid w:val="00B41017"/>
    <w:rsid w:val="00B41795"/>
    <w:rsid w:val="00B417B6"/>
    <w:rsid w:val="00B41EC5"/>
    <w:rsid w:val="00B421D2"/>
    <w:rsid w:val="00B42350"/>
    <w:rsid w:val="00B42B83"/>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7B2"/>
    <w:rsid w:val="00B47FB1"/>
    <w:rsid w:val="00B50017"/>
    <w:rsid w:val="00B505B3"/>
    <w:rsid w:val="00B505E6"/>
    <w:rsid w:val="00B51CF7"/>
    <w:rsid w:val="00B52879"/>
    <w:rsid w:val="00B529AA"/>
    <w:rsid w:val="00B53FCA"/>
    <w:rsid w:val="00B54041"/>
    <w:rsid w:val="00B54CA9"/>
    <w:rsid w:val="00B55510"/>
    <w:rsid w:val="00B56117"/>
    <w:rsid w:val="00B56AC0"/>
    <w:rsid w:val="00B56B4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709C6"/>
    <w:rsid w:val="00B71054"/>
    <w:rsid w:val="00B712A5"/>
    <w:rsid w:val="00B71C8F"/>
    <w:rsid w:val="00B72F0D"/>
    <w:rsid w:val="00B73464"/>
    <w:rsid w:val="00B739A3"/>
    <w:rsid w:val="00B73A01"/>
    <w:rsid w:val="00B73AD9"/>
    <w:rsid w:val="00B74734"/>
    <w:rsid w:val="00B7534B"/>
    <w:rsid w:val="00B77510"/>
    <w:rsid w:val="00B77A2E"/>
    <w:rsid w:val="00B77EF4"/>
    <w:rsid w:val="00B80908"/>
    <w:rsid w:val="00B8120B"/>
    <w:rsid w:val="00B8157E"/>
    <w:rsid w:val="00B8162D"/>
    <w:rsid w:val="00B819D4"/>
    <w:rsid w:val="00B81BCB"/>
    <w:rsid w:val="00B82785"/>
    <w:rsid w:val="00B82A2E"/>
    <w:rsid w:val="00B82CDF"/>
    <w:rsid w:val="00B832A8"/>
    <w:rsid w:val="00B8388C"/>
    <w:rsid w:val="00B842BE"/>
    <w:rsid w:val="00B84C76"/>
    <w:rsid w:val="00B85226"/>
    <w:rsid w:val="00B85AAB"/>
    <w:rsid w:val="00B86374"/>
    <w:rsid w:val="00B86609"/>
    <w:rsid w:val="00B86825"/>
    <w:rsid w:val="00B904D9"/>
    <w:rsid w:val="00B90E4A"/>
    <w:rsid w:val="00B90F69"/>
    <w:rsid w:val="00B91752"/>
    <w:rsid w:val="00B91AD8"/>
    <w:rsid w:val="00B921F1"/>
    <w:rsid w:val="00B92A46"/>
    <w:rsid w:val="00B92ABC"/>
    <w:rsid w:val="00B92C19"/>
    <w:rsid w:val="00B92C34"/>
    <w:rsid w:val="00B94016"/>
    <w:rsid w:val="00B94646"/>
    <w:rsid w:val="00B94D48"/>
    <w:rsid w:val="00B96715"/>
    <w:rsid w:val="00BA04EA"/>
    <w:rsid w:val="00BA0AFA"/>
    <w:rsid w:val="00BA1008"/>
    <w:rsid w:val="00BA126E"/>
    <w:rsid w:val="00BA185D"/>
    <w:rsid w:val="00BA1982"/>
    <w:rsid w:val="00BA1B38"/>
    <w:rsid w:val="00BA1EF4"/>
    <w:rsid w:val="00BA2856"/>
    <w:rsid w:val="00BA4361"/>
    <w:rsid w:val="00BA4B25"/>
    <w:rsid w:val="00BA5665"/>
    <w:rsid w:val="00BA654D"/>
    <w:rsid w:val="00BA65D8"/>
    <w:rsid w:val="00BA6789"/>
    <w:rsid w:val="00BA68F3"/>
    <w:rsid w:val="00BA7E5D"/>
    <w:rsid w:val="00BA7ED3"/>
    <w:rsid w:val="00BB0CFB"/>
    <w:rsid w:val="00BB1BD8"/>
    <w:rsid w:val="00BB25A9"/>
    <w:rsid w:val="00BB25D7"/>
    <w:rsid w:val="00BB307D"/>
    <w:rsid w:val="00BB39DD"/>
    <w:rsid w:val="00BB5595"/>
    <w:rsid w:val="00BB6672"/>
    <w:rsid w:val="00BB75E3"/>
    <w:rsid w:val="00BB77A9"/>
    <w:rsid w:val="00BB7E88"/>
    <w:rsid w:val="00BC0122"/>
    <w:rsid w:val="00BC09F9"/>
    <w:rsid w:val="00BC15C5"/>
    <w:rsid w:val="00BC18C0"/>
    <w:rsid w:val="00BC3093"/>
    <w:rsid w:val="00BC3846"/>
    <w:rsid w:val="00BC3AB9"/>
    <w:rsid w:val="00BC3B01"/>
    <w:rsid w:val="00BC4983"/>
    <w:rsid w:val="00BC57B0"/>
    <w:rsid w:val="00BC5F20"/>
    <w:rsid w:val="00BC65DD"/>
    <w:rsid w:val="00BC6792"/>
    <w:rsid w:val="00BD06AE"/>
    <w:rsid w:val="00BD0710"/>
    <w:rsid w:val="00BD168B"/>
    <w:rsid w:val="00BD3088"/>
    <w:rsid w:val="00BD31C1"/>
    <w:rsid w:val="00BD40A7"/>
    <w:rsid w:val="00BD6028"/>
    <w:rsid w:val="00BD61B6"/>
    <w:rsid w:val="00BD61BE"/>
    <w:rsid w:val="00BD649E"/>
    <w:rsid w:val="00BD65F1"/>
    <w:rsid w:val="00BD6A02"/>
    <w:rsid w:val="00BD6CAD"/>
    <w:rsid w:val="00BD7CE1"/>
    <w:rsid w:val="00BE0AB3"/>
    <w:rsid w:val="00BE0BCF"/>
    <w:rsid w:val="00BE0D33"/>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6CD"/>
    <w:rsid w:val="00BF0B14"/>
    <w:rsid w:val="00BF1598"/>
    <w:rsid w:val="00BF1C95"/>
    <w:rsid w:val="00BF2323"/>
    <w:rsid w:val="00BF240B"/>
    <w:rsid w:val="00BF3C6B"/>
    <w:rsid w:val="00BF440A"/>
    <w:rsid w:val="00BF4424"/>
    <w:rsid w:val="00BF4483"/>
    <w:rsid w:val="00BF4C1E"/>
    <w:rsid w:val="00BF5A10"/>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136"/>
    <w:rsid w:val="00C12394"/>
    <w:rsid w:val="00C12411"/>
    <w:rsid w:val="00C12F5B"/>
    <w:rsid w:val="00C130A8"/>
    <w:rsid w:val="00C13D87"/>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335"/>
    <w:rsid w:val="00C2446A"/>
    <w:rsid w:val="00C26DEB"/>
    <w:rsid w:val="00C27986"/>
    <w:rsid w:val="00C303FF"/>
    <w:rsid w:val="00C308FD"/>
    <w:rsid w:val="00C3092A"/>
    <w:rsid w:val="00C30A70"/>
    <w:rsid w:val="00C31A8D"/>
    <w:rsid w:val="00C32F0D"/>
    <w:rsid w:val="00C333C7"/>
    <w:rsid w:val="00C334A8"/>
    <w:rsid w:val="00C33995"/>
    <w:rsid w:val="00C34520"/>
    <w:rsid w:val="00C3456E"/>
    <w:rsid w:val="00C34882"/>
    <w:rsid w:val="00C349EA"/>
    <w:rsid w:val="00C34D9F"/>
    <w:rsid w:val="00C34FCC"/>
    <w:rsid w:val="00C36D6A"/>
    <w:rsid w:val="00C36DA0"/>
    <w:rsid w:val="00C3736D"/>
    <w:rsid w:val="00C37FDC"/>
    <w:rsid w:val="00C400F7"/>
    <w:rsid w:val="00C40639"/>
    <w:rsid w:val="00C41427"/>
    <w:rsid w:val="00C4165D"/>
    <w:rsid w:val="00C41A81"/>
    <w:rsid w:val="00C42509"/>
    <w:rsid w:val="00C4275D"/>
    <w:rsid w:val="00C43AEA"/>
    <w:rsid w:val="00C46598"/>
    <w:rsid w:val="00C466CC"/>
    <w:rsid w:val="00C46F85"/>
    <w:rsid w:val="00C50027"/>
    <w:rsid w:val="00C50375"/>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919"/>
    <w:rsid w:val="00C67844"/>
    <w:rsid w:val="00C67BE9"/>
    <w:rsid w:val="00C67C20"/>
    <w:rsid w:val="00C70067"/>
    <w:rsid w:val="00C70504"/>
    <w:rsid w:val="00C70CCA"/>
    <w:rsid w:val="00C71188"/>
    <w:rsid w:val="00C713FD"/>
    <w:rsid w:val="00C72697"/>
    <w:rsid w:val="00C7298F"/>
    <w:rsid w:val="00C72F62"/>
    <w:rsid w:val="00C7360C"/>
    <w:rsid w:val="00C7364E"/>
    <w:rsid w:val="00C73FA7"/>
    <w:rsid w:val="00C744E5"/>
    <w:rsid w:val="00C74AF2"/>
    <w:rsid w:val="00C7576F"/>
    <w:rsid w:val="00C75B91"/>
    <w:rsid w:val="00C75FD9"/>
    <w:rsid w:val="00C76152"/>
    <w:rsid w:val="00C761AC"/>
    <w:rsid w:val="00C7640C"/>
    <w:rsid w:val="00C76491"/>
    <w:rsid w:val="00C76A1B"/>
    <w:rsid w:val="00C76E23"/>
    <w:rsid w:val="00C7736A"/>
    <w:rsid w:val="00C77EA5"/>
    <w:rsid w:val="00C80119"/>
    <w:rsid w:val="00C8056C"/>
    <w:rsid w:val="00C806A9"/>
    <w:rsid w:val="00C811B0"/>
    <w:rsid w:val="00C818A0"/>
    <w:rsid w:val="00C826FF"/>
    <w:rsid w:val="00C835A5"/>
    <w:rsid w:val="00C83A04"/>
    <w:rsid w:val="00C843FB"/>
    <w:rsid w:val="00C84982"/>
    <w:rsid w:val="00C857BA"/>
    <w:rsid w:val="00C857F2"/>
    <w:rsid w:val="00C85A6E"/>
    <w:rsid w:val="00C860AD"/>
    <w:rsid w:val="00C90171"/>
    <w:rsid w:val="00C91110"/>
    <w:rsid w:val="00C914ED"/>
    <w:rsid w:val="00C9196C"/>
    <w:rsid w:val="00C91F5E"/>
    <w:rsid w:val="00C924A4"/>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97C"/>
    <w:rsid w:val="00CA4DA9"/>
    <w:rsid w:val="00CA582B"/>
    <w:rsid w:val="00CA5899"/>
    <w:rsid w:val="00CA596D"/>
    <w:rsid w:val="00CA5E94"/>
    <w:rsid w:val="00CA65E5"/>
    <w:rsid w:val="00CA6C50"/>
    <w:rsid w:val="00CA72F7"/>
    <w:rsid w:val="00CA7919"/>
    <w:rsid w:val="00CB02AA"/>
    <w:rsid w:val="00CB07E9"/>
    <w:rsid w:val="00CB096C"/>
    <w:rsid w:val="00CB1104"/>
    <w:rsid w:val="00CB162A"/>
    <w:rsid w:val="00CB198F"/>
    <w:rsid w:val="00CB2F67"/>
    <w:rsid w:val="00CB2F6F"/>
    <w:rsid w:val="00CB2F70"/>
    <w:rsid w:val="00CB36DF"/>
    <w:rsid w:val="00CB4663"/>
    <w:rsid w:val="00CB5238"/>
    <w:rsid w:val="00CB5B07"/>
    <w:rsid w:val="00CB5E62"/>
    <w:rsid w:val="00CB74BB"/>
    <w:rsid w:val="00CB75F0"/>
    <w:rsid w:val="00CB7AAF"/>
    <w:rsid w:val="00CC0184"/>
    <w:rsid w:val="00CC04EA"/>
    <w:rsid w:val="00CC1764"/>
    <w:rsid w:val="00CC1BF8"/>
    <w:rsid w:val="00CC210C"/>
    <w:rsid w:val="00CC2217"/>
    <w:rsid w:val="00CC24CE"/>
    <w:rsid w:val="00CC2687"/>
    <w:rsid w:val="00CC298D"/>
    <w:rsid w:val="00CC3B4E"/>
    <w:rsid w:val="00CC3B96"/>
    <w:rsid w:val="00CC3D77"/>
    <w:rsid w:val="00CC4360"/>
    <w:rsid w:val="00CC5067"/>
    <w:rsid w:val="00CC7F6B"/>
    <w:rsid w:val="00CD0394"/>
    <w:rsid w:val="00CD0979"/>
    <w:rsid w:val="00CD15DC"/>
    <w:rsid w:val="00CD2CE6"/>
    <w:rsid w:val="00CD38D8"/>
    <w:rsid w:val="00CD4501"/>
    <w:rsid w:val="00CD450C"/>
    <w:rsid w:val="00CD4DA9"/>
    <w:rsid w:val="00CD4FDF"/>
    <w:rsid w:val="00CE019E"/>
    <w:rsid w:val="00CE0B72"/>
    <w:rsid w:val="00CE11E5"/>
    <w:rsid w:val="00CE1F2A"/>
    <w:rsid w:val="00CE210D"/>
    <w:rsid w:val="00CE26D8"/>
    <w:rsid w:val="00CE2F61"/>
    <w:rsid w:val="00CE4633"/>
    <w:rsid w:val="00CE47B5"/>
    <w:rsid w:val="00CE4854"/>
    <w:rsid w:val="00CE50C6"/>
    <w:rsid w:val="00CE51E8"/>
    <w:rsid w:val="00CE609E"/>
    <w:rsid w:val="00CE7CEA"/>
    <w:rsid w:val="00CF00E5"/>
    <w:rsid w:val="00CF02C9"/>
    <w:rsid w:val="00CF08A2"/>
    <w:rsid w:val="00CF0C63"/>
    <w:rsid w:val="00CF1337"/>
    <w:rsid w:val="00CF1429"/>
    <w:rsid w:val="00CF16D7"/>
    <w:rsid w:val="00CF17BC"/>
    <w:rsid w:val="00CF23E2"/>
    <w:rsid w:val="00CF3E97"/>
    <w:rsid w:val="00CF4225"/>
    <w:rsid w:val="00CF47A0"/>
    <w:rsid w:val="00CF505D"/>
    <w:rsid w:val="00CF534D"/>
    <w:rsid w:val="00CF559F"/>
    <w:rsid w:val="00CF628F"/>
    <w:rsid w:val="00CF7574"/>
    <w:rsid w:val="00CF7ED0"/>
    <w:rsid w:val="00D00AAD"/>
    <w:rsid w:val="00D02B38"/>
    <w:rsid w:val="00D02EB2"/>
    <w:rsid w:val="00D03378"/>
    <w:rsid w:val="00D03509"/>
    <w:rsid w:val="00D03569"/>
    <w:rsid w:val="00D0363F"/>
    <w:rsid w:val="00D03798"/>
    <w:rsid w:val="00D03A2B"/>
    <w:rsid w:val="00D04470"/>
    <w:rsid w:val="00D044C3"/>
    <w:rsid w:val="00D0520F"/>
    <w:rsid w:val="00D055C2"/>
    <w:rsid w:val="00D05B3C"/>
    <w:rsid w:val="00D06B93"/>
    <w:rsid w:val="00D06CFE"/>
    <w:rsid w:val="00D06F9C"/>
    <w:rsid w:val="00D076AE"/>
    <w:rsid w:val="00D07B36"/>
    <w:rsid w:val="00D07DBB"/>
    <w:rsid w:val="00D07EBA"/>
    <w:rsid w:val="00D07F09"/>
    <w:rsid w:val="00D126EF"/>
    <w:rsid w:val="00D13418"/>
    <w:rsid w:val="00D1359D"/>
    <w:rsid w:val="00D13D09"/>
    <w:rsid w:val="00D13D26"/>
    <w:rsid w:val="00D1481A"/>
    <w:rsid w:val="00D1484A"/>
    <w:rsid w:val="00D150C0"/>
    <w:rsid w:val="00D15603"/>
    <w:rsid w:val="00D1616E"/>
    <w:rsid w:val="00D165C6"/>
    <w:rsid w:val="00D17AA9"/>
    <w:rsid w:val="00D21426"/>
    <w:rsid w:val="00D21448"/>
    <w:rsid w:val="00D2170F"/>
    <w:rsid w:val="00D21B54"/>
    <w:rsid w:val="00D21EA0"/>
    <w:rsid w:val="00D2238B"/>
    <w:rsid w:val="00D226F8"/>
    <w:rsid w:val="00D22E9E"/>
    <w:rsid w:val="00D24346"/>
    <w:rsid w:val="00D243FC"/>
    <w:rsid w:val="00D25BB2"/>
    <w:rsid w:val="00D269DE"/>
    <w:rsid w:val="00D27949"/>
    <w:rsid w:val="00D27FC2"/>
    <w:rsid w:val="00D301C5"/>
    <w:rsid w:val="00D30CF2"/>
    <w:rsid w:val="00D3256A"/>
    <w:rsid w:val="00D32615"/>
    <w:rsid w:val="00D32CD5"/>
    <w:rsid w:val="00D3338E"/>
    <w:rsid w:val="00D33B4B"/>
    <w:rsid w:val="00D33B6B"/>
    <w:rsid w:val="00D33BC6"/>
    <w:rsid w:val="00D343CB"/>
    <w:rsid w:val="00D34D81"/>
    <w:rsid w:val="00D35625"/>
    <w:rsid w:val="00D369A0"/>
    <w:rsid w:val="00D37543"/>
    <w:rsid w:val="00D40053"/>
    <w:rsid w:val="00D41777"/>
    <w:rsid w:val="00D418A0"/>
    <w:rsid w:val="00D41ADC"/>
    <w:rsid w:val="00D41FEE"/>
    <w:rsid w:val="00D42669"/>
    <w:rsid w:val="00D42841"/>
    <w:rsid w:val="00D42AD2"/>
    <w:rsid w:val="00D437AB"/>
    <w:rsid w:val="00D4432C"/>
    <w:rsid w:val="00D4473E"/>
    <w:rsid w:val="00D448BE"/>
    <w:rsid w:val="00D44B1B"/>
    <w:rsid w:val="00D44BF6"/>
    <w:rsid w:val="00D44FEB"/>
    <w:rsid w:val="00D45463"/>
    <w:rsid w:val="00D45876"/>
    <w:rsid w:val="00D45E2B"/>
    <w:rsid w:val="00D45EDE"/>
    <w:rsid w:val="00D4629A"/>
    <w:rsid w:val="00D463C0"/>
    <w:rsid w:val="00D501F8"/>
    <w:rsid w:val="00D509C3"/>
    <w:rsid w:val="00D51B1B"/>
    <w:rsid w:val="00D51E76"/>
    <w:rsid w:val="00D5206A"/>
    <w:rsid w:val="00D52431"/>
    <w:rsid w:val="00D524FE"/>
    <w:rsid w:val="00D52D4A"/>
    <w:rsid w:val="00D52E9B"/>
    <w:rsid w:val="00D52ECA"/>
    <w:rsid w:val="00D5315A"/>
    <w:rsid w:val="00D547DA"/>
    <w:rsid w:val="00D55B5A"/>
    <w:rsid w:val="00D55FC8"/>
    <w:rsid w:val="00D577F5"/>
    <w:rsid w:val="00D6018A"/>
    <w:rsid w:val="00D603E2"/>
    <w:rsid w:val="00D606AE"/>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A08"/>
    <w:rsid w:val="00D73CBE"/>
    <w:rsid w:val="00D750C4"/>
    <w:rsid w:val="00D75149"/>
    <w:rsid w:val="00D7523E"/>
    <w:rsid w:val="00D7655C"/>
    <w:rsid w:val="00D76FD7"/>
    <w:rsid w:val="00D8018E"/>
    <w:rsid w:val="00D80199"/>
    <w:rsid w:val="00D806B6"/>
    <w:rsid w:val="00D80CB6"/>
    <w:rsid w:val="00D80D7D"/>
    <w:rsid w:val="00D80F49"/>
    <w:rsid w:val="00D8133C"/>
    <w:rsid w:val="00D81DD3"/>
    <w:rsid w:val="00D823B3"/>
    <w:rsid w:val="00D83770"/>
    <w:rsid w:val="00D83B6C"/>
    <w:rsid w:val="00D84145"/>
    <w:rsid w:val="00D84493"/>
    <w:rsid w:val="00D85CED"/>
    <w:rsid w:val="00D865A5"/>
    <w:rsid w:val="00D865CD"/>
    <w:rsid w:val="00D874D8"/>
    <w:rsid w:val="00D9008F"/>
    <w:rsid w:val="00D90C09"/>
    <w:rsid w:val="00D90C87"/>
    <w:rsid w:val="00D916C9"/>
    <w:rsid w:val="00D9192B"/>
    <w:rsid w:val="00D923D8"/>
    <w:rsid w:val="00D92916"/>
    <w:rsid w:val="00D929AD"/>
    <w:rsid w:val="00D92C1E"/>
    <w:rsid w:val="00D931BE"/>
    <w:rsid w:val="00D936DF"/>
    <w:rsid w:val="00D93A1F"/>
    <w:rsid w:val="00D94C40"/>
    <w:rsid w:val="00D95566"/>
    <w:rsid w:val="00D9556A"/>
    <w:rsid w:val="00D963A8"/>
    <w:rsid w:val="00D96848"/>
    <w:rsid w:val="00D96854"/>
    <w:rsid w:val="00D96E4D"/>
    <w:rsid w:val="00D97B96"/>
    <w:rsid w:val="00DA00D8"/>
    <w:rsid w:val="00DA0D85"/>
    <w:rsid w:val="00DA0E96"/>
    <w:rsid w:val="00DA1064"/>
    <w:rsid w:val="00DA16D6"/>
    <w:rsid w:val="00DA2075"/>
    <w:rsid w:val="00DA208E"/>
    <w:rsid w:val="00DA2B78"/>
    <w:rsid w:val="00DA3502"/>
    <w:rsid w:val="00DA44F7"/>
    <w:rsid w:val="00DA4C53"/>
    <w:rsid w:val="00DA5091"/>
    <w:rsid w:val="00DA6F13"/>
    <w:rsid w:val="00DA7037"/>
    <w:rsid w:val="00DA7D6B"/>
    <w:rsid w:val="00DB02FE"/>
    <w:rsid w:val="00DB08DD"/>
    <w:rsid w:val="00DB1AE4"/>
    <w:rsid w:val="00DB1C1C"/>
    <w:rsid w:val="00DB2221"/>
    <w:rsid w:val="00DB260D"/>
    <w:rsid w:val="00DB31A0"/>
    <w:rsid w:val="00DB4A43"/>
    <w:rsid w:val="00DB54B2"/>
    <w:rsid w:val="00DB668B"/>
    <w:rsid w:val="00DB6E86"/>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3EA"/>
    <w:rsid w:val="00DD39AD"/>
    <w:rsid w:val="00DD43C1"/>
    <w:rsid w:val="00DD4A6F"/>
    <w:rsid w:val="00DD4C64"/>
    <w:rsid w:val="00DD7798"/>
    <w:rsid w:val="00DE0463"/>
    <w:rsid w:val="00DE09AB"/>
    <w:rsid w:val="00DE1ECC"/>
    <w:rsid w:val="00DE2288"/>
    <w:rsid w:val="00DE2546"/>
    <w:rsid w:val="00DE2612"/>
    <w:rsid w:val="00DE2D7D"/>
    <w:rsid w:val="00DE491F"/>
    <w:rsid w:val="00DE4953"/>
    <w:rsid w:val="00DE57E6"/>
    <w:rsid w:val="00DE6D35"/>
    <w:rsid w:val="00DE7925"/>
    <w:rsid w:val="00DF088E"/>
    <w:rsid w:val="00DF0DD9"/>
    <w:rsid w:val="00DF10B2"/>
    <w:rsid w:val="00DF166E"/>
    <w:rsid w:val="00DF1CE2"/>
    <w:rsid w:val="00DF21A6"/>
    <w:rsid w:val="00DF248E"/>
    <w:rsid w:val="00DF2BC3"/>
    <w:rsid w:val="00DF2E96"/>
    <w:rsid w:val="00DF3A8B"/>
    <w:rsid w:val="00DF4170"/>
    <w:rsid w:val="00DF4641"/>
    <w:rsid w:val="00DF46C7"/>
    <w:rsid w:val="00DF4D05"/>
    <w:rsid w:val="00DF4E74"/>
    <w:rsid w:val="00DF525F"/>
    <w:rsid w:val="00DF5A51"/>
    <w:rsid w:val="00DF5B11"/>
    <w:rsid w:val="00DF716F"/>
    <w:rsid w:val="00DF777B"/>
    <w:rsid w:val="00DF7B35"/>
    <w:rsid w:val="00DF7B4F"/>
    <w:rsid w:val="00DF7BCC"/>
    <w:rsid w:val="00E00923"/>
    <w:rsid w:val="00E00A42"/>
    <w:rsid w:val="00E00C76"/>
    <w:rsid w:val="00E00CCF"/>
    <w:rsid w:val="00E01526"/>
    <w:rsid w:val="00E02091"/>
    <w:rsid w:val="00E027C9"/>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A46"/>
    <w:rsid w:val="00E13E58"/>
    <w:rsid w:val="00E13EAB"/>
    <w:rsid w:val="00E14B65"/>
    <w:rsid w:val="00E156C6"/>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581"/>
    <w:rsid w:val="00E31594"/>
    <w:rsid w:val="00E31D1C"/>
    <w:rsid w:val="00E3238F"/>
    <w:rsid w:val="00E32B34"/>
    <w:rsid w:val="00E330A7"/>
    <w:rsid w:val="00E33280"/>
    <w:rsid w:val="00E349EB"/>
    <w:rsid w:val="00E34B5C"/>
    <w:rsid w:val="00E34D4A"/>
    <w:rsid w:val="00E35F2B"/>
    <w:rsid w:val="00E37CDA"/>
    <w:rsid w:val="00E40480"/>
    <w:rsid w:val="00E40DEB"/>
    <w:rsid w:val="00E4251A"/>
    <w:rsid w:val="00E42C8C"/>
    <w:rsid w:val="00E4561F"/>
    <w:rsid w:val="00E461E5"/>
    <w:rsid w:val="00E462F0"/>
    <w:rsid w:val="00E466BA"/>
    <w:rsid w:val="00E469F0"/>
    <w:rsid w:val="00E47AA2"/>
    <w:rsid w:val="00E50301"/>
    <w:rsid w:val="00E504CA"/>
    <w:rsid w:val="00E50535"/>
    <w:rsid w:val="00E5191D"/>
    <w:rsid w:val="00E52D27"/>
    <w:rsid w:val="00E5334A"/>
    <w:rsid w:val="00E536A1"/>
    <w:rsid w:val="00E5371D"/>
    <w:rsid w:val="00E5539E"/>
    <w:rsid w:val="00E553D6"/>
    <w:rsid w:val="00E5545D"/>
    <w:rsid w:val="00E568DC"/>
    <w:rsid w:val="00E56B60"/>
    <w:rsid w:val="00E56E34"/>
    <w:rsid w:val="00E57A21"/>
    <w:rsid w:val="00E57A83"/>
    <w:rsid w:val="00E60361"/>
    <w:rsid w:val="00E6126B"/>
    <w:rsid w:val="00E61470"/>
    <w:rsid w:val="00E615C5"/>
    <w:rsid w:val="00E61700"/>
    <w:rsid w:val="00E61FAE"/>
    <w:rsid w:val="00E62004"/>
    <w:rsid w:val="00E626BB"/>
    <w:rsid w:val="00E627F2"/>
    <w:rsid w:val="00E629DA"/>
    <w:rsid w:val="00E6453D"/>
    <w:rsid w:val="00E647C7"/>
    <w:rsid w:val="00E64DA5"/>
    <w:rsid w:val="00E6541D"/>
    <w:rsid w:val="00E65A4A"/>
    <w:rsid w:val="00E66318"/>
    <w:rsid w:val="00E66F40"/>
    <w:rsid w:val="00E6780E"/>
    <w:rsid w:val="00E678D6"/>
    <w:rsid w:val="00E67BD4"/>
    <w:rsid w:val="00E7004A"/>
    <w:rsid w:val="00E70548"/>
    <w:rsid w:val="00E70F29"/>
    <w:rsid w:val="00E720AA"/>
    <w:rsid w:val="00E725F4"/>
    <w:rsid w:val="00E729B8"/>
    <w:rsid w:val="00E72AE6"/>
    <w:rsid w:val="00E72C7B"/>
    <w:rsid w:val="00E73B81"/>
    <w:rsid w:val="00E749C9"/>
    <w:rsid w:val="00E74DA2"/>
    <w:rsid w:val="00E75209"/>
    <w:rsid w:val="00E75BCF"/>
    <w:rsid w:val="00E75F27"/>
    <w:rsid w:val="00E76B51"/>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E79"/>
    <w:rsid w:val="00E914E7"/>
    <w:rsid w:val="00E91DF8"/>
    <w:rsid w:val="00E9204C"/>
    <w:rsid w:val="00E9210F"/>
    <w:rsid w:val="00E921D1"/>
    <w:rsid w:val="00E92588"/>
    <w:rsid w:val="00E9267D"/>
    <w:rsid w:val="00E92A17"/>
    <w:rsid w:val="00E92F73"/>
    <w:rsid w:val="00E93412"/>
    <w:rsid w:val="00E934C1"/>
    <w:rsid w:val="00E93C1F"/>
    <w:rsid w:val="00E941A8"/>
    <w:rsid w:val="00E94F94"/>
    <w:rsid w:val="00E95958"/>
    <w:rsid w:val="00E96967"/>
    <w:rsid w:val="00EA0552"/>
    <w:rsid w:val="00EA119D"/>
    <w:rsid w:val="00EA1497"/>
    <w:rsid w:val="00EA1EF8"/>
    <w:rsid w:val="00EA25A5"/>
    <w:rsid w:val="00EA3787"/>
    <w:rsid w:val="00EA4B58"/>
    <w:rsid w:val="00EA5607"/>
    <w:rsid w:val="00EA6164"/>
    <w:rsid w:val="00EA6576"/>
    <w:rsid w:val="00EA72C0"/>
    <w:rsid w:val="00EA7B14"/>
    <w:rsid w:val="00EB17F6"/>
    <w:rsid w:val="00EB1943"/>
    <w:rsid w:val="00EB1F64"/>
    <w:rsid w:val="00EB1FA6"/>
    <w:rsid w:val="00EB2EA1"/>
    <w:rsid w:val="00EB3B27"/>
    <w:rsid w:val="00EB3BF5"/>
    <w:rsid w:val="00EB441B"/>
    <w:rsid w:val="00EB4921"/>
    <w:rsid w:val="00EB522A"/>
    <w:rsid w:val="00EB539D"/>
    <w:rsid w:val="00EB5BA9"/>
    <w:rsid w:val="00EB5D77"/>
    <w:rsid w:val="00EB623F"/>
    <w:rsid w:val="00EB6B1D"/>
    <w:rsid w:val="00EC01C8"/>
    <w:rsid w:val="00EC03FB"/>
    <w:rsid w:val="00EC1515"/>
    <w:rsid w:val="00EC25E9"/>
    <w:rsid w:val="00EC2669"/>
    <w:rsid w:val="00EC2BF9"/>
    <w:rsid w:val="00EC419C"/>
    <w:rsid w:val="00EC4CF1"/>
    <w:rsid w:val="00EC4EE9"/>
    <w:rsid w:val="00EC5521"/>
    <w:rsid w:val="00EC57F1"/>
    <w:rsid w:val="00EC5A9E"/>
    <w:rsid w:val="00EC5BD3"/>
    <w:rsid w:val="00EC5C29"/>
    <w:rsid w:val="00EC6A53"/>
    <w:rsid w:val="00EC6B46"/>
    <w:rsid w:val="00EC76E5"/>
    <w:rsid w:val="00EC7975"/>
    <w:rsid w:val="00EC7BC3"/>
    <w:rsid w:val="00ED09AE"/>
    <w:rsid w:val="00ED0FEC"/>
    <w:rsid w:val="00ED1A70"/>
    <w:rsid w:val="00ED1BA7"/>
    <w:rsid w:val="00ED2520"/>
    <w:rsid w:val="00ED39FB"/>
    <w:rsid w:val="00ED3CA6"/>
    <w:rsid w:val="00ED4390"/>
    <w:rsid w:val="00ED5A23"/>
    <w:rsid w:val="00ED5E4D"/>
    <w:rsid w:val="00ED70AB"/>
    <w:rsid w:val="00ED789F"/>
    <w:rsid w:val="00ED7D42"/>
    <w:rsid w:val="00EE0179"/>
    <w:rsid w:val="00EE0349"/>
    <w:rsid w:val="00EE06EB"/>
    <w:rsid w:val="00EE0AC0"/>
    <w:rsid w:val="00EE1B98"/>
    <w:rsid w:val="00EE1F86"/>
    <w:rsid w:val="00EE2508"/>
    <w:rsid w:val="00EE2E41"/>
    <w:rsid w:val="00EE3568"/>
    <w:rsid w:val="00EE603E"/>
    <w:rsid w:val="00EE75C8"/>
    <w:rsid w:val="00EE78F7"/>
    <w:rsid w:val="00EE7DF3"/>
    <w:rsid w:val="00EF08FA"/>
    <w:rsid w:val="00EF1617"/>
    <w:rsid w:val="00EF1F47"/>
    <w:rsid w:val="00EF1F76"/>
    <w:rsid w:val="00EF2837"/>
    <w:rsid w:val="00EF322C"/>
    <w:rsid w:val="00EF3341"/>
    <w:rsid w:val="00EF3D48"/>
    <w:rsid w:val="00EF3F05"/>
    <w:rsid w:val="00EF4E32"/>
    <w:rsid w:val="00EF5010"/>
    <w:rsid w:val="00EF501A"/>
    <w:rsid w:val="00EF58C8"/>
    <w:rsid w:val="00EF5A28"/>
    <w:rsid w:val="00EF5DFC"/>
    <w:rsid w:val="00EF6B93"/>
    <w:rsid w:val="00EF7276"/>
    <w:rsid w:val="00F00606"/>
    <w:rsid w:val="00F00651"/>
    <w:rsid w:val="00F006B3"/>
    <w:rsid w:val="00F00728"/>
    <w:rsid w:val="00F0145D"/>
    <w:rsid w:val="00F02987"/>
    <w:rsid w:val="00F034C5"/>
    <w:rsid w:val="00F043BB"/>
    <w:rsid w:val="00F04484"/>
    <w:rsid w:val="00F04635"/>
    <w:rsid w:val="00F046CC"/>
    <w:rsid w:val="00F06A56"/>
    <w:rsid w:val="00F07D6E"/>
    <w:rsid w:val="00F11A54"/>
    <w:rsid w:val="00F12578"/>
    <w:rsid w:val="00F1285A"/>
    <w:rsid w:val="00F12FCE"/>
    <w:rsid w:val="00F13064"/>
    <w:rsid w:val="00F13554"/>
    <w:rsid w:val="00F13838"/>
    <w:rsid w:val="00F1447E"/>
    <w:rsid w:val="00F15481"/>
    <w:rsid w:val="00F1566F"/>
    <w:rsid w:val="00F1571B"/>
    <w:rsid w:val="00F15921"/>
    <w:rsid w:val="00F159D0"/>
    <w:rsid w:val="00F17962"/>
    <w:rsid w:val="00F179EB"/>
    <w:rsid w:val="00F20BC2"/>
    <w:rsid w:val="00F20D0A"/>
    <w:rsid w:val="00F2173A"/>
    <w:rsid w:val="00F217A8"/>
    <w:rsid w:val="00F21D22"/>
    <w:rsid w:val="00F2213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311D"/>
    <w:rsid w:val="00F3324A"/>
    <w:rsid w:val="00F333E8"/>
    <w:rsid w:val="00F33540"/>
    <w:rsid w:val="00F33631"/>
    <w:rsid w:val="00F3407D"/>
    <w:rsid w:val="00F347F3"/>
    <w:rsid w:val="00F36158"/>
    <w:rsid w:val="00F36330"/>
    <w:rsid w:val="00F3644A"/>
    <w:rsid w:val="00F36BA9"/>
    <w:rsid w:val="00F37A61"/>
    <w:rsid w:val="00F37F5F"/>
    <w:rsid w:val="00F400A5"/>
    <w:rsid w:val="00F40299"/>
    <w:rsid w:val="00F4075C"/>
    <w:rsid w:val="00F40791"/>
    <w:rsid w:val="00F407F4"/>
    <w:rsid w:val="00F40903"/>
    <w:rsid w:val="00F409B4"/>
    <w:rsid w:val="00F41594"/>
    <w:rsid w:val="00F4222E"/>
    <w:rsid w:val="00F42486"/>
    <w:rsid w:val="00F43465"/>
    <w:rsid w:val="00F438E3"/>
    <w:rsid w:val="00F43CA0"/>
    <w:rsid w:val="00F44C4E"/>
    <w:rsid w:val="00F44EEA"/>
    <w:rsid w:val="00F4508E"/>
    <w:rsid w:val="00F450F6"/>
    <w:rsid w:val="00F45847"/>
    <w:rsid w:val="00F462A4"/>
    <w:rsid w:val="00F47192"/>
    <w:rsid w:val="00F47439"/>
    <w:rsid w:val="00F47C45"/>
    <w:rsid w:val="00F502DA"/>
    <w:rsid w:val="00F50442"/>
    <w:rsid w:val="00F5047E"/>
    <w:rsid w:val="00F50496"/>
    <w:rsid w:val="00F504E1"/>
    <w:rsid w:val="00F50597"/>
    <w:rsid w:val="00F51B83"/>
    <w:rsid w:val="00F522B8"/>
    <w:rsid w:val="00F52ADA"/>
    <w:rsid w:val="00F53004"/>
    <w:rsid w:val="00F536A0"/>
    <w:rsid w:val="00F54416"/>
    <w:rsid w:val="00F54600"/>
    <w:rsid w:val="00F54950"/>
    <w:rsid w:val="00F55F90"/>
    <w:rsid w:val="00F56917"/>
    <w:rsid w:val="00F56E12"/>
    <w:rsid w:val="00F573AB"/>
    <w:rsid w:val="00F573CD"/>
    <w:rsid w:val="00F60690"/>
    <w:rsid w:val="00F61735"/>
    <w:rsid w:val="00F61C6D"/>
    <w:rsid w:val="00F63445"/>
    <w:rsid w:val="00F6378F"/>
    <w:rsid w:val="00F63872"/>
    <w:rsid w:val="00F63BE2"/>
    <w:rsid w:val="00F64113"/>
    <w:rsid w:val="00F6495F"/>
    <w:rsid w:val="00F64B9A"/>
    <w:rsid w:val="00F652CF"/>
    <w:rsid w:val="00F6582E"/>
    <w:rsid w:val="00F65D70"/>
    <w:rsid w:val="00F6723C"/>
    <w:rsid w:val="00F67624"/>
    <w:rsid w:val="00F6790E"/>
    <w:rsid w:val="00F70F19"/>
    <w:rsid w:val="00F70F3D"/>
    <w:rsid w:val="00F71C2C"/>
    <w:rsid w:val="00F7239E"/>
    <w:rsid w:val="00F734BF"/>
    <w:rsid w:val="00F735BF"/>
    <w:rsid w:val="00F73954"/>
    <w:rsid w:val="00F73AC3"/>
    <w:rsid w:val="00F741CD"/>
    <w:rsid w:val="00F750AE"/>
    <w:rsid w:val="00F75345"/>
    <w:rsid w:val="00F75B8F"/>
    <w:rsid w:val="00F75EC7"/>
    <w:rsid w:val="00F76719"/>
    <w:rsid w:val="00F76FFB"/>
    <w:rsid w:val="00F771DC"/>
    <w:rsid w:val="00F77312"/>
    <w:rsid w:val="00F77596"/>
    <w:rsid w:val="00F77E49"/>
    <w:rsid w:val="00F8018C"/>
    <w:rsid w:val="00F836B0"/>
    <w:rsid w:val="00F839CB"/>
    <w:rsid w:val="00F83DBB"/>
    <w:rsid w:val="00F85F48"/>
    <w:rsid w:val="00F8634A"/>
    <w:rsid w:val="00F8652A"/>
    <w:rsid w:val="00F879F7"/>
    <w:rsid w:val="00F87BEF"/>
    <w:rsid w:val="00F87DFB"/>
    <w:rsid w:val="00F90C67"/>
    <w:rsid w:val="00F91A0F"/>
    <w:rsid w:val="00F926D2"/>
    <w:rsid w:val="00F92D1C"/>
    <w:rsid w:val="00F9302D"/>
    <w:rsid w:val="00F9367F"/>
    <w:rsid w:val="00F93B81"/>
    <w:rsid w:val="00F9477F"/>
    <w:rsid w:val="00F95C91"/>
    <w:rsid w:val="00F95F9E"/>
    <w:rsid w:val="00F967AD"/>
    <w:rsid w:val="00F967BB"/>
    <w:rsid w:val="00F96CAA"/>
    <w:rsid w:val="00F973C5"/>
    <w:rsid w:val="00F97711"/>
    <w:rsid w:val="00FA1629"/>
    <w:rsid w:val="00FA1B2B"/>
    <w:rsid w:val="00FA1FBA"/>
    <w:rsid w:val="00FA2378"/>
    <w:rsid w:val="00FA3375"/>
    <w:rsid w:val="00FA3751"/>
    <w:rsid w:val="00FA3C58"/>
    <w:rsid w:val="00FA40C8"/>
    <w:rsid w:val="00FA4240"/>
    <w:rsid w:val="00FA4B12"/>
    <w:rsid w:val="00FA52DC"/>
    <w:rsid w:val="00FA66C9"/>
    <w:rsid w:val="00FA6731"/>
    <w:rsid w:val="00FA67F0"/>
    <w:rsid w:val="00FA6ED3"/>
    <w:rsid w:val="00FB0719"/>
    <w:rsid w:val="00FB0CA6"/>
    <w:rsid w:val="00FB1E80"/>
    <w:rsid w:val="00FB1F8B"/>
    <w:rsid w:val="00FB30C9"/>
    <w:rsid w:val="00FB36D3"/>
    <w:rsid w:val="00FB3989"/>
    <w:rsid w:val="00FB3CFA"/>
    <w:rsid w:val="00FB4867"/>
    <w:rsid w:val="00FB4919"/>
    <w:rsid w:val="00FB4939"/>
    <w:rsid w:val="00FB52A2"/>
    <w:rsid w:val="00FB552A"/>
    <w:rsid w:val="00FB56FB"/>
    <w:rsid w:val="00FB5B39"/>
    <w:rsid w:val="00FB5BD1"/>
    <w:rsid w:val="00FB5E00"/>
    <w:rsid w:val="00FB6B06"/>
    <w:rsid w:val="00FB6C72"/>
    <w:rsid w:val="00FB73A9"/>
    <w:rsid w:val="00FB7919"/>
    <w:rsid w:val="00FC00BF"/>
    <w:rsid w:val="00FC071F"/>
    <w:rsid w:val="00FC0C28"/>
    <w:rsid w:val="00FC1990"/>
    <w:rsid w:val="00FC2F49"/>
    <w:rsid w:val="00FC328A"/>
    <w:rsid w:val="00FC3D33"/>
    <w:rsid w:val="00FC3DA7"/>
    <w:rsid w:val="00FC6FEA"/>
    <w:rsid w:val="00FC764F"/>
    <w:rsid w:val="00FC76BC"/>
    <w:rsid w:val="00FC7B6B"/>
    <w:rsid w:val="00FD10AF"/>
    <w:rsid w:val="00FD1B00"/>
    <w:rsid w:val="00FD1C28"/>
    <w:rsid w:val="00FD25C9"/>
    <w:rsid w:val="00FD288E"/>
    <w:rsid w:val="00FD3204"/>
    <w:rsid w:val="00FD3AF0"/>
    <w:rsid w:val="00FD4AF5"/>
    <w:rsid w:val="00FD4AFE"/>
    <w:rsid w:val="00FD56C0"/>
    <w:rsid w:val="00FD668D"/>
    <w:rsid w:val="00FD713A"/>
    <w:rsid w:val="00FD76C6"/>
    <w:rsid w:val="00FD7A0B"/>
    <w:rsid w:val="00FD7D56"/>
    <w:rsid w:val="00FE02EB"/>
    <w:rsid w:val="00FE0A1E"/>
    <w:rsid w:val="00FE0B05"/>
    <w:rsid w:val="00FE1064"/>
    <w:rsid w:val="00FE16C3"/>
    <w:rsid w:val="00FE243F"/>
    <w:rsid w:val="00FE48DC"/>
    <w:rsid w:val="00FE4C92"/>
    <w:rsid w:val="00FE5585"/>
    <w:rsid w:val="00FE58D4"/>
    <w:rsid w:val="00FE5ECF"/>
    <w:rsid w:val="00FE6088"/>
    <w:rsid w:val="00FE609C"/>
    <w:rsid w:val="00FE6304"/>
    <w:rsid w:val="00FE652C"/>
    <w:rsid w:val="00FE6AA6"/>
    <w:rsid w:val="00FE6E52"/>
    <w:rsid w:val="00FF07DC"/>
    <w:rsid w:val="00FF1A43"/>
    <w:rsid w:val="00FF1CA6"/>
    <w:rsid w:val="00FF254E"/>
    <w:rsid w:val="00FF2ABE"/>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semiHidden/>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semiHidden/>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nhideWhenUsed/>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basedOn w:val="Normalny"/>
    <w:link w:val="AkapitzlistZnak"/>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semiHidden/>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s>
</file>

<file path=word/webSettings.xml><?xml version="1.0" encoding="utf-8"?>
<w:webSettings xmlns:r="http://schemas.openxmlformats.org/officeDocument/2006/relationships" xmlns:w="http://schemas.openxmlformats.org/wordprocessingml/2006/main">
  <w:divs>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CCCAC-969B-4656-84C2-B6055272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4602</Words>
  <Characters>27615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32153</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2018-04-20T13:10:00Z</cp:lastPrinted>
  <dcterms:created xsi:type="dcterms:W3CDTF">2018-04-20T13:12:00Z</dcterms:created>
  <dcterms:modified xsi:type="dcterms:W3CDTF">2018-04-20T13:12:00Z</dcterms:modified>
</cp:coreProperties>
</file>