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9A" w:rsidRPr="00A30704" w:rsidRDefault="0064119A" w:rsidP="000D3C96">
      <w:pPr>
        <w:pStyle w:val="Nagwek4"/>
        <w:spacing w:before="0" w:line="240" w:lineRule="auto"/>
        <w:jc w:val="right"/>
        <w:rPr>
          <w:color w:val="auto"/>
          <w:sz w:val="18"/>
          <w:szCs w:val="18"/>
        </w:rPr>
      </w:pPr>
      <w:bookmarkStart w:id="0" w:name="_Toc521656201"/>
      <w:r w:rsidRPr="00A30704">
        <w:rPr>
          <w:color w:val="auto"/>
          <w:sz w:val="18"/>
          <w:szCs w:val="18"/>
        </w:rPr>
        <w:t>Załącznik nr 1</w:t>
      </w:r>
      <w:r>
        <w:rPr>
          <w:color w:val="auto"/>
          <w:sz w:val="18"/>
          <w:szCs w:val="18"/>
        </w:rPr>
        <w:t>A</w:t>
      </w:r>
      <w:r w:rsidRPr="00A30704">
        <w:rPr>
          <w:color w:val="auto"/>
          <w:sz w:val="18"/>
          <w:szCs w:val="18"/>
        </w:rPr>
        <w:t xml:space="preserve"> do SIWZ - formularz oferty</w:t>
      </w:r>
      <w:bookmarkEnd w:id="0"/>
      <w:r w:rsidRPr="00A30704">
        <w:rPr>
          <w:color w:val="auto"/>
          <w:sz w:val="18"/>
          <w:szCs w:val="18"/>
        </w:rPr>
        <w:t xml:space="preserve"> </w:t>
      </w:r>
    </w:p>
    <w:p w:rsidR="0064119A" w:rsidRPr="0098791A" w:rsidRDefault="0064119A" w:rsidP="000D3C96">
      <w:pPr>
        <w:pStyle w:val="Nagwek4"/>
        <w:spacing w:before="0" w:line="240" w:lineRule="auto"/>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119A" w:rsidRPr="009763BE">
        <w:trPr>
          <w:trHeight w:val="413"/>
          <w:jc w:val="center"/>
        </w:trPr>
        <w:tc>
          <w:tcPr>
            <w:tcW w:w="6069" w:type="dxa"/>
            <w:shd w:val="clear" w:color="auto" w:fill="CCFFCC"/>
            <w:vAlign w:val="center"/>
          </w:tcPr>
          <w:p w:rsidR="0064119A" w:rsidRPr="009763BE" w:rsidRDefault="0064119A" w:rsidP="005C16AA">
            <w:pPr>
              <w:spacing w:before="0" w:after="0" w:line="240" w:lineRule="auto"/>
              <w:jc w:val="center"/>
              <w:rPr>
                <w:b/>
                <w:bCs/>
              </w:rPr>
            </w:pPr>
            <w:r w:rsidRPr="009763BE">
              <w:rPr>
                <w:b/>
                <w:bCs/>
                <w:sz w:val="22"/>
                <w:szCs w:val="22"/>
              </w:rPr>
              <w:t>FORMULARZ OFERTOWY</w:t>
            </w:r>
            <w:r>
              <w:rPr>
                <w:b/>
                <w:bCs/>
                <w:sz w:val="22"/>
                <w:szCs w:val="22"/>
              </w:rPr>
              <w:t xml:space="preserve"> - część 1 </w:t>
            </w:r>
          </w:p>
        </w:tc>
      </w:tr>
    </w:tbl>
    <w:p w:rsidR="0064119A" w:rsidRPr="0098791A" w:rsidRDefault="0064119A" w:rsidP="000D3C96">
      <w:pPr>
        <w:pStyle w:val="Bezodstpw1"/>
        <w:spacing w:before="0" w:after="0" w:line="240" w:lineRule="auto"/>
        <w:rPr>
          <w:rFonts w:ascii="Calibri" w:hAnsi="Calibri" w:cs="Calibri"/>
          <w:color w:val="FF0000"/>
        </w:rPr>
      </w:pPr>
    </w:p>
    <w:p w:rsidR="0064119A" w:rsidRPr="00344D2F" w:rsidRDefault="0064119A" w:rsidP="000D3C96">
      <w:pPr>
        <w:pStyle w:val="Bezodstpw1"/>
        <w:spacing w:before="0" w:after="0" w:line="240" w:lineRule="auto"/>
        <w:rPr>
          <w:rFonts w:ascii="Calibri" w:hAnsi="Calibri" w:cs="Calibri"/>
        </w:rPr>
      </w:pPr>
      <w:r w:rsidRPr="00344D2F">
        <w:rPr>
          <w:rFonts w:ascii="Calibri" w:hAnsi="Calibri" w:cs="Calibri"/>
        </w:rPr>
        <w:t>DANE WYKONAWCY</w:t>
      </w:r>
    </w:p>
    <w:p w:rsidR="0064119A" w:rsidRPr="00344D2F" w:rsidRDefault="0064119A" w:rsidP="000D3C96">
      <w:pPr>
        <w:spacing w:before="0" w:after="0" w:line="240" w:lineRule="auto"/>
        <w:jc w:val="both"/>
        <w:rPr>
          <w:sz w:val="16"/>
          <w:szCs w:val="16"/>
        </w:rPr>
      </w:pPr>
      <w:r w:rsidRPr="00344D2F">
        <w:rPr>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64119A" w:rsidRPr="009763BE">
        <w:trPr>
          <w:trHeight w:val="674"/>
        </w:trPr>
        <w:tc>
          <w:tcPr>
            <w:tcW w:w="506" w:type="dxa"/>
          </w:tcPr>
          <w:p w:rsidR="0064119A" w:rsidRPr="009763BE" w:rsidRDefault="0064119A" w:rsidP="005C16AA">
            <w:pPr>
              <w:spacing w:before="0" w:after="0" w:line="240" w:lineRule="auto"/>
              <w:ind w:left="80"/>
              <w:jc w:val="both"/>
              <w:rPr>
                <w:sz w:val="16"/>
                <w:szCs w:val="16"/>
              </w:rPr>
            </w:pPr>
            <w:r w:rsidRPr="009763BE">
              <w:rPr>
                <w:sz w:val="16"/>
                <w:szCs w:val="16"/>
              </w:rPr>
              <w:t xml:space="preserve">1. </w:t>
            </w:r>
          </w:p>
        </w:tc>
        <w:tc>
          <w:tcPr>
            <w:tcW w:w="9060" w:type="dxa"/>
          </w:tcPr>
          <w:p w:rsidR="0064119A" w:rsidRPr="009763BE" w:rsidRDefault="0064119A" w:rsidP="005C16AA">
            <w:pPr>
              <w:pStyle w:val="Tekstpodstawowy3"/>
              <w:spacing w:before="0" w:after="0" w:line="288" w:lineRule="auto"/>
              <w:ind w:left="215"/>
              <w:rPr>
                <w:sz w:val="16"/>
                <w:szCs w:val="16"/>
              </w:rPr>
            </w:pPr>
            <w:r w:rsidRPr="009763BE">
              <w:rPr>
                <w:sz w:val="16"/>
                <w:szCs w:val="16"/>
              </w:rPr>
              <w:t xml:space="preserve">Osoba upoważniona do reprezentacji Wykonawcy/ów i podpisująca ofertę: </w:t>
            </w:r>
            <w:r w:rsidRPr="009763BE">
              <w:rPr>
                <w:spacing w:val="40"/>
                <w:sz w:val="16"/>
                <w:szCs w:val="16"/>
              </w:rPr>
              <w:t>.........................</w:t>
            </w:r>
          </w:p>
          <w:p w:rsidR="0064119A" w:rsidRPr="009763BE" w:rsidRDefault="0064119A" w:rsidP="005C16AA">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64119A" w:rsidRPr="009763BE" w:rsidRDefault="0064119A" w:rsidP="005C16AA">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5C16AA">
            <w:pPr>
              <w:spacing w:before="0" w:after="0" w:line="288" w:lineRule="auto"/>
              <w:ind w:left="215"/>
              <w:rPr>
                <w:spacing w:val="40"/>
                <w:sz w:val="16"/>
                <w:szCs w:val="16"/>
                <w:lang w:val="en-US"/>
              </w:rPr>
            </w:pPr>
            <w:r w:rsidRPr="009763BE">
              <w:rPr>
                <w:sz w:val="16"/>
                <w:szCs w:val="16"/>
                <w:lang w:val="en-US"/>
              </w:rPr>
              <w:t xml:space="preserve">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KRS...................</w:t>
            </w:r>
          </w:p>
          <w:p w:rsidR="0064119A" w:rsidRPr="009763BE" w:rsidRDefault="0064119A" w:rsidP="005C16AA">
            <w:pPr>
              <w:spacing w:before="0" w:after="0" w:line="288" w:lineRule="auto"/>
              <w:ind w:left="215"/>
              <w:rPr>
                <w:sz w:val="16"/>
                <w:szCs w:val="16"/>
              </w:rPr>
            </w:pPr>
            <w:r w:rsidRPr="009763BE">
              <w:rPr>
                <w:sz w:val="16"/>
                <w:szCs w:val="16"/>
                <w:lang w:val="en-US"/>
              </w:rPr>
              <w:t xml:space="preserve"> </w:t>
            </w:r>
            <w:r w:rsidRPr="009763BE">
              <w:rPr>
                <w:sz w:val="16"/>
                <w:szCs w:val="16"/>
              </w:rPr>
              <w:t>Adres do korespondencji jeżeli jest inny niż siedziba Wykonawcy:</w:t>
            </w:r>
          </w:p>
          <w:p w:rsidR="0064119A" w:rsidRPr="009763BE" w:rsidRDefault="0064119A" w:rsidP="005C16AA">
            <w:pPr>
              <w:spacing w:before="0" w:after="0" w:line="288" w:lineRule="auto"/>
              <w:ind w:left="215"/>
              <w:rPr>
                <w:spacing w:val="40"/>
                <w:sz w:val="16"/>
                <w:szCs w:val="16"/>
              </w:rPr>
            </w:pP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5C16AA">
            <w:pPr>
              <w:spacing w:before="0" w:after="0" w:line="288" w:lineRule="auto"/>
              <w:ind w:left="215"/>
              <w:rPr>
                <w:b/>
                <w:bCs/>
                <w:sz w:val="16"/>
                <w:szCs w:val="16"/>
              </w:rPr>
            </w:pPr>
            <w:r w:rsidRPr="009763BE">
              <w:rPr>
                <w:b/>
                <w:bCs/>
                <w:sz w:val="16"/>
                <w:szCs w:val="16"/>
              </w:rPr>
              <w:t>Adres poczty elektronicznej i numer faksu, na który zamawiający ma przesyłać korespondencję związaną z przedmiotowym postępowaniem:</w:t>
            </w:r>
          </w:p>
          <w:p w:rsidR="0064119A" w:rsidRPr="009763BE" w:rsidRDefault="0064119A" w:rsidP="005C16AA">
            <w:pPr>
              <w:spacing w:before="0" w:after="0" w:line="288" w:lineRule="auto"/>
              <w:ind w:left="215"/>
              <w:rPr>
                <w:spacing w:val="40"/>
                <w:sz w:val="16"/>
                <w:szCs w:val="16"/>
              </w:rPr>
            </w:pPr>
            <w:r w:rsidRPr="009763BE">
              <w:rPr>
                <w:sz w:val="16"/>
                <w:szCs w:val="16"/>
              </w:rPr>
              <w:t>tel.:</w:t>
            </w:r>
            <w:r w:rsidRPr="009763BE">
              <w:rPr>
                <w:spacing w:val="40"/>
                <w:sz w:val="16"/>
                <w:szCs w:val="16"/>
              </w:rPr>
              <w:t xml:space="preserve"> .......................</w:t>
            </w:r>
            <w:r w:rsidRPr="009763BE">
              <w:rPr>
                <w:sz w:val="16"/>
                <w:szCs w:val="16"/>
              </w:rPr>
              <w:t>fax:</w:t>
            </w:r>
            <w:r w:rsidRPr="009763BE">
              <w:rPr>
                <w:spacing w:val="40"/>
                <w:sz w:val="16"/>
                <w:szCs w:val="16"/>
              </w:rPr>
              <w:t xml:space="preserve"> .................... </w:t>
            </w:r>
            <w:r w:rsidRPr="009763BE">
              <w:rPr>
                <w:sz w:val="16"/>
                <w:szCs w:val="16"/>
              </w:rPr>
              <w:t>e-mail</w:t>
            </w:r>
            <w:r w:rsidRPr="009763BE">
              <w:rPr>
                <w:spacing w:val="40"/>
                <w:sz w:val="16"/>
                <w:szCs w:val="16"/>
              </w:rPr>
              <w:t>....................</w:t>
            </w:r>
          </w:p>
        </w:tc>
      </w:tr>
      <w:tr w:rsidR="0064119A" w:rsidRPr="009763BE">
        <w:trPr>
          <w:trHeight w:val="674"/>
        </w:trPr>
        <w:tc>
          <w:tcPr>
            <w:tcW w:w="506" w:type="dxa"/>
          </w:tcPr>
          <w:p w:rsidR="0064119A" w:rsidRPr="009763BE" w:rsidRDefault="0064119A" w:rsidP="005C16AA">
            <w:pPr>
              <w:spacing w:before="0" w:after="0" w:line="240" w:lineRule="auto"/>
              <w:ind w:left="80"/>
              <w:jc w:val="both"/>
              <w:rPr>
                <w:sz w:val="16"/>
                <w:szCs w:val="16"/>
              </w:rPr>
            </w:pPr>
            <w:r w:rsidRPr="009763BE">
              <w:rPr>
                <w:sz w:val="16"/>
                <w:szCs w:val="16"/>
              </w:rPr>
              <w:t xml:space="preserve">2. </w:t>
            </w:r>
          </w:p>
        </w:tc>
        <w:tc>
          <w:tcPr>
            <w:tcW w:w="9060" w:type="dxa"/>
          </w:tcPr>
          <w:p w:rsidR="0064119A" w:rsidRPr="009763BE" w:rsidRDefault="0064119A" w:rsidP="005C16AA">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64119A" w:rsidRPr="009763BE" w:rsidRDefault="0064119A" w:rsidP="005C16AA">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5C16AA">
            <w:pPr>
              <w:spacing w:before="0" w:after="0" w:line="288" w:lineRule="auto"/>
              <w:ind w:left="215"/>
              <w:rPr>
                <w:spacing w:val="40"/>
                <w:sz w:val="16"/>
                <w:szCs w:val="16"/>
                <w:lang w:val="en-US"/>
              </w:rPr>
            </w:pPr>
            <w:r w:rsidRPr="009763BE">
              <w:rPr>
                <w:sz w:val="16"/>
                <w:szCs w:val="16"/>
                <w:lang w:val="en-US"/>
              </w:rPr>
              <w:t>tel.:</w:t>
            </w:r>
            <w:r w:rsidRPr="009763BE">
              <w:rPr>
                <w:spacing w:val="40"/>
                <w:sz w:val="16"/>
                <w:szCs w:val="16"/>
                <w:lang w:val="en-US"/>
              </w:rPr>
              <w:t xml:space="preserve"> .......................</w:t>
            </w:r>
            <w:r w:rsidRPr="009763BE">
              <w:rPr>
                <w:sz w:val="16"/>
                <w:szCs w:val="16"/>
                <w:lang w:val="en-US"/>
              </w:rPr>
              <w:t xml:space="preserve"> 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xml:space="preserve">................. </w:t>
            </w:r>
          </w:p>
          <w:p w:rsidR="0064119A" w:rsidRPr="009763BE" w:rsidRDefault="0064119A" w:rsidP="005C16AA">
            <w:pPr>
              <w:spacing w:before="0" w:after="0" w:line="288" w:lineRule="auto"/>
              <w:ind w:left="215"/>
              <w:rPr>
                <w:sz w:val="16"/>
                <w:szCs w:val="16"/>
              </w:rPr>
            </w:pPr>
            <w:r w:rsidRPr="009763BE">
              <w:rPr>
                <w:sz w:val="16"/>
                <w:szCs w:val="16"/>
                <w:lang w:val="en-US"/>
              </w:rPr>
              <w:t>fax:</w:t>
            </w:r>
            <w:r w:rsidRPr="009763BE">
              <w:rPr>
                <w:spacing w:val="40"/>
                <w:sz w:val="16"/>
                <w:szCs w:val="16"/>
                <w:lang w:val="en-US"/>
              </w:rPr>
              <w:t xml:space="preserve"> .................... </w:t>
            </w:r>
            <w:r w:rsidRPr="009763BE">
              <w:rPr>
                <w:sz w:val="16"/>
                <w:szCs w:val="16"/>
                <w:lang w:val="en-US"/>
              </w:rPr>
              <w:t>e-mail</w:t>
            </w:r>
            <w:r w:rsidRPr="009763BE">
              <w:rPr>
                <w:spacing w:val="40"/>
                <w:sz w:val="16"/>
                <w:szCs w:val="16"/>
                <w:lang w:val="en-US"/>
              </w:rPr>
              <w:t>....................</w:t>
            </w:r>
          </w:p>
        </w:tc>
      </w:tr>
    </w:tbl>
    <w:p w:rsidR="0064119A" w:rsidRDefault="0064119A" w:rsidP="000D3C96">
      <w:pPr>
        <w:widowControl w:val="0"/>
        <w:tabs>
          <w:tab w:val="left" w:pos="8460"/>
          <w:tab w:val="left" w:pos="8910"/>
        </w:tabs>
        <w:spacing w:before="0" w:after="0" w:line="240" w:lineRule="auto"/>
        <w:jc w:val="both"/>
        <w:rPr>
          <w:rFonts w:ascii="Century Gothic" w:hAnsi="Century Gothic" w:cs="Century Gothic"/>
          <w:sz w:val="18"/>
          <w:szCs w:val="18"/>
        </w:rPr>
      </w:pPr>
    </w:p>
    <w:p w:rsidR="0064119A" w:rsidRPr="00344D2F" w:rsidRDefault="0064119A" w:rsidP="000D3C96">
      <w:pPr>
        <w:widowControl w:val="0"/>
        <w:tabs>
          <w:tab w:val="left" w:pos="8460"/>
          <w:tab w:val="left" w:pos="8910"/>
        </w:tabs>
        <w:spacing w:before="0" w:after="0" w:line="240" w:lineRule="auto"/>
        <w:jc w:val="both"/>
        <w:rPr>
          <w:b/>
          <w:bCs/>
        </w:rPr>
      </w:pPr>
      <w:r w:rsidRPr="00344D2F">
        <w:t xml:space="preserve">w odpowiedzi na ogłoszenie o przetargu nieograniczonym na </w:t>
      </w:r>
      <w:r w:rsidRPr="00344D2F">
        <w:rPr>
          <w:b/>
          <w:bCs/>
        </w:rPr>
        <w:t>„</w:t>
      </w:r>
      <w:r>
        <w:rPr>
          <w:b/>
          <w:bCs/>
        </w:rPr>
        <w:t>Utworzenie węzła integracyjnego transportu miejskiego z innymi systemami transportu zbiorowego w Iławie</w:t>
      </w:r>
      <w:r w:rsidRPr="004656F0">
        <w:rPr>
          <w:b/>
          <w:bCs/>
          <w:color w:val="0000FF"/>
        </w:rPr>
        <w:t>.</w:t>
      </w:r>
      <w:r w:rsidRPr="00344D2F">
        <w:rPr>
          <w:b/>
          <w:bCs/>
        </w:rPr>
        <w:t xml:space="preserve"> Postępowanie znak: </w:t>
      </w:r>
      <w:r w:rsidR="00026764">
        <w:rPr>
          <w:b/>
          <w:bCs/>
          <w:color w:val="0000FF"/>
        </w:rPr>
        <w:t>ZP.271.23.2018</w:t>
      </w:r>
      <w:r w:rsidRPr="00344D2F">
        <w:rPr>
          <w:b/>
          <w:bCs/>
          <w:color w:val="0000FF"/>
        </w:rPr>
        <w:t>,</w:t>
      </w:r>
      <w:r w:rsidRPr="00344D2F">
        <w:rPr>
          <w:b/>
          <w:bCs/>
        </w:rPr>
        <w:t xml:space="preserve"> </w:t>
      </w:r>
      <w:r w:rsidRPr="00344D2F">
        <w:t>składam(y) niniejszą ofertę:</w:t>
      </w:r>
      <w:r w:rsidRPr="00344D2F">
        <w:rPr>
          <w:b/>
          <w:bCs/>
        </w:rPr>
        <w:t xml:space="preserve"> </w:t>
      </w:r>
    </w:p>
    <w:p w:rsidR="0064119A" w:rsidRPr="00344D2F" w:rsidRDefault="0064119A" w:rsidP="000D3C96">
      <w:pPr>
        <w:widowControl w:val="0"/>
        <w:tabs>
          <w:tab w:val="left" w:pos="8460"/>
          <w:tab w:val="left" w:pos="8910"/>
        </w:tabs>
        <w:spacing w:before="0" w:after="0" w:line="240" w:lineRule="auto"/>
        <w:jc w:val="both"/>
      </w:pPr>
    </w:p>
    <w:p w:rsidR="0064119A" w:rsidRPr="00EC1515" w:rsidRDefault="0064119A" w:rsidP="0023516F">
      <w:pPr>
        <w:numPr>
          <w:ilvl w:val="0"/>
          <w:numId w:val="39"/>
        </w:numPr>
        <w:spacing w:before="0" w:after="0" w:line="240" w:lineRule="auto"/>
        <w:jc w:val="both"/>
      </w:pPr>
      <w:r w:rsidRPr="00EC1515">
        <w:rPr>
          <w:b/>
          <w:bCs/>
        </w:rPr>
        <w:t xml:space="preserve">Oferuję wykonanie </w:t>
      </w:r>
      <w:r w:rsidRPr="00EC1515">
        <w:t xml:space="preserve">zamówienia zgodnie z opisem przedmiotu zamówienia i na warunkach płatności określonych w SIWZ </w:t>
      </w:r>
      <w:r w:rsidRPr="00EC1515">
        <w:rPr>
          <w:b/>
          <w:bCs/>
          <w:u w:val="single"/>
        </w:rPr>
        <w:t xml:space="preserve">za cenę </w:t>
      </w:r>
      <w:r>
        <w:rPr>
          <w:b/>
          <w:bCs/>
          <w:u w:val="single"/>
        </w:rPr>
        <w:t xml:space="preserve">ryczałtową </w:t>
      </w:r>
      <w:r w:rsidRPr="00EC1515">
        <w:rPr>
          <w:b/>
          <w:bCs/>
          <w:u w:val="single"/>
        </w:rPr>
        <w:t>brutto</w:t>
      </w:r>
      <w:r w:rsidRPr="00EC1515">
        <w:t xml:space="preserve">:....................................................... w tym należny podatek VAT. </w:t>
      </w:r>
    </w:p>
    <w:p w:rsidR="0064119A" w:rsidRDefault="0064119A" w:rsidP="000D3C96">
      <w:pPr>
        <w:spacing w:before="0" w:after="0" w:line="240" w:lineRule="auto"/>
        <w:ind w:left="360"/>
      </w:pPr>
      <w:r w:rsidRPr="00EC1515">
        <w:t xml:space="preserve">Słownie brutto:……........................................................................................................................................ zgodnie z </w:t>
      </w:r>
      <w:r>
        <w:t>poniższą tabelą:</w:t>
      </w:r>
    </w:p>
    <w:tbl>
      <w:tblPr>
        <w:tblW w:w="8450" w:type="dxa"/>
        <w:jc w:val="center"/>
        <w:tblLayout w:type="fixed"/>
        <w:tblCellMar>
          <w:left w:w="70" w:type="dxa"/>
          <w:right w:w="70" w:type="dxa"/>
        </w:tblCellMar>
        <w:tblLook w:val="0000"/>
      </w:tblPr>
      <w:tblGrid>
        <w:gridCol w:w="569"/>
        <w:gridCol w:w="6324"/>
        <w:gridCol w:w="1557"/>
      </w:tblGrid>
      <w:tr w:rsidR="0064119A" w:rsidRPr="00F035BB">
        <w:trPr>
          <w:trHeight w:val="344"/>
          <w:jc w:val="center"/>
        </w:trPr>
        <w:tc>
          <w:tcPr>
            <w:tcW w:w="569" w:type="dxa"/>
            <w:tcBorders>
              <w:top w:val="double" w:sz="4" w:space="0" w:color="auto"/>
              <w:left w:val="double" w:sz="4" w:space="0" w:color="auto"/>
              <w:bottom w:val="single" w:sz="4" w:space="0" w:color="auto"/>
              <w:right w:val="single" w:sz="4" w:space="0" w:color="auto"/>
            </w:tcBorders>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Lp.</w:t>
            </w:r>
          </w:p>
        </w:tc>
        <w:tc>
          <w:tcPr>
            <w:tcW w:w="6324" w:type="dxa"/>
            <w:tcBorders>
              <w:top w:val="double" w:sz="4" w:space="0" w:color="auto"/>
              <w:left w:val="nil"/>
              <w:bottom w:val="single" w:sz="4" w:space="0" w:color="auto"/>
              <w:right w:val="single" w:sz="4" w:space="0" w:color="auto"/>
            </w:tcBorders>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Rodzaj robót</w:t>
            </w:r>
          </w:p>
        </w:tc>
        <w:tc>
          <w:tcPr>
            <w:tcW w:w="1557" w:type="dxa"/>
            <w:tcBorders>
              <w:top w:val="double" w:sz="4" w:space="0" w:color="auto"/>
              <w:left w:val="single" w:sz="4" w:space="0" w:color="auto"/>
              <w:bottom w:val="single" w:sz="4" w:space="0" w:color="auto"/>
              <w:right w:val="double" w:sz="4" w:space="0" w:color="auto"/>
            </w:tcBorders>
            <w:vAlign w:val="center"/>
          </w:tcPr>
          <w:p w:rsidR="0064119A" w:rsidRDefault="0064119A" w:rsidP="00784171">
            <w:pPr>
              <w:spacing w:before="0" w:after="0" w:line="240" w:lineRule="auto"/>
              <w:jc w:val="center"/>
              <w:rPr>
                <w:b/>
                <w:bCs/>
                <w:color w:val="000000"/>
                <w:sz w:val="18"/>
                <w:szCs w:val="18"/>
              </w:rPr>
            </w:pPr>
            <w:r>
              <w:rPr>
                <w:b/>
                <w:bCs/>
                <w:color w:val="000000"/>
                <w:sz w:val="18"/>
                <w:szCs w:val="18"/>
              </w:rPr>
              <w:t>Razem</w:t>
            </w:r>
          </w:p>
          <w:p w:rsidR="0064119A" w:rsidRPr="00F035BB" w:rsidRDefault="0064119A" w:rsidP="00784171">
            <w:pPr>
              <w:spacing w:before="0" w:after="0" w:line="240" w:lineRule="auto"/>
              <w:jc w:val="center"/>
              <w:rPr>
                <w:b/>
                <w:bCs/>
                <w:color w:val="000000"/>
                <w:sz w:val="18"/>
                <w:szCs w:val="18"/>
              </w:rPr>
            </w:pPr>
            <w:r w:rsidRPr="00F035BB">
              <w:rPr>
                <w:b/>
                <w:bCs/>
                <w:color w:val="000000"/>
                <w:sz w:val="18"/>
                <w:szCs w:val="18"/>
              </w:rPr>
              <w:t xml:space="preserve">Wartość </w:t>
            </w:r>
            <w:r>
              <w:rPr>
                <w:b/>
                <w:bCs/>
                <w:color w:val="000000"/>
                <w:sz w:val="18"/>
                <w:szCs w:val="18"/>
              </w:rPr>
              <w:t>netto</w:t>
            </w:r>
            <w:r w:rsidRPr="00F035BB">
              <w:rPr>
                <w:b/>
                <w:bCs/>
                <w:color w:val="000000"/>
                <w:sz w:val="18"/>
                <w:szCs w:val="18"/>
              </w:rPr>
              <w:t xml:space="preserve"> zł</w:t>
            </w:r>
          </w:p>
        </w:tc>
      </w:tr>
      <w:tr w:rsidR="0064119A" w:rsidRPr="00F035BB">
        <w:trPr>
          <w:trHeight w:val="319"/>
          <w:jc w:val="center"/>
        </w:trPr>
        <w:tc>
          <w:tcPr>
            <w:tcW w:w="569" w:type="dxa"/>
            <w:tcBorders>
              <w:top w:val="nil"/>
              <w:left w:val="double" w:sz="4" w:space="0" w:color="auto"/>
              <w:bottom w:val="single" w:sz="4" w:space="0" w:color="auto"/>
              <w:right w:val="single" w:sz="4" w:space="0" w:color="auto"/>
            </w:tcBorders>
            <w:shd w:val="clear" w:color="auto" w:fill="C0C0C0"/>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1</w:t>
            </w:r>
          </w:p>
        </w:tc>
        <w:tc>
          <w:tcPr>
            <w:tcW w:w="6324" w:type="dxa"/>
            <w:tcBorders>
              <w:top w:val="nil"/>
              <w:left w:val="nil"/>
              <w:bottom w:val="single" w:sz="4" w:space="0" w:color="auto"/>
              <w:right w:val="single" w:sz="4" w:space="0" w:color="auto"/>
            </w:tcBorders>
            <w:shd w:val="clear" w:color="auto" w:fill="C0C0C0"/>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2</w:t>
            </w:r>
          </w:p>
        </w:tc>
        <w:tc>
          <w:tcPr>
            <w:tcW w:w="1557" w:type="dxa"/>
            <w:tcBorders>
              <w:top w:val="nil"/>
              <w:left w:val="single" w:sz="4" w:space="0" w:color="auto"/>
              <w:bottom w:val="single" w:sz="4" w:space="0" w:color="auto"/>
              <w:right w:val="double" w:sz="4" w:space="0" w:color="auto"/>
            </w:tcBorders>
            <w:shd w:val="clear" w:color="auto" w:fill="C0C0C0"/>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3</w:t>
            </w:r>
          </w:p>
        </w:tc>
      </w:tr>
      <w:tr w:rsidR="0064119A" w:rsidRPr="00F035BB">
        <w:trPr>
          <w:trHeight w:val="459"/>
          <w:jc w:val="center"/>
        </w:trPr>
        <w:tc>
          <w:tcPr>
            <w:tcW w:w="569" w:type="dxa"/>
            <w:tcBorders>
              <w:top w:val="nil"/>
              <w:left w:val="double" w:sz="4" w:space="0" w:color="auto"/>
              <w:bottom w:val="single" w:sz="4" w:space="0" w:color="auto"/>
              <w:right w:val="single" w:sz="4" w:space="0" w:color="auto"/>
            </w:tcBorders>
            <w:shd w:val="clear" w:color="auto" w:fill="CCFFCC"/>
            <w:vAlign w:val="center"/>
          </w:tcPr>
          <w:p w:rsidR="0064119A" w:rsidRPr="00417850"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nil"/>
              <w:left w:val="nil"/>
              <w:bottom w:val="single" w:sz="4" w:space="0" w:color="auto"/>
              <w:right w:val="single" w:sz="4" w:space="0" w:color="auto"/>
            </w:tcBorders>
            <w:shd w:val="clear" w:color="auto" w:fill="CCFFCC"/>
            <w:vAlign w:val="center"/>
          </w:tcPr>
          <w:p w:rsidR="0064119A" w:rsidRPr="00D909F7" w:rsidRDefault="0064119A" w:rsidP="00D909F7">
            <w:pPr>
              <w:spacing w:before="0" w:after="0" w:line="240" w:lineRule="auto"/>
              <w:ind w:left="72"/>
              <w:rPr>
                <w:b/>
                <w:bCs/>
              </w:rPr>
            </w:pPr>
            <w:r w:rsidRPr="00D909F7">
              <w:rPr>
                <w:b/>
                <w:bCs/>
              </w:rPr>
              <w:t>KOSZTY KWALIFIKOWALNE</w:t>
            </w:r>
          </w:p>
        </w:tc>
        <w:tc>
          <w:tcPr>
            <w:tcW w:w="1557" w:type="dxa"/>
            <w:tcBorders>
              <w:top w:val="nil"/>
              <w:left w:val="single" w:sz="4" w:space="0" w:color="auto"/>
              <w:bottom w:val="single" w:sz="4" w:space="0" w:color="auto"/>
              <w:right w:val="double" w:sz="4" w:space="0" w:color="auto"/>
            </w:tcBorders>
            <w:shd w:val="clear" w:color="auto" w:fill="CCFFCC"/>
            <w:vAlign w:val="center"/>
          </w:tcPr>
          <w:p w:rsidR="0064119A" w:rsidRDefault="0064119A" w:rsidP="00001B1D">
            <w:pPr>
              <w:spacing w:before="0" w:after="0" w:line="240" w:lineRule="auto"/>
              <w:ind w:left="360"/>
              <w:jc w:val="center"/>
              <w:rPr>
                <w:b/>
                <w:bCs/>
                <w:color w:val="000000"/>
                <w:sz w:val="18"/>
                <w:szCs w:val="18"/>
              </w:rPr>
            </w:pPr>
            <w:r>
              <w:rPr>
                <w:b/>
                <w:bCs/>
                <w:color w:val="000000"/>
                <w:sz w:val="18"/>
                <w:szCs w:val="18"/>
              </w:rPr>
              <w:t>xxx</w:t>
            </w:r>
          </w:p>
        </w:tc>
      </w:tr>
      <w:tr w:rsidR="0064119A" w:rsidRPr="00F035BB">
        <w:trPr>
          <w:trHeight w:val="459"/>
          <w:jc w:val="center"/>
        </w:trPr>
        <w:tc>
          <w:tcPr>
            <w:tcW w:w="569" w:type="dxa"/>
            <w:tcBorders>
              <w:top w:val="nil"/>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nil"/>
              <w:left w:val="nil"/>
              <w:bottom w:val="single" w:sz="4" w:space="0" w:color="auto"/>
              <w:right w:val="single" w:sz="4" w:space="0" w:color="auto"/>
            </w:tcBorders>
            <w:vAlign w:val="center"/>
          </w:tcPr>
          <w:p w:rsidR="0064119A" w:rsidRPr="002D73D2" w:rsidRDefault="0064119A" w:rsidP="002D73D2">
            <w:pPr>
              <w:spacing w:before="0" w:after="0" w:line="240" w:lineRule="auto"/>
              <w:jc w:val="both"/>
              <w:rPr>
                <w:color w:val="000000"/>
                <w:sz w:val="18"/>
                <w:szCs w:val="18"/>
              </w:rPr>
            </w:pPr>
            <w:r w:rsidRPr="002D73D2">
              <w:rPr>
                <w:color w:val="000000"/>
                <w:sz w:val="18"/>
                <w:szCs w:val="18"/>
              </w:rPr>
              <w:t>Branża drogowa - nawierzchnie</w:t>
            </w:r>
          </w:p>
        </w:tc>
        <w:tc>
          <w:tcPr>
            <w:tcW w:w="1557" w:type="dxa"/>
            <w:tcBorders>
              <w:top w:val="nil"/>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2D73D2">
            <w:pPr>
              <w:spacing w:before="0" w:after="0" w:line="240" w:lineRule="auto"/>
              <w:jc w:val="both"/>
              <w:rPr>
                <w:color w:val="000000"/>
                <w:sz w:val="18"/>
                <w:szCs w:val="18"/>
              </w:rPr>
            </w:pPr>
            <w:r w:rsidRPr="002D73D2">
              <w:rPr>
                <w:color w:val="000000"/>
                <w:sz w:val="18"/>
                <w:szCs w:val="18"/>
              </w:rPr>
              <w:t>Branża sanitarna - wod-kan</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2D73D2">
            <w:pPr>
              <w:spacing w:before="0" w:after="0" w:line="240" w:lineRule="auto"/>
              <w:jc w:val="both"/>
              <w:rPr>
                <w:color w:val="000000"/>
                <w:sz w:val="18"/>
                <w:szCs w:val="18"/>
              </w:rPr>
            </w:pPr>
            <w:r w:rsidRPr="002D73D2">
              <w:rPr>
                <w:color w:val="000000"/>
                <w:sz w:val="18"/>
                <w:szCs w:val="18"/>
              </w:rPr>
              <w:t>Branża elektryczna</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2D73D2">
            <w:pPr>
              <w:spacing w:before="0" w:after="0" w:line="240" w:lineRule="auto"/>
              <w:jc w:val="both"/>
              <w:rPr>
                <w:color w:val="000000"/>
                <w:sz w:val="18"/>
                <w:szCs w:val="18"/>
              </w:rPr>
            </w:pPr>
            <w:r w:rsidRPr="002D73D2">
              <w:rPr>
                <w:color w:val="000000"/>
                <w:sz w:val="18"/>
                <w:szCs w:val="18"/>
              </w:rPr>
              <w:t>Architektura i Konstrukcja</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2D73D2">
            <w:pPr>
              <w:spacing w:before="0" w:after="0" w:line="240" w:lineRule="auto"/>
              <w:jc w:val="both"/>
              <w:rPr>
                <w:color w:val="000000"/>
                <w:sz w:val="18"/>
                <w:szCs w:val="18"/>
              </w:rPr>
            </w:pPr>
            <w:r w:rsidRPr="002D73D2">
              <w:rPr>
                <w:color w:val="000000"/>
                <w:sz w:val="18"/>
                <w:szCs w:val="18"/>
              </w:rPr>
              <w:t>Telekomunikacja</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single" w:sz="4" w:space="0" w:color="auto"/>
              <w:bottom w:val="single" w:sz="4" w:space="0" w:color="auto"/>
              <w:right w:val="single" w:sz="4" w:space="0" w:color="auto"/>
            </w:tcBorders>
            <w:vAlign w:val="center"/>
          </w:tcPr>
          <w:p w:rsidR="0064119A" w:rsidRPr="00001B1D" w:rsidRDefault="0064119A">
            <w:pPr>
              <w:spacing w:before="0" w:after="0" w:line="240" w:lineRule="auto"/>
              <w:jc w:val="both"/>
              <w:rPr>
                <w:color w:val="000000"/>
                <w:sz w:val="18"/>
                <w:szCs w:val="18"/>
              </w:rPr>
            </w:pPr>
            <w:r w:rsidRPr="00001B1D">
              <w:rPr>
                <w:color w:val="000000"/>
                <w:sz w:val="18"/>
                <w:szCs w:val="18"/>
              </w:rPr>
              <w:t>Odwodnienie</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4" w:space="0" w:color="auto"/>
              <w:left w:val="double" w:sz="4" w:space="0" w:color="auto"/>
              <w:bottom w:val="single" w:sz="12"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b/>
                <w:bCs/>
                <w:color w:val="000000"/>
                <w:sz w:val="18"/>
                <w:szCs w:val="18"/>
              </w:rPr>
            </w:pPr>
          </w:p>
        </w:tc>
        <w:tc>
          <w:tcPr>
            <w:tcW w:w="6324" w:type="dxa"/>
            <w:tcBorders>
              <w:top w:val="single" w:sz="4" w:space="0" w:color="auto"/>
              <w:left w:val="single" w:sz="4" w:space="0" w:color="auto"/>
              <w:bottom w:val="single" w:sz="12" w:space="0" w:color="auto"/>
              <w:right w:val="single" w:sz="4" w:space="0" w:color="auto"/>
            </w:tcBorders>
            <w:vAlign w:val="center"/>
          </w:tcPr>
          <w:p w:rsidR="0064119A" w:rsidRPr="00001B1D" w:rsidRDefault="0064119A" w:rsidP="002D73D2">
            <w:pPr>
              <w:spacing w:before="0" w:after="0" w:line="240" w:lineRule="auto"/>
              <w:jc w:val="both"/>
              <w:rPr>
                <w:color w:val="000000"/>
                <w:sz w:val="18"/>
                <w:szCs w:val="18"/>
              </w:rPr>
            </w:pPr>
            <w:r w:rsidRPr="00001B1D">
              <w:rPr>
                <w:color w:val="000000"/>
                <w:sz w:val="18"/>
                <w:szCs w:val="18"/>
              </w:rPr>
              <w:t>Sieć gazowa</w:t>
            </w:r>
          </w:p>
        </w:tc>
        <w:tc>
          <w:tcPr>
            <w:tcW w:w="1557" w:type="dxa"/>
            <w:tcBorders>
              <w:top w:val="single" w:sz="4" w:space="0" w:color="auto"/>
              <w:left w:val="single" w:sz="4" w:space="0" w:color="auto"/>
              <w:bottom w:val="single" w:sz="12" w:space="0" w:color="auto"/>
              <w:right w:val="double" w:sz="4" w:space="0" w:color="auto"/>
            </w:tcBorders>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12" w:space="0" w:color="auto"/>
              <w:left w:val="double" w:sz="4" w:space="0" w:color="auto"/>
              <w:bottom w:val="single" w:sz="12" w:space="0" w:color="auto"/>
              <w:right w:val="single" w:sz="4" w:space="0" w:color="auto"/>
            </w:tcBorders>
            <w:shd w:val="clear" w:color="auto" w:fill="CCFFCC"/>
            <w:vAlign w:val="center"/>
          </w:tcPr>
          <w:p w:rsidR="0064119A" w:rsidRPr="008A1430" w:rsidRDefault="0064119A" w:rsidP="0023516F">
            <w:pPr>
              <w:pStyle w:val="Akapitzlist"/>
              <w:numPr>
                <w:ilvl w:val="1"/>
                <w:numId w:val="210"/>
              </w:numPr>
              <w:spacing w:before="0" w:after="0" w:line="240" w:lineRule="auto"/>
              <w:ind w:left="170" w:hanging="170"/>
              <w:jc w:val="center"/>
              <w:rPr>
                <w:rFonts w:cs="Calibri"/>
                <w:color w:val="000000"/>
                <w:sz w:val="18"/>
                <w:szCs w:val="18"/>
              </w:rPr>
            </w:pPr>
          </w:p>
        </w:tc>
        <w:tc>
          <w:tcPr>
            <w:tcW w:w="6324" w:type="dxa"/>
            <w:tcBorders>
              <w:top w:val="single" w:sz="12" w:space="0" w:color="auto"/>
              <w:left w:val="single" w:sz="4" w:space="0" w:color="auto"/>
              <w:bottom w:val="single" w:sz="12" w:space="0" w:color="auto"/>
              <w:right w:val="single" w:sz="4" w:space="0" w:color="auto"/>
            </w:tcBorders>
            <w:shd w:val="clear" w:color="auto" w:fill="CCFFCC"/>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 xml:space="preserve">R A Z E M </w:t>
            </w:r>
            <w:r>
              <w:rPr>
                <w:b/>
                <w:bCs/>
                <w:color w:val="000000"/>
                <w:sz w:val="18"/>
                <w:szCs w:val="18"/>
              </w:rPr>
              <w:t>koszty kwalifikowane</w:t>
            </w:r>
            <w:r w:rsidRPr="00F035BB">
              <w:rPr>
                <w:b/>
                <w:bCs/>
                <w:color w:val="000000"/>
                <w:sz w:val="18"/>
                <w:szCs w:val="18"/>
              </w:rPr>
              <w:t xml:space="preserve"> (Lp.1</w:t>
            </w:r>
            <w:r>
              <w:rPr>
                <w:b/>
                <w:bCs/>
                <w:color w:val="000000"/>
                <w:sz w:val="18"/>
                <w:szCs w:val="18"/>
              </w:rPr>
              <w:t xml:space="preserve">.1. </w:t>
            </w:r>
            <w:r w:rsidRPr="00F035BB">
              <w:rPr>
                <w:b/>
                <w:bCs/>
                <w:color w:val="000000"/>
                <w:sz w:val="18"/>
                <w:szCs w:val="18"/>
              </w:rPr>
              <w:t>-</w:t>
            </w:r>
            <w:r>
              <w:rPr>
                <w:b/>
                <w:bCs/>
                <w:color w:val="000000"/>
                <w:sz w:val="18"/>
                <w:szCs w:val="18"/>
              </w:rPr>
              <w:t xml:space="preserve"> 1.7.</w:t>
            </w:r>
            <w:r w:rsidRPr="00F035BB">
              <w:rPr>
                <w:b/>
                <w:bCs/>
                <w:color w:val="000000"/>
                <w:sz w:val="18"/>
                <w:szCs w:val="18"/>
              </w:rPr>
              <w:t>)</w:t>
            </w:r>
          </w:p>
        </w:tc>
        <w:tc>
          <w:tcPr>
            <w:tcW w:w="1557" w:type="dxa"/>
            <w:tcBorders>
              <w:top w:val="single" w:sz="12" w:space="0" w:color="auto"/>
              <w:left w:val="single" w:sz="4" w:space="0" w:color="auto"/>
              <w:bottom w:val="single" w:sz="12" w:space="0" w:color="auto"/>
              <w:right w:val="double" w:sz="4" w:space="0" w:color="auto"/>
            </w:tcBorders>
            <w:shd w:val="clear" w:color="auto" w:fill="CCFFCC"/>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12" w:space="0" w:color="auto"/>
              <w:left w:val="double" w:sz="4" w:space="0" w:color="auto"/>
              <w:bottom w:val="single" w:sz="4" w:space="0" w:color="auto"/>
              <w:right w:val="single" w:sz="4" w:space="0" w:color="auto"/>
            </w:tcBorders>
            <w:shd w:val="clear" w:color="auto" w:fill="66FFFF"/>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12" w:space="0" w:color="auto"/>
              <w:left w:val="nil"/>
              <w:bottom w:val="single" w:sz="4" w:space="0" w:color="auto"/>
              <w:right w:val="single" w:sz="4" w:space="0" w:color="auto"/>
            </w:tcBorders>
            <w:shd w:val="clear" w:color="auto" w:fill="66FFFF"/>
            <w:vAlign w:val="center"/>
          </w:tcPr>
          <w:p w:rsidR="0064119A" w:rsidRPr="00C21244" w:rsidRDefault="0064119A" w:rsidP="004449F2">
            <w:pPr>
              <w:spacing w:before="0" w:after="0" w:line="240" w:lineRule="auto"/>
              <w:rPr>
                <w:b/>
                <w:bCs/>
              </w:rPr>
            </w:pPr>
            <w:r w:rsidRPr="00C21244">
              <w:rPr>
                <w:b/>
                <w:bCs/>
              </w:rPr>
              <w:t>KOSZTY NIEKWALIFIKOWALNE</w:t>
            </w:r>
          </w:p>
        </w:tc>
        <w:tc>
          <w:tcPr>
            <w:tcW w:w="1557" w:type="dxa"/>
            <w:tcBorders>
              <w:top w:val="single" w:sz="12" w:space="0" w:color="auto"/>
              <w:left w:val="single" w:sz="4" w:space="0" w:color="auto"/>
              <w:bottom w:val="single" w:sz="4" w:space="0" w:color="auto"/>
              <w:right w:val="double" w:sz="4" w:space="0" w:color="auto"/>
            </w:tcBorders>
            <w:shd w:val="clear" w:color="auto" w:fill="66FFFF"/>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nil"/>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nil"/>
              <w:left w:val="nil"/>
              <w:bottom w:val="single" w:sz="4" w:space="0" w:color="auto"/>
              <w:right w:val="single" w:sz="4" w:space="0" w:color="auto"/>
            </w:tcBorders>
            <w:vAlign w:val="center"/>
          </w:tcPr>
          <w:p w:rsidR="0064119A" w:rsidRPr="002D73D2" w:rsidRDefault="0064119A" w:rsidP="004449F2">
            <w:pPr>
              <w:spacing w:before="0" w:after="0" w:line="240" w:lineRule="auto"/>
              <w:rPr>
                <w:color w:val="000000"/>
                <w:sz w:val="18"/>
                <w:szCs w:val="18"/>
              </w:rPr>
            </w:pPr>
            <w:r w:rsidRPr="002D73D2">
              <w:rPr>
                <w:color w:val="000000"/>
                <w:sz w:val="18"/>
                <w:szCs w:val="18"/>
              </w:rPr>
              <w:t>Branża drogowa - nawierzchnie związane z nawiązaniem się do istniejącego ronda</w:t>
            </w:r>
          </w:p>
        </w:tc>
        <w:tc>
          <w:tcPr>
            <w:tcW w:w="1557" w:type="dxa"/>
            <w:tcBorders>
              <w:top w:val="nil"/>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4449F2">
            <w:pPr>
              <w:spacing w:before="0" w:after="0" w:line="240" w:lineRule="auto"/>
              <w:rPr>
                <w:color w:val="000000"/>
                <w:sz w:val="18"/>
                <w:szCs w:val="18"/>
              </w:rPr>
            </w:pPr>
            <w:r w:rsidRPr="002D73D2">
              <w:rPr>
                <w:color w:val="000000"/>
                <w:sz w:val="18"/>
                <w:szCs w:val="18"/>
              </w:rPr>
              <w:t>Branża sanitarna - wod-kan (instalacją nawadniająca plus instalacja zasilająca fontannę)</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4D6075">
            <w:pPr>
              <w:spacing w:before="0" w:after="0" w:line="240" w:lineRule="auto"/>
              <w:rPr>
                <w:color w:val="000000"/>
                <w:sz w:val="18"/>
                <w:szCs w:val="18"/>
              </w:rPr>
            </w:pPr>
            <w:r w:rsidRPr="002D73D2">
              <w:rPr>
                <w:color w:val="000000"/>
                <w:sz w:val="18"/>
                <w:szCs w:val="18"/>
              </w:rPr>
              <w:t>Branża elektryczna (zasilenie lokomotywy; fontanny, zegara, i inne obiekty niekwalifikowane)</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F536BE">
            <w:pPr>
              <w:spacing w:before="0" w:after="0" w:line="240" w:lineRule="auto"/>
              <w:rPr>
                <w:color w:val="000000"/>
                <w:sz w:val="18"/>
                <w:szCs w:val="18"/>
              </w:rPr>
            </w:pPr>
            <w:r w:rsidRPr="002D73D2">
              <w:rPr>
                <w:color w:val="000000"/>
                <w:sz w:val="18"/>
                <w:szCs w:val="18"/>
              </w:rPr>
              <w:t xml:space="preserve">Zieleń </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6128AF" w:rsidRDefault="0064119A" w:rsidP="004D6075">
            <w:pPr>
              <w:spacing w:before="0" w:after="0" w:line="240" w:lineRule="auto"/>
            </w:pPr>
            <w:r w:rsidRPr="002D73D2">
              <w:rPr>
                <w:color w:val="000000"/>
                <w:sz w:val="18"/>
                <w:szCs w:val="18"/>
              </w:rPr>
              <w:t>Architektura (m.in. fontanna; zegar, pergola, kosze, ławki, , postument pod lokomotywę; pomnik-kolizja)</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4449F2">
            <w:pPr>
              <w:spacing w:before="0" w:after="0" w:line="240" w:lineRule="auto"/>
              <w:rPr>
                <w:color w:val="000000"/>
                <w:sz w:val="18"/>
                <w:szCs w:val="18"/>
              </w:rPr>
            </w:pPr>
            <w:r w:rsidRPr="002D73D2">
              <w:rPr>
                <w:color w:val="000000"/>
                <w:sz w:val="18"/>
                <w:szCs w:val="18"/>
              </w:rPr>
              <w:t>Konstrukcja (postument pod lokomotywę)</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459"/>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4" w:space="0" w:color="auto"/>
              <w:left w:val="nil"/>
              <w:bottom w:val="single" w:sz="4" w:space="0" w:color="auto"/>
              <w:right w:val="single" w:sz="4" w:space="0" w:color="auto"/>
            </w:tcBorders>
            <w:vAlign w:val="center"/>
          </w:tcPr>
          <w:p w:rsidR="0064119A" w:rsidRPr="002D73D2" w:rsidRDefault="0064119A" w:rsidP="004449F2">
            <w:pPr>
              <w:spacing w:before="0" w:after="0" w:line="240" w:lineRule="auto"/>
              <w:rPr>
                <w:color w:val="000000"/>
                <w:sz w:val="18"/>
                <w:szCs w:val="18"/>
              </w:rPr>
            </w:pPr>
            <w:r w:rsidRPr="002D73D2">
              <w:rPr>
                <w:color w:val="000000"/>
                <w:sz w:val="18"/>
                <w:szCs w:val="18"/>
              </w:rPr>
              <w:t>Technologia fontanny</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64119A" w:rsidP="004449F2">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12" w:space="0" w:color="auto"/>
              <w:left w:val="double" w:sz="4" w:space="0" w:color="auto"/>
              <w:bottom w:val="single" w:sz="4" w:space="0" w:color="auto"/>
              <w:right w:val="single" w:sz="4" w:space="0" w:color="auto"/>
            </w:tcBorders>
            <w:vAlign w:val="center"/>
          </w:tcPr>
          <w:p w:rsidR="0064119A" w:rsidRPr="008A1430" w:rsidRDefault="0064119A" w:rsidP="0023516F">
            <w:pPr>
              <w:pStyle w:val="Akapitzlist"/>
              <w:numPr>
                <w:ilvl w:val="1"/>
                <w:numId w:val="210"/>
              </w:numPr>
              <w:spacing w:before="0" w:after="0" w:line="240" w:lineRule="auto"/>
              <w:ind w:left="357" w:hanging="357"/>
              <w:jc w:val="center"/>
              <w:rPr>
                <w:rFonts w:cs="Calibri"/>
                <w:b/>
                <w:bCs/>
                <w:color w:val="000000"/>
                <w:sz w:val="18"/>
                <w:szCs w:val="18"/>
              </w:rPr>
            </w:pPr>
          </w:p>
        </w:tc>
        <w:tc>
          <w:tcPr>
            <w:tcW w:w="6324" w:type="dxa"/>
            <w:tcBorders>
              <w:top w:val="single" w:sz="12" w:space="0" w:color="auto"/>
              <w:left w:val="single" w:sz="4" w:space="0" w:color="auto"/>
              <w:bottom w:val="single" w:sz="4" w:space="0" w:color="auto"/>
              <w:right w:val="single" w:sz="4" w:space="0" w:color="auto"/>
            </w:tcBorders>
            <w:vAlign w:val="center"/>
          </w:tcPr>
          <w:p w:rsidR="0064119A" w:rsidRPr="00F035BB" w:rsidRDefault="0064119A" w:rsidP="001A6A22">
            <w:pPr>
              <w:spacing w:before="0" w:after="0" w:line="240" w:lineRule="auto"/>
              <w:jc w:val="center"/>
              <w:rPr>
                <w:b/>
                <w:bCs/>
                <w:color w:val="000000"/>
                <w:sz w:val="18"/>
                <w:szCs w:val="18"/>
              </w:rPr>
            </w:pPr>
            <w:r w:rsidRPr="00F035BB">
              <w:rPr>
                <w:b/>
                <w:bCs/>
                <w:color w:val="000000"/>
                <w:sz w:val="18"/>
                <w:szCs w:val="18"/>
              </w:rPr>
              <w:t xml:space="preserve">R A Z E M </w:t>
            </w:r>
            <w:r>
              <w:rPr>
                <w:b/>
                <w:bCs/>
                <w:color w:val="000000"/>
                <w:sz w:val="18"/>
                <w:szCs w:val="18"/>
              </w:rPr>
              <w:t xml:space="preserve">koszty niekwalifikowane </w:t>
            </w:r>
            <w:r w:rsidRPr="00F035BB">
              <w:rPr>
                <w:b/>
                <w:bCs/>
                <w:color w:val="000000"/>
                <w:sz w:val="18"/>
                <w:szCs w:val="18"/>
              </w:rPr>
              <w:t>(Lp.</w:t>
            </w:r>
            <w:r>
              <w:rPr>
                <w:b/>
                <w:bCs/>
                <w:color w:val="000000"/>
                <w:sz w:val="18"/>
                <w:szCs w:val="18"/>
              </w:rPr>
              <w:t>2.</w:t>
            </w:r>
            <w:r w:rsidRPr="00F035BB">
              <w:rPr>
                <w:b/>
                <w:bCs/>
                <w:color w:val="000000"/>
                <w:sz w:val="18"/>
                <w:szCs w:val="18"/>
              </w:rPr>
              <w:t>1</w:t>
            </w:r>
            <w:r>
              <w:rPr>
                <w:b/>
                <w:bCs/>
                <w:color w:val="000000"/>
                <w:sz w:val="18"/>
                <w:szCs w:val="18"/>
              </w:rPr>
              <w:t>.</w:t>
            </w:r>
            <w:r w:rsidRPr="00F035BB">
              <w:rPr>
                <w:b/>
                <w:bCs/>
                <w:color w:val="000000"/>
                <w:sz w:val="18"/>
                <w:szCs w:val="18"/>
              </w:rPr>
              <w:t>-</w:t>
            </w:r>
            <w:r>
              <w:rPr>
                <w:b/>
                <w:bCs/>
                <w:color w:val="000000"/>
                <w:sz w:val="18"/>
                <w:szCs w:val="18"/>
              </w:rPr>
              <w:t>2.7.</w:t>
            </w:r>
            <w:r w:rsidRPr="00F035BB">
              <w:rPr>
                <w:b/>
                <w:bCs/>
                <w:color w:val="000000"/>
                <w:sz w:val="18"/>
                <w:szCs w:val="18"/>
              </w:rPr>
              <w:t>)</w:t>
            </w:r>
          </w:p>
        </w:tc>
        <w:tc>
          <w:tcPr>
            <w:tcW w:w="1557" w:type="dxa"/>
            <w:tcBorders>
              <w:top w:val="single" w:sz="12" w:space="0" w:color="auto"/>
              <w:left w:val="single" w:sz="4" w:space="0" w:color="auto"/>
              <w:bottom w:val="single" w:sz="4" w:space="0" w:color="auto"/>
              <w:right w:val="double" w:sz="4" w:space="0" w:color="auto"/>
            </w:tcBorders>
            <w:vAlign w:val="center"/>
          </w:tcPr>
          <w:p w:rsidR="0064119A" w:rsidRPr="00F035BB" w:rsidRDefault="0064119A" w:rsidP="004D6075">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12"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12" w:space="0" w:color="auto"/>
              <w:left w:val="single" w:sz="4" w:space="0" w:color="auto"/>
              <w:bottom w:val="single" w:sz="4" w:space="0" w:color="auto"/>
              <w:right w:val="single" w:sz="4" w:space="0" w:color="auto"/>
            </w:tcBorders>
            <w:vAlign w:val="center"/>
          </w:tcPr>
          <w:p w:rsidR="0064119A" w:rsidRPr="00F035BB" w:rsidRDefault="0064119A" w:rsidP="00F536BE">
            <w:pPr>
              <w:spacing w:before="0" w:after="0" w:line="240" w:lineRule="auto"/>
              <w:jc w:val="center"/>
              <w:rPr>
                <w:b/>
                <w:bCs/>
                <w:color w:val="000000"/>
                <w:sz w:val="18"/>
                <w:szCs w:val="18"/>
              </w:rPr>
            </w:pPr>
            <w:r w:rsidRPr="00F035BB">
              <w:rPr>
                <w:b/>
                <w:bCs/>
                <w:color w:val="000000"/>
                <w:sz w:val="18"/>
                <w:szCs w:val="18"/>
              </w:rPr>
              <w:t xml:space="preserve">R A Z E M </w:t>
            </w:r>
            <w:r>
              <w:rPr>
                <w:b/>
                <w:bCs/>
                <w:color w:val="000000"/>
                <w:sz w:val="18"/>
                <w:szCs w:val="18"/>
              </w:rPr>
              <w:t xml:space="preserve">koszty całkowite (koszty kwalifikowane i niekwalifikowane) </w:t>
            </w:r>
            <w:r>
              <w:rPr>
                <w:b/>
                <w:bCs/>
                <w:color w:val="000000"/>
                <w:sz w:val="18"/>
                <w:szCs w:val="18"/>
              </w:rPr>
              <w:br/>
            </w:r>
            <w:r w:rsidRPr="00F035BB">
              <w:rPr>
                <w:b/>
                <w:bCs/>
                <w:color w:val="000000"/>
                <w:sz w:val="18"/>
                <w:szCs w:val="18"/>
              </w:rPr>
              <w:t xml:space="preserve"> (Lp.1</w:t>
            </w:r>
            <w:r>
              <w:rPr>
                <w:b/>
                <w:bCs/>
                <w:color w:val="000000"/>
                <w:sz w:val="18"/>
                <w:szCs w:val="18"/>
              </w:rPr>
              <w:t>.8. + Lp.2.8.</w:t>
            </w:r>
            <w:r w:rsidRPr="00F035BB">
              <w:rPr>
                <w:b/>
                <w:bCs/>
                <w:color w:val="000000"/>
                <w:sz w:val="18"/>
                <w:szCs w:val="18"/>
              </w:rPr>
              <w:t>)</w:t>
            </w:r>
          </w:p>
        </w:tc>
        <w:tc>
          <w:tcPr>
            <w:tcW w:w="1557" w:type="dxa"/>
            <w:tcBorders>
              <w:top w:val="single" w:sz="12" w:space="0" w:color="auto"/>
              <w:left w:val="single" w:sz="4" w:space="0" w:color="auto"/>
              <w:bottom w:val="single" w:sz="4" w:space="0" w:color="auto"/>
              <w:right w:val="double" w:sz="4" w:space="0" w:color="auto"/>
            </w:tcBorders>
            <w:vAlign w:val="center"/>
          </w:tcPr>
          <w:p w:rsidR="0064119A" w:rsidRPr="00F035BB" w:rsidRDefault="0064119A" w:rsidP="004D6075">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4"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4" w:space="0" w:color="auto"/>
              <w:left w:val="single" w:sz="4" w:space="0" w:color="auto"/>
              <w:bottom w:val="single" w:sz="4" w:space="0" w:color="auto"/>
              <w:right w:val="single" w:sz="4" w:space="0" w:color="auto"/>
            </w:tcBorders>
            <w:vAlign w:val="center"/>
          </w:tcPr>
          <w:p w:rsidR="0064119A" w:rsidRPr="00F035BB" w:rsidRDefault="0064119A" w:rsidP="00B967A9">
            <w:pPr>
              <w:spacing w:before="0" w:after="0" w:line="240" w:lineRule="auto"/>
              <w:jc w:val="center"/>
              <w:rPr>
                <w:b/>
                <w:bCs/>
                <w:color w:val="000000"/>
                <w:sz w:val="18"/>
                <w:szCs w:val="18"/>
              </w:rPr>
            </w:pPr>
            <w:r w:rsidRPr="00F035BB">
              <w:rPr>
                <w:b/>
                <w:bCs/>
                <w:color w:val="000000"/>
                <w:sz w:val="18"/>
                <w:szCs w:val="18"/>
              </w:rPr>
              <w:t xml:space="preserve">Wartość drewna pozyskanego z </w:t>
            </w:r>
            <w:r w:rsidRPr="00F035BB">
              <w:rPr>
                <w:b/>
                <w:bCs/>
                <w:sz w:val="18"/>
                <w:szCs w:val="18"/>
              </w:rPr>
              <w:t xml:space="preserve">wycinki </w:t>
            </w:r>
            <w:r w:rsidR="00B967A9">
              <w:rPr>
                <w:b/>
                <w:bCs/>
                <w:sz w:val="18"/>
                <w:szCs w:val="18"/>
              </w:rPr>
              <w:t>załączoną wyceną zawartą w projekcie budowlanym tom IV</w:t>
            </w:r>
          </w:p>
        </w:tc>
        <w:tc>
          <w:tcPr>
            <w:tcW w:w="1557" w:type="dxa"/>
            <w:tcBorders>
              <w:top w:val="single" w:sz="4" w:space="0" w:color="auto"/>
              <w:left w:val="single" w:sz="4" w:space="0" w:color="auto"/>
              <w:bottom w:val="single" w:sz="4" w:space="0" w:color="auto"/>
              <w:right w:val="double" w:sz="4" w:space="0" w:color="auto"/>
            </w:tcBorders>
            <w:vAlign w:val="center"/>
          </w:tcPr>
          <w:p w:rsidR="0064119A" w:rsidRPr="00F035BB" w:rsidRDefault="00E04E53" w:rsidP="000E00E9">
            <w:pPr>
              <w:spacing w:before="0" w:after="0" w:line="240" w:lineRule="auto"/>
              <w:jc w:val="right"/>
              <w:rPr>
                <w:b/>
                <w:bCs/>
                <w:color w:val="000000"/>
                <w:sz w:val="18"/>
                <w:szCs w:val="18"/>
              </w:rPr>
            </w:pPr>
            <w:r>
              <w:rPr>
                <w:b/>
                <w:bCs/>
                <w:color w:val="000000"/>
                <w:sz w:val="18"/>
                <w:szCs w:val="18"/>
              </w:rPr>
              <w:t xml:space="preserve">(-) </w:t>
            </w:r>
            <w:r w:rsidR="00B967A9" w:rsidRPr="00B967A9">
              <w:rPr>
                <w:b/>
                <w:bCs/>
                <w:color w:val="000000"/>
                <w:sz w:val="18"/>
                <w:szCs w:val="18"/>
              </w:rPr>
              <w:t>9</w:t>
            </w:r>
            <w:r w:rsidR="00B967A9">
              <w:rPr>
                <w:b/>
                <w:bCs/>
                <w:color w:val="000000"/>
                <w:sz w:val="18"/>
                <w:szCs w:val="18"/>
              </w:rPr>
              <w:t xml:space="preserve"> </w:t>
            </w:r>
            <w:r w:rsidR="00B967A9" w:rsidRPr="00B967A9">
              <w:rPr>
                <w:b/>
                <w:bCs/>
                <w:color w:val="000000"/>
                <w:sz w:val="18"/>
                <w:szCs w:val="18"/>
              </w:rPr>
              <w:t>573,74</w:t>
            </w:r>
          </w:p>
        </w:tc>
      </w:tr>
      <w:tr w:rsidR="0064119A" w:rsidRPr="00F035BB">
        <w:trPr>
          <w:trHeight w:val="395"/>
          <w:jc w:val="center"/>
        </w:trPr>
        <w:tc>
          <w:tcPr>
            <w:tcW w:w="569" w:type="dxa"/>
            <w:tcBorders>
              <w:top w:val="single" w:sz="12" w:space="0" w:color="auto"/>
              <w:left w:val="double" w:sz="4" w:space="0" w:color="auto"/>
              <w:bottom w:val="single" w:sz="12" w:space="0" w:color="auto"/>
              <w:right w:val="single" w:sz="4" w:space="0" w:color="auto"/>
            </w:tcBorders>
            <w:shd w:val="clear" w:color="auto" w:fill="CCFF66"/>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12" w:space="0" w:color="auto"/>
              <w:left w:val="single" w:sz="4" w:space="0" w:color="auto"/>
              <w:bottom w:val="single" w:sz="12" w:space="0" w:color="auto"/>
              <w:right w:val="single" w:sz="4" w:space="0" w:color="auto"/>
            </w:tcBorders>
            <w:shd w:val="clear" w:color="auto" w:fill="CCFF66"/>
            <w:vAlign w:val="center"/>
          </w:tcPr>
          <w:p w:rsidR="0064119A" w:rsidRPr="00F035BB" w:rsidRDefault="0064119A" w:rsidP="000E00E9">
            <w:pPr>
              <w:spacing w:before="0" w:after="0" w:line="240" w:lineRule="auto"/>
              <w:jc w:val="center"/>
              <w:rPr>
                <w:b/>
                <w:bCs/>
                <w:color w:val="000000"/>
                <w:sz w:val="18"/>
                <w:szCs w:val="18"/>
              </w:rPr>
            </w:pPr>
            <w:r w:rsidRPr="00F035BB">
              <w:rPr>
                <w:b/>
                <w:bCs/>
                <w:color w:val="000000"/>
                <w:sz w:val="18"/>
                <w:szCs w:val="18"/>
              </w:rPr>
              <w:t xml:space="preserve">OGÓŁEM WARTOŚC OFERTY </w:t>
            </w:r>
            <w:r>
              <w:rPr>
                <w:b/>
                <w:bCs/>
                <w:color w:val="000000"/>
                <w:sz w:val="18"/>
                <w:szCs w:val="18"/>
              </w:rPr>
              <w:t xml:space="preserve"> NETTO</w:t>
            </w:r>
          </w:p>
          <w:p w:rsidR="0064119A" w:rsidRPr="00F035BB" w:rsidRDefault="0064119A" w:rsidP="001A6A22">
            <w:pPr>
              <w:spacing w:before="0" w:after="0" w:line="240" w:lineRule="auto"/>
              <w:jc w:val="center"/>
              <w:rPr>
                <w:b/>
                <w:bCs/>
                <w:color w:val="000000"/>
                <w:sz w:val="18"/>
                <w:szCs w:val="18"/>
              </w:rPr>
            </w:pPr>
            <w:r w:rsidRPr="00F035BB">
              <w:rPr>
                <w:b/>
                <w:bCs/>
                <w:color w:val="000000"/>
                <w:sz w:val="18"/>
                <w:szCs w:val="18"/>
              </w:rPr>
              <w:t>(pomniejszona o wartość pozyskanego drewna, kwotę należy odjąć od wartości przedmiotu zamówienia RAZEM</w:t>
            </w:r>
            <w:r w:rsidRPr="00F035BB">
              <w:rPr>
                <w:b/>
                <w:bCs/>
                <w:color w:val="000000"/>
                <w:sz w:val="18"/>
                <w:szCs w:val="18"/>
              </w:rPr>
              <w:br/>
              <w:t xml:space="preserve">(Lp. </w:t>
            </w:r>
            <w:r>
              <w:rPr>
                <w:b/>
                <w:bCs/>
                <w:color w:val="000000"/>
                <w:sz w:val="18"/>
                <w:szCs w:val="18"/>
              </w:rPr>
              <w:t>3 minus Lp.4</w:t>
            </w:r>
            <w:r w:rsidRPr="00F035BB">
              <w:rPr>
                <w:b/>
                <w:bCs/>
                <w:color w:val="000000"/>
                <w:sz w:val="18"/>
                <w:szCs w:val="18"/>
              </w:rPr>
              <w:t>)</w:t>
            </w:r>
          </w:p>
        </w:tc>
        <w:tc>
          <w:tcPr>
            <w:tcW w:w="1557" w:type="dxa"/>
            <w:tcBorders>
              <w:top w:val="single" w:sz="12" w:space="0" w:color="auto"/>
              <w:left w:val="single" w:sz="4" w:space="0" w:color="auto"/>
              <w:bottom w:val="single" w:sz="12" w:space="0" w:color="auto"/>
              <w:right w:val="double" w:sz="4" w:space="0" w:color="auto"/>
            </w:tcBorders>
            <w:shd w:val="clear" w:color="auto" w:fill="CCFF66"/>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12" w:space="0" w:color="auto"/>
              <w:left w:val="double" w:sz="4" w:space="0" w:color="auto"/>
              <w:bottom w:val="single" w:sz="12" w:space="0" w:color="auto"/>
              <w:right w:val="single" w:sz="4" w:space="0" w:color="auto"/>
            </w:tcBorders>
            <w:shd w:val="clear" w:color="auto" w:fill="CCFF66"/>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12" w:space="0" w:color="auto"/>
              <w:left w:val="single" w:sz="4" w:space="0" w:color="auto"/>
              <w:bottom w:val="single" w:sz="12" w:space="0" w:color="auto"/>
              <w:right w:val="single" w:sz="4" w:space="0" w:color="auto"/>
            </w:tcBorders>
            <w:shd w:val="clear" w:color="auto" w:fill="CCFF66"/>
            <w:vAlign w:val="center"/>
          </w:tcPr>
          <w:p w:rsidR="0064119A" w:rsidRPr="00784171" w:rsidRDefault="0064119A" w:rsidP="00784171">
            <w:pPr>
              <w:spacing w:before="0" w:after="0" w:line="240" w:lineRule="auto"/>
              <w:jc w:val="right"/>
              <w:rPr>
                <w:b/>
                <w:bCs/>
                <w:color w:val="000000"/>
                <w:sz w:val="18"/>
                <w:szCs w:val="18"/>
              </w:rPr>
            </w:pPr>
            <w:r w:rsidRPr="00784171">
              <w:rPr>
                <w:b/>
                <w:bCs/>
                <w:color w:val="000000"/>
                <w:sz w:val="18"/>
                <w:szCs w:val="18"/>
              </w:rPr>
              <w:t>VAT:</w:t>
            </w:r>
          </w:p>
        </w:tc>
        <w:tc>
          <w:tcPr>
            <w:tcW w:w="1557" w:type="dxa"/>
            <w:tcBorders>
              <w:top w:val="single" w:sz="12" w:space="0" w:color="auto"/>
              <w:left w:val="single" w:sz="4" w:space="0" w:color="auto"/>
              <w:bottom w:val="single" w:sz="12" w:space="0" w:color="auto"/>
              <w:right w:val="double" w:sz="4" w:space="0" w:color="auto"/>
            </w:tcBorders>
            <w:shd w:val="clear" w:color="auto" w:fill="CCFF66"/>
            <w:vAlign w:val="center"/>
          </w:tcPr>
          <w:p w:rsidR="0064119A" w:rsidRPr="00F035BB" w:rsidRDefault="0064119A" w:rsidP="000E00E9">
            <w:pPr>
              <w:spacing w:before="0" w:after="0" w:line="240" w:lineRule="auto"/>
              <w:jc w:val="right"/>
              <w:rPr>
                <w:b/>
                <w:bCs/>
                <w:color w:val="000000"/>
                <w:sz w:val="18"/>
                <w:szCs w:val="18"/>
              </w:rPr>
            </w:pPr>
          </w:p>
        </w:tc>
      </w:tr>
      <w:tr w:rsidR="0064119A" w:rsidRPr="00F035BB">
        <w:trPr>
          <w:trHeight w:val="395"/>
          <w:jc w:val="center"/>
        </w:trPr>
        <w:tc>
          <w:tcPr>
            <w:tcW w:w="569" w:type="dxa"/>
            <w:tcBorders>
              <w:top w:val="single" w:sz="12" w:space="0" w:color="auto"/>
              <w:left w:val="double" w:sz="4" w:space="0" w:color="auto"/>
              <w:bottom w:val="double" w:sz="4" w:space="0" w:color="auto"/>
              <w:right w:val="single" w:sz="4" w:space="0" w:color="auto"/>
            </w:tcBorders>
            <w:shd w:val="clear" w:color="auto" w:fill="CCFF66"/>
            <w:vAlign w:val="center"/>
          </w:tcPr>
          <w:p w:rsidR="0064119A" w:rsidRPr="00F035BB" w:rsidRDefault="0064119A" w:rsidP="0023516F">
            <w:pPr>
              <w:numPr>
                <w:ilvl w:val="0"/>
                <w:numId w:val="210"/>
              </w:numPr>
              <w:spacing w:before="0" w:after="0" w:line="240" w:lineRule="auto"/>
              <w:ind w:left="357" w:hanging="357"/>
              <w:jc w:val="center"/>
              <w:rPr>
                <w:b/>
                <w:bCs/>
                <w:color w:val="000000"/>
                <w:sz w:val="18"/>
                <w:szCs w:val="18"/>
              </w:rPr>
            </w:pPr>
          </w:p>
        </w:tc>
        <w:tc>
          <w:tcPr>
            <w:tcW w:w="6324" w:type="dxa"/>
            <w:tcBorders>
              <w:top w:val="single" w:sz="12" w:space="0" w:color="auto"/>
              <w:left w:val="single" w:sz="4" w:space="0" w:color="auto"/>
              <w:bottom w:val="double" w:sz="4" w:space="0" w:color="auto"/>
              <w:right w:val="single" w:sz="4" w:space="0" w:color="auto"/>
            </w:tcBorders>
            <w:shd w:val="clear" w:color="auto" w:fill="CCFF66"/>
            <w:vAlign w:val="center"/>
          </w:tcPr>
          <w:p w:rsidR="0064119A" w:rsidRPr="00784171" w:rsidRDefault="0064119A" w:rsidP="00784171">
            <w:pPr>
              <w:spacing w:before="0" w:after="0" w:line="240" w:lineRule="auto"/>
              <w:jc w:val="right"/>
              <w:rPr>
                <w:b/>
                <w:bCs/>
                <w:color w:val="000000"/>
                <w:sz w:val="18"/>
                <w:szCs w:val="18"/>
              </w:rPr>
            </w:pPr>
            <w:r w:rsidRPr="00784171">
              <w:rPr>
                <w:b/>
                <w:bCs/>
                <w:color w:val="000000"/>
                <w:sz w:val="18"/>
                <w:szCs w:val="18"/>
              </w:rPr>
              <w:t>RAZEM BRUTTO (RAZEM NETTO + VAT):</w:t>
            </w:r>
          </w:p>
        </w:tc>
        <w:tc>
          <w:tcPr>
            <w:tcW w:w="1557" w:type="dxa"/>
            <w:tcBorders>
              <w:top w:val="single" w:sz="12" w:space="0" w:color="auto"/>
              <w:left w:val="single" w:sz="4" w:space="0" w:color="auto"/>
              <w:bottom w:val="double" w:sz="4" w:space="0" w:color="auto"/>
              <w:right w:val="double" w:sz="4" w:space="0" w:color="auto"/>
            </w:tcBorders>
            <w:shd w:val="clear" w:color="auto" w:fill="CCFF66"/>
            <w:vAlign w:val="center"/>
          </w:tcPr>
          <w:p w:rsidR="0064119A" w:rsidRPr="00F035BB" w:rsidRDefault="0064119A" w:rsidP="000E00E9">
            <w:pPr>
              <w:spacing w:before="0" w:after="0" w:line="240" w:lineRule="auto"/>
              <w:jc w:val="right"/>
              <w:rPr>
                <w:b/>
                <w:bCs/>
                <w:color w:val="000000"/>
                <w:sz w:val="18"/>
                <w:szCs w:val="18"/>
              </w:rPr>
            </w:pPr>
          </w:p>
        </w:tc>
      </w:tr>
    </w:tbl>
    <w:p w:rsidR="0064119A" w:rsidRPr="00EC1515" w:rsidRDefault="0064119A" w:rsidP="000D3C96">
      <w:pPr>
        <w:spacing w:before="0" w:after="0" w:line="240" w:lineRule="auto"/>
        <w:ind w:left="360"/>
      </w:pPr>
    </w:p>
    <w:p w:rsidR="0064119A" w:rsidRPr="002B3A34" w:rsidRDefault="0064119A" w:rsidP="0023516F">
      <w:pPr>
        <w:numPr>
          <w:ilvl w:val="0"/>
          <w:numId w:val="39"/>
        </w:numPr>
        <w:spacing w:before="0" w:after="0" w:line="240" w:lineRule="auto"/>
        <w:jc w:val="both"/>
        <w:rPr>
          <w:sz w:val="18"/>
          <w:szCs w:val="18"/>
        </w:rPr>
      </w:pPr>
      <w:r w:rsidRPr="00EC1515">
        <w:rPr>
          <w:b/>
          <w:bCs/>
          <w:sz w:val="18"/>
          <w:szCs w:val="18"/>
        </w:rPr>
        <w:t>Oferowany okres gwarancji i rękojmi</w:t>
      </w:r>
      <w:r w:rsidRPr="00EC1515">
        <w:rPr>
          <w:sz w:val="18"/>
          <w:szCs w:val="18"/>
        </w:rPr>
        <w:t xml:space="preserve"> ............................................. </w:t>
      </w:r>
      <w:r>
        <w:rPr>
          <w:b/>
          <w:bCs/>
          <w:sz w:val="18"/>
          <w:szCs w:val="18"/>
        </w:rPr>
        <w:t xml:space="preserve">miesięcy </w:t>
      </w:r>
      <w:r w:rsidRPr="00EC1515">
        <w:rPr>
          <w:b/>
          <w:bCs/>
          <w:sz w:val="18"/>
          <w:szCs w:val="18"/>
        </w:rPr>
        <w:t xml:space="preserve">zgodnie z zapisem </w:t>
      </w:r>
      <w:r w:rsidRPr="00EC1515">
        <w:rPr>
          <w:b/>
          <w:bCs/>
          <w:color w:val="0000FF"/>
          <w:sz w:val="18"/>
          <w:szCs w:val="18"/>
        </w:rPr>
        <w:t xml:space="preserve">§XIV ust. </w:t>
      </w:r>
      <w:r>
        <w:rPr>
          <w:b/>
          <w:bCs/>
          <w:color w:val="0000FF"/>
          <w:sz w:val="18"/>
          <w:szCs w:val="18"/>
        </w:rPr>
        <w:t>1 pkt 4)</w:t>
      </w:r>
      <w:r w:rsidRPr="00EC1515">
        <w:rPr>
          <w:b/>
          <w:bCs/>
          <w:color w:val="0000FF"/>
          <w:sz w:val="18"/>
          <w:szCs w:val="18"/>
        </w:rPr>
        <w:t xml:space="preserve"> SIWZ.</w:t>
      </w:r>
    </w:p>
    <w:p w:rsidR="0064119A" w:rsidRPr="002B3A34" w:rsidRDefault="0064119A" w:rsidP="00F51512">
      <w:pPr>
        <w:spacing w:before="0" w:after="0" w:line="240" w:lineRule="auto"/>
        <w:ind w:left="360"/>
        <w:jc w:val="both"/>
        <w:rPr>
          <w:sz w:val="18"/>
          <w:szCs w:val="18"/>
        </w:rPr>
      </w:pPr>
    </w:p>
    <w:p w:rsidR="0064119A" w:rsidRPr="00EC1515" w:rsidRDefault="0064119A" w:rsidP="0023516F">
      <w:pPr>
        <w:numPr>
          <w:ilvl w:val="0"/>
          <w:numId w:val="39"/>
        </w:numPr>
        <w:spacing w:before="0" w:after="0" w:line="240" w:lineRule="auto"/>
        <w:jc w:val="both"/>
        <w:rPr>
          <w:b/>
          <w:bCs/>
        </w:rPr>
      </w:pPr>
      <w:r>
        <w:rPr>
          <w:b/>
          <w:bCs/>
        </w:rPr>
        <w:t>Aspekt społeczny</w:t>
      </w:r>
      <w:r w:rsidRPr="00EC1515">
        <w:rPr>
          <w:b/>
          <w:bCs/>
        </w:rPr>
        <w:t xml:space="preserve"> </w:t>
      </w:r>
      <w:r w:rsidRPr="00EC1515">
        <w:t>„Zatrudnienie osób z grup społecznie marginalizowanych”: W przypadku wyboru naszej oferty jako najkorzystniejszej zobowiązujemy się do zatrudnienia przy realizacji przedmiotu zamówienia, na podstawie umowy o pracę</w:t>
      </w:r>
      <w:r w:rsidRPr="00EC1515">
        <w:rPr>
          <w:b/>
          <w:bCs/>
        </w:rPr>
        <w:t>: ……… pracowników (będących członkami grup społecznie marginalizowanych), łącznie na: ……… etatów.</w:t>
      </w:r>
      <w:r w:rsidRPr="00EC1515">
        <w:rPr>
          <w:rStyle w:val="Odwoanieprzypisudolnego"/>
          <w:b/>
          <w:bCs/>
        </w:rPr>
        <w:footnoteReference w:id="2"/>
      </w:r>
      <w:r w:rsidRPr="00EC1515">
        <w:rPr>
          <w:b/>
          <w:bCs/>
        </w:rPr>
        <w:t xml:space="preserve"> </w:t>
      </w:r>
      <w:r w:rsidRPr="00EC1515">
        <w:rPr>
          <w:i/>
          <w:iCs/>
        </w:rPr>
        <w:t>Wypełnia wykonawca zgodnie z SIWZ (należy podać liczbę pracowników i łączną ilość etatów)</w:t>
      </w:r>
    </w:p>
    <w:p w:rsidR="0064119A" w:rsidRDefault="0064119A" w:rsidP="0057125C">
      <w:pPr>
        <w:spacing w:before="0" w:after="0" w:line="240" w:lineRule="auto"/>
        <w:ind w:left="360"/>
        <w:jc w:val="both"/>
      </w:pPr>
    </w:p>
    <w:p w:rsidR="0064119A" w:rsidRPr="00EC1515" w:rsidRDefault="0064119A" w:rsidP="0023516F">
      <w:pPr>
        <w:numPr>
          <w:ilvl w:val="0"/>
          <w:numId w:val="39"/>
        </w:numPr>
        <w:spacing w:before="0" w:after="0" w:line="240" w:lineRule="auto"/>
        <w:jc w:val="both"/>
      </w:pPr>
      <w:r w:rsidRPr="00EC1515">
        <w:t xml:space="preserve">Oświadczamy, że: </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 xml:space="preserve">zapoznaliśmy się ze specyfikacją istotnych warunków zamówienia oraz zdobyliśmy konieczne informacje potrzebne do właściwego wykonania zamówienia, </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jesteśmy związani niniejszą ofertą przez okres 30 dni od upływu terminu składania ofert.</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uwzględniliśmy zmiany i dodatkowe ustalenia wynikłe w trakcie procedury przetargowej stanowiące integralną część SIWZ, wyszczególnione we wszystkich umieszczonych na stronie internetowej pismach Zamawiającego.</w:t>
      </w:r>
    </w:p>
    <w:p w:rsidR="0064119A" w:rsidRPr="00C706F4" w:rsidRDefault="0064119A" w:rsidP="0023516F">
      <w:pPr>
        <w:pStyle w:val="Akapitzlist1"/>
        <w:numPr>
          <w:ilvl w:val="2"/>
          <w:numId w:val="186"/>
        </w:numPr>
        <w:spacing w:before="0" w:after="0" w:line="240" w:lineRule="auto"/>
        <w:jc w:val="both"/>
        <w:rPr>
          <w:rFonts w:asciiTheme="minorHAnsi" w:hAnsiTheme="minorHAnsi" w:cstheme="minorHAnsi"/>
          <w:sz w:val="20"/>
          <w:szCs w:val="20"/>
        </w:rPr>
      </w:pPr>
      <w:r w:rsidRPr="00C706F4">
        <w:rPr>
          <w:rFonts w:asciiTheme="minorHAnsi" w:hAnsiTheme="minorHAnsi" w:cstheme="minorHAnsi"/>
          <w:sz w:val="20"/>
          <w:szCs w:val="20"/>
        </w:rPr>
        <w:t xml:space="preserve">akceptujemy warunki płatności określone przez Zamawiającego w Specyfikacji Istotnych Warunków Zamówienia, </w:t>
      </w:r>
    </w:p>
    <w:p w:rsidR="0064119A" w:rsidRPr="00C706F4" w:rsidRDefault="0064119A" w:rsidP="000D3C96">
      <w:pPr>
        <w:pStyle w:val="Akapitzlist1"/>
        <w:spacing w:before="0" w:after="0" w:line="240" w:lineRule="auto"/>
        <w:jc w:val="both"/>
        <w:rPr>
          <w:rFonts w:asciiTheme="minorHAnsi" w:hAnsiTheme="minorHAnsi" w:cstheme="minorHAnsi"/>
          <w:sz w:val="20"/>
          <w:szCs w:val="20"/>
        </w:rPr>
      </w:pPr>
    </w:p>
    <w:p w:rsidR="0064119A" w:rsidRPr="00EC1515" w:rsidRDefault="0064119A" w:rsidP="0023516F">
      <w:pPr>
        <w:numPr>
          <w:ilvl w:val="0"/>
          <w:numId w:val="39"/>
        </w:numPr>
        <w:spacing w:before="0" w:after="0" w:line="240" w:lineRule="auto"/>
        <w:jc w:val="both"/>
      </w:pPr>
      <w:r w:rsidRPr="00EC1515">
        <w:t>Nazwisko(a) i imię(ona) osoby(ób) odpowiedzialnej za realizację zamówienia i kontakt ze strony Wykonawcy ..........................................................................................................................................</w:t>
      </w:r>
    </w:p>
    <w:p w:rsidR="0064119A" w:rsidRPr="00984BE5" w:rsidRDefault="0064119A" w:rsidP="0023516F">
      <w:pPr>
        <w:numPr>
          <w:ilvl w:val="0"/>
          <w:numId w:val="39"/>
        </w:numPr>
        <w:spacing w:before="0" w:after="0" w:line="240" w:lineRule="auto"/>
        <w:jc w:val="both"/>
      </w:pPr>
      <w:r w:rsidRPr="00984BE5">
        <w:rPr>
          <w:b/>
          <w:bCs/>
        </w:rPr>
        <w:t>Oświadczamy, że złożona oferta:</w:t>
      </w:r>
    </w:p>
    <w:p w:rsidR="0064119A" w:rsidRPr="00984BE5" w:rsidRDefault="00D551CD" w:rsidP="000D3C96">
      <w:pPr>
        <w:spacing w:before="0" w:after="0" w:line="240" w:lineRule="auto"/>
        <w:ind w:left="851" w:hanging="425"/>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nie prowadzi</w:t>
      </w:r>
      <w:r w:rsidR="0064119A" w:rsidRPr="00984BE5">
        <w:t xml:space="preserve"> do powstania u zamawiającego obowiązku podatkowego zgodnie z przepisami o podatku od towarów i usług;</w:t>
      </w:r>
    </w:p>
    <w:p w:rsidR="0064119A" w:rsidRPr="00984BE5" w:rsidRDefault="00D551CD" w:rsidP="000D3C96">
      <w:pPr>
        <w:spacing w:before="0" w:after="0" w:line="240" w:lineRule="auto"/>
        <w:ind w:left="851" w:hanging="425"/>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prowadzi</w:t>
      </w:r>
      <w:r w:rsidR="0064119A" w:rsidRPr="00984BE5">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64119A" w:rsidRPr="00984BE5">
        <w:rPr>
          <w:b/>
          <w:bCs/>
          <w:u w:val="single"/>
        </w:rPr>
        <w:t>tzw. VAT odwrócony</w:t>
      </w:r>
      <w:r w:rsidR="0064119A" w:rsidRPr="00984BE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64119A" w:rsidRPr="00984BE5">
        <w:trPr>
          <w:jc w:val="center"/>
        </w:trPr>
        <w:tc>
          <w:tcPr>
            <w:tcW w:w="567" w:type="dxa"/>
          </w:tcPr>
          <w:p w:rsidR="0064119A" w:rsidRPr="00984BE5" w:rsidRDefault="0064119A" w:rsidP="005C16AA">
            <w:pPr>
              <w:pStyle w:val="Bezodstpw1"/>
              <w:spacing w:before="0" w:after="0" w:line="240" w:lineRule="auto"/>
              <w:rPr>
                <w:rFonts w:ascii="Calibri" w:hAnsi="Calibri" w:cs="Calibri"/>
                <w:sz w:val="20"/>
                <w:szCs w:val="20"/>
              </w:rPr>
            </w:pPr>
            <w:r w:rsidRPr="00984BE5">
              <w:rPr>
                <w:rFonts w:ascii="Calibri" w:hAnsi="Calibri" w:cs="Calibri"/>
                <w:sz w:val="20"/>
                <w:szCs w:val="20"/>
              </w:rPr>
              <w:t>Lp.</w:t>
            </w:r>
          </w:p>
        </w:tc>
        <w:tc>
          <w:tcPr>
            <w:tcW w:w="4252" w:type="dxa"/>
          </w:tcPr>
          <w:p w:rsidR="0064119A" w:rsidRPr="00984BE5" w:rsidRDefault="0064119A" w:rsidP="005C16AA">
            <w:pPr>
              <w:pStyle w:val="Bezodstpw1"/>
              <w:spacing w:before="0" w:after="0" w:line="240" w:lineRule="auto"/>
              <w:rPr>
                <w:rFonts w:ascii="Calibri" w:hAnsi="Calibri" w:cs="Calibri"/>
                <w:sz w:val="20"/>
                <w:szCs w:val="20"/>
                <w:lang w:val="pl-PL"/>
              </w:rPr>
            </w:pPr>
            <w:r w:rsidRPr="00984BE5">
              <w:rPr>
                <w:rFonts w:ascii="Calibri" w:hAnsi="Calibri" w:cs="Calibri"/>
                <w:sz w:val="20"/>
                <w:szCs w:val="20"/>
                <w:lang w:val="pl-PL"/>
              </w:rPr>
              <w:t>Nazwa (rodzaj) towaru lub usługi</w:t>
            </w:r>
          </w:p>
        </w:tc>
        <w:tc>
          <w:tcPr>
            <w:tcW w:w="3402" w:type="dxa"/>
          </w:tcPr>
          <w:p w:rsidR="0064119A" w:rsidRPr="00984BE5" w:rsidRDefault="0064119A" w:rsidP="005C16AA">
            <w:pPr>
              <w:pStyle w:val="Bezodstpw1"/>
              <w:spacing w:before="0" w:after="0" w:line="240" w:lineRule="auto"/>
              <w:rPr>
                <w:rFonts w:ascii="Calibri" w:hAnsi="Calibri" w:cs="Calibri"/>
                <w:sz w:val="20"/>
                <w:szCs w:val="20"/>
              </w:rPr>
            </w:pPr>
            <w:r w:rsidRPr="00984BE5">
              <w:rPr>
                <w:rFonts w:ascii="Calibri" w:hAnsi="Calibri" w:cs="Calibri"/>
                <w:sz w:val="20"/>
                <w:szCs w:val="20"/>
              </w:rPr>
              <w:t>Wartość bez kwoty podatku</w:t>
            </w:r>
          </w:p>
        </w:tc>
      </w:tr>
      <w:tr w:rsidR="0064119A" w:rsidRPr="00984BE5">
        <w:trPr>
          <w:jc w:val="center"/>
        </w:trPr>
        <w:tc>
          <w:tcPr>
            <w:tcW w:w="567" w:type="dxa"/>
          </w:tcPr>
          <w:p w:rsidR="0064119A" w:rsidRPr="00984BE5" w:rsidRDefault="0064119A" w:rsidP="005C16AA">
            <w:pPr>
              <w:pStyle w:val="Bezodstpw1"/>
              <w:spacing w:before="0" w:after="0" w:line="240" w:lineRule="auto"/>
              <w:rPr>
                <w:rFonts w:ascii="Calibri" w:hAnsi="Calibri" w:cs="Calibri"/>
              </w:rPr>
            </w:pPr>
          </w:p>
        </w:tc>
        <w:tc>
          <w:tcPr>
            <w:tcW w:w="4252" w:type="dxa"/>
          </w:tcPr>
          <w:p w:rsidR="0064119A" w:rsidRPr="00984BE5" w:rsidRDefault="0064119A" w:rsidP="005C16AA">
            <w:pPr>
              <w:pStyle w:val="Bezodstpw1"/>
              <w:spacing w:before="0" w:after="0" w:line="240" w:lineRule="auto"/>
              <w:rPr>
                <w:rFonts w:ascii="Calibri" w:hAnsi="Calibri" w:cs="Calibri"/>
              </w:rPr>
            </w:pPr>
          </w:p>
        </w:tc>
        <w:tc>
          <w:tcPr>
            <w:tcW w:w="3402" w:type="dxa"/>
          </w:tcPr>
          <w:p w:rsidR="0064119A" w:rsidRPr="00984BE5" w:rsidRDefault="0064119A" w:rsidP="005C16AA">
            <w:pPr>
              <w:pStyle w:val="Bezodstpw1"/>
              <w:spacing w:before="0" w:after="0" w:line="240" w:lineRule="auto"/>
              <w:rPr>
                <w:rFonts w:ascii="Calibri" w:hAnsi="Calibri" w:cs="Calibri"/>
              </w:rPr>
            </w:pPr>
          </w:p>
        </w:tc>
      </w:tr>
      <w:tr w:rsidR="0064119A" w:rsidRPr="00984BE5">
        <w:trPr>
          <w:jc w:val="center"/>
        </w:trPr>
        <w:tc>
          <w:tcPr>
            <w:tcW w:w="567" w:type="dxa"/>
          </w:tcPr>
          <w:p w:rsidR="0064119A" w:rsidRPr="00984BE5" w:rsidRDefault="0064119A" w:rsidP="005C16AA">
            <w:pPr>
              <w:pStyle w:val="Bezodstpw1"/>
              <w:spacing w:before="0" w:after="0" w:line="240" w:lineRule="auto"/>
              <w:rPr>
                <w:rFonts w:ascii="Calibri" w:hAnsi="Calibri" w:cs="Calibri"/>
              </w:rPr>
            </w:pPr>
          </w:p>
        </w:tc>
        <w:tc>
          <w:tcPr>
            <w:tcW w:w="4252" w:type="dxa"/>
          </w:tcPr>
          <w:p w:rsidR="0064119A" w:rsidRPr="00984BE5" w:rsidRDefault="0064119A" w:rsidP="005C16AA">
            <w:pPr>
              <w:pStyle w:val="Bezodstpw1"/>
              <w:spacing w:before="0" w:after="0" w:line="240" w:lineRule="auto"/>
              <w:rPr>
                <w:rFonts w:ascii="Calibri" w:hAnsi="Calibri" w:cs="Calibri"/>
              </w:rPr>
            </w:pPr>
          </w:p>
        </w:tc>
        <w:tc>
          <w:tcPr>
            <w:tcW w:w="3402" w:type="dxa"/>
          </w:tcPr>
          <w:p w:rsidR="0064119A" w:rsidRPr="00984BE5" w:rsidRDefault="0064119A" w:rsidP="005C16AA">
            <w:pPr>
              <w:pStyle w:val="Bezodstpw1"/>
              <w:spacing w:before="0" w:after="0" w:line="240" w:lineRule="auto"/>
              <w:rPr>
                <w:rFonts w:ascii="Calibri" w:hAnsi="Calibri" w:cs="Calibri"/>
              </w:rPr>
            </w:pPr>
          </w:p>
        </w:tc>
      </w:tr>
    </w:tbl>
    <w:p w:rsidR="0064119A" w:rsidRPr="00984BE5" w:rsidRDefault="0064119A" w:rsidP="000D3C96">
      <w:pPr>
        <w:pStyle w:val="Bezodstpw1"/>
        <w:spacing w:before="0" w:after="0" w:line="240" w:lineRule="auto"/>
        <w:ind w:left="360"/>
        <w:jc w:val="both"/>
        <w:rPr>
          <w:rFonts w:ascii="Calibri" w:hAnsi="Calibri" w:cs="Calibri"/>
          <w:b/>
          <w:bCs/>
          <w:lang w:val="pl-PL"/>
        </w:rPr>
      </w:pPr>
    </w:p>
    <w:p w:rsidR="0064119A" w:rsidRPr="00984BE5" w:rsidRDefault="0064119A" w:rsidP="0023516F">
      <w:pPr>
        <w:numPr>
          <w:ilvl w:val="0"/>
          <w:numId w:val="39"/>
        </w:numPr>
        <w:spacing w:before="0" w:after="0" w:line="240" w:lineRule="auto"/>
        <w:jc w:val="both"/>
        <w:rPr>
          <w:b/>
          <w:bCs/>
        </w:rPr>
      </w:pPr>
      <w:r w:rsidRPr="00984BE5">
        <w:rPr>
          <w:b/>
          <w:bCs/>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64119A" w:rsidRPr="00984BE5">
        <w:trPr>
          <w:trHeight w:val="279"/>
          <w:jc w:val="center"/>
        </w:trPr>
        <w:tc>
          <w:tcPr>
            <w:tcW w:w="567" w:type="dxa"/>
            <w:vAlign w:val="center"/>
          </w:tcPr>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lastRenderedPageBreak/>
              <w:t>Lp.</w:t>
            </w:r>
          </w:p>
        </w:tc>
        <w:tc>
          <w:tcPr>
            <w:tcW w:w="2409" w:type="dxa"/>
            <w:vAlign w:val="center"/>
          </w:tcPr>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Nazwa i adres podwykonawcy</w:t>
            </w:r>
          </w:p>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(o ile jest to wiadome)</w:t>
            </w:r>
          </w:p>
        </w:tc>
        <w:tc>
          <w:tcPr>
            <w:tcW w:w="2869" w:type="dxa"/>
            <w:vAlign w:val="center"/>
          </w:tcPr>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Część zamówienia, której wykonanie zostanie powierzone podwykonawcom</w:t>
            </w:r>
          </w:p>
        </w:tc>
        <w:tc>
          <w:tcPr>
            <w:tcW w:w="3651" w:type="dxa"/>
          </w:tcPr>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 xml:space="preserve">% wartość </w:t>
            </w:r>
          </w:p>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części zamówienia, której wykonanie zostanie powierzone podwykonawcom</w:t>
            </w:r>
          </w:p>
          <w:p w:rsidR="0064119A" w:rsidRPr="00984BE5" w:rsidRDefault="0064119A" w:rsidP="005C16AA">
            <w:pPr>
              <w:numPr>
                <w:ilvl w:val="12"/>
                <w:numId w:val="0"/>
              </w:numPr>
              <w:tabs>
                <w:tab w:val="left" w:pos="360"/>
                <w:tab w:val="left" w:pos="427"/>
              </w:tabs>
              <w:spacing w:before="0" w:after="0" w:line="240" w:lineRule="auto"/>
              <w:jc w:val="center"/>
              <w:rPr>
                <w:sz w:val="18"/>
                <w:szCs w:val="18"/>
              </w:rPr>
            </w:pPr>
            <w:r w:rsidRPr="00984BE5">
              <w:rPr>
                <w:sz w:val="18"/>
                <w:szCs w:val="18"/>
              </w:rPr>
              <w:t>(kolumna fakultatywna - Wykonawca nie musi jej wypełniać)</w:t>
            </w:r>
          </w:p>
        </w:tc>
      </w:tr>
      <w:tr w:rsidR="0064119A" w:rsidRPr="00984BE5">
        <w:trPr>
          <w:trHeight w:val="38"/>
          <w:jc w:val="center"/>
        </w:trPr>
        <w:tc>
          <w:tcPr>
            <w:tcW w:w="567"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2409"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2869"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3651" w:type="dxa"/>
          </w:tcPr>
          <w:p w:rsidR="0064119A" w:rsidRPr="00984BE5" w:rsidRDefault="0064119A" w:rsidP="005C16AA">
            <w:pPr>
              <w:numPr>
                <w:ilvl w:val="12"/>
                <w:numId w:val="0"/>
              </w:numPr>
              <w:tabs>
                <w:tab w:val="left" w:pos="360"/>
                <w:tab w:val="left" w:pos="427"/>
              </w:tabs>
              <w:spacing w:before="0" w:after="0" w:line="240" w:lineRule="auto"/>
            </w:pPr>
          </w:p>
        </w:tc>
      </w:tr>
      <w:tr w:rsidR="0064119A" w:rsidRPr="00984BE5">
        <w:trPr>
          <w:trHeight w:val="201"/>
          <w:jc w:val="center"/>
        </w:trPr>
        <w:tc>
          <w:tcPr>
            <w:tcW w:w="567"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2409"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2869" w:type="dxa"/>
            <w:vAlign w:val="center"/>
          </w:tcPr>
          <w:p w:rsidR="0064119A" w:rsidRPr="00984BE5" w:rsidRDefault="0064119A" w:rsidP="005C16AA">
            <w:pPr>
              <w:numPr>
                <w:ilvl w:val="12"/>
                <w:numId w:val="0"/>
              </w:numPr>
              <w:tabs>
                <w:tab w:val="left" w:pos="360"/>
                <w:tab w:val="left" w:pos="427"/>
              </w:tabs>
              <w:spacing w:before="0" w:after="0" w:line="240" w:lineRule="auto"/>
            </w:pPr>
          </w:p>
        </w:tc>
        <w:tc>
          <w:tcPr>
            <w:tcW w:w="3651" w:type="dxa"/>
          </w:tcPr>
          <w:p w:rsidR="0064119A" w:rsidRPr="00984BE5" w:rsidRDefault="0064119A" w:rsidP="005C16AA">
            <w:pPr>
              <w:numPr>
                <w:ilvl w:val="12"/>
                <w:numId w:val="0"/>
              </w:numPr>
              <w:tabs>
                <w:tab w:val="left" w:pos="360"/>
                <w:tab w:val="left" w:pos="427"/>
              </w:tabs>
              <w:spacing w:before="0" w:after="0" w:line="240" w:lineRule="auto"/>
            </w:pPr>
          </w:p>
        </w:tc>
      </w:tr>
    </w:tbl>
    <w:p w:rsidR="0064119A" w:rsidRPr="00984BE5" w:rsidRDefault="0064119A" w:rsidP="000D3C96">
      <w:pPr>
        <w:pStyle w:val="Bezodstpw11"/>
        <w:spacing w:before="0" w:after="0" w:line="240" w:lineRule="auto"/>
        <w:ind w:left="426"/>
        <w:jc w:val="both"/>
        <w:rPr>
          <w:rFonts w:ascii="Calibri" w:hAnsi="Calibri" w:cs="Calibri"/>
          <w:color w:val="FF0000"/>
          <w:lang w:val="pl-PL"/>
        </w:rPr>
      </w:pPr>
    </w:p>
    <w:p w:rsidR="0064119A" w:rsidRPr="00984BE5" w:rsidRDefault="0064119A" w:rsidP="0023516F">
      <w:pPr>
        <w:numPr>
          <w:ilvl w:val="0"/>
          <w:numId w:val="39"/>
        </w:numPr>
        <w:spacing w:before="0" w:after="0" w:line="240" w:lineRule="auto"/>
        <w:jc w:val="both"/>
      </w:pPr>
      <w:r w:rsidRPr="00984BE5">
        <w:t>Oświadczamy, że Wykonawca którego reprezentujemy jest:</w:t>
      </w:r>
    </w:p>
    <w:p w:rsidR="0064119A" w:rsidRPr="00984BE5" w:rsidRDefault="00D551CD" w:rsidP="000D3C96">
      <w:pPr>
        <w:spacing w:before="0" w:after="0" w:line="240" w:lineRule="auto"/>
        <w:ind w:left="360"/>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mikro przedsiębiorcą </w:t>
      </w:r>
      <w:r w:rsidR="0064119A" w:rsidRPr="00984BE5">
        <w:t>(podmiot nie będący żadnym z poniższych)</w:t>
      </w:r>
    </w:p>
    <w:p w:rsidR="0064119A" w:rsidRPr="00984BE5" w:rsidRDefault="0064119A" w:rsidP="000D3C96">
      <w:pPr>
        <w:spacing w:before="0" w:after="0" w:line="240" w:lineRule="auto"/>
        <w:ind w:left="2800" w:hanging="2440"/>
        <w:jc w:val="both"/>
        <w:rPr>
          <w:b/>
          <w:bCs/>
        </w:rPr>
      </w:pPr>
    </w:p>
    <w:p w:rsidR="0064119A" w:rsidRPr="00984BE5" w:rsidRDefault="00D551CD" w:rsidP="000D3C96">
      <w:pPr>
        <w:spacing w:before="0" w:after="0" w:line="240" w:lineRule="auto"/>
        <w:ind w:left="2800" w:hanging="2440"/>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małym przedsiębiorcą </w:t>
      </w:r>
      <w:r w:rsidR="0064119A" w:rsidRPr="00984BE5">
        <w:t>(małe przedsiębiorstwo definiuje się jako przedsiębiorstwo, które zatrudnia mniej niż 50 pracowników i którego roczny obrót lub roczna suma bilansowa nie przekracza 10 milionów EUR)</w:t>
      </w:r>
    </w:p>
    <w:p w:rsidR="0064119A" w:rsidRPr="00984BE5" w:rsidRDefault="00D551CD" w:rsidP="000D3C96">
      <w:pPr>
        <w:spacing w:before="0" w:after="0" w:line="240" w:lineRule="auto"/>
        <w:ind w:left="2835" w:hanging="2475"/>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średnim przedsiębiorcą </w:t>
      </w:r>
      <w:r w:rsidR="0064119A" w:rsidRPr="00984BE5">
        <w:t>(średnie przedsiębiorstwo definiuje się jako przedsiębiorstwo, które zatrudnia mniej niż 250 pracowników i którego roczny obrót nie przekracza 50 milionów lub roczna suma bilansowa nie przekracza 43 milionów EUR)</w:t>
      </w:r>
    </w:p>
    <w:p w:rsidR="0064119A" w:rsidRPr="00984BE5" w:rsidRDefault="00D551CD" w:rsidP="000D3C96">
      <w:pPr>
        <w:spacing w:before="0" w:after="0" w:line="240" w:lineRule="auto"/>
        <w:ind w:left="2835" w:hanging="2475"/>
        <w:jc w:val="both"/>
        <w:rPr>
          <w:b/>
          <w:bCs/>
        </w:rPr>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dużym przedsiębiorstwem</w:t>
      </w:r>
    </w:p>
    <w:p w:rsidR="0064119A" w:rsidRPr="00984BE5" w:rsidRDefault="0064119A" w:rsidP="000D3C96">
      <w:pPr>
        <w:spacing w:before="0" w:after="0" w:line="240" w:lineRule="auto"/>
        <w:ind w:left="2835" w:hanging="2475"/>
        <w:jc w:val="both"/>
      </w:pPr>
    </w:p>
    <w:p w:rsidR="0064119A" w:rsidRPr="00984BE5" w:rsidRDefault="0064119A" w:rsidP="0023516F">
      <w:pPr>
        <w:numPr>
          <w:ilvl w:val="0"/>
          <w:numId w:val="39"/>
        </w:numPr>
        <w:spacing w:before="0" w:after="0" w:line="240" w:lineRule="auto"/>
        <w:jc w:val="both"/>
      </w:pPr>
      <w:r w:rsidRPr="00984BE5">
        <w:t>Oświadczamy, że oferta nie zawiera/ zawiera (</w:t>
      </w:r>
      <w:r w:rsidRPr="00984BE5">
        <w:rPr>
          <w:b/>
          <w:bCs/>
          <w:i/>
          <w:iCs/>
        </w:rPr>
        <w:t>niepotrzebne skreślić</w:t>
      </w:r>
      <w:r w:rsidRPr="00984BE5">
        <w:t>) informacji stanowiących tajemnicę przedsiębiorstwa w rozumieniu przepisów o zwalczaniu nieuczciwej konkurencji. Informacje takie zawarte są w następujących dokumentach:.................................................................................</w:t>
      </w:r>
    </w:p>
    <w:p w:rsidR="0064119A" w:rsidRDefault="0064119A" w:rsidP="0023516F">
      <w:pPr>
        <w:numPr>
          <w:ilvl w:val="0"/>
          <w:numId w:val="39"/>
        </w:numPr>
        <w:spacing w:before="0" w:after="60" w:line="240" w:lineRule="auto"/>
        <w:ind w:left="357" w:hanging="357"/>
        <w:jc w:val="both"/>
      </w:pPr>
      <w:r w:rsidRPr="000052FA">
        <w:t xml:space="preserve">Potwierdzamy wniesienie wadium w wysokości </w:t>
      </w:r>
      <w:r>
        <w:rPr>
          <w:b/>
          <w:bCs/>
        </w:rPr>
        <w:t>50</w:t>
      </w:r>
      <w:r w:rsidRPr="00D80199">
        <w:rPr>
          <w:b/>
          <w:bCs/>
        </w:rPr>
        <w:t>.000,00 zł.</w:t>
      </w:r>
      <w:r w:rsidRPr="000052FA">
        <w:t xml:space="preserve"> Wniesione wadium (dotyczy Wykonawców wnoszących wadium w pieniądzu) prosimy zwrócić na: rachunek bankowy, z którego dokonano przelewu wpłaty wadium, wskazany rachunek bankowy: ...........................................................................................................</w:t>
      </w:r>
    </w:p>
    <w:p w:rsidR="0064119A" w:rsidRPr="00984BE5" w:rsidRDefault="0064119A" w:rsidP="0023516F">
      <w:pPr>
        <w:numPr>
          <w:ilvl w:val="0"/>
          <w:numId w:val="39"/>
        </w:numPr>
        <w:spacing w:before="0" w:after="60" w:line="240" w:lineRule="auto"/>
        <w:ind w:left="357" w:hanging="357"/>
        <w:jc w:val="both"/>
      </w:pPr>
      <w:r w:rsidRPr="001917DA">
        <w:t>Oświadczam(y) że wypełniłem (śmy) obowiązki informacyjne przewidziane w art. 13 lub art. 14 RODO</w:t>
      </w:r>
      <w:r w:rsidRPr="001917DA">
        <w:rPr>
          <w:rStyle w:val="Odwoanieprzypisudolnego"/>
        </w:rPr>
        <w:footnoteReference w:id="3"/>
      </w:r>
      <w:r w:rsidRPr="001917DA">
        <w:t>wobec osób fizycznych, od których dane osobowe bezpośrednio lub pośrednio pozyskałem celu ubiegania się o udzielenie zamówienia publicznego w niniejszym postępowaniu.</w:t>
      </w:r>
      <w:r w:rsidRPr="001917DA">
        <w:rPr>
          <w:rStyle w:val="Odwoanieprzypisudolnego"/>
        </w:rPr>
        <w:footnoteReference w:id="4"/>
      </w:r>
    </w:p>
    <w:p w:rsidR="0064119A" w:rsidRPr="00984BE5" w:rsidRDefault="0064119A" w:rsidP="0023516F">
      <w:pPr>
        <w:numPr>
          <w:ilvl w:val="0"/>
          <w:numId w:val="39"/>
        </w:numPr>
        <w:spacing w:before="0" w:after="60" w:line="240" w:lineRule="auto"/>
        <w:ind w:left="357" w:hanging="357"/>
        <w:jc w:val="both"/>
      </w:pPr>
      <w:r w:rsidRPr="00984BE5">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64119A" w:rsidRPr="00984BE5" w:rsidRDefault="00D551CD" w:rsidP="00784171">
      <w:pPr>
        <w:spacing w:before="0" w:after="0" w:line="240" w:lineRule="auto"/>
        <w:ind w:left="2835" w:hanging="2475"/>
        <w:jc w:val="both"/>
        <w:rPr>
          <w:b/>
          <w:bCs/>
        </w:rPr>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w:t>
      </w:r>
      <w:hyperlink r:id="rId7" w:history="1">
        <w:r w:rsidR="0064119A" w:rsidRPr="00984BE5">
          <w:rPr>
            <w:rStyle w:val="Hipercze"/>
            <w:b/>
            <w:bCs/>
          </w:rPr>
          <w:t>https://ems.ms.gov.pl/krs/wyszukiwaniepodmiotu?t:lb=t</w:t>
        </w:r>
      </w:hyperlink>
      <w:r w:rsidR="0064119A" w:rsidRPr="00984BE5">
        <w:rPr>
          <w:b/>
          <w:bCs/>
        </w:rPr>
        <w:t xml:space="preserve">, </w:t>
      </w:r>
    </w:p>
    <w:p w:rsidR="0064119A" w:rsidRPr="00984BE5" w:rsidRDefault="0064119A" w:rsidP="00784171">
      <w:pPr>
        <w:spacing w:before="0" w:after="0" w:line="240" w:lineRule="auto"/>
        <w:ind w:left="2835" w:hanging="2475"/>
        <w:jc w:val="both"/>
        <w:rPr>
          <w:b/>
          <w:bCs/>
        </w:rPr>
      </w:pPr>
    </w:p>
    <w:p w:rsidR="0064119A" w:rsidRPr="00984BE5" w:rsidRDefault="00D551CD" w:rsidP="00784171">
      <w:pPr>
        <w:spacing w:before="0" w:after="60" w:line="240" w:lineRule="auto"/>
        <w:ind w:left="357"/>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w:t>
      </w:r>
      <w:hyperlink r:id="rId8" w:history="1">
        <w:r w:rsidR="0064119A" w:rsidRPr="00984BE5">
          <w:rPr>
            <w:rStyle w:val="Hipercze"/>
            <w:b/>
            <w:bCs/>
          </w:rPr>
          <w:t>https://prod.ceidg.gov.pl</w:t>
        </w:r>
      </w:hyperlink>
      <w:r w:rsidR="0064119A" w:rsidRPr="00984BE5">
        <w:rPr>
          <w:b/>
          <w:bCs/>
        </w:rPr>
        <w:t xml:space="preserve"> </w:t>
      </w:r>
    </w:p>
    <w:p w:rsidR="0064119A" w:rsidRPr="00984BE5" w:rsidRDefault="0064119A" w:rsidP="000D3C96">
      <w:pPr>
        <w:spacing w:before="0" w:after="60" w:line="240" w:lineRule="auto"/>
        <w:ind w:left="357"/>
        <w:jc w:val="both"/>
      </w:pPr>
      <w:r w:rsidRPr="00984BE5">
        <w:rPr>
          <w:b/>
          <w:bCs/>
        </w:rPr>
        <w:t xml:space="preserve"> </w:t>
      </w:r>
    </w:p>
    <w:p w:rsidR="0064119A" w:rsidRDefault="0064119A" w:rsidP="000D3C96">
      <w:pPr>
        <w:pStyle w:val="Tekstpodstawowy3"/>
        <w:spacing w:before="0" w:after="0" w:line="240" w:lineRule="auto"/>
        <w:rPr>
          <w:b/>
          <w:bCs/>
          <w:sz w:val="18"/>
          <w:szCs w:val="18"/>
        </w:rPr>
      </w:pPr>
    </w:p>
    <w:p w:rsidR="0064119A" w:rsidRPr="00EC1515" w:rsidRDefault="0064119A" w:rsidP="000D3C96">
      <w:pPr>
        <w:pStyle w:val="Tekstpodstawowy3"/>
        <w:spacing w:before="0" w:after="0" w:line="240" w:lineRule="auto"/>
        <w:rPr>
          <w:b/>
          <w:bCs/>
          <w:sz w:val="18"/>
          <w:szCs w:val="18"/>
        </w:rPr>
      </w:pPr>
      <w:r w:rsidRPr="00EC1515">
        <w:rPr>
          <w:b/>
          <w:bCs/>
          <w:sz w:val="18"/>
          <w:szCs w:val="18"/>
        </w:rPr>
        <w:t xml:space="preserve">Ofertę składamy na ................................ kolejno ponumerowanych stronach. </w:t>
      </w:r>
    </w:p>
    <w:p w:rsidR="0064119A" w:rsidRPr="00EC1515" w:rsidRDefault="0064119A" w:rsidP="000D3C96">
      <w:pPr>
        <w:spacing w:before="0" w:after="0" w:line="240" w:lineRule="auto"/>
        <w:rPr>
          <w:sz w:val="18"/>
          <w:szCs w:val="18"/>
        </w:rPr>
      </w:pPr>
    </w:p>
    <w:p w:rsidR="0064119A" w:rsidRPr="00EC1515" w:rsidRDefault="0064119A" w:rsidP="000D3C96">
      <w:pPr>
        <w:spacing w:before="0" w:after="0" w:line="240" w:lineRule="auto"/>
        <w:jc w:val="both"/>
        <w:rPr>
          <w:b/>
          <w:bCs/>
          <w:i/>
          <w:iCs/>
        </w:rPr>
      </w:pPr>
    </w:p>
    <w:p w:rsidR="0064119A" w:rsidRPr="00EC1515" w:rsidRDefault="0064119A" w:rsidP="000D3C96">
      <w:pPr>
        <w:spacing w:before="0" w:after="0" w:line="240" w:lineRule="auto"/>
        <w:rPr>
          <w:i/>
          <w:iCs/>
          <w:sz w:val="14"/>
          <w:szCs w:val="14"/>
        </w:rPr>
      </w:pPr>
      <w:r w:rsidRPr="00EC1515">
        <w:rPr>
          <w:i/>
          <w:iCs/>
          <w:sz w:val="14"/>
          <w:szCs w:val="14"/>
        </w:rPr>
        <w:t>......................................................................................</w:t>
      </w:r>
      <w:r w:rsidRPr="00EC1515">
        <w:rPr>
          <w:i/>
          <w:iCs/>
          <w:sz w:val="14"/>
          <w:szCs w:val="14"/>
        </w:rPr>
        <w:tab/>
      </w:r>
      <w:r w:rsidRPr="00EC1515">
        <w:rPr>
          <w:i/>
          <w:iCs/>
          <w:sz w:val="14"/>
          <w:szCs w:val="14"/>
        </w:rPr>
        <w:tab/>
        <w:t>........................................</w:t>
      </w:r>
    </w:p>
    <w:p w:rsidR="0064119A" w:rsidRPr="00EC1515" w:rsidRDefault="0064119A" w:rsidP="000D3C96">
      <w:pPr>
        <w:pStyle w:val="Tekstpodstawowy"/>
        <w:spacing w:before="0" w:after="0" w:line="240" w:lineRule="auto"/>
        <w:rPr>
          <w:b/>
          <w:bCs/>
        </w:rPr>
      </w:pPr>
      <w:r w:rsidRPr="00EC1515">
        <w:rPr>
          <w:i/>
          <w:iCs/>
          <w:sz w:val="14"/>
          <w:szCs w:val="14"/>
        </w:rPr>
        <w:t xml:space="preserve">(pieczęć i podpis(y) osób uprawnionych </w:t>
      </w:r>
      <w:r w:rsidRPr="00EC1515">
        <w:rPr>
          <w:i/>
          <w:iCs/>
          <w:sz w:val="14"/>
          <w:szCs w:val="14"/>
        </w:rPr>
        <w:tab/>
      </w:r>
      <w:r w:rsidRPr="00EC1515">
        <w:rPr>
          <w:i/>
          <w:iCs/>
          <w:sz w:val="14"/>
          <w:szCs w:val="14"/>
        </w:rPr>
        <w:tab/>
      </w:r>
      <w:r w:rsidRPr="00EC1515">
        <w:rPr>
          <w:i/>
          <w:iCs/>
          <w:sz w:val="14"/>
          <w:szCs w:val="14"/>
        </w:rPr>
        <w:tab/>
      </w:r>
      <w:r w:rsidRPr="00EC1515">
        <w:rPr>
          <w:i/>
          <w:iCs/>
          <w:sz w:val="14"/>
          <w:szCs w:val="14"/>
        </w:rPr>
        <w:tab/>
        <w:t xml:space="preserve"> (data)</w:t>
      </w:r>
      <w:r w:rsidRPr="00EC1515">
        <w:rPr>
          <w:i/>
          <w:iCs/>
          <w:sz w:val="14"/>
          <w:szCs w:val="14"/>
        </w:rPr>
        <w:br/>
        <w:t>do reprezentacji wykonawcy lub pełnomocnika)</w:t>
      </w:r>
    </w:p>
    <w:p w:rsidR="0064119A" w:rsidRPr="00EC1515" w:rsidRDefault="0064119A" w:rsidP="00B24527">
      <w:pPr>
        <w:pStyle w:val="Tekstpodstawowy"/>
        <w:spacing w:before="0" w:after="0" w:line="240" w:lineRule="auto"/>
        <w:rPr>
          <w:b/>
          <w:bCs/>
        </w:rPr>
      </w:pPr>
    </w:p>
    <w:p w:rsidR="0064119A" w:rsidRDefault="0064119A" w:rsidP="009276EE">
      <w:pPr>
        <w:sectPr w:rsidR="0064119A" w:rsidSect="00EE63FE">
          <w:headerReference w:type="default" r:id="rId9"/>
          <w:footerReference w:type="default" r:id="rId10"/>
          <w:pgSz w:w="11906" w:h="16838" w:code="9"/>
          <w:pgMar w:top="1387" w:right="1021" w:bottom="1021" w:left="1021" w:header="284" w:footer="454" w:gutter="0"/>
          <w:cols w:space="708"/>
          <w:formProt w:val="0"/>
          <w:rtlGutter/>
          <w:docGrid w:linePitch="360"/>
        </w:sectPr>
      </w:pPr>
    </w:p>
    <w:p w:rsidR="0064119A" w:rsidRPr="00A30704" w:rsidRDefault="0064119A" w:rsidP="002A329C">
      <w:pPr>
        <w:pStyle w:val="Nagwek4"/>
        <w:spacing w:before="0" w:line="240" w:lineRule="auto"/>
        <w:jc w:val="right"/>
        <w:rPr>
          <w:color w:val="auto"/>
          <w:sz w:val="18"/>
          <w:szCs w:val="18"/>
        </w:rPr>
      </w:pPr>
      <w:bookmarkStart w:id="1" w:name="_Toc521656202"/>
      <w:r w:rsidRPr="00A30704">
        <w:rPr>
          <w:color w:val="auto"/>
          <w:sz w:val="18"/>
          <w:szCs w:val="18"/>
        </w:rPr>
        <w:lastRenderedPageBreak/>
        <w:t>Załącznik nr 1</w:t>
      </w:r>
      <w:r>
        <w:rPr>
          <w:color w:val="auto"/>
          <w:sz w:val="18"/>
          <w:szCs w:val="18"/>
        </w:rPr>
        <w:t>V</w:t>
      </w:r>
      <w:r w:rsidRPr="00A30704">
        <w:rPr>
          <w:color w:val="auto"/>
          <w:sz w:val="18"/>
          <w:szCs w:val="18"/>
        </w:rPr>
        <w:t xml:space="preserve"> do SIWZ - formularz oferty</w:t>
      </w:r>
      <w:bookmarkEnd w:id="1"/>
      <w:r w:rsidRPr="00A30704">
        <w:rPr>
          <w:color w:val="auto"/>
          <w:sz w:val="18"/>
          <w:szCs w:val="18"/>
        </w:rPr>
        <w:t xml:space="preserve"> </w:t>
      </w:r>
    </w:p>
    <w:p w:rsidR="0064119A" w:rsidRPr="0098791A" w:rsidRDefault="0064119A" w:rsidP="002A329C">
      <w:pPr>
        <w:pStyle w:val="Nagwek4"/>
        <w:spacing w:before="0" w:line="240" w:lineRule="auto"/>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119A" w:rsidRPr="009763BE">
        <w:trPr>
          <w:trHeight w:val="413"/>
          <w:jc w:val="center"/>
        </w:trPr>
        <w:tc>
          <w:tcPr>
            <w:tcW w:w="6069" w:type="dxa"/>
            <w:shd w:val="clear" w:color="auto" w:fill="CCFFCC"/>
            <w:vAlign w:val="center"/>
          </w:tcPr>
          <w:p w:rsidR="0064119A" w:rsidRPr="009763BE" w:rsidRDefault="0064119A" w:rsidP="003E6662">
            <w:pPr>
              <w:spacing w:before="0" w:after="0" w:line="240" w:lineRule="auto"/>
              <w:jc w:val="center"/>
              <w:rPr>
                <w:b/>
                <w:bCs/>
              </w:rPr>
            </w:pPr>
            <w:r w:rsidRPr="009763BE">
              <w:rPr>
                <w:b/>
                <w:bCs/>
                <w:sz w:val="22"/>
                <w:szCs w:val="22"/>
              </w:rPr>
              <w:t>FORMULARZ OFERTOWY</w:t>
            </w:r>
            <w:r>
              <w:rPr>
                <w:b/>
                <w:bCs/>
                <w:sz w:val="22"/>
                <w:szCs w:val="22"/>
              </w:rPr>
              <w:t xml:space="preserve">  - część 2 </w:t>
            </w:r>
          </w:p>
        </w:tc>
      </w:tr>
    </w:tbl>
    <w:p w:rsidR="0064119A" w:rsidRPr="0098791A" w:rsidRDefault="0064119A" w:rsidP="002A329C">
      <w:pPr>
        <w:pStyle w:val="Bezodstpw1"/>
        <w:spacing w:before="0" w:after="0" w:line="240" w:lineRule="auto"/>
        <w:rPr>
          <w:rFonts w:ascii="Calibri" w:hAnsi="Calibri" w:cs="Calibri"/>
          <w:color w:val="FF0000"/>
        </w:rPr>
      </w:pPr>
    </w:p>
    <w:p w:rsidR="0064119A" w:rsidRPr="00344D2F" w:rsidRDefault="0064119A" w:rsidP="002A329C">
      <w:pPr>
        <w:pStyle w:val="Bezodstpw1"/>
        <w:spacing w:before="0" w:after="0" w:line="240" w:lineRule="auto"/>
        <w:rPr>
          <w:rFonts w:ascii="Calibri" w:hAnsi="Calibri" w:cs="Calibri"/>
        </w:rPr>
      </w:pPr>
      <w:r w:rsidRPr="00344D2F">
        <w:rPr>
          <w:rFonts w:ascii="Calibri" w:hAnsi="Calibri" w:cs="Calibri"/>
        </w:rPr>
        <w:t>DANE WYKONAWCY</w:t>
      </w:r>
    </w:p>
    <w:p w:rsidR="0064119A" w:rsidRPr="00344D2F" w:rsidRDefault="0064119A" w:rsidP="002A329C">
      <w:pPr>
        <w:spacing w:before="0" w:after="0" w:line="240" w:lineRule="auto"/>
        <w:jc w:val="both"/>
        <w:rPr>
          <w:sz w:val="16"/>
          <w:szCs w:val="16"/>
        </w:rPr>
      </w:pPr>
      <w:r w:rsidRPr="00344D2F">
        <w:rPr>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64119A" w:rsidRPr="009763BE">
        <w:trPr>
          <w:trHeight w:val="674"/>
        </w:trPr>
        <w:tc>
          <w:tcPr>
            <w:tcW w:w="506" w:type="dxa"/>
          </w:tcPr>
          <w:p w:rsidR="0064119A" w:rsidRPr="009763BE" w:rsidRDefault="0064119A" w:rsidP="003E6662">
            <w:pPr>
              <w:spacing w:before="0" w:after="0" w:line="240" w:lineRule="auto"/>
              <w:ind w:left="80"/>
              <w:jc w:val="both"/>
              <w:rPr>
                <w:sz w:val="16"/>
                <w:szCs w:val="16"/>
              </w:rPr>
            </w:pPr>
            <w:r w:rsidRPr="009763BE">
              <w:rPr>
                <w:sz w:val="16"/>
                <w:szCs w:val="16"/>
              </w:rPr>
              <w:t xml:space="preserve">1. </w:t>
            </w:r>
          </w:p>
        </w:tc>
        <w:tc>
          <w:tcPr>
            <w:tcW w:w="9060" w:type="dxa"/>
          </w:tcPr>
          <w:p w:rsidR="0064119A" w:rsidRPr="009763BE" w:rsidRDefault="0064119A" w:rsidP="003E6662">
            <w:pPr>
              <w:pStyle w:val="Tekstpodstawowy3"/>
              <w:spacing w:before="0" w:after="0" w:line="288" w:lineRule="auto"/>
              <w:ind w:left="215"/>
              <w:rPr>
                <w:sz w:val="16"/>
                <w:szCs w:val="16"/>
              </w:rPr>
            </w:pPr>
            <w:r w:rsidRPr="009763BE">
              <w:rPr>
                <w:sz w:val="16"/>
                <w:szCs w:val="16"/>
              </w:rPr>
              <w:t xml:space="preserve">Osoba upoważniona do reprezentacji Wykonawcy/ów i podpisująca ofertę: </w:t>
            </w:r>
            <w:r w:rsidRPr="009763BE">
              <w:rPr>
                <w:spacing w:val="40"/>
                <w:sz w:val="16"/>
                <w:szCs w:val="16"/>
              </w:rPr>
              <w:t>.........................</w:t>
            </w:r>
          </w:p>
          <w:p w:rsidR="0064119A" w:rsidRPr="009763BE" w:rsidRDefault="0064119A" w:rsidP="003E6662">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64119A" w:rsidRPr="009763BE" w:rsidRDefault="0064119A" w:rsidP="003E6662">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3E6662">
            <w:pPr>
              <w:spacing w:before="0" w:after="0" w:line="288" w:lineRule="auto"/>
              <w:ind w:left="215"/>
              <w:rPr>
                <w:spacing w:val="40"/>
                <w:sz w:val="16"/>
                <w:szCs w:val="16"/>
                <w:lang w:val="en-US"/>
              </w:rPr>
            </w:pPr>
            <w:r w:rsidRPr="009763BE">
              <w:rPr>
                <w:sz w:val="16"/>
                <w:szCs w:val="16"/>
                <w:lang w:val="en-US"/>
              </w:rPr>
              <w:t xml:space="preserve">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KRS...................</w:t>
            </w:r>
          </w:p>
          <w:p w:rsidR="0064119A" w:rsidRPr="009763BE" w:rsidRDefault="0064119A" w:rsidP="003E6662">
            <w:pPr>
              <w:spacing w:before="0" w:after="0" w:line="288" w:lineRule="auto"/>
              <w:ind w:left="215"/>
              <w:rPr>
                <w:sz w:val="16"/>
                <w:szCs w:val="16"/>
              </w:rPr>
            </w:pPr>
            <w:r w:rsidRPr="009763BE">
              <w:rPr>
                <w:sz w:val="16"/>
                <w:szCs w:val="16"/>
                <w:lang w:val="en-US"/>
              </w:rPr>
              <w:t xml:space="preserve"> </w:t>
            </w:r>
            <w:r w:rsidRPr="009763BE">
              <w:rPr>
                <w:sz w:val="16"/>
                <w:szCs w:val="16"/>
              </w:rPr>
              <w:t>Adres do korespondencji jeżeli jest inny niż siedziba Wykonawcy:</w:t>
            </w:r>
          </w:p>
          <w:p w:rsidR="0064119A" w:rsidRPr="009763BE" w:rsidRDefault="0064119A" w:rsidP="003E6662">
            <w:pPr>
              <w:spacing w:before="0" w:after="0" w:line="288" w:lineRule="auto"/>
              <w:ind w:left="215"/>
              <w:rPr>
                <w:spacing w:val="40"/>
                <w:sz w:val="16"/>
                <w:szCs w:val="16"/>
              </w:rPr>
            </w:pP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3E6662">
            <w:pPr>
              <w:spacing w:before="0" w:after="0" w:line="288" w:lineRule="auto"/>
              <w:ind w:left="215"/>
              <w:rPr>
                <w:b/>
                <w:bCs/>
                <w:sz w:val="16"/>
                <w:szCs w:val="16"/>
              </w:rPr>
            </w:pPr>
            <w:r w:rsidRPr="009763BE">
              <w:rPr>
                <w:b/>
                <w:bCs/>
                <w:sz w:val="16"/>
                <w:szCs w:val="16"/>
              </w:rPr>
              <w:t>Adres poczty elektronicznej i numer faksu, na który zamawiający ma przesyłać korespondencję związaną z przedmiotowym postępowaniem:</w:t>
            </w:r>
          </w:p>
          <w:p w:rsidR="0064119A" w:rsidRPr="009763BE" w:rsidRDefault="0064119A" w:rsidP="003E6662">
            <w:pPr>
              <w:spacing w:before="0" w:after="0" w:line="288" w:lineRule="auto"/>
              <w:ind w:left="215"/>
              <w:rPr>
                <w:spacing w:val="40"/>
                <w:sz w:val="16"/>
                <w:szCs w:val="16"/>
              </w:rPr>
            </w:pPr>
            <w:r w:rsidRPr="009763BE">
              <w:rPr>
                <w:sz w:val="16"/>
                <w:szCs w:val="16"/>
              </w:rPr>
              <w:t>tel.:</w:t>
            </w:r>
            <w:r w:rsidRPr="009763BE">
              <w:rPr>
                <w:spacing w:val="40"/>
                <w:sz w:val="16"/>
                <w:szCs w:val="16"/>
              </w:rPr>
              <w:t xml:space="preserve"> .......................</w:t>
            </w:r>
            <w:r w:rsidRPr="009763BE">
              <w:rPr>
                <w:sz w:val="16"/>
                <w:szCs w:val="16"/>
              </w:rPr>
              <w:t>fax:</w:t>
            </w:r>
            <w:r w:rsidRPr="009763BE">
              <w:rPr>
                <w:spacing w:val="40"/>
                <w:sz w:val="16"/>
                <w:szCs w:val="16"/>
              </w:rPr>
              <w:t xml:space="preserve"> .................... </w:t>
            </w:r>
            <w:r w:rsidRPr="009763BE">
              <w:rPr>
                <w:sz w:val="16"/>
                <w:szCs w:val="16"/>
              </w:rPr>
              <w:t>e-mail</w:t>
            </w:r>
            <w:r w:rsidRPr="009763BE">
              <w:rPr>
                <w:spacing w:val="40"/>
                <w:sz w:val="16"/>
                <w:szCs w:val="16"/>
              </w:rPr>
              <w:t>....................</w:t>
            </w:r>
          </w:p>
        </w:tc>
      </w:tr>
      <w:tr w:rsidR="0064119A" w:rsidRPr="009763BE">
        <w:trPr>
          <w:trHeight w:val="674"/>
        </w:trPr>
        <w:tc>
          <w:tcPr>
            <w:tcW w:w="506" w:type="dxa"/>
          </w:tcPr>
          <w:p w:rsidR="0064119A" w:rsidRPr="009763BE" w:rsidRDefault="0064119A" w:rsidP="003E6662">
            <w:pPr>
              <w:spacing w:before="0" w:after="0" w:line="240" w:lineRule="auto"/>
              <w:ind w:left="80"/>
              <w:jc w:val="both"/>
              <w:rPr>
                <w:sz w:val="16"/>
                <w:szCs w:val="16"/>
              </w:rPr>
            </w:pPr>
            <w:r w:rsidRPr="009763BE">
              <w:rPr>
                <w:sz w:val="16"/>
                <w:szCs w:val="16"/>
              </w:rPr>
              <w:t xml:space="preserve">2. </w:t>
            </w:r>
          </w:p>
        </w:tc>
        <w:tc>
          <w:tcPr>
            <w:tcW w:w="9060" w:type="dxa"/>
          </w:tcPr>
          <w:p w:rsidR="0064119A" w:rsidRPr="009763BE" w:rsidRDefault="0064119A" w:rsidP="003E6662">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64119A" w:rsidRPr="009763BE" w:rsidRDefault="0064119A" w:rsidP="003E6662">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64119A" w:rsidRPr="009763BE" w:rsidRDefault="0064119A" w:rsidP="003E6662">
            <w:pPr>
              <w:spacing w:before="0" w:after="0" w:line="288" w:lineRule="auto"/>
              <w:ind w:left="215"/>
              <w:rPr>
                <w:spacing w:val="40"/>
                <w:sz w:val="16"/>
                <w:szCs w:val="16"/>
                <w:lang w:val="en-US"/>
              </w:rPr>
            </w:pPr>
            <w:r w:rsidRPr="009763BE">
              <w:rPr>
                <w:sz w:val="16"/>
                <w:szCs w:val="16"/>
                <w:lang w:val="en-US"/>
              </w:rPr>
              <w:t>tel.:</w:t>
            </w:r>
            <w:r w:rsidRPr="009763BE">
              <w:rPr>
                <w:spacing w:val="40"/>
                <w:sz w:val="16"/>
                <w:szCs w:val="16"/>
                <w:lang w:val="en-US"/>
              </w:rPr>
              <w:t xml:space="preserve"> .......................</w:t>
            </w:r>
            <w:r w:rsidRPr="009763BE">
              <w:rPr>
                <w:sz w:val="16"/>
                <w:szCs w:val="16"/>
                <w:lang w:val="en-US"/>
              </w:rPr>
              <w:t xml:space="preserve"> 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xml:space="preserve">................. </w:t>
            </w:r>
          </w:p>
          <w:p w:rsidR="0064119A" w:rsidRPr="009763BE" w:rsidRDefault="0064119A" w:rsidP="003E6662">
            <w:pPr>
              <w:spacing w:before="0" w:after="0" w:line="288" w:lineRule="auto"/>
              <w:ind w:left="215"/>
              <w:rPr>
                <w:sz w:val="16"/>
                <w:szCs w:val="16"/>
              </w:rPr>
            </w:pPr>
            <w:r w:rsidRPr="009763BE">
              <w:rPr>
                <w:sz w:val="16"/>
                <w:szCs w:val="16"/>
                <w:lang w:val="en-US"/>
              </w:rPr>
              <w:t>fax:</w:t>
            </w:r>
            <w:r w:rsidRPr="009763BE">
              <w:rPr>
                <w:spacing w:val="40"/>
                <w:sz w:val="16"/>
                <w:szCs w:val="16"/>
                <w:lang w:val="en-US"/>
              </w:rPr>
              <w:t xml:space="preserve"> .................... </w:t>
            </w:r>
            <w:r w:rsidRPr="009763BE">
              <w:rPr>
                <w:sz w:val="16"/>
                <w:szCs w:val="16"/>
                <w:lang w:val="en-US"/>
              </w:rPr>
              <w:t>e-mail</w:t>
            </w:r>
            <w:r w:rsidRPr="009763BE">
              <w:rPr>
                <w:spacing w:val="40"/>
                <w:sz w:val="16"/>
                <w:szCs w:val="16"/>
                <w:lang w:val="en-US"/>
              </w:rPr>
              <w:t>....................</w:t>
            </w:r>
          </w:p>
        </w:tc>
      </w:tr>
    </w:tbl>
    <w:p w:rsidR="0064119A" w:rsidRDefault="0064119A" w:rsidP="002A329C">
      <w:pPr>
        <w:widowControl w:val="0"/>
        <w:tabs>
          <w:tab w:val="left" w:pos="8460"/>
          <w:tab w:val="left" w:pos="8910"/>
        </w:tabs>
        <w:spacing w:before="0" w:after="0" w:line="240" w:lineRule="auto"/>
        <w:jc w:val="both"/>
        <w:rPr>
          <w:rFonts w:ascii="Century Gothic" w:hAnsi="Century Gothic" w:cs="Century Gothic"/>
          <w:sz w:val="18"/>
          <w:szCs w:val="18"/>
        </w:rPr>
      </w:pPr>
    </w:p>
    <w:p w:rsidR="0064119A" w:rsidRPr="00344D2F" w:rsidRDefault="0064119A" w:rsidP="002A329C">
      <w:pPr>
        <w:widowControl w:val="0"/>
        <w:tabs>
          <w:tab w:val="left" w:pos="8460"/>
          <w:tab w:val="left" w:pos="8910"/>
        </w:tabs>
        <w:spacing w:before="0" w:after="0" w:line="240" w:lineRule="auto"/>
        <w:jc w:val="both"/>
        <w:rPr>
          <w:b/>
          <w:bCs/>
        </w:rPr>
      </w:pPr>
      <w:r w:rsidRPr="00344D2F">
        <w:t xml:space="preserve">w odpowiedzi na ogłoszenie o przetargu nieograniczonym na </w:t>
      </w:r>
      <w:r w:rsidRPr="00344D2F">
        <w:rPr>
          <w:b/>
          <w:bCs/>
        </w:rPr>
        <w:t>„</w:t>
      </w:r>
      <w:r>
        <w:rPr>
          <w:b/>
          <w:bCs/>
        </w:rPr>
        <w:t>Utworzenie węzła integracyjnego transportu miejskiego z innymi systemami transportu zbiorowego w Iławie</w:t>
      </w:r>
      <w:r w:rsidRPr="004656F0">
        <w:rPr>
          <w:b/>
          <w:bCs/>
          <w:color w:val="0000FF"/>
        </w:rPr>
        <w:t>.</w:t>
      </w:r>
      <w:r w:rsidRPr="00344D2F">
        <w:rPr>
          <w:b/>
          <w:bCs/>
        </w:rPr>
        <w:t xml:space="preserve"> Postępowanie znak: </w:t>
      </w:r>
      <w:r w:rsidR="00026764">
        <w:rPr>
          <w:b/>
          <w:bCs/>
          <w:color w:val="0000FF"/>
        </w:rPr>
        <w:t>ZP.271.23.2018</w:t>
      </w:r>
      <w:r w:rsidRPr="00344D2F">
        <w:rPr>
          <w:b/>
          <w:bCs/>
          <w:color w:val="0000FF"/>
        </w:rPr>
        <w:t>,</w:t>
      </w:r>
      <w:r w:rsidRPr="00344D2F">
        <w:rPr>
          <w:b/>
          <w:bCs/>
        </w:rPr>
        <w:t xml:space="preserve"> </w:t>
      </w:r>
      <w:r w:rsidRPr="00344D2F">
        <w:t>składam(y) niniejszą ofertę:</w:t>
      </w:r>
      <w:r w:rsidRPr="00344D2F">
        <w:rPr>
          <w:b/>
          <w:bCs/>
        </w:rPr>
        <w:t xml:space="preserve"> </w:t>
      </w:r>
    </w:p>
    <w:p w:rsidR="0064119A" w:rsidRPr="00344D2F" w:rsidRDefault="0064119A" w:rsidP="002A329C">
      <w:pPr>
        <w:widowControl w:val="0"/>
        <w:tabs>
          <w:tab w:val="left" w:pos="8460"/>
          <w:tab w:val="left" w:pos="8910"/>
        </w:tabs>
        <w:spacing w:before="0" w:after="0" w:line="240" w:lineRule="auto"/>
        <w:jc w:val="both"/>
      </w:pPr>
    </w:p>
    <w:p w:rsidR="0064119A" w:rsidRPr="00EC1515" w:rsidRDefault="0064119A" w:rsidP="0023516F">
      <w:pPr>
        <w:numPr>
          <w:ilvl w:val="0"/>
          <w:numId w:val="222"/>
        </w:numPr>
        <w:spacing w:before="0" w:after="0" w:line="240" w:lineRule="auto"/>
        <w:jc w:val="both"/>
      </w:pPr>
      <w:r w:rsidRPr="00EC1515">
        <w:rPr>
          <w:b/>
          <w:bCs/>
        </w:rPr>
        <w:t xml:space="preserve">Oferuję wykonanie </w:t>
      </w:r>
      <w:r w:rsidRPr="00EC1515">
        <w:t xml:space="preserve">zamówienia zgodnie z opisem przedmiotu zamówienia i na warunkach płatności określonych w SIWZ </w:t>
      </w:r>
      <w:r w:rsidRPr="00EC1515">
        <w:rPr>
          <w:b/>
          <w:bCs/>
          <w:u w:val="single"/>
        </w:rPr>
        <w:t xml:space="preserve">za cenę </w:t>
      </w:r>
      <w:r>
        <w:rPr>
          <w:b/>
          <w:bCs/>
          <w:u w:val="single"/>
        </w:rPr>
        <w:t xml:space="preserve">ryczałtową </w:t>
      </w:r>
      <w:r w:rsidRPr="00EC1515">
        <w:rPr>
          <w:b/>
          <w:bCs/>
          <w:u w:val="single"/>
        </w:rPr>
        <w:t>brutto</w:t>
      </w:r>
      <w:r w:rsidRPr="00EC1515">
        <w:t xml:space="preserve">:....................................................... w tym należny podatek VAT. </w:t>
      </w:r>
    </w:p>
    <w:p w:rsidR="0064119A" w:rsidRDefault="0064119A" w:rsidP="002A329C">
      <w:pPr>
        <w:spacing w:before="0" w:after="0" w:line="240" w:lineRule="auto"/>
        <w:ind w:left="360"/>
      </w:pPr>
      <w:r w:rsidRPr="00EC1515">
        <w:t xml:space="preserve">Słownie brutto:……........................................................................................................................................ zgodnie z </w:t>
      </w:r>
      <w:r>
        <w:t>poniższą tabelą:</w:t>
      </w:r>
    </w:p>
    <w:tbl>
      <w:tblPr>
        <w:tblW w:w="0" w:type="auto"/>
        <w:jc w:val="center"/>
        <w:tblLayout w:type="fixed"/>
        <w:tblCellMar>
          <w:left w:w="70" w:type="dxa"/>
          <w:right w:w="70" w:type="dxa"/>
        </w:tblCellMar>
        <w:tblLook w:val="0000"/>
      </w:tblPr>
      <w:tblGrid>
        <w:gridCol w:w="660"/>
        <w:gridCol w:w="5053"/>
        <w:gridCol w:w="2520"/>
      </w:tblGrid>
      <w:tr w:rsidR="0064119A" w:rsidRPr="00F035BB">
        <w:trPr>
          <w:trHeight w:val="344"/>
          <w:jc w:val="center"/>
        </w:trPr>
        <w:tc>
          <w:tcPr>
            <w:tcW w:w="660" w:type="dxa"/>
            <w:tcBorders>
              <w:top w:val="double" w:sz="4" w:space="0" w:color="auto"/>
              <w:left w:val="double" w:sz="4" w:space="0" w:color="auto"/>
              <w:bottom w:val="single" w:sz="4" w:space="0" w:color="auto"/>
              <w:right w:val="single" w:sz="4" w:space="0" w:color="auto"/>
            </w:tcBorders>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Lp.</w:t>
            </w:r>
          </w:p>
        </w:tc>
        <w:tc>
          <w:tcPr>
            <w:tcW w:w="5053" w:type="dxa"/>
            <w:tcBorders>
              <w:top w:val="double" w:sz="4" w:space="0" w:color="auto"/>
              <w:left w:val="nil"/>
              <w:bottom w:val="single" w:sz="4" w:space="0" w:color="auto"/>
              <w:right w:val="single" w:sz="4" w:space="0" w:color="auto"/>
            </w:tcBorders>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Rodzaj robót</w:t>
            </w:r>
          </w:p>
        </w:tc>
        <w:tc>
          <w:tcPr>
            <w:tcW w:w="2520" w:type="dxa"/>
            <w:tcBorders>
              <w:top w:val="double" w:sz="4" w:space="0" w:color="auto"/>
              <w:left w:val="nil"/>
              <w:bottom w:val="single" w:sz="4" w:space="0" w:color="auto"/>
              <w:right w:val="double" w:sz="4" w:space="0" w:color="auto"/>
            </w:tcBorders>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 xml:space="preserve">Wartość </w:t>
            </w:r>
            <w:r>
              <w:rPr>
                <w:b/>
                <w:bCs/>
                <w:color w:val="000000"/>
                <w:sz w:val="18"/>
                <w:szCs w:val="18"/>
              </w:rPr>
              <w:t>netto</w:t>
            </w:r>
            <w:r w:rsidRPr="00F035BB">
              <w:rPr>
                <w:b/>
                <w:bCs/>
                <w:color w:val="000000"/>
                <w:sz w:val="18"/>
                <w:szCs w:val="18"/>
              </w:rPr>
              <w:t xml:space="preserve"> zł</w:t>
            </w:r>
          </w:p>
        </w:tc>
      </w:tr>
      <w:tr w:rsidR="0064119A" w:rsidRPr="00F035BB">
        <w:trPr>
          <w:trHeight w:val="319"/>
          <w:jc w:val="center"/>
        </w:trPr>
        <w:tc>
          <w:tcPr>
            <w:tcW w:w="660" w:type="dxa"/>
            <w:tcBorders>
              <w:top w:val="nil"/>
              <w:left w:val="double" w:sz="4" w:space="0" w:color="auto"/>
              <w:bottom w:val="single" w:sz="4" w:space="0" w:color="auto"/>
              <w:right w:val="single" w:sz="4" w:space="0" w:color="auto"/>
            </w:tcBorders>
            <w:shd w:val="clear" w:color="auto" w:fill="C0C0C0"/>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1</w:t>
            </w:r>
          </w:p>
        </w:tc>
        <w:tc>
          <w:tcPr>
            <w:tcW w:w="5053" w:type="dxa"/>
            <w:tcBorders>
              <w:top w:val="nil"/>
              <w:left w:val="nil"/>
              <w:bottom w:val="single" w:sz="4" w:space="0" w:color="auto"/>
              <w:right w:val="single" w:sz="4" w:space="0" w:color="auto"/>
            </w:tcBorders>
            <w:shd w:val="clear" w:color="auto" w:fill="C0C0C0"/>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2</w:t>
            </w:r>
          </w:p>
        </w:tc>
        <w:tc>
          <w:tcPr>
            <w:tcW w:w="2520" w:type="dxa"/>
            <w:tcBorders>
              <w:top w:val="nil"/>
              <w:left w:val="nil"/>
              <w:bottom w:val="single" w:sz="4" w:space="0" w:color="auto"/>
              <w:right w:val="double" w:sz="4" w:space="0" w:color="auto"/>
            </w:tcBorders>
            <w:shd w:val="clear" w:color="auto" w:fill="C0C0C0"/>
            <w:vAlign w:val="center"/>
          </w:tcPr>
          <w:p w:rsidR="0064119A" w:rsidRPr="00F035BB" w:rsidRDefault="0064119A" w:rsidP="003E6662">
            <w:pPr>
              <w:spacing w:before="0" w:after="0" w:line="240" w:lineRule="auto"/>
              <w:jc w:val="center"/>
              <w:rPr>
                <w:b/>
                <w:bCs/>
                <w:color w:val="000000"/>
                <w:sz w:val="18"/>
                <w:szCs w:val="18"/>
              </w:rPr>
            </w:pPr>
            <w:r w:rsidRPr="00F035BB">
              <w:rPr>
                <w:b/>
                <w:bCs/>
                <w:color w:val="000000"/>
                <w:sz w:val="18"/>
                <w:szCs w:val="18"/>
              </w:rPr>
              <w:t>3</w:t>
            </w:r>
          </w:p>
        </w:tc>
      </w:tr>
      <w:tr w:rsidR="0064119A" w:rsidRPr="00F035BB">
        <w:trPr>
          <w:trHeight w:val="459"/>
          <w:jc w:val="center"/>
        </w:trPr>
        <w:tc>
          <w:tcPr>
            <w:tcW w:w="660" w:type="dxa"/>
            <w:tcBorders>
              <w:top w:val="nil"/>
              <w:left w:val="double" w:sz="4" w:space="0" w:color="auto"/>
              <w:bottom w:val="single" w:sz="4" w:space="0" w:color="auto"/>
              <w:right w:val="single" w:sz="4" w:space="0" w:color="auto"/>
            </w:tcBorders>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nil"/>
              <w:left w:val="nil"/>
              <w:bottom w:val="single" w:sz="4" w:space="0" w:color="auto"/>
              <w:right w:val="single" w:sz="4" w:space="0" w:color="auto"/>
            </w:tcBorders>
            <w:vAlign w:val="center"/>
          </w:tcPr>
          <w:p w:rsidR="0064119A" w:rsidRPr="003A0622" w:rsidRDefault="0064119A" w:rsidP="00DB587E">
            <w:pPr>
              <w:suppressAutoHyphens/>
              <w:autoSpaceDE w:val="0"/>
              <w:autoSpaceDN w:val="0"/>
              <w:adjustRightInd w:val="0"/>
              <w:spacing w:before="60" w:after="0" w:line="240" w:lineRule="exact"/>
              <w:ind w:left="15"/>
              <w:jc w:val="both"/>
              <w:textAlignment w:val="baseline"/>
              <w:rPr>
                <w:sz w:val="18"/>
                <w:szCs w:val="18"/>
                <w:lang w:eastAsia="pl-PL"/>
              </w:rPr>
            </w:pPr>
            <w:r w:rsidRPr="003A0622">
              <w:rPr>
                <w:sz w:val="18"/>
                <w:szCs w:val="18"/>
                <w:lang w:eastAsia="pl-PL"/>
              </w:rPr>
              <w:t>zabezpieczenie przed dalszym niszczeniem na skutek korozji, upływu czasu i dewastacji,</w:t>
            </w:r>
          </w:p>
        </w:tc>
        <w:tc>
          <w:tcPr>
            <w:tcW w:w="2520" w:type="dxa"/>
            <w:tcBorders>
              <w:top w:val="nil"/>
              <w:left w:val="nil"/>
              <w:bottom w:val="single" w:sz="4" w:space="0" w:color="auto"/>
              <w:right w:val="double" w:sz="4" w:space="0" w:color="auto"/>
            </w:tcBorders>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459"/>
          <w:jc w:val="center"/>
        </w:trPr>
        <w:tc>
          <w:tcPr>
            <w:tcW w:w="660" w:type="dxa"/>
            <w:tcBorders>
              <w:top w:val="single" w:sz="4"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4" w:space="0" w:color="auto"/>
              <w:left w:val="nil"/>
              <w:bottom w:val="single" w:sz="4" w:space="0" w:color="auto"/>
              <w:right w:val="single" w:sz="4" w:space="0" w:color="auto"/>
            </w:tcBorders>
            <w:vAlign w:val="center"/>
          </w:tcPr>
          <w:p w:rsidR="0064119A" w:rsidRPr="003A0622" w:rsidRDefault="0064119A" w:rsidP="00DB587E">
            <w:pPr>
              <w:suppressAutoHyphens/>
              <w:autoSpaceDE w:val="0"/>
              <w:autoSpaceDN w:val="0"/>
              <w:adjustRightInd w:val="0"/>
              <w:spacing w:before="60" w:after="0" w:line="240" w:lineRule="exact"/>
              <w:ind w:left="15"/>
              <w:jc w:val="both"/>
              <w:textAlignment w:val="baseline"/>
              <w:rPr>
                <w:sz w:val="18"/>
                <w:szCs w:val="18"/>
                <w:lang w:eastAsia="pl-PL"/>
              </w:rPr>
            </w:pPr>
            <w:r w:rsidRPr="003A0622">
              <w:rPr>
                <w:sz w:val="18"/>
                <w:szCs w:val="18"/>
                <w:lang w:eastAsia="pl-PL"/>
              </w:rPr>
              <w:t xml:space="preserve">odtworzenie brakujących elementów wyposażenia w postaci kopii (replik) lub przy wykorzystaniu części staro użytecznych </w:t>
            </w:r>
          </w:p>
        </w:tc>
        <w:tc>
          <w:tcPr>
            <w:tcW w:w="2520" w:type="dxa"/>
            <w:tcBorders>
              <w:top w:val="single" w:sz="4" w:space="0" w:color="auto"/>
              <w:left w:val="nil"/>
              <w:bottom w:val="single" w:sz="4" w:space="0" w:color="auto"/>
              <w:right w:val="double" w:sz="4" w:space="0" w:color="auto"/>
            </w:tcBorders>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459"/>
          <w:jc w:val="center"/>
        </w:trPr>
        <w:tc>
          <w:tcPr>
            <w:tcW w:w="660" w:type="dxa"/>
            <w:tcBorders>
              <w:top w:val="single" w:sz="4"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4" w:space="0" w:color="auto"/>
              <w:left w:val="nil"/>
              <w:bottom w:val="single" w:sz="4" w:space="0" w:color="auto"/>
              <w:right w:val="single" w:sz="4" w:space="0" w:color="auto"/>
            </w:tcBorders>
            <w:vAlign w:val="center"/>
          </w:tcPr>
          <w:p w:rsidR="0064119A" w:rsidRPr="003A0622" w:rsidRDefault="0064119A" w:rsidP="00DB587E">
            <w:pPr>
              <w:suppressAutoHyphens/>
              <w:autoSpaceDE w:val="0"/>
              <w:autoSpaceDN w:val="0"/>
              <w:adjustRightInd w:val="0"/>
              <w:spacing w:before="60" w:after="0" w:line="240" w:lineRule="exact"/>
              <w:ind w:left="15"/>
              <w:jc w:val="both"/>
              <w:textAlignment w:val="baseline"/>
              <w:rPr>
                <w:sz w:val="18"/>
                <w:szCs w:val="18"/>
                <w:lang w:eastAsia="pl-PL"/>
              </w:rPr>
            </w:pPr>
            <w:r w:rsidRPr="003A0622">
              <w:rPr>
                <w:sz w:val="18"/>
                <w:szCs w:val="18"/>
                <w:lang w:eastAsia="pl-PL"/>
              </w:rPr>
              <w:t xml:space="preserve">przywrócenie wyglądu z okresu służby na PKP w latach 70-tych i 80-tych XX  wieku, </w:t>
            </w:r>
          </w:p>
        </w:tc>
        <w:tc>
          <w:tcPr>
            <w:tcW w:w="2520" w:type="dxa"/>
            <w:tcBorders>
              <w:top w:val="single" w:sz="4" w:space="0" w:color="auto"/>
              <w:left w:val="nil"/>
              <w:bottom w:val="single" w:sz="4" w:space="0" w:color="auto"/>
              <w:right w:val="double" w:sz="4" w:space="0" w:color="auto"/>
            </w:tcBorders>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459"/>
          <w:jc w:val="center"/>
        </w:trPr>
        <w:tc>
          <w:tcPr>
            <w:tcW w:w="660" w:type="dxa"/>
            <w:tcBorders>
              <w:top w:val="single" w:sz="4"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4" w:space="0" w:color="auto"/>
              <w:left w:val="nil"/>
              <w:bottom w:val="single" w:sz="4" w:space="0" w:color="auto"/>
              <w:right w:val="single" w:sz="4" w:space="0" w:color="auto"/>
            </w:tcBorders>
            <w:vAlign w:val="center"/>
          </w:tcPr>
          <w:p w:rsidR="0064119A" w:rsidRPr="003A0622" w:rsidRDefault="0064119A" w:rsidP="00DB587E">
            <w:pPr>
              <w:suppressAutoHyphens/>
              <w:autoSpaceDE w:val="0"/>
              <w:autoSpaceDN w:val="0"/>
              <w:adjustRightInd w:val="0"/>
              <w:spacing w:before="60" w:after="0" w:line="240" w:lineRule="exact"/>
              <w:ind w:left="15"/>
              <w:jc w:val="both"/>
              <w:textAlignment w:val="baseline"/>
              <w:rPr>
                <w:sz w:val="18"/>
                <w:szCs w:val="18"/>
                <w:lang w:eastAsia="pl-PL"/>
              </w:rPr>
            </w:pPr>
            <w:r w:rsidRPr="003A0622">
              <w:rPr>
                <w:sz w:val="18"/>
                <w:szCs w:val="18"/>
                <w:lang w:eastAsia="pl-PL"/>
              </w:rPr>
              <w:t>dostosowanie do bezpiecznego oglądania z wykorzystaniem technik multimedialnych</w:t>
            </w:r>
          </w:p>
        </w:tc>
        <w:tc>
          <w:tcPr>
            <w:tcW w:w="2520" w:type="dxa"/>
            <w:tcBorders>
              <w:top w:val="single" w:sz="4" w:space="0" w:color="auto"/>
              <w:left w:val="nil"/>
              <w:bottom w:val="single" w:sz="4" w:space="0" w:color="auto"/>
              <w:right w:val="double" w:sz="4" w:space="0" w:color="auto"/>
            </w:tcBorders>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459"/>
          <w:jc w:val="center"/>
        </w:trPr>
        <w:tc>
          <w:tcPr>
            <w:tcW w:w="660" w:type="dxa"/>
            <w:tcBorders>
              <w:top w:val="single" w:sz="4" w:space="0" w:color="auto"/>
              <w:left w:val="double" w:sz="4" w:space="0" w:color="auto"/>
              <w:bottom w:val="single" w:sz="4" w:space="0" w:color="auto"/>
              <w:right w:val="single" w:sz="4" w:space="0" w:color="auto"/>
            </w:tcBorders>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4" w:space="0" w:color="auto"/>
              <w:left w:val="nil"/>
              <w:bottom w:val="single" w:sz="4" w:space="0" w:color="auto"/>
              <w:right w:val="single" w:sz="4" w:space="0" w:color="auto"/>
            </w:tcBorders>
            <w:vAlign w:val="center"/>
          </w:tcPr>
          <w:p w:rsidR="0064119A" w:rsidRPr="003A0622" w:rsidRDefault="0064119A" w:rsidP="008559ED">
            <w:pPr>
              <w:suppressAutoHyphens/>
              <w:autoSpaceDE w:val="0"/>
              <w:autoSpaceDN w:val="0"/>
              <w:adjustRightInd w:val="0"/>
              <w:spacing w:before="60" w:after="0" w:line="240" w:lineRule="exact"/>
              <w:ind w:left="15"/>
              <w:jc w:val="both"/>
              <w:textAlignment w:val="baseline"/>
              <w:rPr>
                <w:sz w:val="18"/>
                <w:szCs w:val="18"/>
                <w:lang w:eastAsia="pl-PL"/>
              </w:rPr>
            </w:pPr>
            <w:r w:rsidRPr="003A0622">
              <w:rPr>
                <w:sz w:val="18"/>
                <w:szCs w:val="18"/>
                <w:lang w:eastAsia="pl-PL"/>
              </w:rPr>
              <w:t>relokacja parowozu do miejsca prowadzenia prac i z powrotem w Iławie</w:t>
            </w:r>
          </w:p>
        </w:tc>
        <w:tc>
          <w:tcPr>
            <w:tcW w:w="2520" w:type="dxa"/>
            <w:tcBorders>
              <w:top w:val="single" w:sz="4" w:space="0" w:color="auto"/>
              <w:left w:val="nil"/>
              <w:bottom w:val="single" w:sz="4" w:space="0" w:color="auto"/>
              <w:right w:val="double" w:sz="4" w:space="0" w:color="auto"/>
            </w:tcBorders>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395"/>
          <w:jc w:val="center"/>
        </w:trPr>
        <w:tc>
          <w:tcPr>
            <w:tcW w:w="660" w:type="dxa"/>
            <w:tcBorders>
              <w:top w:val="single" w:sz="12" w:space="0" w:color="auto"/>
              <w:left w:val="double" w:sz="4" w:space="0" w:color="auto"/>
              <w:bottom w:val="single" w:sz="12" w:space="0" w:color="auto"/>
              <w:right w:val="single" w:sz="4" w:space="0" w:color="auto"/>
            </w:tcBorders>
            <w:shd w:val="clear" w:color="auto" w:fill="CCFF66"/>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12" w:space="0" w:color="auto"/>
              <w:left w:val="single" w:sz="4" w:space="0" w:color="auto"/>
              <w:bottom w:val="single" w:sz="12" w:space="0" w:color="auto"/>
              <w:right w:val="single" w:sz="4" w:space="0" w:color="auto"/>
            </w:tcBorders>
            <w:shd w:val="clear" w:color="auto" w:fill="CCFF66"/>
            <w:vAlign w:val="center"/>
          </w:tcPr>
          <w:p w:rsidR="0064119A" w:rsidRPr="00F035BB" w:rsidRDefault="0064119A" w:rsidP="00DB587E">
            <w:pPr>
              <w:spacing w:before="0" w:after="0" w:line="240" w:lineRule="auto"/>
              <w:jc w:val="right"/>
              <w:rPr>
                <w:b/>
                <w:bCs/>
                <w:color w:val="000000"/>
                <w:sz w:val="18"/>
                <w:szCs w:val="18"/>
              </w:rPr>
            </w:pPr>
            <w:r w:rsidRPr="00F035BB">
              <w:rPr>
                <w:b/>
                <w:bCs/>
                <w:color w:val="000000"/>
                <w:sz w:val="18"/>
                <w:szCs w:val="18"/>
              </w:rPr>
              <w:t xml:space="preserve">OGÓŁEM WARTOŚC OFERTY </w:t>
            </w:r>
            <w:r>
              <w:rPr>
                <w:b/>
                <w:bCs/>
                <w:color w:val="000000"/>
                <w:sz w:val="18"/>
                <w:szCs w:val="18"/>
              </w:rPr>
              <w:t xml:space="preserve"> NETTO:</w:t>
            </w:r>
          </w:p>
        </w:tc>
        <w:tc>
          <w:tcPr>
            <w:tcW w:w="2520" w:type="dxa"/>
            <w:tcBorders>
              <w:top w:val="single" w:sz="12" w:space="0" w:color="auto"/>
              <w:left w:val="nil"/>
              <w:bottom w:val="single" w:sz="12" w:space="0" w:color="auto"/>
              <w:right w:val="double" w:sz="4" w:space="0" w:color="auto"/>
            </w:tcBorders>
            <w:shd w:val="clear" w:color="auto" w:fill="CCFF66"/>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395"/>
          <w:jc w:val="center"/>
        </w:trPr>
        <w:tc>
          <w:tcPr>
            <w:tcW w:w="660" w:type="dxa"/>
            <w:tcBorders>
              <w:top w:val="single" w:sz="12" w:space="0" w:color="auto"/>
              <w:left w:val="double" w:sz="4" w:space="0" w:color="auto"/>
              <w:bottom w:val="single" w:sz="12" w:space="0" w:color="auto"/>
              <w:right w:val="single" w:sz="4" w:space="0" w:color="auto"/>
            </w:tcBorders>
            <w:shd w:val="clear" w:color="auto" w:fill="CCFF66"/>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12" w:space="0" w:color="auto"/>
              <w:left w:val="single" w:sz="4" w:space="0" w:color="auto"/>
              <w:bottom w:val="single" w:sz="12" w:space="0" w:color="auto"/>
              <w:right w:val="single" w:sz="4" w:space="0" w:color="auto"/>
            </w:tcBorders>
            <w:shd w:val="clear" w:color="auto" w:fill="CCFF66"/>
            <w:vAlign w:val="center"/>
          </w:tcPr>
          <w:p w:rsidR="0064119A" w:rsidRPr="00784171" w:rsidRDefault="0064119A" w:rsidP="003E6662">
            <w:pPr>
              <w:spacing w:before="0" w:after="0" w:line="240" w:lineRule="auto"/>
              <w:jc w:val="right"/>
              <w:rPr>
                <w:b/>
                <w:bCs/>
                <w:color w:val="000000"/>
                <w:sz w:val="18"/>
                <w:szCs w:val="18"/>
              </w:rPr>
            </w:pPr>
            <w:r w:rsidRPr="00784171">
              <w:rPr>
                <w:b/>
                <w:bCs/>
                <w:color w:val="000000"/>
                <w:sz w:val="18"/>
                <w:szCs w:val="18"/>
              </w:rPr>
              <w:t>VAT:</w:t>
            </w:r>
          </w:p>
        </w:tc>
        <w:tc>
          <w:tcPr>
            <w:tcW w:w="2520" w:type="dxa"/>
            <w:tcBorders>
              <w:top w:val="single" w:sz="12" w:space="0" w:color="auto"/>
              <w:left w:val="nil"/>
              <w:bottom w:val="single" w:sz="12" w:space="0" w:color="auto"/>
              <w:right w:val="double" w:sz="4" w:space="0" w:color="auto"/>
            </w:tcBorders>
            <w:shd w:val="clear" w:color="auto" w:fill="CCFF66"/>
            <w:vAlign w:val="center"/>
          </w:tcPr>
          <w:p w:rsidR="0064119A" w:rsidRPr="00F035BB" w:rsidRDefault="0064119A" w:rsidP="003E6662">
            <w:pPr>
              <w:spacing w:before="0" w:after="0" w:line="240" w:lineRule="auto"/>
              <w:jc w:val="right"/>
              <w:rPr>
                <w:b/>
                <w:bCs/>
                <w:color w:val="000000"/>
                <w:sz w:val="18"/>
                <w:szCs w:val="18"/>
              </w:rPr>
            </w:pPr>
          </w:p>
        </w:tc>
      </w:tr>
      <w:tr w:rsidR="0064119A" w:rsidRPr="00F035BB">
        <w:trPr>
          <w:trHeight w:val="395"/>
          <w:jc w:val="center"/>
        </w:trPr>
        <w:tc>
          <w:tcPr>
            <w:tcW w:w="660" w:type="dxa"/>
            <w:tcBorders>
              <w:top w:val="single" w:sz="12" w:space="0" w:color="auto"/>
              <w:left w:val="double" w:sz="4" w:space="0" w:color="auto"/>
              <w:bottom w:val="double" w:sz="4" w:space="0" w:color="auto"/>
              <w:right w:val="single" w:sz="4" w:space="0" w:color="auto"/>
            </w:tcBorders>
            <w:shd w:val="clear" w:color="auto" w:fill="CCFF66"/>
            <w:vAlign w:val="center"/>
          </w:tcPr>
          <w:p w:rsidR="0064119A" w:rsidRPr="00F035BB" w:rsidRDefault="0064119A" w:rsidP="0023516F">
            <w:pPr>
              <w:numPr>
                <w:ilvl w:val="0"/>
                <w:numId w:val="223"/>
              </w:numPr>
              <w:spacing w:before="0" w:after="0" w:line="240" w:lineRule="auto"/>
              <w:ind w:left="357" w:hanging="357"/>
              <w:jc w:val="center"/>
              <w:rPr>
                <w:b/>
                <w:bCs/>
                <w:color w:val="000000"/>
                <w:sz w:val="18"/>
                <w:szCs w:val="18"/>
              </w:rPr>
            </w:pPr>
          </w:p>
        </w:tc>
        <w:tc>
          <w:tcPr>
            <w:tcW w:w="5053" w:type="dxa"/>
            <w:tcBorders>
              <w:top w:val="single" w:sz="12" w:space="0" w:color="auto"/>
              <w:left w:val="single" w:sz="4" w:space="0" w:color="auto"/>
              <w:bottom w:val="double" w:sz="4" w:space="0" w:color="auto"/>
              <w:right w:val="single" w:sz="4" w:space="0" w:color="auto"/>
            </w:tcBorders>
            <w:shd w:val="clear" w:color="auto" w:fill="CCFF66"/>
            <w:vAlign w:val="center"/>
          </w:tcPr>
          <w:p w:rsidR="0064119A" w:rsidRPr="00784171" w:rsidRDefault="0064119A" w:rsidP="003E6662">
            <w:pPr>
              <w:spacing w:before="0" w:after="0" w:line="240" w:lineRule="auto"/>
              <w:jc w:val="right"/>
              <w:rPr>
                <w:b/>
                <w:bCs/>
                <w:color w:val="000000"/>
                <w:sz w:val="18"/>
                <w:szCs w:val="18"/>
              </w:rPr>
            </w:pPr>
            <w:r w:rsidRPr="00784171">
              <w:rPr>
                <w:b/>
                <w:bCs/>
                <w:color w:val="000000"/>
                <w:sz w:val="18"/>
                <w:szCs w:val="18"/>
              </w:rPr>
              <w:t>RAZEM BRUTTO (RAZEM NETTO + VAT):</w:t>
            </w:r>
          </w:p>
        </w:tc>
        <w:tc>
          <w:tcPr>
            <w:tcW w:w="2520" w:type="dxa"/>
            <w:tcBorders>
              <w:top w:val="single" w:sz="12" w:space="0" w:color="auto"/>
              <w:left w:val="nil"/>
              <w:bottom w:val="double" w:sz="4" w:space="0" w:color="auto"/>
              <w:right w:val="double" w:sz="4" w:space="0" w:color="auto"/>
            </w:tcBorders>
            <w:shd w:val="clear" w:color="auto" w:fill="CCFF66"/>
            <w:vAlign w:val="center"/>
          </w:tcPr>
          <w:p w:rsidR="0064119A" w:rsidRPr="00F035BB" w:rsidRDefault="0064119A" w:rsidP="003E6662">
            <w:pPr>
              <w:spacing w:before="0" w:after="0" w:line="240" w:lineRule="auto"/>
              <w:jc w:val="right"/>
              <w:rPr>
                <w:b/>
                <w:bCs/>
                <w:color w:val="000000"/>
                <w:sz w:val="18"/>
                <w:szCs w:val="18"/>
              </w:rPr>
            </w:pPr>
          </w:p>
        </w:tc>
      </w:tr>
    </w:tbl>
    <w:p w:rsidR="0064119A" w:rsidRDefault="0064119A" w:rsidP="002A329C">
      <w:pPr>
        <w:spacing w:before="0" w:after="0" w:line="240" w:lineRule="auto"/>
        <w:ind w:left="360"/>
      </w:pPr>
    </w:p>
    <w:p w:rsidR="0064119A" w:rsidRPr="00EC1515" w:rsidRDefault="0064119A" w:rsidP="002A329C">
      <w:pPr>
        <w:spacing w:before="0" w:after="0" w:line="240" w:lineRule="auto"/>
        <w:ind w:left="360"/>
      </w:pPr>
    </w:p>
    <w:p w:rsidR="0064119A" w:rsidRPr="002B3A34" w:rsidRDefault="0064119A" w:rsidP="0023516F">
      <w:pPr>
        <w:numPr>
          <w:ilvl w:val="0"/>
          <w:numId w:val="222"/>
        </w:numPr>
        <w:spacing w:before="0" w:after="0" w:line="240" w:lineRule="auto"/>
        <w:jc w:val="both"/>
        <w:rPr>
          <w:sz w:val="18"/>
          <w:szCs w:val="18"/>
        </w:rPr>
      </w:pPr>
      <w:r w:rsidRPr="00EC1515">
        <w:rPr>
          <w:b/>
          <w:bCs/>
          <w:sz w:val="18"/>
          <w:szCs w:val="18"/>
        </w:rPr>
        <w:t>Oferowany okres gwarancji i rękojmi</w:t>
      </w:r>
      <w:r w:rsidRPr="00EC1515">
        <w:rPr>
          <w:sz w:val="18"/>
          <w:szCs w:val="18"/>
        </w:rPr>
        <w:t xml:space="preserve"> ............................................. </w:t>
      </w:r>
      <w:r>
        <w:rPr>
          <w:b/>
          <w:bCs/>
          <w:sz w:val="18"/>
          <w:szCs w:val="18"/>
        </w:rPr>
        <w:t xml:space="preserve">miesięcy </w:t>
      </w:r>
      <w:r w:rsidRPr="00EC1515">
        <w:rPr>
          <w:b/>
          <w:bCs/>
          <w:sz w:val="18"/>
          <w:szCs w:val="18"/>
        </w:rPr>
        <w:t xml:space="preserve">zgodnie z zapisem </w:t>
      </w:r>
      <w:r w:rsidRPr="00EC1515">
        <w:rPr>
          <w:b/>
          <w:bCs/>
          <w:color w:val="0000FF"/>
          <w:sz w:val="18"/>
          <w:szCs w:val="18"/>
        </w:rPr>
        <w:t xml:space="preserve">§XIV ust. </w:t>
      </w:r>
      <w:r>
        <w:rPr>
          <w:b/>
          <w:bCs/>
          <w:color w:val="0000FF"/>
          <w:sz w:val="18"/>
          <w:szCs w:val="18"/>
        </w:rPr>
        <w:t>1 pkt 4)</w:t>
      </w:r>
      <w:r w:rsidRPr="00EC1515">
        <w:rPr>
          <w:b/>
          <w:bCs/>
          <w:color w:val="0000FF"/>
          <w:sz w:val="18"/>
          <w:szCs w:val="18"/>
        </w:rPr>
        <w:t xml:space="preserve"> SIWZ.</w:t>
      </w:r>
    </w:p>
    <w:p w:rsidR="0064119A" w:rsidRPr="002B3A34" w:rsidRDefault="0064119A" w:rsidP="002A329C">
      <w:pPr>
        <w:spacing w:before="0" w:after="0" w:line="240" w:lineRule="auto"/>
        <w:ind w:left="360"/>
        <w:jc w:val="both"/>
        <w:rPr>
          <w:sz w:val="18"/>
          <w:szCs w:val="18"/>
        </w:rPr>
      </w:pPr>
    </w:p>
    <w:p w:rsidR="0064119A" w:rsidRPr="00EC1515" w:rsidRDefault="0064119A" w:rsidP="0023516F">
      <w:pPr>
        <w:numPr>
          <w:ilvl w:val="0"/>
          <w:numId w:val="222"/>
        </w:numPr>
        <w:spacing w:before="0" w:after="0" w:line="240" w:lineRule="auto"/>
        <w:jc w:val="both"/>
        <w:rPr>
          <w:b/>
          <w:bCs/>
        </w:rPr>
      </w:pPr>
      <w:r>
        <w:rPr>
          <w:b/>
          <w:bCs/>
        </w:rPr>
        <w:t>Aspekt społeczny</w:t>
      </w:r>
      <w:r w:rsidRPr="00EC1515">
        <w:rPr>
          <w:b/>
          <w:bCs/>
        </w:rPr>
        <w:t xml:space="preserve"> </w:t>
      </w:r>
      <w:r w:rsidRPr="00EC1515">
        <w:t xml:space="preserve">„Zatrudnienie osób z grup społecznie marginalizowanych”: W przypadku wyboru naszej oferty jako najkorzystniejszej zobowiązujemy się do zatrudnienia przy realizacji przedmiotu zamówienia, na podstawie umowy o </w:t>
      </w:r>
      <w:r w:rsidRPr="00EC1515">
        <w:lastRenderedPageBreak/>
        <w:t>pracę</w:t>
      </w:r>
      <w:r w:rsidRPr="00EC1515">
        <w:rPr>
          <w:b/>
          <w:bCs/>
        </w:rPr>
        <w:t>: ……… pracowników (będących członkami grup społecznie marginalizowanych), łącznie na: ……… etatów.</w:t>
      </w:r>
      <w:r w:rsidRPr="00EC1515">
        <w:rPr>
          <w:rStyle w:val="Odwoanieprzypisudolnego"/>
          <w:b/>
          <w:bCs/>
        </w:rPr>
        <w:footnoteReference w:id="5"/>
      </w:r>
      <w:r w:rsidRPr="00EC1515">
        <w:rPr>
          <w:b/>
          <w:bCs/>
        </w:rPr>
        <w:t xml:space="preserve"> </w:t>
      </w:r>
      <w:r w:rsidRPr="00EC1515">
        <w:rPr>
          <w:i/>
          <w:iCs/>
        </w:rPr>
        <w:t>Wypełnia wykonawca zgodnie z SIWZ (należy podać liczbę pracowników i łączną ilość etatów)</w:t>
      </w:r>
    </w:p>
    <w:p w:rsidR="0064119A" w:rsidRDefault="0064119A" w:rsidP="002A329C">
      <w:pPr>
        <w:spacing w:before="0" w:after="0" w:line="240" w:lineRule="auto"/>
        <w:ind w:left="360"/>
        <w:jc w:val="both"/>
      </w:pPr>
    </w:p>
    <w:p w:rsidR="0064119A" w:rsidRPr="00B634E8" w:rsidRDefault="0064119A" w:rsidP="0023516F">
      <w:pPr>
        <w:numPr>
          <w:ilvl w:val="0"/>
          <w:numId w:val="222"/>
        </w:numPr>
        <w:spacing w:before="0" w:after="0" w:line="240" w:lineRule="auto"/>
        <w:jc w:val="both"/>
        <w:rPr>
          <w:rFonts w:asciiTheme="minorHAnsi" w:hAnsiTheme="minorHAnsi" w:cstheme="minorHAnsi"/>
        </w:rPr>
      </w:pPr>
      <w:r w:rsidRPr="00B634E8">
        <w:rPr>
          <w:rFonts w:asciiTheme="minorHAnsi" w:hAnsiTheme="minorHAnsi" w:cstheme="minorHAnsi"/>
        </w:rPr>
        <w:t xml:space="preserve">Oświadczamy, że: </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 xml:space="preserve">zapoznaliśmy się ze specyfikacją istotnych warunków zamówienia oraz zdobyliśmy konieczne informacje potrzebne do właściwego wykonania zamówienia, </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jesteśmy związani niniejszą ofertą przez okres 30 dni od upływu terminu składania ofert.</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uwzględniliśmy zmiany i dodatkowe ustalenia wynikłe w trakcie procedury przetargowej stanowiące integralną część SIWZ, wyszczególnione we wszystkich umieszczonych na stronie internetowej pismach Zamawiającego.</w:t>
      </w:r>
    </w:p>
    <w:p w:rsidR="0064119A" w:rsidRPr="00B634E8" w:rsidRDefault="0064119A" w:rsidP="0023516F">
      <w:pPr>
        <w:pStyle w:val="Akapitzlist1"/>
        <w:numPr>
          <w:ilvl w:val="2"/>
          <w:numId w:val="224"/>
        </w:numPr>
        <w:spacing w:before="0" w:after="0" w:line="240" w:lineRule="auto"/>
        <w:jc w:val="both"/>
        <w:rPr>
          <w:rFonts w:asciiTheme="minorHAnsi" w:hAnsiTheme="minorHAnsi" w:cstheme="minorHAnsi"/>
          <w:sz w:val="20"/>
          <w:szCs w:val="20"/>
        </w:rPr>
      </w:pPr>
      <w:r w:rsidRPr="00B634E8">
        <w:rPr>
          <w:rFonts w:asciiTheme="minorHAnsi" w:hAnsiTheme="minorHAnsi" w:cstheme="minorHAnsi"/>
          <w:sz w:val="20"/>
          <w:szCs w:val="20"/>
        </w:rPr>
        <w:t xml:space="preserve">akceptujemy warunki płatności określone przez Zamawiającego w Specyfikacji Istotnych Warunków Zamówienia, </w:t>
      </w:r>
    </w:p>
    <w:p w:rsidR="0064119A" w:rsidRPr="00B634E8" w:rsidRDefault="0064119A" w:rsidP="002A329C">
      <w:pPr>
        <w:pStyle w:val="Akapitzlist1"/>
        <w:spacing w:before="0" w:after="0" w:line="240" w:lineRule="auto"/>
        <w:jc w:val="both"/>
        <w:rPr>
          <w:rFonts w:asciiTheme="minorHAnsi" w:hAnsiTheme="minorHAnsi" w:cstheme="minorHAnsi"/>
          <w:sz w:val="20"/>
          <w:szCs w:val="20"/>
        </w:rPr>
      </w:pPr>
    </w:p>
    <w:p w:rsidR="0064119A" w:rsidRPr="00B634E8" w:rsidRDefault="0064119A" w:rsidP="0023516F">
      <w:pPr>
        <w:numPr>
          <w:ilvl w:val="0"/>
          <w:numId w:val="222"/>
        </w:numPr>
        <w:spacing w:before="0" w:after="0" w:line="240" w:lineRule="auto"/>
        <w:jc w:val="both"/>
        <w:rPr>
          <w:rFonts w:asciiTheme="minorHAnsi" w:hAnsiTheme="minorHAnsi" w:cstheme="minorHAnsi"/>
        </w:rPr>
      </w:pPr>
      <w:r w:rsidRPr="00B634E8">
        <w:rPr>
          <w:rFonts w:asciiTheme="minorHAnsi" w:hAnsiTheme="minorHAnsi" w:cstheme="minorHAnsi"/>
        </w:rPr>
        <w:t>Nazwisko(a) i imię(ona) osoby(ób) odpowiedzialnej za realizację zamówienia i kontakt ze strony Wykonawcy ..........................................................................................................................................</w:t>
      </w:r>
    </w:p>
    <w:p w:rsidR="0064119A" w:rsidRPr="00B634E8" w:rsidRDefault="0064119A" w:rsidP="0023516F">
      <w:pPr>
        <w:numPr>
          <w:ilvl w:val="0"/>
          <w:numId w:val="222"/>
        </w:numPr>
        <w:spacing w:before="0" w:after="0" w:line="240" w:lineRule="auto"/>
        <w:jc w:val="both"/>
        <w:rPr>
          <w:rFonts w:asciiTheme="minorHAnsi" w:hAnsiTheme="minorHAnsi" w:cstheme="minorHAnsi"/>
        </w:rPr>
      </w:pPr>
      <w:r w:rsidRPr="00B634E8">
        <w:rPr>
          <w:rFonts w:asciiTheme="minorHAnsi" w:hAnsiTheme="minorHAnsi" w:cstheme="minorHAnsi"/>
          <w:b/>
          <w:bCs/>
        </w:rPr>
        <w:t>Oświadczamy, że złożona oferta:</w:t>
      </w:r>
    </w:p>
    <w:p w:rsidR="0064119A" w:rsidRPr="00B634E8" w:rsidRDefault="00D551CD" w:rsidP="002A329C">
      <w:pPr>
        <w:spacing w:before="0" w:after="0" w:line="240" w:lineRule="auto"/>
        <w:ind w:left="851" w:hanging="425"/>
        <w:jc w:val="both"/>
        <w:rPr>
          <w:rFonts w:asciiTheme="minorHAnsi" w:hAnsiTheme="minorHAnsi" w:cstheme="minorHAnsi"/>
        </w:rPr>
      </w:pPr>
      <w:r w:rsidRPr="00B634E8">
        <w:rPr>
          <w:rFonts w:asciiTheme="minorHAnsi" w:hAnsiTheme="minorHAnsi" w:cstheme="minorHAnsi"/>
          <w:b/>
          <w:bCs/>
        </w:rPr>
        <w:fldChar w:fldCharType="begin">
          <w:ffData>
            <w:name w:val=""/>
            <w:enabled/>
            <w:calcOnExit w:val="0"/>
            <w:checkBox>
              <w:size w:val="20"/>
              <w:default w:val="0"/>
            </w:checkBox>
          </w:ffData>
        </w:fldChar>
      </w:r>
      <w:r w:rsidR="0064119A" w:rsidRPr="00B634E8">
        <w:rPr>
          <w:rFonts w:asciiTheme="minorHAnsi" w:hAnsiTheme="minorHAnsi" w:cstheme="minorHAnsi"/>
          <w:b/>
          <w:bCs/>
        </w:rPr>
        <w:instrText xml:space="preserve"> FORMCHECKBOX </w:instrText>
      </w:r>
      <w:r w:rsidRPr="00B634E8">
        <w:rPr>
          <w:rFonts w:asciiTheme="minorHAnsi" w:hAnsiTheme="minorHAnsi" w:cstheme="minorHAnsi"/>
          <w:b/>
          <w:bCs/>
        </w:rPr>
      </w:r>
      <w:r w:rsidRPr="00B634E8">
        <w:rPr>
          <w:rFonts w:asciiTheme="minorHAnsi" w:hAnsiTheme="minorHAnsi" w:cstheme="minorHAnsi"/>
          <w:b/>
          <w:bCs/>
        </w:rPr>
        <w:fldChar w:fldCharType="end"/>
      </w:r>
      <w:r w:rsidR="0064119A" w:rsidRPr="00B634E8">
        <w:rPr>
          <w:rFonts w:asciiTheme="minorHAnsi" w:hAnsiTheme="minorHAnsi" w:cstheme="minorHAnsi"/>
          <w:b/>
          <w:bCs/>
        </w:rPr>
        <w:t xml:space="preserve"> nie prowadzi</w:t>
      </w:r>
      <w:r w:rsidR="0064119A" w:rsidRPr="00B634E8">
        <w:rPr>
          <w:rFonts w:asciiTheme="minorHAnsi" w:hAnsiTheme="minorHAnsi" w:cstheme="minorHAnsi"/>
        </w:rPr>
        <w:t xml:space="preserve"> do powstania u zamawiającego obowiązku podatkowego zgodnie z przepisami o podatku od towarów i usług;</w:t>
      </w:r>
    </w:p>
    <w:p w:rsidR="0064119A" w:rsidRPr="00B634E8" w:rsidRDefault="00D551CD" w:rsidP="002A329C">
      <w:pPr>
        <w:spacing w:before="0" w:after="0" w:line="240" w:lineRule="auto"/>
        <w:ind w:left="851" w:hanging="425"/>
        <w:jc w:val="both"/>
        <w:rPr>
          <w:rFonts w:asciiTheme="minorHAnsi" w:hAnsiTheme="minorHAnsi" w:cstheme="minorHAnsi"/>
        </w:rPr>
      </w:pPr>
      <w:r w:rsidRPr="00B634E8">
        <w:rPr>
          <w:rFonts w:asciiTheme="minorHAnsi" w:hAnsiTheme="minorHAnsi" w:cstheme="minorHAnsi"/>
          <w:b/>
          <w:bCs/>
        </w:rPr>
        <w:fldChar w:fldCharType="begin">
          <w:ffData>
            <w:name w:val=""/>
            <w:enabled/>
            <w:calcOnExit w:val="0"/>
            <w:checkBox>
              <w:size w:val="20"/>
              <w:default w:val="0"/>
            </w:checkBox>
          </w:ffData>
        </w:fldChar>
      </w:r>
      <w:r w:rsidR="0064119A" w:rsidRPr="00B634E8">
        <w:rPr>
          <w:rFonts w:asciiTheme="minorHAnsi" w:hAnsiTheme="minorHAnsi" w:cstheme="minorHAnsi"/>
          <w:b/>
          <w:bCs/>
        </w:rPr>
        <w:instrText xml:space="preserve"> FORMCHECKBOX </w:instrText>
      </w:r>
      <w:r w:rsidRPr="00B634E8">
        <w:rPr>
          <w:rFonts w:asciiTheme="minorHAnsi" w:hAnsiTheme="minorHAnsi" w:cstheme="minorHAnsi"/>
          <w:b/>
          <w:bCs/>
        </w:rPr>
      </w:r>
      <w:r w:rsidRPr="00B634E8">
        <w:rPr>
          <w:rFonts w:asciiTheme="minorHAnsi" w:hAnsiTheme="minorHAnsi" w:cstheme="minorHAnsi"/>
          <w:b/>
          <w:bCs/>
        </w:rPr>
        <w:fldChar w:fldCharType="end"/>
      </w:r>
      <w:r w:rsidR="0064119A" w:rsidRPr="00B634E8">
        <w:rPr>
          <w:rFonts w:asciiTheme="minorHAnsi" w:hAnsiTheme="minorHAnsi" w:cstheme="minorHAnsi"/>
          <w:b/>
          <w:bCs/>
        </w:rPr>
        <w:t xml:space="preserve"> prowadzi</w:t>
      </w:r>
      <w:r w:rsidR="0064119A" w:rsidRPr="00B634E8">
        <w:rPr>
          <w:rFonts w:asciiTheme="minorHAnsi" w:hAnsiTheme="minorHAnsi" w:cstheme="minorHAns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64119A" w:rsidRPr="00B634E8">
        <w:rPr>
          <w:rFonts w:asciiTheme="minorHAnsi" w:hAnsiTheme="minorHAnsi" w:cstheme="minorHAnsi"/>
          <w:b/>
          <w:bCs/>
          <w:u w:val="single"/>
        </w:rPr>
        <w:t>tzw. VAT odwrócony</w:t>
      </w:r>
      <w:r w:rsidR="0064119A" w:rsidRPr="00B634E8">
        <w:rPr>
          <w:rFonts w:asciiTheme="minorHAnsi" w:hAnsiTheme="minorHAnsi"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64119A" w:rsidRPr="00B634E8">
        <w:trPr>
          <w:jc w:val="center"/>
        </w:trPr>
        <w:tc>
          <w:tcPr>
            <w:tcW w:w="567" w:type="dxa"/>
          </w:tcPr>
          <w:p w:rsidR="0064119A" w:rsidRPr="00B634E8" w:rsidRDefault="0064119A" w:rsidP="003E6662">
            <w:pPr>
              <w:pStyle w:val="Bezodstpw1"/>
              <w:spacing w:before="0" w:after="0" w:line="240" w:lineRule="auto"/>
              <w:rPr>
                <w:rFonts w:asciiTheme="minorHAnsi" w:hAnsiTheme="minorHAnsi" w:cstheme="minorHAnsi"/>
                <w:sz w:val="20"/>
                <w:szCs w:val="20"/>
              </w:rPr>
            </w:pPr>
            <w:r w:rsidRPr="00B634E8">
              <w:rPr>
                <w:rFonts w:asciiTheme="minorHAnsi" w:hAnsiTheme="minorHAnsi" w:cstheme="minorHAnsi"/>
                <w:sz w:val="20"/>
                <w:szCs w:val="20"/>
              </w:rPr>
              <w:t>Lp.</w:t>
            </w:r>
          </w:p>
        </w:tc>
        <w:tc>
          <w:tcPr>
            <w:tcW w:w="4252" w:type="dxa"/>
          </w:tcPr>
          <w:p w:rsidR="0064119A" w:rsidRPr="00B634E8" w:rsidRDefault="0064119A" w:rsidP="003E6662">
            <w:pPr>
              <w:pStyle w:val="Bezodstpw1"/>
              <w:spacing w:before="0" w:after="0" w:line="240" w:lineRule="auto"/>
              <w:rPr>
                <w:rFonts w:asciiTheme="minorHAnsi" w:hAnsiTheme="minorHAnsi" w:cstheme="minorHAnsi"/>
                <w:sz w:val="20"/>
                <w:szCs w:val="20"/>
                <w:lang w:val="pl-PL"/>
              </w:rPr>
            </w:pPr>
            <w:r w:rsidRPr="00B634E8">
              <w:rPr>
                <w:rFonts w:asciiTheme="minorHAnsi" w:hAnsiTheme="minorHAnsi" w:cstheme="minorHAnsi"/>
                <w:sz w:val="20"/>
                <w:szCs w:val="20"/>
                <w:lang w:val="pl-PL"/>
              </w:rPr>
              <w:t>Nazwa (rodzaj) towaru lub usługi</w:t>
            </w:r>
          </w:p>
        </w:tc>
        <w:tc>
          <w:tcPr>
            <w:tcW w:w="3402" w:type="dxa"/>
          </w:tcPr>
          <w:p w:rsidR="0064119A" w:rsidRPr="00B634E8" w:rsidRDefault="0064119A" w:rsidP="003E6662">
            <w:pPr>
              <w:pStyle w:val="Bezodstpw1"/>
              <w:spacing w:before="0" w:after="0" w:line="240" w:lineRule="auto"/>
              <w:rPr>
                <w:rFonts w:asciiTheme="minorHAnsi" w:hAnsiTheme="minorHAnsi" w:cstheme="minorHAnsi"/>
                <w:sz w:val="20"/>
                <w:szCs w:val="20"/>
              </w:rPr>
            </w:pPr>
            <w:r w:rsidRPr="00B634E8">
              <w:rPr>
                <w:rFonts w:asciiTheme="minorHAnsi" w:hAnsiTheme="minorHAnsi" w:cstheme="minorHAnsi"/>
                <w:sz w:val="20"/>
                <w:szCs w:val="20"/>
              </w:rPr>
              <w:t>Wartość bez kwoty podatku</w:t>
            </w:r>
          </w:p>
        </w:tc>
      </w:tr>
      <w:tr w:rsidR="0064119A" w:rsidRPr="00984BE5">
        <w:trPr>
          <w:jc w:val="center"/>
        </w:trPr>
        <w:tc>
          <w:tcPr>
            <w:tcW w:w="567" w:type="dxa"/>
          </w:tcPr>
          <w:p w:rsidR="0064119A" w:rsidRPr="00984BE5" w:rsidRDefault="0064119A" w:rsidP="003E6662">
            <w:pPr>
              <w:pStyle w:val="Bezodstpw1"/>
              <w:spacing w:before="0" w:after="0" w:line="240" w:lineRule="auto"/>
              <w:rPr>
                <w:rFonts w:ascii="Calibri" w:hAnsi="Calibri" w:cs="Calibri"/>
              </w:rPr>
            </w:pPr>
          </w:p>
        </w:tc>
        <w:tc>
          <w:tcPr>
            <w:tcW w:w="4252" w:type="dxa"/>
          </w:tcPr>
          <w:p w:rsidR="0064119A" w:rsidRPr="00984BE5" w:rsidRDefault="0064119A" w:rsidP="003E6662">
            <w:pPr>
              <w:pStyle w:val="Bezodstpw1"/>
              <w:spacing w:before="0" w:after="0" w:line="240" w:lineRule="auto"/>
              <w:rPr>
                <w:rFonts w:ascii="Calibri" w:hAnsi="Calibri" w:cs="Calibri"/>
              </w:rPr>
            </w:pPr>
          </w:p>
        </w:tc>
        <w:tc>
          <w:tcPr>
            <w:tcW w:w="3402" w:type="dxa"/>
          </w:tcPr>
          <w:p w:rsidR="0064119A" w:rsidRPr="00984BE5" w:rsidRDefault="0064119A" w:rsidP="003E6662">
            <w:pPr>
              <w:pStyle w:val="Bezodstpw1"/>
              <w:spacing w:before="0" w:after="0" w:line="240" w:lineRule="auto"/>
              <w:rPr>
                <w:rFonts w:ascii="Calibri" w:hAnsi="Calibri" w:cs="Calibri"/>
              </w:rPr>
            </w:pPr>
          </w:p>
        </w:tc>
      </w:tr>
      <w:tr w:rsidR="0064119A" w:rsidRPr="00984BE5">
        <w:trPr>
          <w:jc w:val="center"/>
        </w:trPr>
        <w:tc>
          <w:tcPr>
            <w:tcW w:w="567" w:type="dxa"/>
          </w:tcPr>
          <w:p w:rsidR="0064119A" w:rsidRPr="00984BE5" w:rsidRDefault="0064119A" w:rsidP="003E6662">
            <w:pPr>
              <w:pStyle w:val="Bezodstpw1"/>
              <w:spacing w:before="0" w:after="0" w:line="240" w:lineRule="auto"/>
              <w:rPr>
                <w:rFonts w:ascii="Calibri" w:hAnsi="Calibri" w:cs="Calibri"/>
              </w:rPr>
            </w:pPr>
          </w:p>
        </w:tc>
        <w:tc>
          <w:tcPr>
            <w:tcW w:w="4252" w:type="dxa"/>
          </w:tcPr>
          <w:p w:rsidR="0064119A" w:rsidRPr="00984BE5" w:rsidRDefault="0064119A" w:rsidP="003E6662">
            <w:pPr>
              <w:pStyle w:val="Bezodstpw1"/>
              <w:spacing w:before="0" w:after="0" w:line="240" w:lineRule="auto"/>
              <w:rPr>
                <w:rFonts w:ascii="Calibri" w:hAnsi="Calibri" w:cs="Calibri"/>
              </w:rPr>
            </w:pPr>
          </w:p>
        </w:tc>
        <w:tc>
          <w:tcPr>
            <w:tcW w:w="3402" w:type="dxa"/>
          </w:tcPr>
          <w:p w:rsidR="0064119A" w:rsidRPr="00984BE5" w:rsidRDefault="0064119A" w:rsidP="003E6662">
            <w:pPr>
              <w:pStyle w:val="Bezodstpw1"/>
              <w:spacing w:before="0" w:after="0" w:line="240" w:lineRule="auto"/>
              <w:rPr>
                <w:rFonts w:ascii="Calibri" w:hAnsi="Calibri" w:cs="Calibri"/>
              </w:rPr>
            </w:pPr>
          </w:p>
        </w:tc>
      </w:tr>
    </w:tbl>
    <w:p w:rsidR="0064119A" w:rsidRPr="00984BE5" w:rsidRDefault="0064119A" w:rsidP="002A329C">
      <w:pPr>
        <w:pStyle w:val="Bezodstpw1"/>
        <w:spacing w:before="0" w:after="0" w:line="240" w:lineRule="auto"/>
        <w:ind w:left="360"/>
        <w:jc w:val="both"/>
        <w:rPr>
          <w:rFonts w:ascii="Calibri" w:hAnsi="Calibri" w:cs="Calibri"/>
          <w:b/>
          <w:bCs/>
          <w:lang w:val="pl-PL"/>
        </w:rPr>
      </w:pPr>
    </w:p>
    <w:p w:rsidR="0064119A" w:rsidRPr="00984BE5" w:rsidRDefault="0064119A" w:rsidP="0023516F">
      <w:pPr>
        <w:numPr>
          <w:ilvl w:val="0"/>
          <w:numId w:val="222"/>
        </w:numPr>
        <w:spacing w:before="0" w:after="0" w:line="240" w:lineRule="auto"/>
        <w:jc w:val="both"/>
        <w:rPr>
          <w:b/>
          <w:bCs/>
        </w:rPr>
      </w:pPr>
      <w:r w:rsidRPr="00984BE5">
        <w:rPr>
          <w:b/>
          <w:bCs/>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64119A" w:rsidRPr="00984BE5">
        <w:trPr>
          <w:trHeight w:val="279"/>
          <w:jc w:val="center"/>
        </w:trPr>
        <w:tc>
          <w:tcPr>
            <w:tcW w:w="567" w:type="dxa"/>
            <w:vAlign w:val="center"/>
          </w:tcPr>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Lp.</w:t>
            </w:r>
          </w:p>
        </w:tc>
        <w:tc>
          <w:tcPr>
            <w:tcW w:w="2409" w:type="dxa"/>
            <w:vAlign w:val="center"/>
          </w:tcPr>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Nazwa i adres podwykonawcy</w:t>
            </w:r>
          </w:p>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(o ile jest to wiadome)</w:t>
            </w:r>
          </w:p>
        </w:tc>
        <w:tc>
          <w:tcPr>
            <w:tcW w:w="2869" w:type="dxa"/>
            <w:vAlign w:val="center"/>
          </w:tcPr>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Część zamówienia, której wykonanie zostanie powierzone podwykonawcom</w:t>
            </w:r>
          </w:p>
        </w:tc>
        <w:tc>
          <w:tcPr>
            <w:tcW w:w="3651" w:type="dxa"/>
          </w:tcPr>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 xml:space="preserve">% wartość </w:t>
            </w:r>
          </w:p>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części zamówienia, której wykonanie zostanie powierzone podwykonawcom</w:t>
            </w:r>
          </w:p>
          <w:p w:rsidR="0064119A" w:rsidRPr="00984BE5" w:rsidRDefault="0064119A" w:rsidP="003E6662">
            <w:pPr>
              <w:numPr>
                <w:ilvl w:val="12"/>
                <w:numId w:val="0"/>
              </w:numPr>
              <w:tabs>
                <w:tab w:val="left" w:pos="360"/>
                <w:tab w:val="left" w:pos="427"/>
              </w:tabs>
              <w:spacing w:before="0" w:after="0" w:line="240" w:lineRule="auto"/>
              <w:jc w:val="center"/>
              <w:rPr>
                <w:sz w:val="18"/>
                <w:szCs w:val="18"/>
              </w:rPr>
            </w:pPr>
            <w:r w:rsidRPr="00984BE5">
              <w:rPr>
                <w:sz w:val="18"/>
                <w:szCs w:val="18"/>
              </w:rPr>
              <w:t>(kolumna fakultatywna - Wykonawca nie musi jej wypełniać)</w:t>
            </w:r>
          </w:p>
        </w:tc>
      </w:tr>
      <w:tr w:rsidR="0064119A" w:rsidRPr="00984BE5">
        <w:trPr>
          <w:trHeight w:val="38"/>
          <w:jc w:val="center"/>
        </w:trPr>
        <w:tc>
          <w:tcPr>
            <w:tcW w:w="567"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2409"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2869"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3651" w:type="dxa"/>
          </w:tcPr>
          <w:p w:rsidR="0064119A" w:rsidRPr="00984BE5" w:rsidRDefault="0064119A" w:rsidP="003E6662">
            <w:pPr>
              <w:numPr>
                <w:ilvl w:val="12"/>
                <w:numId w:val="0"/>
              </w:numPr>
              <w:tabs>
                <w:tab w:val="left" w:pos="360"/>
                <w:tab w:val="left" w:pos="427"/>
              </w:tabs>
              <w:spacing w:before="0" w:after="0" w:line="240" w:lineRule="auto"/>
            </w:pPr>
          </w:p>
        </w:tc>
      </w:tr>
      <w:tr w:rsidR="0064119A" w:rsidRPr="00984BE5">
        <w:trPr>
          <w:trHeight w:val="201"/>
          <w:jc w:val="center"/>
        </w:trPr>
        <w:tc>
          <w:tcPr>
            <w:tcW w:w="567"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2409"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2869" w:type="dxa"/>
            <w:vAlign w:val="center"/>
          </w:tcPr>
          <w:p w:rsidR="0064119A" w:rsidRPr="00984BE5" w:rsidRDefault="0064119A" w:rsidP="003E6662">
            <w:pPr>
              <w:numPr>
                <w:ilvl w:val="12"/>
                <w:numId w:val="0"/>
              </w:numPr>
              <w:tabs>
                <w:tab w:val="left" w:pos="360"/>
                <w:tab w:val="left" w:pos="427"/>
              </w:tabs>
              <w:spacing w:before="0" w:after="0" w:line="240" w:lineRule="auto"/>
            </w:pPr>
          </w:p>
        </w:tc>
        <w:tc>
          <w:tcPr>
            <w:tcW w:w="3651" w:type="dxa"/>
          </w:tcPr>
          <w:p w:rsidR="0064119A" w:rsidRPr="00984BE5" w:rsidRDefault="0064119A" w:rsidP="003E6662">
            <w:pPr>
              <w:numPr>
                <w:ilvl w:val="12"/>
                <w:numId w:val="0"/>
              </w:numPr>
              <w:tabs>
                <w:tab w:val="left" w:pos="360"/>
                <w:tab w:val="left" w:pos="427"/>
              </w:tabs>
              <w:spacing w:before="0" w:after="0" w:line="240" w:lineRule="auto"/>
            </w:pPr>
          </w:p>
        </w:tc>
      </w:tr>
    </w:tbl>
    <w:p w:rsidR="0064119A" w:rsidRPr="00984BE5" w:rsidRDefault="0064119A" w:rsidP="002A329C">
      <w:pPr>
        <w:pStyle w:val="Bezodstpw11"/>
        <w:spacing w:before="0" w:after="0" w:line="240" w:lineRule="auto"/>
        <w:ind w:left="426"/>
        <w:jc w:val="both"/>
        <w:rPr>
          <w:rFonts w:ascii="Calibri" w:hAnsi="Calibri" w:cs="Calibri"/>
          <w:color w:val="FF0000"/>
          <w:lang w:val="pl-PL"/>
        </w:rPr>
      </w:pPr>
    </w:p>
    <w:p w:rsidR="0064119A" w:rsidRPr="00984BE5" w:rsidRDefault="0064119A" w:rsidP="0023516F">
      <w:pPr>
        <w:numPr>
          <w:ilvl w:val="0"/>
          <w:numId w:val="222"/>
        </w:numPr>
        <w:spacing w:before="0" w:after="0" w:line="240" w:lineRule="auto"/>
        <w:jc w:val="both"/>
      </w:pPr>
      <w:r w:rsidRPr="00984BE5">
        <w:t>Oświadczamy, że Wykonawca którego reprezentujemy jest:</w:t>
      </w:r>
    </w:p>
    <w:p w:rsidR="0064119A" w:rsidRPr="00984BE5" w:rsidRDefault="00D551CD" w:rsidP="002A329C">
      <w:pPr>
        <w:spacing w:before="0" w:after="0" w:line="240" w:lineRule="auto"/>
        <w:ind w:left="360"/>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mikro przedsiębiorcą </w:t>
      </w:r>
      <w:r w:rsidR="0064119A" w:rsidRPr="00984BE5">
        <w:t>(podmiot nie będący żadnym z poniższych)</w:t>
      </w:r>
    </w:p>
    <w:p w:rsidR="0064119A" w:rsidRPr="00984BE5" w:rsidRDefault="0064119A" w:rsidP="002A329C">
      <w:pPr>
        <w:spacing w:before="0" w:after="0" w:line="240" w:lineRule="auto"/>
        <w:ind w:left="2800" w:hanging="2440"/>
        <w:jc w:val="both"/>
        <w:rPr>
          <w:b/>
          <w:bCs/>
        </w:rPr>
      </w:pPr>
    </w:p>
    <w:p w:rsidR="0064119A" w:rsidRPr="00984BE5" w:rsidRDefault="00D551CD" w:rsidP="002A329C">
      <w:pPr>
        <w:spacing w:before="0" w:after="0" w:line="240" w:lineRule="auto"/>
        <w:ind w:left="2800" w:hanging="2440"/>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małym przedsiębiorcą </w:t>
      </w:r>
      <w:r w:rsidR="0064119A" w:rsidRPr="00984BE5">
        <w:t>(małe przedsiębiorstwo definiuje się jako przedsiębiorstwo, które zatrudnia mniej niż 50 pracowników i którego roczny obrót lub roczna suma bilansowa nie przekracza 10 milionów EUR)</w:t>
      </w:r>
    </w:p>
    <w:p w:rsidR="0064119A" w:rsidRPr="00984BE5" w:rsidRDefault="00D551CD" w:rsidP="002A329C">
      <w:pPr>
        <w:spacing w:before="0" w:after="0" w:line="240" w:lineRule="auto"/>
        <w:ind w:left="2835" w:hanging="2475"/>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średnim przedsiębiorcą </w:t>
      </w:r>
      <w:r w:rsidR="0064119A" w:rsidRPr="00984BE5">
        <w:t>(średnie przedsiębiorstwo definiuje się jako przedsiębiorstwo, które zatrudnia mniej niż 250 pracowników i którego roczny obrót nie przekracza 50 milionów lub roczna suma bilansowa nie przekracza 43 milionów EUR)</w:t>
      </w:r>
    </w:p>
    <w:p w:rsidR="0064119A" w:rsidRPr="00984BE5" w:rsidRDefault="00D551CD" w:rsidP="002A329C">
      <w:pPr>
        <w:spacing w:before="0" w:after="0" w:line="240" w:lineRule="auto"/>
        <w:ind w:left="2835" w:hanging="2475"/>
        <w:jc w:val="both"/>
        <w:rPr>
          <w:b/>
          <w:bCs/>
        </w:rPr>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dużym przedsiębiorstwem</w:t>
      </w:r>
    </w:p>
    <w:p w:rsidR="0064119A" w:rsidRPr="00984BE5" w:rsidRDefault="0064119A" w:rsidP="002A329C">
      <w:pPr>
        <w:spacing w:before="0" w:after="0" w:line="240" w:lineRule="auto"/>
        <w:ind w:left="2835" w:hanging="2475"/>
        <w:jc w:val="both"/>
      </w:pPr>
    </w:p>
    <w:p w:rsidR="0064119A" w:rsidRPr="00984BE5" w:rsidRDefault="0064119A" w:rsidP="0023516F">
      <w:pPr>
        <w:numPr>
          <w:ilvl w:val="0"/>
          <w:numId w:val="222"/>
        </w:numPr>
        <w:spacing w:before="0" w:after="0" w:line="240" w:lineRule="auto"/>
        <w:jc w:val="both"/>
      </w:pPr>
      <w:r w:rsidRPr="00984BE5">
        <w:t>Oświadczamy, że oferta nie zawiera/ zawiera (</w:t>
      </w:r>
      <w:r w:rsidRPr="00984BE5">
        <w:rPr>
          <w:b/>
          <w:bCs/>
          <w:i/>
          <w:iCs/>
        </w:rPr>
        <w:t>niepotrzebne skreślić</w:t>
      </w:r>
      <w:r w:rsidRPr="00984BE5">
        <w:t>) informacji stanowiących tajemnicę przedsiębiorstwa w rozumieniu przepisów o zwalczaniu nieuczciwej konkurencji. Informacje takie zawarte są w następujących dokumentach:.................................................................................</w:t>
      </w:r>
    </w:p>
    <w:p w:rsidR="0064119A" w:rsidRPr="00984BE5" w:rsidRDefault="0064119A" w:rsidP="0023516F">
      <w:pPr>
        <w:numPr>
          <w:ilvl w:val="0"/>
          <w:numId w:val="222"/>
        </w:numPr>
        <w:spacing w:before="0" w:after="60" w:line="240" w:lineRule="auto"/>
        <w:ind w:left="357" w:hanging="357"/>
        <w:jc w:val="both"/>
      </w:pPr>
      <w:r w:rsidRPr="001917DA">
        <w:lastRenderedPageBreak/>
        <w:t>Oświadczam(y) że wypełniłem (śmy) obowiązki informacyjne przewidziane w art. 13 lub art. 14 RODO</w:t>
      </w:r>
      <w:r w:rsidRPr="001917DA">
        <w:rPr>
          <w:rStyle w:val="Odwoanieprzypisudolnego"/>
        </w:rPr>
        <w:footnoteReference w:id="6"/>
      </w:r>
      <w:r w:rsidRPr="001917DA">
        <w:t>wobec osób fizycznych, od których dane osobowe bezpośrednio lub pośrednio pozyskałem celu ubiegania się o udzielenie zamówienia publicznego w niniejszym postępowaniu.</w:t>
      </w:r>
      <w:r w:rsidRPr="001917DA">
        <w:rPr>
          <w:rStyle w:val="Odwoanieprzypisudolnego"/>
        </w:rPr>
        <w:footnoteReference w:id="7"/>
      </w:r>
    </w:p>
    <w:p w:rsidR="0064119A" w:rsidRPr="00984BE5" w:rsidRDefault="0064119A" w:rsidP="0023516F">
      <w:pPr>
        <w:numPr>
          <w:ilvl w:val="0"/>
          <w:numId w:val="222"/>
        </w:numPr>
        <w:spacing w:before="0" w:after="60" w:line="240" w:lineRule="auto"/>
        <w:ind w:left="357" w:hanging="357"/>
        <w:jc w:val="both"/>
      </w:pPr>
      <w:r w:rsidRPr="00984BE5">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64119A" w:rsidRPr="00984BE5" w:rsidRDefault="00D551CD" w:rsidP="002A329C">
      <w:pPr>
        <w:spacing w:before="0" w:after="0" w:line="240" w:lineRule="auto"/>
        <w:ind w:left="2835" w:hanging="2475"/>
        <w:jc w:val="both"/>
        <w:rPr>
          <w:b/>
          <w:bCs/>
        </w:rPr>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w:t>
      </w:r>
      <w:hyperlink r:id="rId11" w:history="1">
        <w:r w:rsidR="0064119A" w:rsidRPr="00984BE5">
          <w:rPr>
            <w:rStyle w:val="Hipercze"/>
            <w:b/>
            <w:bCs/>
          </w:rPr>
          <w:t>https://ems.ms.gov.pl/krs/wyszukiwaniepodmiotu?t:lb=t</w:t>
        </w:r>
      </w:hyperlink>
      <w:r w:rsidR="0064119A" w:rsidRPr="00984BE5">
        <w:rPr>
          <w:b/>
          <w:bCs/>
        </w:rPr>
        <w:t xml:space="preserve">, </w:t>
      </w:r>
    </w:p>
    <w:p w:rsidR="0064119A" w:rsidRPr="00984BE5" w:rsidRDefault="0064119A" w:rsidP="002A329C">
      <w:pPr>
        <w:spacing w:before="0" w:after="0" w:line="240" w:lineRule="auto"/>
        <w:ind w:left="2835" w:hanging="2475"/>
        <w:jc w:val="both"/>
        <w:rPr>
          <w:b/>
          <w:bCs/>
        </w:rPr>
      </w:pPr>
    </w:p>
    <w:p w:rsidR="0064119A" w:rsidRPr="00984BE5" w:rsidRDefault="00D551CD" w:rsidP="002A329C">
      <w:pPr>
        <w:spacing w:before="0" w:after="60" w:line="240" w:lineRule="auto"/>
        <w:ind w:left="357"/>
        <w:jc w:val="both"/>
      </w:pPr>
      <w:r w:rsidRPr="00984BE5">
        <w:rPr>
          <w:b/>
          <w:bCs/>
        </w:rPr>
        <w:fldChar w:fldCharType="begin">
          <w:ffData>
            <w:name w:val=""/>
            <w:enabled/>
            <w:calcOnExit w:val="0"/>
            <w:checkBox>
              <w:size w:val="20"/>
              <w:default w:val="0"/>
            </w:checkBox>
          </w:ffData>
        </w:fldChar>
      </w:r>
      <w:r w:rsidR="0064119A" w:rsidRPr="00984BE5">
        <w:rPr>
          <w:b/>
          <w:bCs/>
        </w:rPr>
        <w:instrText xml:space="preserve"> FORMCHECKBOX </w:instrText>
      </w:r>
      <w:r w:rsidRPr="00984BE5">
        <w:rPr>
          <w:b/>
          <w:bCs/>
        </w:rPr>
      </w:r>
      <w:r w:rsidRPr="00984BE5">
        <w:rPr>
          <w:b/>
          <w:bCs/>
        </w:rPr>
        <w:fldChar w:fldCharType="end"/>
      </w:r>
      <w:r w:rsidR="0064119A" w:rsidRPr="00984BE5">
        <w:rPr>
          <w:b/>
          <w:bCs/>
        </w:rPr>
        <w:t xml:space="preserve"> </w:t>
      </w:r>
      <w:hyperlink r:id="rId12" w:history="1">
        <w:r w:rsidR="0064119A" w:rsidRPr="00984BE5">
          <w:rPr>
            <w:rStyle w:val="Hipercze"/>
            <w:b/>
            <w:bCs/>
          </w:rPr>
          <w:t>https://prod.ceidg.gov.pl</w:t>
        </w:r>
      </w:hyperlink>
      <w:r w:rsidR="0064119A" w:rsidRPr="00984BE5">
        <w:rPr>
          <w:b/>
          <w:bCs/>
        </w:rPr>
        <w:t xml:space="preserve"> </w:t>
      </w:r>
    </w:p>
    <w:p w:rsidR="0064119A" w:rsidRPr="00984BE5" w:rsidRDefault="0064119A" w:rsidP="002A329C">
      <w:pPr>
        <w:spacing w:before="0" w:after="60" w:line="240" w:lineRule="auto"/>
        <w:ind w:left="357"/>
        <w:jc w:val="both"/>
      </w:pPr>
      <w:r w:rsidRPr="00984BE5">
        <w:rPr>
          <w:b/>
          <w:bCs/>
        </w:rPr>
        <w:t xml:space="preserve"> </w:t>
      </w:r>
    </w:p>
    <w:p w:rsidR="0064119A" w:rsidRDefault="0064119A" w:rsidP="002A329C">
      <w:pPr>
        <w:pStyle w:val="Tekstpodstawowy3"/>
        <w:spacing w:before="0" w:after="0" w:line="240" w:lineRule="auto"/>
        <w:rPr>
          <w:b/>
          <w:bCs/>
          <w:sz w:val="18"/>
          <w:szCs w:val="18"/>
        </w:rPr>
      </w:pPr>
    </w:p>
    <w:p w:rsidR="0064119A" w:rsidRPr="00EC1515" w:rsidRDefault="0064119A" w:rsidP="002A329C">
      <w:pPr>
        <w:pStyle w:val="Tekstpodstawowy3"/>
        <w:spacing w:before="0" w:after="0" w:line="240" w:lineRule="auto"/>
        <w:rPr>
          <w:b/>
          <w:bCs/>
          <w:sz w:val="18"/>
          <w:szCs w:val="18"/>
        </w:rPr>
      </w:pPr>
      <w:r w:rsidRPr="00EC1515">
        <w:rPr>
          <w:b/>
          <w:bCs/>
          <w:sz w:val="18"/>
          <w:szCs w:val="18"/>
        </w:rPr>
        <w:t xml:space="preserve">Ofertę składamy na ................................ kolejno ponumerowanych stronach. </w:t>
      </w:r>
    </w:p>
    <w:p w:rsidR="0064119A" w:rsidRPr="00EC1515" w:rsidRDefault="0064119A" w:rsidP="002A329C">
      <w:pPr>
        <w:spacing w:before="0" w:after="0" w:line="240" w:lineRule="auto"/>
        <w:rPr>
          <w:sz w:val="18"/>
          <w:szCs w:val="18"/>
        </w:rPr>
      </w:pPr>
    </w:p>
    <w:p w:rsidR="0064119A" w:rsidRPr="00EC1515" w:rsidRDefault="0064119A" w:rsidP="002A329C">
      <w:pPr>
        <w:spacing w:before="0" w:after="0" w:line="240" w:lineRule="auto"/>
        <w:jc w:val="both"/>
        <w:rPr>
          <w:b/>
          <w:bCs/>
          <w:i/>
          <w:iCs/>
        </w:rPr>
      </w:pPr>
    </w:p>
    <w:p w:rsidR="0064119A" w:rsidRPr="00EC1515" w:rsidRDefault="0064119A" w:rsidP="002A329C">
      <w:pPr>
        <w:spacing w:before="0" w:after="0" w:line="240" w:lineRule="auto"/>
        <w:rPr>
          <w:i/>
          <w:iCs/>
          <w:sz w:val="14"/>
          <w:szCs w:val="14"/>
        </w:rPr>
      </w:pPr>
      <w:r w:rsidRPr="00EC1515">
        <w:rPr>
          <w:i/>
          <w:iCs/>
          <w:sz w:val="14"/>
          <w:szCs w:val="14"/>
        </w:rPr>
        <w:t>......................................................................................</w:t>
      </w:r>
      <w:r w:rsidRPr="00EC1515">
        <w:rPr>
          <w:i/>
          <w:iCs/>
          <w:sz w:val="14"/>
          <w:szCs w:val="14"/>
        </w:rPr>
        <w:tab/>
      </w:r>
      <w:r w:rsidRPr="00EC1515">
        <w:rPr>
          <w:i/>
          <w:iCs/>
          <w:sz w:val="14"/>
          <w:szCs w:val="14"/>
        </w:rPr>
        <w:tab/>
        <w:t>........................................</w:t>
      </w:r>
    </w:p>
    <w:p w:rsidR="0064119A" w:rsidRPr="00EC1515" w:rsidRDefault="0064119A" w:rsidP="002A329C">
      <w:pPr>
        <w:pStyle w:val="Tekstpodstawowy"/>
        <w:spacing w:before="0" w:after="0" w:line="240" w:lineRule="auto"/>
        <w:rPr>
          <w:b/>
          <w:bCs/>
        </w:rPr>
      </w:pPr>
      <w:r w:rsidRPr="00EC1515">
        <w:rPr>
          <w:i/>
          <w:iCs/>
          <w:sz w:val="14"/>
          <w:szCs w:val="14"/>
        </w:rPr>
        <w:t xml:space="preserve">(pieczęć i podpis(y) osób uprawnionych </w:t>
      </w:r>
      <w:r w:rsidRPr="00EC1515">
        <w:rPr>
          <w:i/>
          <w:iCs/>
          <w:sz w:val="14"/>
          <w:szCs w:val="14"/>
        </w:rPr>
        <w:tab/>
      </w:r>
      <w:r w:rsidRPr="00EC1515">
        <w:rPr>
          <w:i/>
          <w:iCs/>
          <w:sz w:val="14"/>
          <w:szCs w:val="14"/>
        </w:rPr>
        <w:tab/>
      </w:r>
      <w:r w:rsidRPr="00EC1515">
        <w:rPr>
          <w:i/>
          <w:iCs/>
          <w:sz w:val="14"/>
          <w:szCs w:val="14"/>
        </w:rPr>
        <w:tab/>
      </w:r>
      <w:r w:rsidRPr="00EC1515">
        <w:rPr>
          <w:i/>
          <w:iCs/>
          <w:sz w:val="14"/>
          <w:szCs w:val="14"/>
        </w:rPr>
        <w:tab/>
        <w:t xml:space="preserve"> (data)</w:t>
      </w:r>
      <w:r w:rsidRPr="00EC1515">
        <w:rPr>
          <w:i/>
          <w:iCs/>
          <w:sz w:val="14"/>
          <w:szCs w:val="14"/>
        </w:rPr>
        <w:br/>
        <w:t>do reprezentacji wykonawcy lub pełnomocnika)</w:t>
      </w:r>
    </w:p>
    <w:p w:rsidR="0064119A" w:rsidRPr="00EC1515" w:rsidRDefault="0064119A" w:rsidP="002A329C">
      <w:pPr>
        <w:pStyle w:val="Tekstpodstawowy"/>
        <w:spacing w:before="0" w:after="0" w:line="240" w:lineRule="auto"/>
        <w:rPr>
          <w:b/>
          <w:bCs/>
        </w:rPr>
      </w:pPr>
    </w:p>
    <w:p w:rsidR="0064119A" w:rsidRDefault="0064119A" w:rsidP="009276EE">
      <w:pPr>
        <w:sectPr w:rsidR="0064119A" w:rsidSect="00CA0A74">
          <w:pgSz w:w="11906" w:h="16838" w:code="9"/>
          <w:pgMar w:top="1387" w:right="1021" w:bottom="1021" w:left="1021" w:header="284" w:footer="454" w:gutter="0"/>
          <w:cols w:space="708"/>
          <w:formProt w:val="0"/>
          <w:rtlGutter/>
          <w:docGrid w:linePitch="360"/>
        </w:sectPr>
      </w:pPr>
    </w:p>
    <w:p w:rsidR="0064119A" w:rsidRPr="00EC1515" w:rsidRDefault="0064119A" w:rsidP="00493F57">
      <w:pPr>
        <w:pStyle w:val="Nagwek4"/>
        <w:spacing w:before="0"/>
        <w:jc w:val="right"/>
        <w:rPr>
          <w:color w:val="auto"/>
          <w:sz w:val="20"/>
          <w:szCs w:val="20"/>
        </w:rPr>
      </w:pPr>
      <w:bookmarkStart w:id="2" w:name="_Toc521656203"/>
      <w:bookmarkStart w:id="3" w:name="_Toc460228087"/>
      <w:r w:rsidRPr="00EC1515">
        <w:rPr>
          <w:color w:val="auto"/>
          <w:sz w:val="20"/>
          <w:szCs w:val="20"/>
        </w:rPr>
        <w:lastRenderedPageBreak/>
        <w:t>Załącznik nr 2 do SIWZ - oświadczenie o spełnianiu warunków</w:t>
      </w:r>
      <w:bookmarkEnd w:id="2"/>
      <w:r w:rsidRPr="00EC1515">
        <w:rPr>
          <w:color w:val="auto"/>
          <w:sz w:val="20"/>
          <w:szCs w:val="20"/>
        </w:rPr>
        <w:t xml:space="preserve"> </w:t>
      </w:r>
      <w:bookmarkEnd w:id="3"/>
    </w:p>
    <w:p w:rsidR="0064119A" w:rsidRPr="00EC1515" w:rsidRDefault="0064119A" w:rsidP="00493F57">
      <w:pPr>
        <w:pStyle w:val="Nagwek4"/>
        <w:spacing w:before="0"/>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4119A" w:rsidRPr="009763BE">
        <w:trPr>
          <w:trHeight w:val="413"/>
          <w:jc w:val="center"/>
        </w:trPr>
        <w:tc>
          <w:tcPr>
            <w:tcW w:w="6776" w:type="dxa"/>
            <w:shd w:val="clear" w:color="auto" w:fill="CCFFCC"/>
            <w:vAlign w:val="center"/>
          </w:tcPr>
          <w:p w:rsidR="0064119A" w:rsidRPr="009763BE" w:rsidRDefault="0064119A" w:rsidP="00493F57">
            <w:pPr>
              <w:spacing w:before="0" w:after="0"/>
              <w:jc w:val="center"/>
              <w:rPr>
                <w:b/>
                <w:bCs/>
              </w:rPr>
            </w:pPr>
            <w:r w:rsidRPr="009763BE">
              <w:rPr>
                <w:b/>
                <w:bCs/>
              </w:rPr>
              <w:t>OŚWIADCZENIE SPEŁNIENIA WARUNKÓW UDZIAŁU W POSTĘPOWANIU</w:t>
            </w:r>
          </w:p>
        </w:tc>
      </w:tr>
    </w:tbl>
    <w:p w:rsidR="0064119A" w:rsidRPr="00EC1515" w:rsidRDefault="0064119A" w:rsidP="00493F57">
      <w:pPr>
        <w:spacing w:before="0" w:after="0"/>
        <w:rPr>
          <w:color w:val="FF0000"/>
        </w:rPr>
      </w:pPr>
    </w:p>
    <w:p w:rsidR="0064119A" w:rsidRPr="00EC1515" w:rsidRDefault="0064119A" w:rsidP="00493F57">
      <w:pPr>
        <w:spacing w:before="0" w:after="0"/>
      </w:pPr>
    </w:p>
    <w:p w:rsidR="0064119A" w:rsidRPr="00573684" w:rsidRDefault="0064119A" w:rsidP="00392F6F">
      <w:pPr>
        <w:spacing w:before="0" w:after="0"/>
        <w:jc w:val="both"/>
        <w:rPr>
          <w:rFonts w:asciiTheme="minorHAnsi" w:hAnsiTheme="minorHAnsi" w:cstheme="minorHAnsi"/>
        </w:rPr>
      </w:pPr>
      <w:bookmarkStart w:id="4" w:name="_Toc463508231"/>
      <w:r w:rsidRPr="00573684">
        <w:rPr>
          <w:rFonts w:asciiTheme="minorHAnsi" w:hAnsiTheme="minorHAnsi" w:cstheme="minorHAnsi"/>
        </w:rPr>
        <w:t xml:space="preserve">Przystępując do postępowania prowadzonego w trybie przetargu nieograniczonego w sprawie udzielenia zamówienia publicznego pn: </w:t>
      </w:r>
      <w:r w:rsidRPr="00573684">
        <w:rPr>
          <w:rFonts w:asciiTheme="minorHAnsi" w:hAnsiTheme="minorHAnsi" w:cstheme="minorHAnsi"/>
          <w:b/>
          <w:bCs/>
        </w:rPr>
        <w:t xml:space="preserve">„Utworzenie węzła integracyjnego transportu miejskiego z innymi systemami transportu zbiorowego w Iławie”. Postępowanie znak: </w:t>
      </w:r>
      <w:r w:rsidR="00026764" w:rsidRPr="00573684">
        <w:rPr>
          <w:rFonts w:asciiTheme="minorHAnsi" w:hAnsiTheme="minorHAnsi" w:cstheme="minorHAnsi"/>
          <w:b/>
          <w:bCs/>
          <w:color w:val="0000FF"/>
        </w:rPr>
        <w:t>ZP.271.23.2018</w:t>
      </w:r>
    </w:p>
    <w:p w:rsidR="0064119A" w:rsidRPr="00573684" w:rsidRDefault="0064119A" w:rsidP="00392F6F">
      <w:pPr>
        <w:spacing w:before="0" w:after="0"/>
        <w:jc w:val="both"/>
        <w:rPr>
          <w:rFonts w:asciiTheme="minorHAnsi" w:hAnsiTheme="minorHAnsi" w:cstheme="minorHAnsi"/>
          <w:b/>
          <w:bCs/>
        </w:rPr>
      </w:pPr>
    </w:p>
    <w:p w:rsidR="0064119A" w:rsidRPr="00573684" w:rsidRDefault="0064119A" w:rsidP="00392F6F">
      <w:pPr>
        <w:spacing w:before="0" w:after="0"/>
        <w:rPr>
          <w:rFonts w:asciiTheme="minorHAnsi" w:hAnsiTheme="minorHAnsi" w:cstheme="minorHAnsi"/>
        </w:rPr>
      </w:pPr>
      <w:r w:rsidRPr="00573684">
        <w:rPr>
          <w:rFonts w:asciiTheme="minorHAnsi" w:hAnsiTheme="minorHAnsi" w:cstheme="minorHAnsi"/>
        </w:rPr>
        <w:t>działając w imieniu Wykonawcy:</w:t>
      </w:r>
    </w:p>
    <w:p w:rsidR="0064119A" w:rsidRPr="00573684" w:rsidRDefault="0064119A" w:rsidP="00392F6F">
      <w:pPr>
        <w:spacing w:before="0" w:after="0"/>
        <w:rPr>
          <w:rFonts w:asciiTheme="minorHAnsi" w:hAnsiTheme="minorHAnsi" w:cstheme="minorHAnsi"/>
        </w:rPr>
      </w:pPr>
      <w:r w:rsidRPr="00573684">
        <w:rPr>
          <w:rFonts w:asciiTheme="minorHAnsi" w:hAnsiTheme="minorHAnsi" w:cstheme="minorHAnsi"/>
        </w:rPr>
        <w:t>………………………………………………………………………………………………....................................................................…………………………</w:t>
      </w:r>
    </w:p>
    <w:p w:rsidR="0064119A" w:rsidRPr="00573684" w:rsidRDefault="0064119A" w:rsidP="00392F6F">
      <w:pPr>
        <w:spacing w:before="0" w:after="0"/>
        <w:rPr>
          <w:rFonts w:asciiTheme="minorHAnsi" w:hAnsiTheme="minorHAnsi" w:cstheme="minorHAnsi"/>
        </w:rPr>
      </w:pPr>
      <w:r w:rsidRPr="00573684">
        <w:rPr>
          <w:rFonts w:asciiTheme="minorHAnsi" w:hAnsiTheme="minorHAnsi" w:cstheme="minorHAnsi"/>
        </w:rPr>
        <w:t>………………………………………………………………………………………………………..............................................………………………………………</w:t>
      </w:r>
    </w:p>
    <w:p w:rsidR="0064119A" w:rsidRPr="00573684" w:rsidRDefault="0064119A" w:rsidP="00392F6F">
      <w:pPr>
        <w:spacing w:before="0" w:after="0"/>
        <w:jc w:val="center"/>
        <w:rPr>
          <w:rFonts w:asciiTheme="minorHAnsi" w:hAnsiTheme="minorHAnsi" w:cstheme="minorHAnsi"/>
        </w:rPr>
      </w:pPr>
      <w:r w:rsidRPr="00573684">
        <w:rPr>
          <w:rFonts w:asciiTheme="minorHAnsi" w:hAnsiTheme="minorHAnsi" w:cstheme="minorHAnsi"/>
        </w:rPr>
        <w:t>(podać nazwę i adres Wykonawcy)</w:t>
      </w:r>
    </w:p>
    <w:p w:rsidR="0064119A" w:rsidRPr="00573684" w:rsidRDefault="0064119A" w:rsidP="00392F6F">
      <w:pPr>
        <w:spacing w:before="0" w:after="0"/>
        <w:rPr>
          <w:rFonts w:asciiTheme="minorHAnsi" w:hAnsiTheme="minorHAnsi" w:cstheme="minorHAnsi"/>
        </w:rPr>
      </w:pPr>
    </w:p>
    <w:p w:rsidR="0064119A" w:rsidRPr="00573684" w:rsidRDefault="0064119A" w:rsidP="0023516F">
      <w:pPr>
        <w:pStyle w:val="Akapitzlist1"/>
        <w:numPr>
          <w:ilvl w:val="3"/>
          <w:numId w:val="19"/>
        </w:numPr>
        <w:tabs>
          <w:tab w:val="clear" w:pos="2880"/>
        </w:tabs>
        <w:spacing w:before="0" w:after="0"/>
        <w:ind w:left="357" w:hanging="357"/>
        <w:rPr>
          <w:rFonts w:asciiTheme="minorHAnsi" w:hAnsiTheme="minorHAnsi" w:cstheme="minorHAnsi"/>
          <w:sz w:val="20"/>
          <w:szCs w:val="20"/>
        </w:rPr>
      </w:pPr>
      <w:r w:rsidRPr="00573684">
        <w:rPr>
          <w:rFonts w:asciiTheme="minorHAnsi" w:hAnsiTheme="minorHAnsi" w:cstheme="minorHAnsi"/>
          <w:b/>
          <w:bCs/>
          <w:sz w:val="20"/>
          <w:szCs w:val="20"/>
        </w:rPr>
        <w:t>INFORMACJA DOTYCZĄCA WYKONAWCY:</w:t>
      </w:r>
    </w:p>
    <w:p w:rsidR="0064119A" w:rsidRPr="00573684" w:rsidRDefault="0064119A" w:rsidP="00392F6F">
      <w:pPr>
        <w:spacing w:before="0" w:after="0" w:line="269" w:lineRule="auto"/>
        <w:jc w:val="both"/>
        <w:rPr>
          <w:rFonts w:asciiTheme="minorHAnsi" w:hAnsiTheme="minorHAnsi" w:cstheme="minorHAnsi"/>
          <w:b/>
          <w:bCs/>
        </w:rPr>
      </w:pPr>
      <w:r w:rsidRPr="00573684">
        <w:rPr>
          <w:rFonts w:asciiTheme="minorHAnsi" w:hAnsiTheme="minorHAnsi" w:cstheme="minorHAnsi"/>
        </w:rPr>
        <w:t xml:space="preserve">Oświadczam, że spełniam warunki udziału w postępowaniu określone przez zamawiającego </w:t>
      </w:r>
      <w:r w:rsidRPr="00573684">
        <w:rPr>
          <w:rFonts w:asciiTheme="minorHAnsi" w:hAnsiTheme="minorHAnsi" w:cstheme="minorHAnsi"/>
          <w:b/>
          <w:bCs/>
        </w:rPr>
        <w:t>w §V ust. 1 pkt 2)</w:t>
      </w:r>
      <w:r w:rsidRPr="00573684">
        <w:rPr>
          <w:rFonts w:asciiTheme="minorHAnsi" w:hAnsiTheme="minorHAnsi" w:cstheme="minorHAnsi"/>
        </w:rPr>
        <w:t xml:space="preserve"> </w:t>
      </w:r>
      <w:r w:rsidRPr="00573684">
        <w:rPr>
          <w:rFonts w:asciiTheme="minorHAnsi" w:hAnsiTheme="minorHAnsi" w:cstheme="minorHAnsi"/>
          <w:b/>
          <w:bCs/>
        </w:rPr>
        <w:t xml:space="preserve">ppkt 2.1)- 2.3) </w:t>
      </w:r>
      <w:r w:rsidRPr="00573684">
        <w:rPr>
          <w:rFonts w:asciiTheme="minorHAnsi" w:hAnsiTheme="minorHAnsi" w:cstheme="minorHAnsi"/>
        </w:rPr>
        <w:t>Specyfikacji Istotnych Warunków Zamówienia.</w:t>
      </w:r>
    </w:p>
    <w:p w:rsidR="0064119A" w:rsidRPr="00573684" w:rsidRDefault="0064119A" w:rsidP="00392F6F">
      <w:pPr>
        <w:spacing w:before="0" w:after="0" w:line="360" w:lineRule="auto"/>
        <w:jc w:val="both"/>
        <w:rPr>
          <w:rFonts w:asciiTheme="minorHAnsi" w:hAnsiTheme="minorHAnsi" w:cstheme="minorHAnsi"/>
        </w:rPr>
      </w:pPr>
    </w:p>
    <w:p w:rsidR="0064119A" w:rsidRPr="00573684" w:rsidRDefault="0064119A" w:rsidP="00392F6F">
      <w:pPr>
        <w:spacing w:before="0" w:after="0"/>
        <w:rPr>
          <w:rFonts w:asciiTheme="minorHAnsi" w:hAnsiTheme="minorHAnsi" w:cstheme="minorHAnsi"/>
          <w:i/>
          <w:iCs/>
          <w:sz w:val="16"/>
          <w:szCs w:val="16"/>
        </w:rPr>
      </w:pPr>
      <w:r w:rsidRPr="00573684">
        <w:rPr>
          <w:rFonts w:asciiTheme="minorHAnsi" w:hAnsiTheme="minorHAnsi" w:cstheme="minorHAnsi"/>
          <w:i/>
          <w:iCs/>
          <w:sz w:val="16"/>
          <w:szCs w:val="16"/>
        </w:rPr>
        <w:t>......................................................................................</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w:t>
      </w:r>
    </w:p>
    <w:p w:rsidR="0064119A" w:rsidRPr="00573684" w:rsidRDefault="0064119A" w:rsidP="00392F6F">
      <w:pPr>
        <w:spacing w:before="0" w:after="0"/>
        <w:jc w:val="both"/>
        <w:rPr>
          <w:rFonts w:asciiTheme="minorHAnsi" w:hAnsiTheme="minorHAnsi" w:cstheme="minorHAnsi"/>
          <w:i/>
          <w:iCs/>
          <w:sz w:val="16"/>
          <w:szCs w:val="16"/>
        </w:rPr>
      </w:pPr>
      <w:r w:rsidRPr="00573684">
        <w:rPr>
          <w:rFonts w:asciiTheme="minorHAnsi" w:hAnsiTheme="minorHAnsi" w:cstheme="minorHAnsi"/>
          <w:i/>
          <w:iCs/>
          <w:sz w:val="16"/>
          <w:szCs w:val="16"/>
        </w:rPr>
        <w:t xml:space="preserve">(pieczęć i podpis(y) osób uprawnionych </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 xml:space="preserve"> (data)</w:t>
      </w:r>
      <w:r w:rsidRPr="00573684">
        <w:rPr>
          <w:rFonts w:asciiTheme="minorHAnsi" w:hAnsiTheme="minorHAnsi" w:cstheme="minorHAnsi"/>
          <w:i/>
          <w:iCs/>
          <w:sz w:val="16"/>
          <w:szCs w:val="16"/>
        </w:rPr>
        <w:br/>
        <w:t>do reprezentacji wykonawcy lub pełnomocnika)</w:t>
      </w:r>
    </w:p>
    <w:p w:rsidR="0064119A" w:rsidRPr="00573684" w:rsidRDefault="0064119A" w:rsidP="00392F6F">
      <w:pPr>
        <w:spacing w:before="0" w:after="0"/>
        <w:jc w:val="both"/>
        <w:rPr>
          <w:rFonts w:asciiTheme="minorHAnsi" w:hAnsiTheme="minorHAnsi" w:cstheme="minorHAnsi"/>
          <w:i/>
          <w:iCs/>
        </w:rPr>
      </w:pPr>
    </w:p>
    <w:p w:rsidR="0064119A" w:rsidRPr="00573684" w:rsidRDefault="0064119A" w:rsidP="00392F6F">
      <w:pPr>
        <w:spacing w:before="0" w:after="0"/>
        <w:jc w:val="both"/>
        <w:rPr>
          <w:rFonts w:asciiTheme="minorHAnsi" w:hAnsiTheme="minorHAnsi" w:cstheme="minorHAnsi"/>
          <w:i/>
          <w:iCs/>
        </w:rPr>
      </w:pPr>
    </w:p>
    <w:p w:rsidR="0064119A" w:rsidRPr="00573684" w:rsidRDefault="0064119A" w:rsidP="0023516F">
      <w:pPr>
        <w:pStyle w:val="Akapitzlist1"/>
        <w:numPr>
          <w:ilvl w:val="3"/>
          <w:numId w:val="19"/>
        </w:numPr>
        <w:tabs>
          <w:tab w:val="clear" w:pos="2880"/>
        </w:tabs>
        <w:spacing w:before="0" w:after="0"/>
        <w:ind w:left="357" w:hanging="357"/>
        <w:rPr>
          <w:rFonts w:asciiTheme="minorHAnsi" w:hAnsiTheme="minorHAnsi" w:cstheme="minorHAnsi"/>
          <w:b/>
          <w:bCs/>
          <w:sz w:val="20"/>
          <w:szCs w:val="20"/>
        </w:rPr>
      </w:pPr>
      <w:r w:rsidRPr="00573684">
        <w:rPr>
          <w:rFonts w:asciiTheme="minorHAnsi" w:hAnsiTheme="minorHAnsi" w:cstheme="minorHAnsi"/>
          <w:b/>
          <w:bCs/>
          <w:sz w:val="20"/>
          <w:szCs w:val="20"/>
        </w:rPr>
        <w:t>INFORMACJA DOTYCZĄCA WYKONACÓW WYSTĘPUJĄCYCH WSPÓLNIE:</w:t>
      </w:r>
    </w:p>
    <w:p w:rsidR="0064119A" w:rsidRPr="00573684" w:rsidRDefault="0064119A" w:rsidP="00392F6F">
      <w:pPr>
        <w:spacing w:before="0" w:after="0" w:line="269" w:lineRule="auto"/>
        <w:jc w:val="both"/>
        <w:rPr>
          <w:rFonts w:asciiTheme="minorHAnsi" w:hAnsiTheme="minorHAnsi" w:cstheme="minorHAnsi"/>
        </w:rPr>
      </w:pPr>
      <w:r w:rsidRPr="00573684">
        <w:rPr>
          <w:rFonts w:asciiTheme="minorHAnsi" w:hAnsiTheme="minorHAnsi" w:cstheme="minorHAnsi"/>
        </w:rPr>
        <w:t>Oświadczam że reprezentowani przeze mnie Wykonawcy wspólnie ubiegający się o zamówienie spełniają warunki udziału w postępowaniu w następującym zakresie:</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2.3.1)  lit.a) SIWZ,</w:t>
      </w:r>
      <w:r w:rsidRPr="00573684">
        <w:rPr>
          <w:rFonts w:asciiTheme="minorHAnsi" w:hAnsiTheme="minorHAnsi" w:cstheme="minorHAnsi"/>
        </w:rPr>
        <w:t xml:space="preserve"> </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lit.a) SIWZ,</w:t>
      </w:r>
      <w:r w:rsidRPr="00573684">
        <w:rPr>
          <w:rFonts w:asciiTheme="minorHAnsi" w:hAnsiTheme="minorHAnsi" w:cstheme="minorHAnsi"/>
        </w:rPr>
        <w:t xml:space="preserve"> </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lit.b) SIWZ</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lit.c) SIWZ</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lit.d) SIWZ</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lit.e) SIWZ</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2.3.2.1)  lit.f) SIWZ</w:t>
      </w:r>
    </w:p>
    <w:p w:rsidR="0064119A" w:rsidRPr="00573684" w:rsidRDefault="0064119A" w:rsidP="0023516F">
      <w:pPr>
        <w:numPr>
          <w:ilvl w:val="0"/>
          <w:numId w:val="184"/>
        </w:numPr>
        <w:spacing w:before="0" w:after="0" w:line="269" w:lineRule="auto"/>
        <w:jc w:val="both"/>
        <w:rPr>
          <w:rFonts w:asciiTheme="minorHAnsi" w:hAnsiTheme="minorHAnsi" w:cstheme="minorHAnsi"/>
        </w:rPr>
      </w:pPr>
      <w:r w:rsidRPr="00573684">
        <w:rPr>
          <w:rFonts w:asciiTheme="minorHAnsi" w:hAnsiTheme="minorHAnsi" w:cstheme="minorHAnsi"/>
        </w:rPr>
        <w:t xml:space="preserve">wykonawca ........................................................- warunek określony  w </w:t>
      </w:r>
      <w:r w:rsidRPr="00573684">
        <w:rPr>
          <w:rFonts w:asciiTheme="minorHAnsi" w:hAnsiTheme="minorHAnsi" w:cstheme="minorHAnsi"/>
          <w:b/>
          <w:bCs/>
        </w:rPr>
        <w:t>§V ust. 1 pkt 2 ppkt 2.3.2.2)  SIWZ</w:t>
      </w:r>
    </w:p>
    <w:p w:rsidR="0064119A" w:rsidRPr="00573684" w:rsidRDefault="0064119A" w:rsidP="00392F6F">
      <w:pPr>
        <w:spacing w:before="0" w:after="0" w:line="269" w:lineRule="auto"/>
        <w:ind w:left="720"/>
        <w:jc w:val="both"/>
        <w:rPr>
          <w:rFonts w:asciiTheme="minorHAnsi" w:hAnsiTheme="minorHAnsi" w:cstheme="minorHAnsi"/>
        </w:rPr>
      </w:pPr>
    </w:p>
    <w:p w:rsidR="0064119A" w:rsidRPr="00573684" w:rsidRDefault="0064119A" w:rsidP="00392F6F">
      <w:pPr>
        <w:spacing w:before="0" w:after="0" w:line="269" w:lineRule="auto"/>
        <w:ind w:left="720"/>
        <w:jc w:val="both"/>
        <w:rPr>
          <w:rFonts w:asciiTheme="minorHAnsi" w:hAnsiTheme="minorHAnsi" w:cstheme="minorHAnsi"/>
        </w:rPr>
      </w:pPr>
    </w:p>
    <w:p w:rsidR="0064119A" w:rsidRPr="00573684" w:rsidRDefault="0064119A" w:rsidP="0023516F">
      <w:pPr>
        <w:pStyle w:val="Akapitzlist1"/>
        <w:numPr>
          <w:ilvl w:val="3"/>
          <w:numId w:val="19"/>
        </w:numPr>
        <w:tabs>
          <w:tab w:val="clear" w:pos="2880"/>
        </w:tabs>
        <w:spacing w:before="0" w:after="0"/>
        <w:ind w:left="357" w:hanging="357"/>
        <w:rPr>
          <w:rFonts w:asciiTheme="minorHAnsi" w:hAnsiTheme="minorHAnsi" w:cstheme="minorHAnsi"/>
          <w:b/>
          <w:bCs/>
          <w:sz w:val="20"/>
          <w:szCs w:val="20"/>
        </w:rPr>
      </w:pPr>
      <w:r w:rsidRPr="00573684">
        <w:rPr>
          <w:rFonts w:asciiTheme="minorHAnsi" w:hAnsiTheme="minorHAnsi" w:cstheme="minorHAnsi"/>
          <w:b/>
          <w:bCs/>
          <w:sz w:val="20"/>
          <w:szCs w:val="20"/>
        </w:rPr>
        <w:t xml:space="preserve">INFORMACJA W ZWIĄZKU Z POLEGANIEM NA ZASOBACH INNYCH PODMIOTÓW: </w:t>
      </w:r>
    </w:p>
    <w:p w:rsidR="0064119A" w:rsidRPr="00573684" w:rsidRDefault="0064119A" w:rsidP="00392F6F">
      <w:pPr>
        <w:spacing w:before="0" w:after="0"/>
        <w:rPr>
          <w:rFonts w:asciiTheme="minorHAnsi" w:hAnsiTheme="minorHAnsi" w:cstheme="minorHAnsi"/>
        </w:rPr>
      </w:pPr>
      <w:r w:rsidRPr="00573684">
        <w:rPr>
          <w:rFonts w:asciiTheme="minorHAnsi" w:hAnsiTheme="minorHAnsi" w:cstheme="minorHAnsi"/>
        </w:rPr>
        <w:t>Oświadczam, że w celu wykazania spełniania warunków udziału w postępowaniu, określonych przez zamawiającego w</w:t>
      </w:r>
      <w:r w:rsidRPr="00573684">
        <w:rPr>
          <w:rFonts w:asciiTheme="minorHAnsi" w:hAnsiTheme="minorHAnsi" w:cstheme="minorHAnsi"/>
          <w:b/>
          <w:bCs/>
        </w:rPr>
        <w:t xml:space="preserve"> §V ust. 1 pkt 2)</w:t>
      </w:r>
      <w:r w:rsidRPr="00573684">
        <w:rPr>
          <w:rFonts w:asciiTheme="minorHAnsi" w:hAnsiTheme="minorHAnsi" w:cstheme="minorHAnsi"/>
        </w:rPr>
        <w:t xml:space="preserve"> </w:t>
      </w:r>
      <w:r w:rsidRPr="00573684">
        <w:rPr>
          <w:rFonts w:asciiTheme="minorHAnsi" w:hAnsiTheme="minorHAnsi" w:cstheme="minorHAnsi"/>
          <w:b/>
          <w:bCs/>
        </w:rPr>
        <w:t xml:space="preserve">ppkt 2.1)- 2.3) </w:t>
      </w:r>
      <w:r w:rsidRPr="00573684">
        <w:rPr>
          <w:rFonts w:asciiTheme="minorHAnsi" w:hAnsiTheme="minorHAnsi" w:cstheme="minorHAnsi"/>
        </w:rPr>
        <w:t>Specyfikacji Istotnych Warunków Zamówienia, polegam na zasobach następującego/ych podmiotu/ów: …………………………………............................................................................................…………………………………….. (</w:t>
      </w:r>
      <w:r w:rsidRPr="00573684">
        <w:rPr>
          <w:rFonts w:asciiTheme="minorHAnsi" w:hAnsiTheme="minorHAnsi" w:cstheme="minorHAnsi"/>
          <w:i/>
          <w:iCs/>
        </w:rPr>
        <w:t>podać pełną nazwę/firmę, adres, także w zależności od podmiotu  NIP/PESEL, KRS/CEiDG</w:t>
      </w:r>
      <w:r w:rsidRPr="00573684">
        <w:rPr>
          <w:rFonts w:asciiTheme="minorHAnsi" w:hAnsiTheme="minorHAnsi" w:cstheme="minorHAnsi"/>
        </w:rPr>
        <w:t xml:space="preserve">), </w:t>
      </w:r>
      <w:r w:rsidRPr="00573684">
        <w:rPr>
          <w:rFonts w:asciiTheme="minorHAnsi" w:hAnsiTheme="minorHAnsi" w:cstheme="minorHAnsi"/>
        </w:rPr>
        <w:br/>
        <w:t xml:space="preserve">w następującym zakresie: ………...................................................………………........................................................………………… </w:t>
      </w:r>
      <w:r w:rsidRPr="00573684">
        <w:rPr>
          <w:rFonts w:asciiTheme="minorHAnsi" w:hAnsiTheme="minorHAnsi" w:cstheme="minorHAnsi"/>
          <w:i/>
          <w:iCs/>
        </w:rPr>
        <w:t xml:space="preserve">(określić odpowiedni zakres dla wskazanego podmiotu zgodnie z zapisem §V ust.1 pkt 2) ppkt 2.1)- 2.3)  SIWZ). </w:t>
      </w:r>
    </w:p>
    <w:p w:rsidR="0064119A" w:rsidRPr="00573684" w:rsidRDefault="0064119A" w:rsidP="00392F6F">
      <w:pPr>
        <w:spacing w:before="0" w:after="0" w:line="360" w:lineRule="auto"/>
        <w:jc w:val="both"/>
        <w:rPr>
          <w:rFonts w:asciiTheme="minorHAnsi" w:hAnsiTheme="minorHAnsi" w:cstheme="minorHAnsi"/>
        </w:rPr>
      </w:pPr>
      <w:bookmarkStart w:id="5" w:name="_GoBack"/>
      <w:bookmarkEnd w:id="5"/>
    </w:p>
    <w:p w:rsidR="0064119A" w:rsidRPr="00573684" w:rsidRDefault="0064119A" w:rsidP="00392F6F">
      <w:pPr>
        <w:spacing w:before="0" w:after="0"/>
        <w:rPr>
          <w:rFonts w:asciiTheme="minorHAnsi" w:hAnsiTheme="minorHAnsi" w:cstheme="minorHAnsi"/>
          <w:i/>
          <w:iCs/>
          <w:sz w:val="16"/>
          <w:szCs w:val="16"/>
        </w:rPr>
      </w:pPr>
      <w:r w:rsidRPr="00573684">
        <w:rPr>
          <w:rFonts w:asciiTheme="minorHAnsi" w:hAnsiTheme="minorHAnsi" w:cstheme="minorHAnsi"/>
          <w:i/>
          <w:iCs/>
          <w:sz w:val="16"/>
          <w:szCs w:val="16"/>
        </w:rPr>
        <w:t>......................................................................................</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w:t>
      </w:r>
    </w:p>
    <w:p w:rsidR="0064119A" w:rsidRPr="00573684" w:rsidRDefault="0064119A" w:rsidP="00392F6F">
      <w:pPr>
        <w:spacing w:before="0" w:after="0"/>
        <w:jc w:val="both"/>
        <w:rPr>
          <w:rFonts w:asciiTheme="minorHAnsi" w:hAnsiTheme="minorHAnsi" w:cstheme="minorHAnsi"/>
          <w:i/>
          <w:iCs/>
          <w:sz w:val="16"/>
          <w:szCs w:val="16"/>
        </w:rPr>
      </w:pPr>
      <w:r w:rsidRPr="00573684">
        <w:rPr>
          <w:rFonts w:asciiTheme="minorHAnsi" w:hAnsiTheme="minorHAnsi" w:cstheme="minorHAnsi"/>
          <w:i/>
          <w:iCs/>
          <w:sz w:val="16"/>
          <w:szCs w:val="16"/>
        </w:rPr>
        <w:t xml:space="preserve">(pieczęć i podpis(y) osób uprawnionych </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 xml:space="preserve"> (data)</w:t>
      </w:r>
      <w:r w:rsidRPr="00573684">
        <w:rPr>
          <w:rFonts w:asciiTheme="minorHAnsi" w:hAnsiTheme="minorHAnsi" w:cstheme="minorHAnsi"/>
          <w:i/>
          <w:iCs/>
          <w:sz w:val="16"/>
          <w:szCs w:val="16"/>
        </w:rPr>
        <w:br/>
        <w:t>do reprezentacji wykonawcy lub pełnomocnika)</w:t>
      </w: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392F6F">
      <w:pPr>
        <w:spacing w:before="0" w:after="0" w:line="360" w:lineRule="auto"/>
        <w:ind w:left="5664" w:firstLine="708"/>
        <w:jc w:val="both"/>
        <w:rPr>
          <w:rFonts w:asciiTheme="minorHAnsi" w:hAnsiTheme="minorHAnsi" w:cstheme="minorHAnsi"/>
          <w:i/>
          <w:iCs/>
        </w:rPr>
      </w:pPr>
    </w:p>
    <w:p w:rsidR="0064119A" w:rsidRPr="00573684" w:rsidRDefault="0064119A" w:rsidP="0023516F">
      <w:pPr>
        <w:pStyle w:val="Akapitzlist1"/>
        <w:numPr>
          <w:ilvl w:val="3"/>
          <w:numId w:val="19"/>
        </w:numPr>
        <w:tabs>
          <w:tab w:val="clear" w:pos="2880"/>
        </w:tabs>
        <w:spacing w:before="0" w:after="0"/>
        <w:ind w:left="357" w:hanging="357"/>
        <w:rPr>
          <w:rFonts w:asciiTheme="minorHAnsi" w:hAnsiTheme="minorHAnsi" w:cstheme="minorHAnsi"/>
          <w:b/>
          <w:bCs/>
          <w:sz w:val="20"/>
          <w:szCs w:val="20"/>
        </w:rPr>
      </w:pPr>
      <w:r w:rsidRPr="00573684">
        <w:rPr>
          <w:rFonts w:asciiTheme="minorHAnsi" w:hAnsiTheme="minorHAnsi" w:cstheme="minorHAnsi"/>
          <w:b/>
          <w:bCs/>
          <w:sz w:val="20"/>
          <w:szCs w:val="20"/>
        </w:rPr>
        <w:t>OŚWIADCZENIE DOTYCZĄCE PODANYCH INFORMACJI:</w:t>
      </w:r>
    </w:p>
    <w:p w:rsidR="0064119A" w:rsidRPr="00573684" w:rsidRDefault="0064119A" w:rsidP="00392F6F">
      <w:pPr>
        <w:spacing w:before="0" w:after="0"/>
        <w:jc w:val="both"/>
        <w:rPr>
          <w:rFonts w:asciiTheme="minorHAnsi" w:hAnsiTheme="minorHAnsi" w:cstheme="minorHAnsi"/>
        </w:rPr>
      </w:pPr>
      <w:r w:rsidRPr="0057368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64119A" w:rsidRPr="00573684" w:rsidRDefault="0064119A" w:rsidP="00392F6F">
      <w:pPr>
        <w:spacing w:before="0" w:after="0" w:line="360" w:lineRule="auto"/>
        <w:jc w:val="both"/>
        <w:rPr>
          <w:rFonts w:asciiTheme="minorHAnsi" w:hAnsiTheme="minorHAnsi" w:cstheme="minorHAnsi"/>
        </w:rPr>
      </w:pPr>
    </w:p>
    <w:p w:rsidR="0064119A" w:rsidRPr="00573684" w:rsidRDefault="0064119A" w:rsidP="00392F6F">
      <w:pPr>
        <w:spacing w:before="0" w:after="0"/>
        <w:rPr>
          <w:rFonts w:asciiTheme="minorHAnsi" w:hAnsiTheme="minorHAnsi" w:cstheme="minorHAnsi"/>
          <w:i/>
          <w:iCs/>
          <w:sz w:val="16"/>
          <w:szCs w:val="16"/>
        </w:rPr>
      </w:pPr>
      <w:r w:rsidRPr="00573684">
        <w:rPr>
          <w:rFonts w:asciiTheme="minorHAnsi" w:hAnsiTheme="minorHAnsi" w:cstheme="minorHAnsi"/>
          <w:i/>
          <w:iCs/>
          <w:sz w:val="16"/>
          <w:szCs w:val="16"/>
        </w:rPr>
        <w:t>......................................................................................</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w:t>
      </w:r>
    </w:p>
    <w:p w:rsidR="0064119A" w:rsidRPr="00573684" w:rsidRDefault="0064119A" w:rsidP="00392F6F">
      <w:pPr>
        <w:spacing w:before="0" w:after="0"/>
        <w:jc w:val="both"/>
        <w:rPr>
          <w:rFonts w:asciiTheme="minorHAnsi" w:hAnsiTheme="minorHAnsi" w:cstheme="minorHAnsi"/>
          <w:i/>
          <w:iCs/>
          <w:sz w:val="16"/>
          <w:szCs w:val="16"/>
        </w:rPr>
      </w:pPr>
      <w:r w:rsidRPr="00573684">
        <w:rPr>
          <w:rFonts w:asciiTheme="minorHAnsi" w:hAnsiTheme="minorHAnsi" w:cstheme="minorHAnsi"/>
          <w:i/>
          <w:iCs/>
          <w:sz w:val="16"/>
          <w:szCs w:val="16"/>
        </w:rPr>
        <w:t xml:space="preserve">(pieczęć i podpis(y) osób uprawnionych </w:t>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r>
      <w:r w:rsidRPr="00573684">
        <w:rPr>
          <w:rFonts w:asciiTheme="minorHAnsi" w:hAnsiTheme="minorHAnsi" w:cstheme="minorHAnsi"/>
          <w:i/>
          <w:iCs/>
          <w:sz w:val="16"/>
          <w:szCs w:val="16"/>
        </w:rPr>
        <w:tab/>
        <w:t xml:space="preserve"> (data)</w:t>
      </w:r>
      <w:r w:rsidRPr="00573684">
        <w:rPr>
          <w:rFonts w:asciiTheme="minorHAnsi" w:hAnsiTheme="minorHAnsi" w:cstheme="minorHAnsi"/>
          <w:i/>
          <w:iCs/>
          <w:sz w:val="16"/>
          <w:szCs w:val="16"/>
        </w:rPr>
        <w:br/>
        <w:t>do reprezentacji wykonawcy lub pełnomocnika</w:t>
      </w:r>
    </w:p>
    <w:p w:rsidR="0064119A" w:rsidRPr="00573684" w:rsidRDefault="0064119A" w:rsidP="00392F6F">
      <w:pPr>
        <w:spacing w:before="0" w:after="0"/>
        <w:jc w:val="both"/>
        <w:rPr>
          <w:rFonts w:asciiTheme="minorHAnsi" w:hAnsiTheme="minorHAnsi" w:cstheme="minorHAnsi"/>
          <w:i/>
          <w:iCs/>
          <w:sz w:val="16"/>
          <w:szCs w:val="16"/>
        </w:rPr>
      </w:pPr>
    </w:p>
    <w:p w:rsidR="0064119A" w:rsidRPr="00984BE5" w:rsidRDefault="0064119A" w:rsidP="00392F6F">
      <w:pPr>
        <w:pStyle w:val="Nagwek4"/>
        <w:spacing w:before="0"/>
        <w:jc w:val="right"/>
        <w:rPr>
          <w:color w:val="auto"/>
          <w:sz w:val="18"/>
          <w:szCs w:val="18"/>
        </w:rPr>
        <w:sectPr w:rsidR="0064119A" w:rsidRPr="00984BE5" w:rsidSect="00784171">
          <w:pgSz w:w="11906" w:h="16838" w:code="9"/>
          <w:pgMar w:top="1134" w:right="1021" w:bottom="1021" w:left="1021" w:header="284" w:footer="454" w:gutter="0"/>
          <w:cols w:space="708"/>
          <w:formProt w:val="0"/>
          <w:rtlGutter/>
          <w:docGrid w:linePitch="360"/>
        </w:sectPr>
      </w:pPr>
    </w:p>
    <w:p w:rsidR="0064119A" w:rsidRPr="00B634E8" w:rsidRDefault="0064119A" w:rsidP="00392F6F">
      <w:pPr>
        <w:pStyle w:val="Nagwek4"/>
        <w:spacing w:before="0"/>
        <w:jc w:val="right"/>
        <w:rPr>
          <w:rFonts w:asciiTheme="minorHAnsi" w:hAnsiTheme="minorHAnsi" w:cstheme="minorHAnsi"/>
          <w:color w:val="auto"/>
          <w:sz w:val="20"/>
          <w:szCs w:val="20"/>
        </w:rPr>
      </w:pPr>
      <w:bookmarkStart w:id="6" w:name="_Toc507409679"/>
      <w:bookmarkStart w:id="7" w:name="_Toc521656204"/>
      <w:r w:rsidRPr="00B634E8">
        <w:rPr>
          <w:rFonts w:asciiTheme="minorHAnsi" w:hAnsiTheme="minorHAnsi" w:cstheme="minorHAnsi"/>
          <w:color w:val="auto"/>
          <w:sz w:val="20"/>
          <w:szCs w:val="20"/>
        </w:rPr>
        <w:lastRenderedPageBreak/>
        <w:t>Załącznik nr 3 do SIWZ - oświadczenie o braku podstaw do wykluczenia</w:t>
      </w:r>
      <w:bookmarkEnd w:id="6"/>
      <w:bookmarkEnd w:id="7"/>
      <w:r w:rsidRPr="00B634E8">
        <w:rPr>
          <w:rFonts w:asciiTheme="minorHAnsi" w:hAnsiTheme="minorHAnsi" w:cstheme="minorHAnsi"/>
          <w:color w:val="auto"/>
          <w:sz w:val="20"/>
          <w:szCs w:val="20"/>
        </w:rPr>
        <w:t xml:space="preserve"> </w:t>
      </w:r>
    </w:p>
    <w:p w:rsidR="0064119A" w:rsidRPr="00B634E8" w:rsidRDefault="0064119A" w:rsidP="00392F6F">
      <w:pPr>
        <w:spacing w:before="0" w:after="0"/>
        <w:rPr>
          <w:rFonts w:asciiTheme="minorHAnsi" w:hAnsiTheme="minorHAnsi" w:cstheme="minorHAnsi"/>
        </w:rPr>
      </w:pPr>
    </w:p>
    <w:p w:rsidR="0064119A" w:rsidRPr="00B634E8" w:rsidRDefault="0064119A" w:rsidP="00392F6F">
      <w:pPr>
        <w:spacing w:before="0" w:after="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4119A" w:rsidRPr="00B634E8">
        <w:trPr>
          <w:trHeight w:val="413"/>
          <w:jc w:val="center"/>
        </w:trPr>
        <w:tc>
          <w:tcPr>
            <w:tcW w:w="6776" w:type="dxa"/>
            <w:shd w:val="clear" w:color="auto" w:fill="CCFFCC"/>
            <w:vAlign w:val="center"/>
          </w:tcPr>
          <w:p w:rsidR="0064119A" w:rsidRPr="00B634E8" w:rsidRDefault="0064119A" w:rsidP="007C4D42">
            <w:pPr>
              <w:spacing w:before="0" w:after="0"/>
              <w:jc w:val="center"/>
              <w:rPr>
                <w:rFonts w:asciiTheme="minorHAnsi" w:hAnsiTheme="minorHAnsi" w:cstheme="minorHAnsi"/>
                <w:b/>
                <w:bCs/>
              </w:rPr>
            </w:pPr>
            <w:r w:rsidRPr="00B634E8">
              <w:rPr>
                <w:rFonts w:asciiTheme="minorHAnsi" w:hAnsiTheme="minorHAnsi" w:cstheme="minorHAnsi"/>
                <w:b/>
                <w:bCs/>
              </w:rPr>
              <w:t>OŚWIADCZENIE O BRAKU PODSTAW DO WYKLUCZENIA</w:t>
            </w:r>
          </w:p>
        </w:tc>
      </w:tr>
    </w:tbl>
    <w:p w:rsidR="0064119A" w:rsidRPr="00B634E8" w:rsidRDefault="0064119A" w:rsidP="00392F6F">
      <w:pPr>
        <w:spacing w:before="0" w:after="0"/>
        <w:rPr>
          <w:rFonts w:asciiTheme="minorHAnsi" w:hAnsiTheme="minorHAnsi" w:cstheme="minorHAnsi"/>
          <w:color w:val="FF0000"/>
        </w:rPr>
      </w:pPr>
    </w:p>
    <w:p w:rsidR="0064119A" w:rsidRPr="00B634E8" w:rsidRDefault="0064119A" w:rsidP="00392F6F">
      <w:pPr>
        <w:spacing w:before="0" w:after="0"/>
        <w:rPr>
          <w:rFonts w:asciiTheme="minorHAnsi" w:hAnsiTheme="minorHAnsi" w:cstheme="minorHAnsi"/>
        </w:rPr>
      </w:pPr>
    </w:p>
    <w:p w:rsidR="0064119A" w:rsidRPr="00B634E8" w:rsidRDefault="0064119A" w:rsidP="00392F6F">
      <w:pPr>
        <w:spacing w:before="0" w:after="0"/>
        <w:jc w:val="both"/>
        <w:rPr>
          <w:rFonts w:asciiTheme="minorHAnsi" w:hAnsiTheme="minorHAnsi" w:cstheme="minorHAnsi"/>
        </w:rPr>
      </w:pPr>
      <w:r w:rsidRPr="00B634E8">
        <w:rPr>
          <w:rFonts w:asciiTheme="minorHAnsi" w:hAnsiTheme="minorHAnsi" w:cstheme="minorHAnsi"/>
        </w:rPr>
        <w:t xml:space="preserve">Przystępując do postępowania prowadzonego w trybie przetargu nieograniczonego w sprawie udzielenia zamówienia publicznego pn: </w:t>
      </w:r>
      <w:r w:rsidRPr="00B634E8">
        <w:rPr>
          <w:rFonts w:asciiTheme="minorHAnsi" w:hAnsiTheme="minorHAnsi" w:cstheme="minorHAnsi"/>
          <w:b/>
          <w:bCs/>
        </w:rPr>
        <w:t xml:space="preserve">„Utworzenie węzła integracyjnego transportu miejskiego z innymi systemami transportu zbiorowego w Iławie”. Postępowanie znak: </w:t>
      </w:r>
      <w:r w:rsidR="00026764">
        <w:rPr>
          <w:rFonts w:asciiTheme="minorHAnsi" w:hAnsiTheme="minorHAnsi" w:cstheme="minorHAnsi"/>
          <w:b/>
          <w:bCs/>
          <w:color w:val="0000FF"/>
        </w:rPr>
        <w:t>ZP.271.23.2018</w:t>
      </w:r>
    </w:p>
    <w:p w:rsidR="0064119A" w:rsidRPr="00B634E8" w:rsidRDefault="0064119A" w:rsidP="00392F6F">
      <w:pPr>
        <w:spacing w:before="0" w:after="0"/>
        <w:jc w:val="both"/>
        <w:rPr>
          <w:rFonts w:asciiTheme="minorHAnsi" w:hAnsiTheme="minorHAnsi" w:cstheme="minorHAnsi"/>
          <w:b/>
          <w:bCs/>
        </w:rPr>
      </w:pPr>
    </w:p>
    <w:p w:rsidR="0064119A" w:rsidRPr="00B634E8" w:rsidRDefault="0064119A" w:rsidP="00392F6F">
      <w:pPr>
        <w:spacing w:before="0" w:after="0"/>
        <w:rPr>
          <w:rFonts w:asciiTheme="minorHAnsi" w:hAnsiTheme="minorHAnsi" w:cstheme="minorHAnsi"/>
        </w:rPr>
      </w:pPr>
      <w:r w:rsidRPr="00B634E8">
        <w:rPr>
          <w:rFonts w:asciiTheme="minorHAnsi" w:hAnsiTheme="minorHAnsi" w:cstheme="minorHAnsi"/>
        </w:rPr>
        <w:t>działając w imieniu Wykonawcy:</w:t>
      </w:r>
    </w:p>
    <w:p w:rsidR="0064119A" w:rsidRPr="00B634E8" w:rsidRDefault="0064119A" w:rsidP="0044532D">
      <w:pPr>
        <w:spacing w:before="0" w:after="0"/>
        <w:rPr>
          <w:rFonts w:asciiTheme="minorHAnsi" w:hAnsiTheme="minorHAnsi" w:cstheme="minorHAnsi"/>
        </w:rPr>
      </w:pPr>
      <w:r w:rsidRPr="00B634E8">
        <w:rPr>
          <w:rFonts w:asciiTheme="minorHAnsi" w:hAnsiTheme="minorHAnsi" w:cstheme="minorHAnsi"/>
        </w:rPr>
        <w:t>………………………………………………………………………………………………....................................................................…………………………</w:t>
      </w:r>
    </w:p>
    <w:p w:rsidR="0064119A" w:rsidRPr="00B634E8" w:rsidRDefault="0064119A" w:rsidP="0044532D">
      <w:pPr>
        <w:spacing w:before="0" w:after="0"/>
        <w:rPr>
          <w:rFonts w:asciiTheme="minorHAnsi" w:hAnsiTheme="minorHAnsi" w:cstheme="minorHAnsi"/>
        </w:rPr>
      </w:pPr>
      <w:r w:rsidRPr="00B634E8">
        <w:rPr>
          <w:rFonts w:asciiTheme="minorHAnsi" w:hAnsiTheme="minorHAnsi" w:cstheme="minorHAnsi"/>
        </w:rPr>
        <w:t>………………………………………………………………………………………………………..............................................………………………………………</w:t>
      </w:r>
    </w:p>
    <w:p w:rsidR="0064119A" w:rsidRPr="00B634E8" w:rsidRDefault="0064119A" w:rsidP="00392F6F">
      <w:pPr>
        <w:spacing w:before="0" w:after="0"/>
        <w:jc w:val="center"/>
        <w:rPr>
          <w:rFonts w:asciiTheme="minorHAnsi" w:hAnsiTheme="minorHAnsi" w:cstheme="minorHAnsi"/>
        </w:rPr>
      </w:pPr>
      <w:r w:rsidRPr="00B634E8">
        <w:rPr>
          <w:rFonts w:asciiTheme="minorHAnsi" w:hAnsiTheme="minorHAnsi" w:cstheme="minorHAnsi"/>
        </w:rPr>
        <w:t>(podać nazwę i adres Wykonawcy)</w:t>
      </w:r>
    </w:p>
    <w:p w:rsidR="0064119A" w:rsidRPr="00B634E8" w:rsidRDefault="0064119A" w:rsidP="00392F6F">
      <w:pPr>
        <w:spacing w:before="0" w:after="0"/>
        <w:rPr>
          <w:rFonts w:asciiTheme="minorHAnsi" w:hAnsiTheme="minorHAnsi" w:cstheme="minorHAnsi"/>
        </w:rPr>
      </w:pPr>
    </w:p>
    <w:p w:rsidR="0064119A" w:rsidRPr="00B634E8" w:rsidRDefault="0064119A" w:rsidP="00392F6F">
      <w:pPr>
        <w:spacing w:before="0" w:after="0"/>
        <w:jc w:val="both"/>
        <w:rPr>
          <w:rFonts w:asciiTheme="minorHAnsi" w:hAnsiTheme="minorHAnsi" w:cstheme="minorHAnsi"/>
          <w:i/>
          <w:iCs/>
        </w:rPr>
      </w:pPr>
    </w:p>
    <w:p w:rsidR="0064119A" w:rsidRPr="00B634E8" w:rsidRDefault="0064119A" w:rsidP="0023516F">
      <w:pPr>
        <w:pStyle w:val="Akapitzlist1"/>
        <w:numPr>
          <w:ilvl w:val="0"/>
          <w:numId w:val="146"/>
        </w:numPr>
        <w:tabs>
          <w:tab w:val="clear" w:pos="2880"/>
        </w:tabs>
        <w:spacing w:before="0" w:after="0"/>
        <w:ind w:left="357" w:hanging="357"/>
        <w:rPr>
          <w:rFonts w:asciiTheme="minorHAnsi" w:hAnsiTheme="minorHAnsi" w:cstheme="minorHAnsi"/>
          <w:b/>
          <w:bCs/>
          <w:sz w:val="20"/>
          <w:szCs w:val="20"/>
        </w:rPr>
      </w:pPr>
      <w:r w:rsidRPr="00B634E8">
        <w:rPr>
          <w:rFonts w:asciiTheme="minorHAnsi" w:hAnsiTheme="minorHAnsi" w:cstheme="minorHAnsi"/>
          <w:b/>
          <w:bCs/>
          <w:sz w:val="20"/>
          <w:szCs w:val="20"/>
        </w:rPr>
        <w:t>OŚWIADCZENIA DOTYCZĄCE WYKONAWCY:</w:t>
      </w:r>
    </w:p>
    <w:p w:rsidR="0064119A" w:rsidRPr="00B634E8" w:rsidRDefault="0064119A" w:rsidP="0023516F">
      <w:pPr>
        <w:pStyle w:val="Akapitzlist1"/>
        <w:numPr>
          <w:ilvl w:val="0"/>
          <w:numId w:val="40"/>
        </w:numPr>
        <w:spacing w:before="0" w:after="0" w:line="269" w:lineRule="auto"/>
        <w:jc w:val="both"/>
        <w:rPr>
          <w:rFonts w:asciiTheme="minorHAnsi" w:hAnsiTheme="minorHAnsi" w:cstheme="minorHAnsi"/>
          <w:sz w:val="20"/>
          <w:szCs w:val="20"/>
        </w:rPr>
      </w:pPr>
      <w:r w:rsidRPr="00B634E8">
        <w:rPr>
          <w:rFonts w:asciiTheme="minorHAnsi" w:hAnsiTheme="minorHAnsi" w:cstheme="minorHAnsi"/>
          <w:sz w:val="20"/>
          <w:szCs w:val="20"/>
        </w:rPr>
        <w:t>Oświadczam, że nie podlegam wykluczeniu z postępowania na podstawie art. 24 ust 1 pkt 12-23 ustawy Pzp.</w:t>
      </w:r>
    </w:p>
    <w:p w:rsidR="0064119A" w:rsidRPr="00B634E8" w:rsidRDefault="0064119A" w:rsidP="0023516F">
      <w:pPr>
        <w:pStyle w:val="Akapitzlist1"/>
        <w:numPr>
          <w:ilvl w:val="0"/>
          <w:numId w:val="40"/>
        </w:numPr>
        <w:spacing w:before="0" w:after="0" w:line="269" w:lineRule="auto"/>
        <w:jc w:val="both"/>
        <w:rPr>
          <w:rFonts w:asciiTheme="minorHAnsi" w:hAnsiTheme="minorHAnsi" w:cstheme="minorHAnsi"/>
          <w:sz w:val="20"/>
          <w:szCs w:val="20"/>
        </w:rPr>
      </w:pPr>
      <w:r w:rsidRPr="00B634E8">
        <w:rPr>
          <w:rFonts w:asciiTheme="minorHAnsi" w:hAnsiTheme="minorHAnsi" w:cstheme="minorHAnsi"/>
          <w:sz w:val="20"/>
          <w:szCs w:val="20"/>
        </w:rPr>
        <w:t>Oświadczam, że nie podlegam wykluczeniu z postępowania na podstawie art. 24 ust. 5 pkt 1) ustawy Pzp.</w:t>
      </w:r>
    </w:p>
    <w:p w:rsidR="0064119A" w:rsidRPr="00B634E8" w:rsidRDefault="0064119A" w:rsidP="00392F6F">
      <w:pPr>
        <w:spacing w:before="0" w:after="0" w:line="360" w:lineRule="auto"/>
        <w:jc w:val="both"/>
        <w:rPr>
          <w:rFonts w:asciiTheme="minorHAnsi" w:hAnsiTheme="minorHAnsi" w:cstheme="minorHAnsi"/>
          <w:i/>
          <w:iCs/>
        </w:rPr>
      </w:pPr>
    </w:p>
    <w:p w:rsidR="0064119A" w:rsidRPr="00B634E8" w:rsidRDefault="0064119A" w:rsidP="00392F6F">
      <w:pPr>
        <w:spacing w:before="0" w:after="0"/>
        <w:rPr>
          <w:rFonts w:asciiTheme="minorHAnsi" w:hAnsiTheme="minorHAnsi" w:cstheme="minorHAnsi"/>
          <w:i/>
          <w:iCs/>
          <w:sz w:val="16"/>
          <w:szCs w:val="16"/>
        </w:rPr>
      </w:pPr>
      <w:r w:rsidRPr="00B634E8">
        <w:rPr>
          <w:rFonts w:asciiTheme="minorHAnsi" w:hAnsiTheme="minorHAnsi" w:cstheme="minorHAnsi"/>
          <w:i/>
          <w:iCs/>
          <w:sz w:val="16"/>
          <w:szCs w:val="16"/>
        </w:rPr>
        <w:t>......................................................................................</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w:t>
      </w: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 xml:space="preserve">(pieczęć i podpis(y) osób uprawnionych </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 xml:space="preserve"> (data)</w:t>
      </w:r>
      <w:r w:rsidRPr="00B634E8">
        <w:rPr>
          <w:rFonts w:asciiTheme="minorHAnsi" w:hAnsiTheme="minorHAnsi" w:cstheme="minorHAnsi"/>
          <w:i/>
          <w:iCs/>
          <w:sz w:val="16"/>
          <w:szCs w:val="16"/>
        </w:rPr>
        <w:br/>
        <w:t>do reprezentacji wykonawcy lub pełnomocnika</w:t>
      </w:r>
    </w:p>
    <w:p w:rsidR="0064119A" w:rsidRPr="00B634E8" w:rsidRDefault="0064119A" w:rsidP="00392F6F">
      <w:pPr>
        <w:spacing w:before="0" w:after="0" w:line="360" w:lineRule="auto"/>
        <w:ind w:left="5664" w:firstLine="708"/>
        <w:jc w:val="both"/>
        <w:rPr>
          <w:rFonts w:asciiTheme="minorHAnsi" w:hAnsiTheme="minorHAnsi" w:cstheme="minorHAnsi"/>
          <w:i/>
          <w:iCs/>
        </w:rPr>
      </w:pPr>
    </w:p>
    <w:p w:rsidR="0064119A" w:rsidRPr="00B634E8" w:rsidRDefault="0064119A" w:rsidP="00392F6F">
      <w:pPr>
        <w:spacing w:before="0" w:after="0" w:line="360" w:lineRule="auto"/>
        <w:ind w:left="5664" w:firstLine="708"/>
        <w:jc w:val="both"/>
        <w:rPr>
          <w:rFonts w:asciiTheme="minorHAnsi" w:hAnsiTheme="minorHAnsi" w:cstheme="minorHAnsi"/>
          <w:i/>
          <w:iCs/>
        </w:rPr>
      </w:pPr>
    </w:p>
    <w:p w:rsidR="0064119A" w:rsidRPr="00B634E8" w:rsidRDefault="0064119A" w:rsidP="00392F6F">
      <w:pPr>
        <w:spacing w:before="0" w:after="0" w:line="269" w:lineRule="auto"/>
        <w:jc w:val="both"/>
        <w:rPr>
          <w:rFonts w:asciiTheme="minorHAnsi" w:hAnsiTheme="minorHAnsi" w:cstheme="minorHAnsi"/>
        </w:rPr>
      </w:pPr>
      <w:r w:rsidRPr="00B634E8">
        <w:rPr>
          <w:rFonts w:asciiTheme="minorHAnsi" w:hAnsiTheme="minorHAnsi" w:cstheme="minorHAnsi"/>
        </w:rPr>
        <w:t xml:space="preserve">Oświadczam, że zachodzą w stosunku do mnie podstawy wykluczenia z postępowania na podstawie art. …………. ustawy Pzp </w:t>
      </w:r>
      <w:r w:rsidRPr="00B634E8">
        <w:rPr>
          <w:rFonts w:asciiTheme="minorHAnsi" w:hAnsiTheme="minorHAnsi" w:cstheme="minorHAnsi"/>
          <w:i/>
          <w:iCs/>
        </w:rPr>
        <w:t>(podać mającą zastosowanie podstawę wykluczenia spośród wymienionych w art. 24 ust. 1 pkt 13-14, 16-20 lub art. 24 ust. 5 pkt 1) ustawy Pzp).</w:t>
      </w:r>
      <w:r w:rsidRPr="00B634E8">
        <w:rPr>
          <w:rFonts w:asciiTheme="minorHAnsi" w:hAnsiTheme="minorHAnsi" w:cstheme="minorHAnsi"/>
        </w:rPr>
        <w:t xml:space="preserve"> Jednocześnie oświadczam, że w związku z ww. okolicznością, na podstawie art. 24 ust. 8 ustawy Pzp podjąłem następujące środki naprawcze: ………………………………………………………………………………...........................</w:t>
      </w: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jc w:val="both"/>
        <w:rPr>
          <w:rFonts w:asciiTheme="minorHAnsi" w:hAnsiTheme="minorHAnsi" w:cstheme="minorHAnsi"/>
        </w:rPr>
      </w:pPr>
    </w:p>
    <w:p w:rsidR="0064119A" w:rsidRPr="00B634E8" w:rsidRDefault="0064119A" w:rsidP="00392F6F">
      <w:pPr>
        <w:spacing w:before="0" w:after="0"/>
        <w:rPr>
          <w:rFonts w:asciiTheme="minorHAnsi" w:hAnsiTheme="minorHAnsi" w:cstheme="minorHAnsi"/>
          <w:i/>
          <w:iCs/>
          <w:sz w:val="16"/>
          <w:szCs w:val="16"/>
        </w:rPr>
      </w:pPr>
      <w:r w:rsidRPr="00B634E8">
        <w:rPr>
          <w:rFonts w:asciiTheme="minorHAnsi" w:hAnsiTheme="minorHAnsi" w:cstheme="minorHAnsi"/>
          <w:i/>
          <w:iCs/>
          <w:sz w:val="16"/>
          <w:szCs w:val="16"/>
        </w:rPr>
        <w:t>......................................................................................</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w:t>
      </w: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 xml:space="preserve">(pieczęć i podpis(y) osób uprawnionych </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 xml:space="preserve"> (data)</w:t>
      </w:r>
      <w:r w:rsidRPr="00B634E8">
        <w:rPr>
          <w:rFonts w:asciiTheme="minorHAnsi" w:hAnsiTheme="minorHAnsi" w:cstheme="minorHAnsi"/>
          <w:i/>
          <w:iCs/>
          <w:sz w:val="16"/>
          <w:szCs w:val="16"/>
        </w:rPr>
        <w:br/>
        <w:t>do reprezentacji wykonawcy lub pełnomocnika</w:t>
      </w:r>
    </w:p>
    <w:p w:rsidR="0064119A" w:rsidRPr="00B634E8" w:rsidRDefault="0064119A" w:rsidP="00392F6F">
      <w:pPr>
        <w:spacing w:before="0" w:after="0" w:line="360" w:lineRule="auto"/>
        <w:jc w:val="both"/>
        <w:rPr>
          <w:rFonts w:asciiTheme="minorHAnsi" w:hAnsiTheme="minorHAnsi" w:cstheme="minorHAnsi"/>
          <w:i/>
          <w:iCs/>
        </w:rPr>
      </w:pPr>
    </w:p>
    <w:p w:rsidR="0064119A" w:rsidRPr="00B634E8" w:rsidRDefault="0064119A" w:rsidP="0023516F">
      <w:pPr>
        <w:pStyle w:val="Akapitzlist1"/>
        <w:numPr>
          <w:ilvl w:val="0"/>
          <w:numId w:val="146"/>
        </w:numPr>
        <w:tabs>
          <w:tab w:val="clear" w:pos="2880"/>
        </w:tabs>
        <w:spacing w:before="0" w:after="0"/>
        <w:ind w:left="357" w:hanging="357"/>
        <w:rPr>
          <w:rFonts w:asciiTheme="minorHAnsi" w:hAnsiTheme="minorHAnsi" w:cstheme="minorHAnsi"/>
          <w:b/>
          <w:bCs/>
          <w:sz w:val="20"/>
          <w:szCs w:val="20"/>
        </w:rPr>
      </w:pPr>
      <w:r w:rsidRPr="00B634E8">
        <w:rPr>
          <w:rFonts w:asciiTheme="minorHAnsi" w:hAnsiTheme="minorHAnsi" w:cstheme="minorHAnsi"/>
          <w:b/>
          <w:bCs/>
          <w:sz w:val="20"/>
          <w:szCs w:val="20"/>
        </w:rPr>
        <w:t>OŚWIADCZENIE DOTYCZĄCE PODMIOTU, NA KTÓREGO ZASOBY POWOŁUJE SIĘ WYKONAWCA:</w:t>
      </w:r>
    </w:p>
    <w:p w:rsidR="0064119A" w:rsidRPr="00B634E8" w:rsidRDefault="0064119A" w:rsidP="00392F6F">
      <w:pPr>
        <w:spacing w:before="0" w:after="0" w:line="360" w:lineRule="auto"/>
        <w:jc w:val="both"/>
        <w:rPr>
          <w:rFonts w:asciiTheme="minorHAnsi" w:hAnsiTheme="minorHAnsi" w:cstheme="minorHAnsi"/>
          <w:i/>
          <w:iCs/>
        </w:rPr>
      </w:pPr>
      <w:r w:rsidRPr="00B634E8">
        <w:rPr>
          <w:rFonts w:asciiTheme="minorHAnsi" w:hAnsiTheme="minorHAnsi" w:cstheme="minorHAnsi"/>
        </w:rPr>
        <w:t xml:space="preserve">Oświadczam, że następujący/e podmiot/y, na którego/ych zasoby powołuję się w niniejszym postępowaniu, tj.: …………………………………………………………………….……………………… </w:t>
      </w:r>
      <w:r w:rsidRPr="00B634E8">
        <w:rPr>
          <w:rFonts w:asciiTheme="minorHAnsi" w:hAnsiTheme="minorHAnsi" w:cstheme="minorHAnsi"/>
          <w:i/>
          <w:iCs/>
        </w:rPr>
        <w:t xml:space="preserve">(podać pełną nazwę/firmę, adres, a także w zależności od podmiotu: NIP/PESEL, KRS/CEiDG) </w:t>
      </w:r>
      <w:r w:rsidRPr="00B634E8">
        <w:rPr>
          <w:rFonts w:asciiTheme="minorHAnsi" w:hAnsiTheme="minorHAnsi" w:cstheme="minorHAnsi"/>
        </w:rPr>
        <w:t>nie podlega/ją wykluczeniu z postępowania o udzielenie zamówienia.</w:t>
      </w: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rPr>
          <w:rFonts w:asciiTheme="minorHAnsi" w:hAnsiTheme="minorHAnsi" w:cstheme="minorHAnsi"/>
          <w:i/>
          <w:iCs/>
          <w:sz w:val="16"/>
          <w:szCs w:val="16"/>
        </w:rPr>
      </w:pPr>
      <w:r w:rsidRPr="00B634E8">
        <w:rPr>
          <w:rFonts w:asciiTheme="minorHAnsi" w:hAnsiTheme="minorHAnsi" w:cstheme="minorHAnsi"/>
          <w:i/>
          <w:iCs/>
          <w:sz w:val="16"/>
          <w:szCs w:val="16"/>
        </w:rPr>
        <w:t>......................................................................................</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w:t>
      </w: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 xml:space="preserve">(podpis(y) osób uprawnionych </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 xml:space="preserve"> (data)</w:t>
      </w:r>
      <w:r w:rsidRPr="00B634E8">
        <w:rPr>
          <w:rFonts w:asciiTheme="minorHAnsi" w:hAnsiTheme="minorHAnsi" w:cstheme="minorHAnsi"/>
          <w:i/>
          <w:iCs/>
          <w:sz w:val="16"/>
          <w:szCs w:val="16"/>
        </w:rPr>
        <w:br/>
        <w:t>do reprezentacji wykonawcy lub pełnomocnika</w:t>
      </w:r>
    </w:p>
    <w:p w:rsidR="0064119A" w:rsidRPr="00B634E8" w:rsidRDefault="0064119A" w:rsidP="00392F6F">
      <w:pPr>
        <w:spacing w:before="0" w:after="0" w:line="360" w:lineRule="auto"/>
        <w:jc w:val="both"/>
        <w:rPr>
          <w:rFonts w:asciiTheme="minorHAnsi" w:hAnsiTheme="minorHAnsi" w:cstheme="minorHAnsi"/>
          <w:b/>
          <w:bCs/>
        </w:rPr>
      </w:pPr>
    </w:p>
    <w:p w:rsidR="0064119A" w:rsidRPr="00B634E8" w:rsidRDefault="0064119A" w:rsidP="00392F6F">
      <w:pPr>
        <w:spacing w:before="0" w:after="0" w:line="360" w:lineRule="auto"/>
        <w:jc w:val="both"/>
        <w:rPr>
          <w:rFonts w:asciiTheme="minorHAnsi" w:hAnsiTheme="minorHAnsi" w:cstheme="minorHAnsi"/>
          <w:b/>
          <w:bCs/>
        </w:rPr>
      </w:pPr>
    </w:p>
    <w:p w:rsidR="0064119A" w:rsidRPr="00B634E8" w:rsidRDefault="0064119A" w:rsidP="00392F6F">
      <w:pPr>
        <w:spacing w:before="0" w:after="0" w:line="360" w:lineRule="auto"/>
        <w:jc w:val="both"/>
        <w:rPr>
          <w:rFonts w:asciiTheme="minorHAnsi" w:hAnsiTheme="minorHAnsi" w:cstheme="minorHAnsi"/>
          <w:b/>
          <w:bCs/>
        </w:rPr>
      </w:pPr>
    </w:p>
    <w:p w:rsidR="0064119A" w:rsidRPr="00B634E8" w:rsidRDefault="0064119A" w:rsidP="00392F6F">
      <w:pPr>
        <w:spacing w:before="0" w:after="0" w:line="360" w:lineRule="auto"/>
        <w:jc w:val="both"/>
        <w:rPr>
          <w:rFonts w:asciiTheme="minorHAnsi" w:hAnsiTheme="minorHAnsi" w:cstheme="minorHAnsi"/>
          <w:b/>
          <w:bCs/>
        </w:rPr>
      </w:pPr>
    </w:p>
    <w:p w:rsidR="0064119A" w:rsidRPr="00B634E8" w:rsidRDefault="0064119A" w:rsidP="00392F6F">
      <w:pPr>
        <w:spacing w:before="0" w:after="0" w:line="360" w:lineRule="auto"/>
        <w:jc w:val="both"/>
        <w:rPr>
          <w:rFonts w:asciiTheme="minorHAnsi" w:hAnsiTheme="minorHAnsi" w:cstheme="minorHAnsi"/>
          <w:b/>
          <w:bCs/>
        </w:rPr>
      </w:pPr>
    </w:p>
    <w:p w:rsidR="0064119A" w:rsidRPr="00B634E8" w:rsidRDefault="0064119A" w:rsidP="0023516F">
      <w:pPr>
        <w:pStyle w:val="Akapitzlist1"/>
        <w:numPr>
          <w:ilvl w:val="0"/>
          <w:numId w:val="146"/>
        </w:numPr>
        <w:tabs>
          <w:tab w:val="clear" w:pos="2880"/>
        </w:tabs>
        <w:spacing w:before="0" w:after="0"/>
        <w:ind w:left="357" w:hanging="357"/>
        <w:rPr>
          <w:rFonts w:asciiTheme="minorHAnsi" w:hAnsiTheme="minorHAnsi" w:cstheme="minorHAnsi"/>
          <w:b/>
          <w:bCs/>
          <w:sz w:val="20"/>
          <w:szCs w:val="20"/>
        </w:rPr>
      </w:pPr>
      <w:r w:rsidRPr="00B634E8">
        <w:rPr>
          <w:rFonts w:asciiTheme="minorHAnsi" w:hAnsiTheme="minorHAnsi" w:cstheme="minorHAnsi"/>
          <w:b/>
          <w:bCs/>
          <w:sz w:val="20"/>
          <w:szCs w:val="20"/>
        </w:rPr>
        <w:lastRenderedPageBreak/>
        <w:t>OŚWIADCZENIE DOTYCZĄCE PODWYKONAWCY NIEBĘDĄCEGO PODMIOTEM, NA KTÓREGO ZASOBY POWOŁUJE SIĘ WYKONAWCA:</w:t>
      </w:r>
    </w:p>
    <w:p w:rsidR="0064119A" w:rsidRPr="00B634E8" w:rsidRDefault="0064119A" w:rsidP="00392F6F">
      <w:pPr>
        <w:spacing w:before="0" w:after="0" w:line="269" w:lineRule="auto"/>
        <w:jc w:val="both"/>
        <w:rPr>
          <w:rFonts w:asciiTheme="minorHAnsi" w:hAnsiTheme="minorHAnsi" w:cstheme="minorHAnsi"/>
        </w:rPr>
      </w:pPr>
    </w:p>
    <w:p w:rsidR="0064119A" w:rsidRPr="00B634E8" w:rsidRDefault="0064119A" w:rsidP="00392F6F">
      <w:pPr>
        <w:spacing w:before="0" w:after="0" w:line="269" w:lineRule="auto"/>
        <w:jc w:val="both"/>
        <w:rPr>
          <w:rFonts w:asciiTheme="minorHAnsi" w:hAnsiTheme="minorHAnsi" w:cstheme="minorHAnsi"/>
        </w:rPr>
      </w:pPr>
      <w:r w:rsidRPr="00B634E8">
        <w:rPr>
          <w:rFonts w:asciiTheme="minorHAnsi" w:hAnsiTheme="minorHAnsi" w:cstheme="minorHAnsi"/>
        </w:rPr>
        <w:t xml:space="preserve">Oświadczam, że następujący/e podmiot/y, będący/e podwykonawcą/ami: ……………………………………………………………………..….…… </w:t>
      </w:r>
      <w:r w:rsidRPr="00B634E8">
        <w:rPr>
          <w:rFonts w:asciiTheme="minorHAnsi" w:hAnsiTheme="minorHAnsi" w:cstheme="minorHAnsi"/>
          <w:i/>
          <w:iCs/>
        </w:rPr>
        <w:t>(podać pełną nazwę/firmę, adres, a także w zależności od podmiotu: NIP/PESEL, KRS/CEiDG)</w:t>
      </w:r>
      <w:r w:rsidRPr="00B634E8">
        <w:rPr>
          <w:rFonts w:asciiTheme="minorHAnsi" w:hAnsiTheme="minorHAnsi" w:cstheme="minorHAnsi"/>
        </w:rPr>
        <w:t xml:space="preserve">, nie podlega/ą wykluczeniu z postępowania </w:t>
      </w:r>
      <w:r w:rsidRPr="00B634E8">
        <w:rPr>
          <w:rFonts w:asciiTheme="minorHAnsi" w:hAnsiTheme="minorHAnsi" w:cstheme="minorHAnsi"/>
        </w:rPr>
        <w:br/>
        <w:t>o udzielenie zamówienia.</w:t>
      </w: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rPr>
          <w:rFonts w:asciiTheme="minorHAnsi" w:hAnsiTheme="minorHAnsi" w:cstheme="minorHAnsi"/>
          <w:i/>
          <w:iCs/>
          <w:sz w:val="16"/>
          <w:szCs w:val="16"/>
        </w:rPr>
      </w:pPr>
      <w:r w:rsidRPr="00B634E8">
        <w:rPr>
          <w:rFonts w:asciiTheme="minorHAnsi" w:hAnsiTheme="minorHAnsi" w:cstheme="minorHAnsi"/>
          <w:i/>
          <w:iCs/>
          <w:sz w:val="16"/>
          <w:szCs w:val="16"/>
        </w:rPr>
        <w:t>......................................................................................</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w:t>
      </w: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 xml:space="preserve">(pieczęć i podpis(y) osób uprawnionych </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 xml:space="preserve"> (data)</w:t>
      </w:r>
      <w:r w:rsidRPr="00B634E8">
        <w:rPr>
          <w:rFonts w:asciiTheme="minorHAnsi" w:hAnsiTheme="minorHAnsi" w:cstheme="minorHAnsi"/>
          <w:i/>
          <w:iCs/>
          <w:sz w:val="16"/>
          <w:szCs w:val="16"/>
        </w:rPr>
        <w:br/>
        <w:t>do reprezentacji wykonawcy lub pełnomocnika</w:t>
      </w:r>
    </w:p>
    <w:p w:rsidR="0064119A" w:rsidRPr="00B634E8" w:rsidRDefault="0064119A" w:rsidP="00392F6F">
      <w:pPr>
        <w:spacing w:before="0" w:after="0" w:line="360" w:lineRule="auto"/>
        <w:jc w:val="both"/>
        <w:rPr>
          <w:rFonts w:asciiTheme="minorHAnsi" w:hAnsiTheme="minorHAnsi" w:cstheme="minorHAnsi"/>
          <w:i/>
          <w:iCs/>
        </w:rPr>
      </w:pPr>
    </w:p>
    <w:p w:rsidR="0064119A" w:rsidRPr="00B634E8" w:rsidRDefault="0064119A" w:rsidP="0023516F">
      <w:pPr>
        <w:pStyle w:val="Akapitzlist1"/>
        <w:numPr>
          <w:ilvl w:val="0"/>
          <w:numId w:val="146"/>
        </w:numPr>
        <w:tabs>
          <w:tab w:val="clear" w:pos="2880"/>
        </w:tabs>
        <w:spacing w:before="0" w:after="0"/>
        <w:ind w:left="357" w:hanging="357"/>
        <w:rPr>
          <w:rFonts w:asciiTheme="minorHAnsi" w:hAnsiTheme="minorHAnsi" w:cstheme="minorHAnsi"/>
          <w:b/>
          <w:bCs/>
          <w:sz w:val="20"/>
          <w:szCs w:val="20"/>
        </w:rPr>
      </w:pPr>
      <w:r w:rsidRPr="00B634E8">
        <w:rPr>
          <w:rFonts w:asciiTheme="minorHAnsi" w:hAnsiTheme="minorHAnsi" w:cstheme="minorHAnsi"/>
          <w:b/>
          <w:bCs/>
          <w:sz w:val="20"/>
          <w:szCs w:val="20"/>
        </w:rPr>
        <w:t>OŚWIADCZENIE DOTYCZĄCE PODANYCH INFORMACJI:</w:t>
      </w:r>
    </w:p>
    <w:p w:rsidR="0064119A" w:rsidRPr="00B634E8" w:rsidRDefault="0064119A" w:rsidP="00392F6F">
      <w:pPr>
        <w:spacing w:before="0" w:after="0" w:line="269" w:lineRule="auto"/>
        <w:jc w:val="both"/>
        <w:rPr>
          <w:rFonts w:asciiTheme="minorHAnsi" w:hAnsiTheme="minorHAnsi" w:cstheme="minorHAnsi"/>
        </w:rPr>
      </w:pPr>
      <w:r w:rsidRPr="00B634E8">
        <w:rPr>
          <w:rFonts w:asciiTheme="minorHAnsi" w:hAnsiTheme="minorHAnsi" w:cstheme="minorHAnsi"/>
        </w:rPr>
        <w:t xml:space="preserve">Oświadczam, że wszystkie informacje podane w powyższych oświadczeniach są aktualne </w:t>
      </w:r>
      <w:r w:rsidRPr="00B634E8">
        <w:rPr>
          <w:rFonts w:asciiTheme="minorHAnsi" w:hAnsiTheme="minorHAnsi" w:cstheme="minorHAnsi"/>
        </w:rPr>
        <w:br/>
        <w:t>i zgodne z prawdą oraz zostały przedstawione z pełną świadomością konsekwencji wprowadzenia zamawiającego w błąd przy przedstawianiu informacji.</w:t>
      </w: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line="360" w:lineRule="auto"/>
        <w:jc w:val="both"/>
        <w:rPr>
          <w:rFonts w:asciiTheme="minorHAnsi" w:hAnsiTheme="minorHAnsi" w:cstheme="minorHAnsi"/>
        </w:rPr>
      </w:pP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w:t>
      </w:r>
    </w:p>
    <w:p w:rsidR="0064119A" w:rsidRPr="00B634E8" w:rsidRDefault="0064119A" w:rsidP="00392F6F">
      <w:pPr>
        <w:spacing w:before="0" w:after="0"/>
        <w:jc w:val="both"/>
        <w:rPr>
          <w:rFonts w:asciiTheme="minorHAnsi" w:hAnsiTheme="minorHAnsi" w:cstheme="minorHAnsi"/>
          <w:i/>
          <w:iCs/>
          <w:sz w:val="16"/>
          <w:szCs w:val="16"/>
        </w:rPr>
      </w:pPr>
      <w:r w:rsidRPr="00B634E8">
        <w:rPr>
          <w:rFonts w:asciiTheme="minorHAnsi" w:hAnsiTheme="minorHAnsi" w:cstheme="minorHAnsi"/>
          <w:i/>
          <w:iCs/>
          <w:sz w:val="16"/>
          <w:szCs w:val="16"/>
        </w:rPr>
        <w:t xml:space="preserve">(podpis(y) osób uprawnionych </w:t>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r>
      <w:r w:rsidRPr="00B634E8">
        <w:rPr>
          <w:rFonts w:asciiTheme="minorHAnsi" w:hAnsiTheme="minorHAnsi" w:cstheme="minorHAnsi"/>
          <w:i/>
          <w:iCs/>
          <w:sz w:val="16"/>
          <w:szCs w:val="16"/>
        </w:rPr>
        <w:tab/>
        <w:t xml:space="preserve"> (data)</w:t>
      </w:r>
      <w:r w:rsidRPr="00B634E8">
        <w:rPr>
          <w:rFonts w:asciiTheme="minorHAnsi" w:hAnsiTheme="minorHAnsi" w:cstheme="minorHAnsi"/>
          <w:i/>
          <w:iCs/>
          <w:sz w:val="16"/>
          <w:szCs w:val="16"/>
        </w:rPr>
        <w:br/>
        <w:t>do reprezentacji wykonawcy lub pełnomocnika)</w:t>
      </w:r>
    </w:p>
    <w:p w:rsidR="0064119A" w:rsidRPr="00B634E8" w:rsidRDefault="0064119A" w:rsidP="008F7734">
      <w:pPr>
        <w:spacing w:before="0" w:after="0"/>
        <w:jc w:val="both"/>
        <w:rPr>
          <w:rFonts w:asciiTheme="minorHAnsi" w:hAnsiTheme="minorHAnsi" w:cstheme="minorHAnsi"/>
          <w:i/>
          <w:iCs/>
          <w:sz w:val="16"/>
          <w:szCs w:val="16"/>
        </w:rPr>
      </w:pPr>
    </w:p>
    <w:p w:rsidR="0064119A" w:rsidRPr="000A649D" w:rsidRDefault="0064119A" w:rsidP="000A649D">
      <w:pPr>
        <w:sectPr w:rsidR="0064119A" w:rsidRPr="000A649D" w:rsidSect="009121D7">
          <w:pgSz w:w="11906" w:h="16838"/>
          <w:pgMar w:top="1537" w:right="1021" w:bottom="1021" w:left="1021" w:header="147" w:footer="454" w:gutter="0"/>
          <w:cols w:space="708"/>
          <w:formProt w:val="0"/>
          <w:rtlGutter/>
          <w:docGrid w:linePitch="360"/>
        </w:sectPr>
      </w:pPr>
    </w:p>
    <w:p w:rsidR="0064119A" w:rsidRPr="00A30704" w:rsidRDefault="0064119A" w:rsidP="002F5BDD">
      <w:pPr>
        <w:pStyle w:val="Nagwek4"/>
        <w:pBdr>
          <w:top w:val="dotted" w:sz="6" w:space="0" w:color="4F81BD"/>
        </w:pBdr>
        <w:spacing w:before="0"/>
        <w:jc w:val="right"/>
        <w:rPr>
          <w:color w:val="auto"/>
          <w:sz w:val="20"/>
          <w:szCs w:val="20"/>
        </w:rPr>
      </w:pPr>
      <w:bookmarkStart w:id="8" w:name="_Toc521656205"/>
      <w:bookmarkEnd w:id="4"/>
      <w:r w:rsidRPr="00A30704">
        <w:rPr>
          <w:color w:val="auto"/>
          <w:sz w:val="18"/>
          <w:szCs w:val="18"/>
        </w:rPr>
        <w:lastRenderedPageBreak/>
        <w:t>Załącznik nr 4 do SIWZ - wykaz wykonanych robót</w:t>
      </w:r>
      <w:bookmarkEnd w:id="8"/>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119A" w:rsidRPr="009763BE">
        <w:trPr>
          <w:trHeight w:val="709"/>
        </w:trPr>
        <w:tc>
          <w:tcPr>
            <w:tcW w:w="6069" w:type="dxa"/>
            <w:shd w:val="clear" w:color="auto" w:fill="CCFFCC"/>
            <w:vAlign w:val="center"/>
          </w:tcPr>
          <w:p w:rsidR="0064119A" w:rsidRPr="009763BE" w:rsidRDefault="0064119A" w:rsidP="00BD1177">
            <w:pPr>
              <w:spacing w:before="0" w:after="0"/>
              <w:jc w:val="center"/>
              <w:rPr>
                <w:b/>
                <w:bCs/>
              </w:rPr>
            </w:pPr>
            <w:r w:rsidRPr="009763BE">
              <w:rPr>
                <w:b/>
                <w:bCs/>
                <w:sz w:val="22"/>
                <w:szCs w:val="22"/>
              </w:rPr>
              <w:t>WYKAZ WYKONANYCH ROBÓT</w:t>
            </w:r>
            <w:r w:rsidRPr="009763BE">
              <w:rPr>
                <w:rStyle w:val="Odwoanieprzypisudolnego"/>
                <w:b/>
                <w:bCs/>
                <w:sz w:val="22"/>
                <w:szCs w:val="22"/>
              </w:rPr>
              <w:footnoteReference w:id="8"/>
            </w:r>
            <w:r>
              <w:rPr>
                <w:b/>
                <w:bCs/>
                <w:sz w:val="22"/>
                <w:szCs w:val="22"/>
              </w:rPr>
              <w:t xml:space="preserve">  </w:t>
            </w:r>
          </w:p>
        </w:tc>
      </w:tr>
    </w:tbl>
    <w:p w:rsidR="0064119A" w:rsidRPr="004139E8" w:rsidRDefault="0064119A" w:rsidP="002F5BDD">
      <w:pPr>
        <w:spacing w:before="0" w:after="0"/>
      </w:pPr>
    </w:p>
    <w:p w:rsidR="0064119A" w:rsidRPr="004139E8" w:rsidRDefault="0064119A" w:rsidP="002F5BDD">
      <w:pPr>
        <w:spacing w:before="0" w:after="0"/>
      </w:pPr>
    </w:p>
    <w:p w:rsidR="0064119A" w:rsidRPr="004139E8" w:rsidRDefault="0064119A" w:rsidP="002F5BDD">
      <w:pPr>
        <w:spacing w:before="0" w:after="0"/>
      </w:pPr>
    </w:p>
    <w:p w:rsidR="0064119A" w:rsidRPr="004139E8" w:rsidRDefault="0064119A" w:rsidP="002F5BDD">
      <w:pPr>
        <w:spacing w:before="0" w:after="0"/>
      </w:pPr>
    </w:p>
    <w:p w:rsidR="0064119A" w:rsidRPr="004139E8" w:rsidRDefault="0064119A" w:rsidP="002F5BDD">
      <w:pPr>
        <w:spacing w:before="0" w:after="0"/>
        <w:jc w:val="both"/>
        <w:rPr>
          <w:sz w:val="18"/>
          <w:szCs w:val="18"/>
        </w:rPr>
      </w:pPr>
      <w:r w:rsidRPr="004139E8">
        <w:rPr>
          <w:sz w:val="18"/>
          <w:szCs w:val="18"/>
        </w:rPr>
        <w:t>Przystępując do postępowania prowadzonego w trybie przetargu nieograniczonego w sprawie udzielenia zamówienia publicznego pn.:</w:t>
      </w:r>
    </w:p>
    <w:p w:rsidR="0064119A" w:rsidRPr="004139E8" w:rsidRDefault="0064119A" w:rsidP="002F5BDD">
      <w:pPr>
        <w:spacing w:before="0" w:after="0"/>
        <w:jc w:val="both"/>
        <w:rPr>
          <w:b/>
          <w:bCs/>
          <w:color w:val="FF0000"/>
          <w:sz w:val="18"/>
          <w:szCs w:val="18"/>
        </w:rPr>
      </w:pPr>
      <w:r w:rsidRPr="004139E8">
        <w:rPr>
          <w:b/>
          <w:bCs/>
          <w:sz w:val="18"/>
          <w:szCs w:val="18"/>
        </w:rPr>
        <w:t>„</w:t>
      </w:r>
      <w:r>
        <w:rPr>
          <w:b/>
          <w:bCs/>
        </w:rPr>
        <w:t>Utworzenie węzła integracyjnego transportu miejskiego z innymi systemami transportu zbiorowego w Iławie”</w:t>
      </w:r>
      <w:r w:rsidRPr="004139E8">
        <w:rPr>
          <w:b/>
          <w:bCs/>
        </w:rPr>
        <w:t xml:space="preserve">. Postępowanie znak: </w:t>
      </w:r>
      <w:r w:rsidR="00026764">
        <w:rPr>
          <w:b/>
          <w:bCs/>
          <w:color w:val="0000FF"/>
        </w:rPr>
        <w:t>ZP.271.23.2018</w:t>
      </w:r>
    </w:p>
    <w:p w:rsidR="0064119A" w:rsidRPr="004139E8" w:rsidRDefault="0064119A" w:rsidP="002F5BDD">
      <w:pPr>
        <w:spacing w:before="0" w:after="0"/>
        <w:jc w:val="both"/>
        <w:rPr>
          <w:b/>
          <w:bCs/>
          <w:color w:val="FF0000"/>
          <w:sz w:val="18"/>
          <w:szCs w:val="18"/>
        </w:rPr>
      </w:pPr>
    </w:p>
    <w:p w:rsidR="0064119A" w:rsidRPr="004139E8" w:rsidRDefault="0064119A" w:rsidP="002F5BDD">
      <w:pPr>
        <w:spacing w:before="0" w:after="0"/>
        <w:rPr>
          <w:sz w:val="18"/>
          <w:szCs w:val="18"/>
        </w:rPr>
      </w:pPr>
      <w:r w:rsidRPr="004139E8">
        <w:rPr>
          <w:sz w:val="18"/>
          <w:szCs w:val="18"/>
        </w:rPr>
        <w:t>działając w imieniu Wykonawcy:</w:t>
      </w:r>
    </w:p>
    <w:p w:rsidR="0064119A" w:rsidRPr="004139E8" w:rsidRDefault="0064119A" w:rsidP="002F5BDD">
      <w:pPr>
        <w:spacing w:before="0" w:after="0"/>
        <w:rPr>
          <w:sz w:val="18"/>
          <w:szCs w:val="18"/>
        </w:rPr>
      </w:pPr>
      <w:r w:rsidRPr="004139E8">
        <w:rPr>
          <w:sz w:val="18"/>
          <w:szCs w:val="18"/>
        </w:rPr>
        <w:t>………………………………………………………………………………………………………….............................………………</w:t>
      </w:r>
    </w:p>
    <w:p w:rsidR="0064119A" w:rsidRPr="004139E8" w:rsidRDefault="0064119A" w:rsidP="002F5BDD">
      <w:pPr>
        <w:spacing w:before="0" w:after="0"/>
        <w:rPr>
          <w:sz w:val="18"/>
          <w:szCs w:val="18"/>
        </w:rPr>
      </w:pPr>
      <w:r w:rsidRPr="004139E8">
        <w:rPr>
          <w:sz w:val="18"/>
          <w:szCs w:val="18"/>
        </w:rPr>
        <w:t>………………………………………………………………………………………………………………………………………………</w:t>
      </w:r>
    </w:p>
    <w:p w:rsidR="0064119A" w:rsidRPr="004139E8" w:rsidRDefault="0064119A" w:rsidP="002F5BDD">
      <w:pPr>
        <w:spacing w:before="0" w:after="0"/>
        <w:jc w:val="center"/>
        <w:rPr>
          <w:sz w:val="18"/>
          <w:szCs w:val="18"/>
        </w:rPr>
      </w:pPr>
      <w:r w:rsidRPr="004139E8">
        <w:rPr>
          <w:sz w:val="18"/>
          <w:szCs w:val="18"/>
        </w:rPr>
        <w:t>(podać nazwę i adres Wykonawcy)</w:t>
      </w:r>
    </w:p>
    <w:p w:rsidR="0064119A" w:rsidRPr="004139E8" w:rsidRDefault="0064119A" w:rsidP="002F5BDD">
      <w:pPr>
        <w:spacing w:before="0" w:after="0" w:line="260" w:lineRule="atLeast"/>
        <w:jc w:val="center"/>
        <w:rPr>
          <w:b/>
          <w:bCs/>
        </w:rPr>
      </w:pPr>
    </w:p>
    <w:p w:rsidR="0064119A" w:rsidRPr="004139E8" w:rsidRDefault="0064119A" w:rsidP="00E04714">
      <w:pPr>
        <w:pStyle w:val="Tekstpodstawowy2"/>
        <w:spacing w:before="0" w:after="0"/>
        <w:rPr>
          <w:i w:val="0"/>
          <w:iCs w:val="0"/>
          <w:sz w:val="18"/>
          <w:szCs w:val="18"/>
        </w:rPr>
      </w:pPr>
      <w:r w:rsidRPr="004139E8">
        <w:rPr>
          <w:i w:val="0"/>
          <w:iCs w:val="0"/>
          <w:sz w:val="18"/>
          <w:szCs w:val="18"/>
        </w:rPr>
        <w:t>Przedkładam(y) niniejszy wykaz i oświadczam(y), że reprezentowana przez nas firma(y) zrealizowała(y) w ciągu ostatnich 5 lat następujące zamówienia:</w:t>
      </w:r>
    </w:p>
    <w:tbl>
      <w:tblPr>
        <w:tblW w:w="9851"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1591"/>
        <w:gridCol w:w="4394"/>
        <w:gridCol w:w="1276"/>
      </w:tblGrid>
      <w:tr w:rsidR="0064119A" w:rsidRPr="009763BE">
        <w:trPr>
          <w:trHeight w:val="1193"/>
        </w:trPr>
        <w:tc>
          <w:tcPr>
            <w:tcW w:w="610" w:type="dxa"/>
            <w:tcBorders>
              <w:top w:val="double" w:sz="4" w:space="0" w:color="auto"/>
            </w:tcBorders>
            <w:shd w:val="clear" w:color="auto" w:fill="CCFFCC"/>
            <w:vAlign w:val="center"/>
          </w:tcPr>
          <w:p w:rsidR="0064119A" w:rsidRPr="009763BE" w:rsidRDefault="0064119A" w:rsidP="00D17100">
            <w:pPr>
              <w:spacing w:before="0" w:after="0"/>
              <w:jc w:val="center"/>
              <w:rPr>
                <w:b/>
                <w:bCs/>
                <w:sz w:val="14"/>
                <w:szCs w:val="14"/>
              </w:rPr>
            </w:pPr>
            <w:r w:rsidRPr="009763BE">
              <w:rPr>
                <w:b/>
                <w:bCs/>
                <w:sz w:val="14"/>
                <w:szCs w:val="14"/>
              </w:rPr>
              <w:t>Lp.</w:t>
            </w:r>
          </w:p>
        </w:tc>
        <w:tc>
          <w:tcPr>
            <w:tcW w:w="1980" w:type="dxa"/>
            <w:tcBorders>
              <w:top w:val="double" w:sz="4" w:space="0" w:color="auto"/>
            </w:tcBorders>
            <w:shd w:val="clear" w:color="auto" w:fill="CCFFCC"/>
            <w:vAlign w:val="center"/>
          </w:tcPr>
          <w:p w:rsidR="0064119A" w:rsidRPr="009763BE" w:rsidRDefault="0064119A" w:rsidP="00D17100">
            <w:pPr>
              <w:spacing w:before="0" w:after="0"/>
              <w:jc w:val="center"/>
              <w:rPr>
                <w:b/>
                <w:bCs/>
                <w:sz w:val="14"/>
                <w:szCs w:val="14"/>
              </w:rPr>
            </w:pPr>
            <w:r w:rsidRPr="009763BE">
              <w:rPr>
                <w:b/>
                <w:bCs/>
                <w:sz w:val="14"/>
                <w:szCs w:val="14"/>
              </w:rPr>
              <w:t>Nazwa i adres podmiotu na rzecz którego wykonano roboty</w:t>
            </w:r>
          </w:p>
        </w:tc>
        <w:tc>
          <w:tcPr>
            <w:tcW w:w="1591" w:type="dxa"/>
            <w:tcBorders>
              <w:top w:val="double" w:sz="4" w:space="0" w:color="auto"/>
            </w:tcBorders>
            <w:shd w:val="clear" w:color="auto" w:fill="CCFFCC"/>
            <w:vAlign w:val="center"/>
          </w:tcPr>
          <w:p w:rsidR="0064119A" w:rsidRPr="009763BE" w:rsidRDefault="0064119A" w:rsidP="00D17100">
            <w:pPr>
              <w:spacing w:before="0" w:after="0"/>
              <w:jc w:val="center"/>
              <w:rPr>
                <w:b/>
                <w:bCs/>
                <w:sz w:val="14"/>
                <w:szCs w:val="14"/>
              </w:rPr>
            </w:pPr>
            <w:r w:rsidRPr="009763BE">
              <w:rPr>
                <w:b/>
                <w:bCs/>
                <w:sz w:val="14"/>
                <w:szCs w:val="14"/>
              </w:rPr>
              <w:t>Całkowita wartość robót budowlanych**</w:t>
            </w:r>
          </w:p>
        </w:tc>
        <w:tc>
          <w:tcPr>
            <w:tcW w:w="4394" w:type="dxa"/>
            <w:tcBorders>
              <w:top w:val="double" w:sz="4" w:space="0" w:color="auto"/>
            </w:tcBorders>
            <w:shd w:val="clear" w:color="auto" w:fill="CCFFCC"/>
            <w:vAlign w:val="center"/>
          </w:tcPr>
          <w:p w:rsidR="0064119A" w:rsidRPr="004B25BE" w:rsidRDefault="0064119A" w:rsidP="00D17100">
            <w:pPr>
              <w:spacing w:before="0" w:after="0"/>
              <w:jc w:val="center"/>
              <w:rPr>
                <w:b/>
                <w:bCs/>
                <w:sz w:val="14"/>
                <w:szCs w:val="14"/>
              </w:rPr>
            </w:pPr>
            <w:r w:rsidRPr="004B25BE">
              <w:rPr>
                <w:b/>
                <w:bCs/>
                <w:sz w:val="14"/>
                <w:szCs w:val="14"/>
              </w:rPr>
              <w:t>Miejsce wykonania i zakres prac wykonania</w:t>
            </w:r>
          </w:p>
          <w:p w:rsidR="0064119A" w:rsidRPr="003A0622" w:rsidRDefault="0064119A" w:rsidP="003A0622">
            <w:pPr>
              <w:spacing w:before="0" w:after="0"/>
              <w:jc w:val="center"/>
              <w:rPr>
                <w:b/>
                <w:bCs/>
                <w:sz w:val="14"/>
                <w:szCs w:val="14"/>
              </w:rPr>
            </w:pPr>
            <w:r w:rsidRPr="003A0622">
              <w:rPr>
                <w:b/>
                <w:bCs/>
                <w:sz w:val="14"/>
                <w:szCs w:val="14"/>
              </w:rPr>
              <w:t>(wykazać zadanie: budowę lub przebudowę, modernizację obiektów tj.: ścieżki rowerowe, drogi, ciągi spacerowe, place, skwery  o powierzchni min. 2500 m</w:t>
            </w:r>
            <w:r w:rsidRPr="003A0622">
              <w:rPr>
                <w:b/>
                <w:bCs/>
                <w:sz w:val="14"/>
                <w:szCs w:val="14"/>
                <w:vertAlign w:val="superscript"/>
              </w:rPr>
              <w:t>2</w:t>
            </w:r>
            <w:r w:rsidRPr="003A0622">
              <w:rPr>
                <w:b/>
                <w:bCs/>
                <w:sz w:val="14"/>
                <w:szCs w:val="14"/>
              </w:rPr>
              <w:t xml:space="preserve"> w ramach jednej umowy (kontraktu)</w:t>
            </w:r>
          </w:p>
        </w:tc>
        <w:tc>
          <w:tcPr>
            <w:tcW w:w="1276" w:type="dxa"/>
            <w:tcBorders>
              <w:top w:val="double" w:sz="4" w:space="0" w:color="auto"/>
            </w:tcBorders>
            <w:shd w:val="clear" w:color="auto" w:fill="CCFFCC"/>
            <w:vAlign w:val="center"/>
          </w:tcPr>
          <w:p w:rsidR="0064119A" w:rsidRPr="009763BE" w:rsidRDefault="0064119A" w:rsidP="00D17100">
            <w:pPr>
              <w:spacing w:before="0" w:after="0"/>
              <w:jc w:val="center"/>
              <w:rPr>
                <w:b/>
                <w:bCs/>
                <w:sz w:val="14"/>
                <w:szCs w:val="14"/>
              </w:rPr>
            </w:pPr>
            <w:r w:rsidRPr="009763BE">
              <w:rPr>
                <w:b/>
                <w:bCs/>
                <w:sz w:val="14"/>
                <w:szCs w:val="14"/>
              </w:rPr>
              <w:t xml:space="preserve">Czas realizacji </w:t>
            </w:r>
          </w:p>
          <w:p w:rsidR="0064119A" w:rsidRPr="009763BE" w:rsidRDefault="0064119A" w:rsidP="00D17100">
            <w:pPr>
              <w:spacing w:before="0" w:after="0"/>
              <w:jc w:val="center"/>
              <w:rPr>
                <w:b/>
                <w:bCs/>
                <w:sz w:val="14"/>
                <w:szCs w:val="14"/>
              </w:rPr>
            </w:pPr>
            <w:r w:rsidRPr="009763BE">
              <w:rPr>
                <w:b/>
                <w:bCs/>
                <w:sz w:val="14"/>
                <w:szCs w:val="14"/>
              </w:rPr>
              <w:t xml:space="preserve">od – do </w:t>
            </w:r>
          </w:p>
          <w:p w:rsidR="0064119A" w:rsidRPr="009763BE" w:rsidRDefault="0064119A" w:rsidP="00D17100">
            <w:pPr>
              <w:spacing w:before="0" w:after="0"/>
              <w:jc w:val="center"/>
              <w:rPr>
                <w:b/>
                <w:bCs/>
                <w:sz w:val="14"/>
                <w:szCs w:val="14"/>
              </w:rPr>
            </w:pPr>
            <w:r w:rsidRPr="009763BE">
              <w:rPr>
                <w:b/>
                <w:bCs/>
                <w:sz w:val="14"/>
                <w:szCs w:val="14"/>
              </w:rPr>
              <w:t>dz./m-c /rok</w:t>
            </w:r>
          </w:p>
          <w:p w:rsidR="0064119A" w:rsidRPr="009763BE" w:rsidRDefault="0064119A" w:rsidP="00D17100">
            <w:pPr>
              <w:spacing w:before="0" w:after="0"/>
              <w:jc w:val="center"/>
              <w:rPr>
                <w:b/>
                <w:bCs/>
                <w:sz w:val="14"/>
                <w:szCs w:val="14"/>
              </w:rPr>
            </w:pPr>
            <w:r w:rsidRPr="009763BE">
              <w:rPr>
                <w:b/>
                <w:bCs/>
                <w:sz w:val="14"/>
                <w:szCs w:val="14"/>
              </w:rPr>
              <w:t xml:space="preserve"> </w:t>
            </w:r>
          </w:p>
        </w:tc>
      </w:tr>
      <w:tr w:rsidR="0064119A" w:rsidRPr="009763BE">
        <w:trPr>
          <w:trHeight w:hRule="exact" w:val="230"/>
        </w:trPr>
        <w:tc>
          <w:tcPr>
            <w:tcW w:w="610" w:type="dxa"/>
            <w:vAlign w:val="center"/>
          </w:tcPr>
          <w:p w:rsidR="0064119A" w:rsidRPr="009763BE" w:rsidRDefault="0064119A" w:rsidP="00D17100">
            <w:pPr>
              <w:spacing w:before="0" w:after="0"/>
              <w:jc w:val="center"/>
              <w:rPr>
                <w:b/>
                <w:bCs/>
                <w:sz w:val="16"/>
                <w:szCs w:val="16"/>
              </w:rPr>
            </w:pPr>
            <w:r w:rsidRPr="009763BE">
              <w:rPr>
                <w:b/>
                <w:bCs/>
                <w:sz w:val="16"/>
                <w:szCs w:val="16"/>
              </w:rPr>
              <w:t>1</w:t>
            </w:r>
          </w:p>
        </w:tc>
        <w:tc>
          <w:tcPr>
            <w:tcW w:w="1980" w:type="dxa"/>
            <w:vAlign w:val="center"/>
          </w:tcPr>
          <w:p w:rsidR="0064119A" w:rsidRPr="009763BE" w:rsidRDefault="0064119A" w:rsidP="00D17100">
            <w:pPr>
              <w:spacing w:before="0" w:after="0"/>
              <w:jc w:val="center"/>
              <w:rPr>
                <w:b/>
                <w:bCs/>
                <w:sz w:val="16"/>
                <w:szCs w:val="16"/>
              </w:rPr>
            </w:pPr>
            <w:r w:rsidRPr="009763BE">
              <w:rPr>
                <w:b/>
                <w:bCs/>
                <w:sz w:val="16"/>
                <w:szCs w:val="16"/>
              </w:rPr>
              <w:t>2</w:t>
            </w:r>
          </w:p>
        </w:tc>
        <w:tc>
          <w:tcPr>
            <w:tcW w:w="1591" w:type="dxa"/>
            <w:vAlign w:val="center"/>
          </w:tcPr>
          <w:p w:rsidR="0064119A" w:rsidRPr="009763BE" w:rsidRDefault="0064119A" w:rsidP="00D17100">
            <w:pPr>
              <w:spacing w:before="0" w:after="0"/>
              <w:jc w:val="center"/>
              <w:rPr>
                <w:b/>
                <w:bCs/>
                <w:sz w:val="16"/>
                <w:szCs w:val="16"/>
              </w:rPr>
            </w:pPr>
            <w:r w:rsidRPr="009763BE">
              <w:rPr>
                <w:b/>
                <w:bCs/>
                <w:sz w:val="16"/>
                <w:szCs w:val="16"/>
              </w:rPr>
              <w:t>3</w:t>
            </w:r>
          </w:p>
        </w:tc>
        <w:tc>
          <w:tcPr>
            <w:tcW w:w="4394" w:type="dxa"/>
            <w:vAlign w:val="center"/>
          </w:tcPr>
          <w:p w:rsidR="0064119A" w:rsidRPr="009763BE" w:rsidRDefault="0064119A" w:rsidP="00D17100">
            <w:pPr>
              <w:spacing w:before="0" w:after="0"/>
              <w:jc w:val="center"/>
              <w:rPr>
                <w:b/>
                <w:bCs/>
                <w:sz w:val="16"/>
                <w:szCs w:val="16"/>
              </w:rPr>
            </w:pPr>
            <w:r w:rsidRPr="009763BE">
              <w:rPr>
                <w:b/>
                <w:bCs/>
                <w:sz w:val="16"/>
                <w:szCs w:val="16"/>
              </w:rPr>
              <w:t>4</w:t>
            </w:r>
          </w:p>
        </w:tc>
        <w:tc>
          <w:tcPr>
            <w:tcW w:w="1276" w:type="dxa"/>
            <w:vAlign w:val="center"/>
          </w:tcPr>
          <w:p w:rsidR="0064119A" w:rsidRPr="009763BE" w:rsidRDefault="0064119A" w:rsidP="00D17100">
            <w:pPr>
              <w:spacing w:before="0" w:after="0"/>
              <w:jc w:val="center"/>
              <w:rPr>
                <w:b/>
                <w:bCs/>
                <w:sz w:val="16"/>
                <w:szCs w:val="16"/>
              </w:rPr>
            </w:pPr>
            <w:r w:rsidRPr="009763BE">
              <w:rPr>
                <w:b/>
                <w:bCs/>
                <w:sz w:val="16"/>
                <w:szCs w:val="16"/>
              </w:rPr>
              <w:t>5</w:t>
            </w:r>
          </w:p>
        </w:tc>
      </w:tr>
      <w:tr w:rsidR="0064119A" w:rsidRPr="009763BE">
        <w:trPr>
          <w:trHeight w:val="1375"/>
        </w:trPr>
        <w:tc>
          <w:tcPr>
            <w:tcW w:w="610" w:type="dxa"/>
            <w:tcBorders>
              <w:bottom w:val="double" w:sz="4" w:space="0" w:color="auto"/>
            </w:tcBorders>
            <w:vAlign w:val="center"/>
          </w:tcPr>
          <w:p w:rsidR="0064119A" w:rsidRPr="009763BE" w:rsidRDefault="0064119A" w:rsidP="00D17100">
            <w:pPr>
              <w:spacing w:before="0" w:after="0" w:line="360" w:lineRule="auto"/>
              <w:jc w:val="center"/>
              <w:rPr>
                <w:b/>
                <w:bCs/>
              </w:rPr>
            </w:pPr>
            <w:r>
              <w:rPr>
                <w:b/>
                <w:bCs/>
              </w:rPr>
              <w:t>1</w:t>
            </w:r>
          </w:p>
        </w:tc>
        <w:tc>
          <w:tcPr>
            <w:tcW w:w="1980" w:type="dxa"/>
            <w:tcBorders>
              <w:bottom w:val="double" w:sz="4" w:space="0" w:color="auto"/>
            </w:tcBorders>
          </w:tcPr>
          <w:p w:rsidR="0064119A" w:rsidRPr="009763BE" w:rsidRDefault="0064119A" w:rsidP="00D17100">
            <w:pPr>
              <w:spacing w:before="0" w:after="0" w:line="360" w:lineRule="auto"/>
              <w:jc w:val="center"/>
              <w:rPr>
                <w:b/>
                <w:bCs/>
              </w:rPr>
            </w:pPr>
          </w:p>
        </w:tc>
        <w:tc>
          <w:tcPr>
            <w:tcW w:w="1591" w:type="dxa"/>
            <w:tcBorders>
              <w:bottom w:val="double" w:sz="4" w:space="0" w:color="auto"/>
            </w:tcBorders>
          </w:tcPr>
          <w:p w:rsidR="0064119A" w:rsidRPr="009763BE" w:rsidRDefault="0064119A" w:rsidP="00D17100">
            <w:pPr>
              <w:spacing w:before="0" w:after="0"/>
              <w:jc w:val="center"/>
              <w:rPr>
                <w:b/>
                <w:bCs/>
              </w:rPr>
            </w:pPr>
          </w:p>
        </w:tc>
        <w:tc>
          <w:tcPr>
            <w:tcW w:w="4394" w:type="dxa"/>
            <w:tcBorders>
              <w:bottom w:val="double" w:sz="4" w:space="0" w:color="auto"/>
            </w:tcBorders>
          </w:tcPr>
          <w:p w:rsidR="0064119A" w:rsidRPr="009763BE" w:rsidRDefault="0064119A" w:rsidP="00D17100">
            <w:pPr>
              <w:spacing w:before="0" w:after="0"/>
              <w:jc w:val="center"/>
              <w:rPr>
                <w:b/>
                <w:bCs/>
                <w:sz w:val="16"/>
                <w:szCs w:val="16"/>
              </w:rPr>
            </w:pPr>
          </w:p>
          <w:p w:rsidR="0064119A" w:rsidRDefault="0064119A" w:rsidP="0023516F">
            <w:pPr>
              <w:numPr>
                <w:ilvl w:val="3"/>
                <w:numId w:val="2"/>
              </w:numPr>
              <w:spacing w:before="0" w:after="60"/>
              <w:ind w:left="170" w:hanging="170"/>
              <w:rPr>
                <w:b/>
                <w:bCs/>
                <w:sz w:val="16"/>
                <w:szCs w:val="16"/>
              </w:rPr>
            </w:pPr>
            <w:r w:rsidRPr="009763BE">
              <w:rPr>
                <w:b/>
                <w:bCs/>
                <w:sz w:val="16"/>
                <w:szCs w:val="16"/>
              </w:rPr>
              <w:t>Nazwa zadania ....................................</w:t>
            </w:r>
            <w:r>
              <w:rPr>
                <w:b/>
                <w:bCs/>
                <w:sz w:val="16"/>
                <w:szCs w:val="16"/>
              </w:rPr>
              <w:t>..............................</w:t>
            </w:r>
            <w:r w:rsidRPr="009763BE">
              <w:rPr>
                <w:b/>
                <w:bCs/>
                <w:sz w:val="16"/>
                <w:szCs w:val="16"/>
              </w:rPr>
              <w:t>.</w:t>
            </w:r>
          </w:p>
          <w:p w:rsidR="0064119A" w:rsidRDefault="0064119A" w:rsidP="0023516F">
            <w:pPr>
              <w:numPr>
                <w:ilvl w:val="3"/>
                <w:numId w:val="2"/>
              </w:numPr>
              <w:spacing w:before="0" w:after="60"/>
              <w:ind w:left="170" w:hanging="170"/>
              <w:rPr>
                <w:b/>
                <w:bCs/>
                <w:sz w:val="16"/>
                <w:szCs w:val="16"/>
              </w:rPr>
            </w:pPr>
            <w:r>
              <w:rPr>
                <w:b/>
                <w:bCs/>
                <w:sz w:val="16"/>
                <w:szCs w:val="16"/>
              </w:rPr>
              <w:t>Zakres ................................................................... .............</w:t>
            </w:r>
            <w:r>
              <w:rPr>
                <w:b/>
                <w:bCs/>
                <w:sz w:val="16"/>
                <w:szCs w:val="16"/>
              </w:rPr>
              <w:br/>
              <w:t>.............................................................................................</w:t>
            </w:r>
          </w:p>
          <w:p w:rsidR="0064119A" w:rsidRPr="003B72EA" w:rsidRDefault="0064119A" w:rsidP="0023516F">
            <w:pPr>
              <w:numPr>
                <w:ilvl w:val="3"/>
                <w:numId w:val="2"/>
              </w:numPr>
              <w:spacing w:before="0" w:after="60"/>
              <w:ind w:left="170" w:hanging="170"/>
              <w:rPr>
                <w:b/>
                <w:bCs/>
                <w:sz w:val="16"/>
                <w:szCs w:val="16"/>
              </w:rPr>
            </w:pPr>
            <w:r w:rsidRPr="003B72EA">
              <w:rPr>
                <w:b/>
                <w:bCs/>
                <w:sz w:val="16"/>
                <w:szCs w:val="16"/>
              </w:rPr>
              <w:t>Powierzchnia</w:t>
            </w:r>
            <w:r>
              <w:rPr>
                <w:b/>
                <w:bCs/>
                <w:sz w:val="16"/>
                <w:szCs w:val="16"/>
              </w:rPr>
              <w:t xml:space="preserve"> </w:t>
            </w:r>
            <w:r w:rsidRPr="003B72EA">
              <w:rPr>
                <w:b/>
                <w:bCs/>
                <w:sz w:val="16"/>
                <w:szCs w:val="16"/>
              </w:rPr>
              <w:t>(wymagana/posiadana)</w:t>
            </w:r>
          </w:p>
          <w:p w:rsidR="0064119A" w:rsidRDefault="0064119A" w:rsidP="00D17100">
            <w:pPr>
              <w:spacing w:before="0" w:after="60"/>
              <w:jc w:val="center"/>
              <w:rPr>
                <w:b/>
                <w:bCs/>
                <w:sz w:val="16"/>
                <w:szCs w:val="16"/>
              </w:rPr>
            </w:pPr>
            <w:r>
              <w:rPr>
                <w:b/>
                <w:bCs/>
                <w:sz w:val="16"/>
                <w:szCs w:val="16"/>
              </w:rPr>
              <w:t>2.500</w:t>
            </w:r>
            <w:r w:rsidRPr="009763BE">
              <w:rPr>
                <w:b/>
                <w:bCs/>
                <w:sz w:val="16"/>
                <w:szCs w:val="16"/>
              </w:rPr>
              <w:t>,00 m</w:t>
            </w:r>
            <w:r>
              <w:rPr>
                <w:b/>
                <w:bCs/>
                <w:sz w:val="16"/>
                <w:szCs w:val="16"/>
                <w:vertAlign w:val="superscript"/>
              </w:rPr>
              <w:t>2</w:t>
            </w:r>
            <w:r w:rsidRPr="009763BE">
              <w:rPr>
                <w:b/>
                <w:bCs/>
                <w:sz w:val="16"/>
                <w:szCs w:val="16"/>
              </w:rPr>
              <w:t>/...................</w:t>
            </w:r>
          </w:p>
          <w:p w:rsidR="0064119A" w:rsidRPr="009763BE" w:rsidRDefault="0064119A" w:rsidP="003A0622">
            <w:pPr>
              <w:spacing w:before="0" w:after="60"/>
              <w:jc w:val="center"/>
              <w:rPr>
                <w:b/>
                <w:bCs/>
                <w:sz w:val="16"/>
                <w:szCs w:val="16"/>
              </w:rPr>
            </w:pPr>
          </w:p>
        </w:tc>
        <w:tc>
          <w:tcPr>
            <w:tcW w:w="1276" w:type="dxa"/>
            <w:tcBorders>
              <w:bottom w:val="double" w:sz="4" w:space="0" w:color="auto"/>
            </w:tcBorders>
          </w:tcPr>
          <w:p w:rsidR="0064119A" w:rsidRPr="009763BE" w:rsidRDefault="0064119A" w:rsidP="00D17100">
            <w:pPr>
              <w:spacing w:before="0" w:after="0" w:line="360" w:lineRule="auto"/>
              <w:jc w:val="center"/>
              <w:rPr>
                <w:b/>
                <w:bCs/>
              </w:rPr>
            </w:pPr>
          </w:p>
        </w:tc>
      </w:tr>
    </w:tbl>
    <w:p w:rsidR="0064119A" w:rsidRPr="004139E8" w:rsidRDefault="0064119A" w:rsidP="00E04714">
      <w:pPr>
        <w:tabs>
          <w:tab w:val="center" w:pos="1134"/>
        </w:tabs>
        <w:spacing w:before="0" w:after="0" w:line="360" w:lineRule="auto"/>
        <w:ind w:left="1134" w:hanging="1134"/>
        <w:rPr>
          <w:i/>
          <w:iCs/>
          <w:sz w:val="16"/>
          <w:szCs w:val="16"/>
        </w:rPr>
      </w:pPr>
      <w:r w:rsidRPr="004139E8">
        <w:rPr>
          <w:i/>
          <w:iCs/>
          <w:sz w:val="16"/>
          <w:szCs w:val="16"/>
        </w:rPr>
        <w:t>Uwagi:</w:t>
      </w:r>
    </w:p>
    <w:p w:rsidR="0064119A" w:rsidRPr="004139E8" w:rsidRDefault="0064119A" w:rsidP="0023516F">
      <w:pPr>
        <w:numPr>
          <w:ilvl w:val="0"/>
          <w:numId w:val="64"/>
        </w:numPr>
        <w:tabs>
          <w:tab w:val="center" w:pos="1134"/>
        </w:tabs>
        <w:spacing w:before="0" w:after="0"/>
        <w:jc w:val="both"/>
        <w:rPr>
          <w:b/>
          <w:bCs/>
          <w:sz w:val="16"/>
          <w:szCs w:val="16"/>
        </w:rPr>
      </w:pPr>
      <w:r w:rsidRPr="004139E8">
        <w:rPr>
          <w:sz w:val="16"/>
          <w:szCs w:val="16"/>
        </w:rPr>
        <w:t xml:space="preserve">Do wykazu należy dołączyć dowody potwierdzające, że roboty budowlane te zostały </w:t>
      </w:r>
      <w:r w:rsidRPr="004139E8">
        <w:rPr>
          <w:b/>
          <w:bCs/>
          <w:sz w:val="16"/>
          <w:szCs w:val="16"/>
          <w:u w:val="single"/>
        </w:rPr>
        <w:t>wykonane w sposób należyty zgodnie z przepisami prawa budowlanego i prawidłowo ukończone</w:t>
      </w:r>
      <w:r w:rsidRPr="004139E8">
        <w:rPr>
          <w:b/>
          <w:bCs/>
          <w:sz w:val="16"/>
          <w:szCs w:val="16"/>
        </w:rPr>
        <w:t>.</w:t>
      </w:r>
    </w:p>
    <w:p w:rsidR="0064119A" w:rsidRPr="004139E8" w:rsidRDefault="0064119A" w:rsidP="0023516F">
      <w:pPr>
        <w:numPr>
          <w:ilvl w:val="0"/>
          <w:numId w:val="64"/>
        </w:numPr>
        <w:tabs>
          <w:tab w:val="center" w:pos="1134"/>
        </w:tabs>
        <w:spacing w:before="0" w:after="0"/>
        <w:jc w:val="both"/>
        <w:rPr>
          <w:b/>
          <w:bCs/>
          <w:sz w:val="16"/>
          <w:szCs w:val="16"/>
        </w:rPr>
      </w:pPr>
      <w:r w:rsidRPr="004139E8">
        <w:rPr>
          <w:b/>
          <w:bCs/>
          <w:sz w:val="16"/>
          <w:szCs w:val="16"/>
        </w:rPr>
        <w:t>**</w:t>
      </w:r>
      <w:r w:rsidRPr="004139E8">
        <w:rPr>
          <w:b/>
          <w:bCs/>
          <w:sz w:val="14"/>
          <w:szCs w:val="14"/>
        </w:rPr>
        <w:t xml:space="preserve"> </w:t>
      </w:r>
      <w:r w:rsidRPr="004139E8">
        <w:rPr>
          <w:b/>
          <w:bCs/>
          <w:sz w:val="16"/>
          <w:szCs w:val="16"/>
        </w:rPr>
        <w:t>kolumna fakultatywna wykonawca nie jest obowiązany do jej wypełnienia</w:t>
      </w:r>
    </w:p>
    <w:p w:rsidR="0064119A" w:rsidRPr="004139E8" w:rsidRDefault="0064119A" w:rsidP="0023516F">
      <w:pPr>
        <w:numPr>
          <w:ilvl w:val="0"/>
          <w:numId w:val="64"/>
        </w:numPr>
        <w:tabs>
          <w:tab w:val="center" w:pos="1134"/>
        </w:tabs>
        <w:spacing w:before="0" w:after="0"/>
        <w:jc w:val="both"/>
        <w:rPr>
          <w:b/>
          <w:bCs/>
          <w:sz w:val="16"/>
          <w:szCs w:val="16"/>
        </w:rPr>
      </w:pPr>
      <w:r w:rsidRPr="004139E8">
        <w:rPr>
          <w:b/>
          <w:bCs/>
          <w:sz w:val="16"/>
          <w:szCs w:val="16"/>
        </w:rPr>
        <w:t>***niepotrzebne skreślić</w:t>
      </w:r>
    </w:p>
    <w:p w:rsidR="0064119A" w:rsidRPr="004139E8" w:rsidRDefault="0064119A" w:rsidP="002F5BDD">
      <w:pPr>
        <w:tabs>
          <w:tab w:val="center" w:pos="1134"/>
        </w:tabs>
        <w:spacing w:before="0" w:after="0"/>
        <w:jc w:val="both"/>
        <w:rPr>
          <w:sz w:val="16"/>
          <w:szCs w:val="16"/>
        </w:rPr>
      </w:pPr>
    </w:p>
    <w:p w:rsidR="0064119A" w:rsidRPr="004139E8" w:rsidRDefault="0064119A" w:rsidP="002F5BDD">
      <w:pPr>
        <w:spacing w:before="0" w:after="0"/>
        <w:jc w:val="both"/>
        <w:rPr>
          <w:sz w:val="16"/>
          <w:szCs w:val="16"/>
        </w:rPr>
      </w:pPr>
      <w:r w:rsidRPr="004139E8">
        <w:rPr>
          <w:sz w:val="16"/>
          <w:szCs w:val="16"/>
        </w:rPr>
        <w:t>Prawdziwość powyższych danych potwierdzam własnoręcznym podpisem świadom odpowiedzialności karnej z art.233kk oraz 305 kk.</w:t>
      </w:r>
    </w:p>
    <w:p w:rsidR="0064119A" w:rsidRDefault="0064119A" w:rsidP="002F5BDD">
      <w:pPr>
        <w:spacing w:before="0" w:after="0"/>
        <w:rPr>
          <w:i/>
          <w:iCs/>
          <w:sz w:val="14"/>
          <w:szCs w:val="14"/>
        </w:rPr>
      </w:pPr>
    </w:p>
    <w:p w:rsidR="0064119A" w:rsidRPr="004139E8" w:rsidRDefault="0064119A" w:rsidP="002F5BDD">
      <w:pPr>
        <w:spacing w:before="0" w:after="0"/>
        <w:rPr>
          <w:i/>
          <w:iCs/>
          <w:sz w:val="14"/>
          <w:szCs w:val="14"/>
        </w:rPr>
      </w:pPr>
    </w:p>
    <w:p w:rsidR="0064119A" w:rsidRPr="004139E8" w:rsidRDefault="0064119A" w:rsidP="002F5BDD">
      <w:pPr>
        <w:spacing w:before="0" w:after="0"/>
        <w:rPr>
          <w:i/>
          <w:iCs/>
          <w:sz w:val="14"/>
          <w:szCs w:val="14"/>
        </w:rPr>
      </w:pPr>
      <w:r w:rsidRPr="004139E8">
        <w:rPr>
          <w:i/>
          <w:iCs/>
          <w:sz w:val="14"/>
          <w:szCs w:val="14"/>
        </w:rPr>
        <w:t>......................................................................................</w:t>
      </w:r>
      <w:r w:rsidRPr="004139E8">
        <w:rPr>
          <w:i/>
          <w:iCs/>
          <w:sz w:val="14"/>
          <w:szCs w:val="14"/>
        </w:rPr>
        <w:tab/>
      </w:r>
      <w:r w:rsidRPr="004139E8">
        <w:rPr>
          <w:i/>
          <w:iCs/>
          <w:sz w:val="14"/>
          <w:szCs w:val="14"/>
        </w:rPr>
        <w:tab/>
        <w:t>........................................</w:t>
      </w:r>
    </w:p>
    <w:p w:rsidR="0064119A" w:rsidRPr="004139E8" w:rsidRDefault="0064119A" w:rsidP="002F5BDD">
      <w:pPr>
        <w:spacing w:before="0" w:after="0"/>
        <w:rPr>
          <w:i/>
          <w:iCs/>
          <w:sz w:val="14"/>
          <w:szCs w:val="14"/>
        </w:rPr>
      </w:pPr>
      <w:r w:rsidRPr="004139E8">
        <w:rPr>
          <w:i/>
          <w:iCs/>
          <w:sz w:val="14"/>
          <w:szCs w:val="14"/>
        </w:rPr>
        <w:t xml:space="preserve">(pieczęć i podpis(y) osób uprawnionych </w:t>
      </w:r>
      <w:r w:rsidRPr="004139E8">
        <w:rPr>
          <w:i/>
          <w:iCs/>
          <w:sz w:val="14"/>
          <w:szCs w:val="14"/>
        </w:rPr>
        <w:tab/>
      </w:r>
      <w:r w:rsidRPr="004139E8">
        <w:rPr>
          <w:i/>
          <w:iCs/>
          <w:sz w:val="14"/>
          <w:szCs w:val="14"/>
        </w:rPr>
        <w:tab/>
      </w:r>
      <w:r w:rsidRPr="004139E8">
        <w:rPr>
          <w:i/>
          <w:iCs/>
          <w:sz w:val="14"/>
          <w:szCs w:val="14"/>
        </w:rPr>
        <w:tab/>
      </w:r>
      <w:r w:rsidRPr="004139E8">
        <w:rPr>
          <w:i/>
          <w:iCs/>
          <w:sz w:val="14"/>
          <w:szCs w:val="14"/>
        </w:rPr>
        <w:tab/>
        <w:t>(data)</w:t>
      </w:r>
      <w:r w:rsidRPr="004139E8">
        <w:rPr>
          <w:i/>
          <w:iCs/>
          <w:sz w:val="14"/>
          <w:szCs w:val="14"/>
        </w:rPr>
        <w:br/>
        <w:t>do reprezentacji wykonawcy lub pełnomocnika)</w:t>
      </w:r>
    </w:p>
    <w:p w:rsidR="0064119A" w:rsidRDefault="0064119A" w:rsidP="002F5BDD">
      <w:pPr>
        <w:tabs>
          <w:tab w:val="center" w:pos="1134"/>
        </w:tabs>
        <w:spacing w:before="0" w:after="0"/>
        <w:rPr>
          <w:b/>
          <w:bCs/>
        </w:rPr>
      </w:pPr>
    </w:p>
    <w:p w:rsidR="0064119A" w:rsidRDefault="0064119A" w:rsidP="002F5BDD">
      <w:pPr>
        <w:tabs>
          <w:tab w:val="center" w:pos="1134"/>
        </w:tabs>
        <w:spacing w:before="0" w:after="0"/>
        <w:rPr>
          <w:b/>
          <w:bCs/>
        </w:rPr>
      </w:pPr>
    </w:p>
    <w:p w:rsidR="0064119A" w:rsidRPr="004139E8" w:rsidRDefault="0064119A" w:rsidP="002F5BDD">
      <w:pPr>
        <w:autoSpaceDE w:val="0"/>
        <w:autoSpaceDN w:val="0"/>
        <w:adjustRightInd w:val="0"/>
        <w:spacing w:before="0" w:after="0"/>
        <w:jc w:val="both"/>
        <w:rPr>
          <w:color w:val="FF0000"/>
          <w:sz w:val="16"/>
          <w:szCs w:val="16"/>
        </w:rPr>
      </w:pPr>
      <w:r>
        <w:rPr>
          <w:b/>
          <w:bCs/>
          <w:color w:val="FF0000"/>
          <w:sz w:val="16"/>
          <w:szCs w:val="16"/>
        </w:rPr>
        <w:t>U</w:t>
      </w:r>
      <w:r w:rsidRPr="004139E8">
        <w:rPr>
          <w:b/>
          <w:bCs/>
          <w:color w:val="FF0000"/>
          <w:sz w:val="16"/>
          <w:szCs w:val="16"/>
        </w:rPr>
        <w:t xml:space="preserve">WAGA !!! </w:t>
      </w:r>
    </w:p>
    <w:p w:rsidR="0064119A" w:rsidRDefault="0064119A" w:rsidP="002F5BDD">
      <w:pPr>
        <w:pStyle w:val="Tekstpodstawowy"/>
        <w:spacing w:before="0" w:after="0"/>
        <w:rPr>
          <w:rFonts w:ascii="Century Gothic" w:hAnsi="Century Gothic" w:cs="Century Gothic"/>
          <w:b/>
          <w:bCs/>
          <w:color w:val="FF0000"/>
          <w:sz w:val="16"/>
          <w:szCs w:val="16"/>
        </w:rPr>
        <w:sectPr w:rsidR="0064119A" w:rsidSect="009121D7">
          <w:footnotePr>
            <w:numRestart w:val="eachSect"/>
          </w:footnotePr>
          <w:pgSz w:w="11906" w:h="16838"/>
          <w:pgMar w:top="1247" w:right="1021" w:bottom="1134" w:left="1021" w:header="142" w:footer="454" w:gutter="0"/>
          <w:cols w:space="708"/>
          <w:formProt w:val="0"/>
          <w:docGrid w:linePitch="360"/>
        </w:sectPr>
      </w:pPr>
      <w:r w:rsidRPr="004139E8">
        <w:rPr>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1A176F">
        <w:rPr>
          <w:b/>
          <w:bCs/>
          <w:sz w:val="16"/>
          <w:szCs w:val="16"/>
        </w:rPr>
        <w:t xml:space="preserve">Załącznik nr </w:t>
      </w:r>
      <w:r>
        <w:rPr>
          <w:b/>
          <w:bCs/>
          <w:sz w:val="16"/>
          <w:szCs w:val="16"/>
        </w:rPr>
        <w:t>4</w:t>
      </w:r>
      <w:r w:rsidRPr="004139E8">
        <w:rPr>
          <w:b/>
          <w:bCs/>
          <w:color w:val="FF0000"/>
          <w:sz w:val="16"/>
          <w:szCs w:val="16"/>
        </w:rPr>
        <w:t xml:space="preserve"> -</w:t>
      </w:r>
      <w:r>
        <w:rPr>
          <w:b/>
          <w:bCs/>
          <w:color w:val="FF0000"/>
          <w:sz w:val="16"/>
          <w:szCs w:val="16"/>
        </w:rPr>
        <w:t xml:space="preserve"> </w:t>
      </w:r>
      <w:r w:rsidRPr="004139E8">
        <w:rPr>
          <w:b/>
          <w:bCs/>
          <w:color w:val="FF0000"/>
          <w:sz w:val="16"/>
          <w:szCs w:val="16"/>
        </w:rPr>
        <w:t>składa się na wezwanie Zamawiającego.</w:t>
      </w:r>
    </w:p>
    <w:p w:rsidR="0064119A" w:rsidRPr="003B38BA" w:rsidRDefault="0064119A" w:rsidP="002F5BDD">
      <w:pPr>
        <w:pStyle w:val="Nagwek4"/>
        <w:spacing w:before="0"/>
        <w:jc w:val="right"/>
        <w:rPr>
          <w:color w:val="auto"/>
          <w:sz w:val="18"/>
          <w:szCs w:val="18"/>
        </w:rPr>
      </w:pPr>
      <w:bookmarkStart w:id="9" w:name="_Toc521656206"/>
      <w:r w:rsidRPr="003B38BA">
        <w:rPr>
          <w:color w:val="auto"/>
          <w:sz w:val="18"/>
          <w:szCs w:val="18"/>
        </w:rPr>
        <w:lastRenderedPageBreak/>
        <w:t>Załącznik nr 5</w:t>
      </w:r>
      <w:r>
        <w:rPr>
          <w:color w:val="auto"/>
          <w:sz w:val="18"/>
          <w:szCs w:val="18"/>
        </w:rPr>
        <w:t xml:space="preserve">A </w:t>
      </w:r>
      <w:r w:rsidRPr="003B38BA">
        <w:rPr>
          <w:color w:val="auto"/>
          <w:sz w:val="18"/>
          <w:szCs w:val="18"/>
        </w:rPr>
        <w:t>do SIWZ - wykaz osób</w:t>
      </w:r>
      <w:bookmarkEnd w:id="9"/>
      <w:r w:rsidRPr="003B38BA">
        <w:rPr>
          <w:color w:val="auto"/>
          <w:sz w:val="18"/>
          <w:szCs w:val="18"/>
        </w:rPr>
        <w:t xml:space="preserve"> </w:t>
      </w:r>
    </w:p>
    <w:p w:rsidR="0064119A" w:rsidRPr="0011698E" w:rsidRDefault="0064119A" w:rsidP="002F5BDD">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119A" w:rsidRPr="009763BE">
        <w:trPr>
          <w:trHeight w:val="440"/>
          <w:jc w:val="center"/>
        </w:trPr>
        <w:tc>
          <w:tcPr>
            <w:tcW w:w="6069" w:type="dxa"/>
            <w:shd w:val="clear" w:color="auto" w:fill="CCFFCC"/>
            <w:vAlign w:val="center"/>
          </w:tcPr>
          <w:p w:rsidR="0064119A" w:rsidRPr="009763BE" w:rsidRDefault="0064119A" w:rsidP="0004688A">
            <w:pPr>
              <w:spacing w:before="0" w:after="0"/>
              <w:jc w:val="center"/>
              <w:rPr>
                <w:b/>
                <w:bCs/>
              </w:rPr>
            </w:pPr>
            <w:r w:rsidRPr="009763BE">
              <w:rPr>
                <w:b/>
                <w:bCs/>
                <w:sz w:val="22"/>
                <w:szCs w:val="22"/>
              </w:rPr>
              <w:t>POTENCJAŁ KADROWY</w:t>
            </w:r>
            <w:r w:rsidRPr="009763BE">
              <w:rPr>
                <w:rStyle w:val="Odwoanieprzypisudolnego"/>
                <w:b/>
                <w:bCs/>
                <w:sz w:val="22"/>
                <w:szCs w:val="22"/>
              </w:rPr>
              <w:footnoteReference w:id="9"/>
            </w:r>
            <w:r>
              <w:rPr>
                <w:b/>
                <w:bCs/>
                <w:sz w:val="22"/>
                <w:szCs w:val="22"/>
              </w:rPr>
              <w:t xml:space="preserve">  - część 1</w:t>
            </w:r>
          </w:p>
        </w:tc>
      </w:tr>
    </w:tbl>
    <w:p w:rsidR="0064119A" w:rsidRPr="0011698E" w:rsidRDefault="0064119A" w:rsidP="002F5BDD">
      <w:pPr>
        <w:spacing w:before="0" w:after="0" w:line="360" w:lineRule="auto"/>
        <w:ind w:firstLine="709"/>
      </w:pPr>
    </w:p>
    <w:p w:rsidR="0064119A" w:rsidRPr="0011698E" w:rsidRDefault="0064119A" w:rsidP="002F5BDD">
      <w:pPr>
        <w:spacing w:before="0" w:after="0"/>
        <w:jc w:val="both"/>
        <w:rPr>
          <w:sz w:val="18"/>
          <w:szCs w:val="18"/>
        </w:rPr>
      </w:pPr>
      <w:r w:rsidRPr="0011698E">
        <w:rPr>
          <w:sz w:val="18"/>
          <w:szCs w:val="18"/>
        </w:rPr>
        <w:t>Przystępując do postępowania prowadzonego w trybie przetargu nieograniczonego w sprawie udzielenia zamówienia publicznego pn:</w:t>
      </w:r>
    </w:p>
    <w:p w:rsidR="0064119A" w:rsidRPr="0011698E" w:rsidRDefault="0064119A" w:rsidP="002F5BDD">
      <w:pPr>
        <w:spacing w:before="0" w:after="0"/>
        <w:jc w:val="both"/>
        <w:rPr>
          <w:b/>
          <w:bCs/>
          <w:color w:val="FF0000"/>
          <w:sz w:val="18"/>
          <w:szCs w:val="18"/>
        </w:rPr>
      </w:pPr>
      <w:r w:rsidRPr="0011698E">
        <w:rPr>
          <w:b/>
          <w:bCs/>
          <w:sz w:val="18"/>
          <w:szCs w:val="18"/>
        </w:rPr>
        <w:t>„</w:t>
      </w:r>
      <w:r>
        <w:rPr>
          <w:b/>
          <w:bCs/>
        </w:rPr>
        <w:t>Utworzenie węzła integracyjnego transportu miejskiego z innymi systemami transportu zbiorowego w Iławie</w:t>
      </w:r>
      <w:r w:rsidRPr="0011698E">
        <w:rPr>
          <w:b/>
          <w:bCs/>
        </w:rPr>
        <w:t xml:space="preserve">”. Postępowanie znak: </w:t>
      </w:r>
      <w:r w:rsidR="00026764">
        <w:rPr>
          <w:b/>
          <w:bCs/>
          <w:color w:val="0000FF"/>
        </w:rPr>
        <w:t>ZP.271.23.2018</w:t>
      </w:r>
    </w:p>
    <w:p w:rsidR="0064119A" w:rsidRPr="0011698E" w:rsidRDefault="0064119A" w:rsidP="002F5BDD">
      <w:pPr>
        <w:spacing w:before="0" w:after="0"/>
        <w:jc w:val="both"/>
        <w:rPr>
          <w:b/>
          <w:bCs/>
          <w:color w:val="FF0000"/>
          <w:sz w:val="18"/>
          <w:szCs w:val="18"/>
        </w:rPr>
      </w:pPr>
    </w:p>
    <w:p w:rsidR="0064119A" w:rsidRPr="0011698E" w:rsidRDefault="0064119A" w:rsidP="002F5BDD">
      <w:pPr>
        <w:spacing w:before="0" w:after="0"/>
        <w:rPr>
          <w:sz w:val="18"/>
          <w:szCs w:val="18"/>
        </w:rPr>
      </w:pPr>
      <w:r w:rsidRPr="0011698E">
        <w:rPr>
          <w:sz w:val="18"/>
          <w:szCs w:val="18"/>
        </w:rPr>
        <w:t>działając w imieniu Wykonawcy:</w:t>
      </w:r>
    </w:p>
    <w:p w:rsidR="0064119A" w:rsidRPr="0011698E" w:rsidRDefault="0064119A" w:rsidP="002F5BDD">
      <w:pPr>
        <w:spacing w:before="0" w:after="0"/>
        <w:rPr>
          <w:sz w:val="18"/>
          <w:szCs w:val="18"/>
        </w:rPr>
      </w:pPr>
      <w:r w:rsidRPr="0011698E">
        <w:rPr>
          <w:sz w:val="18"/>
          <w:szCs w:val="18"/>
        </w:rPr>
        <w:t>……………………………………………………………………………………………………</w:t>
      </w:r>
      <w:r>
        <w:rPr>
          <w:sz w:val="18"/>
          <w:szCs w:val="18"/>
        </w:rPr>
        <w:t>................................................</w:t>
      </w:r>
      <w:r w:rsidRPr="0011698E">
        <w:rPr>
          <w:sz w:val="18"/>
          <w:szCs w:val="18"/>
        </w:rPr>
        <w:t>…….............................………………</w:t>
      </w:r>
    </w:p>
    <w:p w:rsidR="0064119A" w:rsidRPr="0011698E" w:rsidRDefault="0064119A" w:rsidP="002F5BDD">
      <w:pPr>
        <w:spacing w:before="0" w:after="0"/>
        <w:rPr>
          <w:sz w:val="18"/>
          <w:szCs w:val="18"/>
        </w:rPr>
      </w:pPr>
      <w:r w:rsidRPr="0011698E">
        <w:rPr>
          <w:sz w:val="18"/>
          <w:szCs w:val="18"/>
        </w:rPr>
        <w:t>………………………………………………………………………………………………………………………</w:t>
      </w:r>
      <w:r>
        <w:rPr>
          <w:sz w:val="18"/>
          <w:szCs w:val="18"/>
        </w:rPr>
        <w:t>......................................................</w:t>
      </w:r>
      <w:r w:rsidRPr="0011698E">
        <w:rPr>
          <w:sz w:val="18"/>
          <w:szCs w:val="18"/>
        </w:rPr>
        <w:t>………………………</w:t>
      </w:r>
    </w:p>
    <w:p w:rsidR="0064119A" w:rsidRPr="0011698E" w:rsidRDefault="0064119A" w:rsidP="002F5BDD">
      <w:pPr>
        <w:spacing w:before="0" w:after="0"/>
        <w:jc w:val="center"/>
        <w:rPr>
          <w:sz w:val="18"/>
          <w:szCs w:val="18"/>
        </w:rPr>
      </w:pPr>
      <w:r w:rsidRPr="0011698E">
        <w:rPr>
          <w:sz w:val="18"/>
          <w:szCs w:val="18"/>
        </w:rPr>
        <w:t>(podać nazwę i adres Wykonawcy)</w:t>
      </w:r>
    </w:p>
    <w:p w:rsidR="0064119A" w:rsidRPr="0011698E" w:rsidRDefault="0064119A" w:rsidP="002F5BDD">
      <w:pPr>
        <w:spacing w:before="0" w:after="0"/>
        <w:rPr>
          <w:sz w:val="18"/>
          <w:szCs w:val="18"/>
        </w:rPr>
      </w:pPr>
    </w:p>
    <w:p w:rsidR="0064119A" w:rsidRDefault="0064119A" w:rsidP="002F5BDD">
      <w:pPr>
        <w:pStyle w:val="Tekstpodstawowy"/>
        <w:widowControl w:val="0"/>
        <w:tabs>
          <w:tab w:val="left" w:pos="8460"/>
          <w:tab w:val="left" w:pos="8910"/>
        </w:tabs>
        <w:spacing w:before="0" w:after="0" w:line="269" w:lineRule="auto"/>
        <w:rPr>
          <w:sz w:val="18"/>
          <w:szCs w:val="18"/>
        </w:rPr>
      </w:pPr>
      <w:r w:rsidRPr="0011698E">
        <w:rPr>
          <w:sz w:val="18"/>
          <w:szCs w:val="18"/>
        </w:rPr>
        <w:t>Przedkładam(y) niniejszy wykaz i oświadczam(y), że do realizacji niniejszego zamówienia skierujemy następujące osoby:</w:t>
      </w:r>
    </w:p>
    <w:p w:rsidR="0064119A" w:rsidRDefault="0064119A" w:rsidP="002F5BDD">
      <w:pPr>
        <w:pStyle w:val="Tekstpodstawowy"/>
        <w:widowControl w:val="0"/>
        <w:tabs>
          <w:tab w:val="left" w:pos="8460"/>
          <w:tab w:val="left" w:pos="8910"/>
        </w:tabs>
        <w:spacing w:before="0" w:after="0" w:line="269" w:lineRule="auto"/>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573"/>
        <w:gridCol w:w="1984"/>
        <w:gridCol w:w="2694"/>
        <w:gridCol w:w="1984"/>
        <w:gridCol w:w="2126"/>
        <w:gridCol w:w="2410"/>
      </w:tblGrid>
      <w:tr w:rsidR="0064119A" w:rsidRPr="00FD6631">
        <w:trPr>
          <w:trHeight w:val="185"/>
        </w:trPr>
        <w:tc>
          <w:tcPr>
            <w:tcW w:w="546" w:type="dxa"/>
            <w:vMerge w:val="restart"/>
            <w:tcBorders>
              <w:top w:val="double" w:sz="4" w:space="0" w:color="auto"/>
              <w:left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Lp.</w:t>
            </w:r>
          </w:p>
        </w:tc>
        <w:tc>
          <w:tcPr>
            <w:tcW w:w="2573" w:type="dxa"/>
            <w:vMerge w:val="restart"/>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Imię i nazwisko</w:t>
            </w:r>
          </w:p>
        </w:tc>
        <w:tc>
          <w:tcPr>
            <w:tcW w:w="6662" w:type="dxa"/>
            <w:gridSpan w:val="3"/>
            <w:tcBorders>
              <w:top w:val="double" w:sz="4" w:space="0" w:color="auto"/>
            </w:tcBorders>
            <w:shd w:val="clear" w:color="auto" w:fill="CCFFCC"/>
            <w:vAlign w:val="center"/>
          </w:tcPr>
          <w:p w:rsidR="0064119A" w:rsidRPr="00FD6631" w:rsidRDefault="0064119A" w:rsidP="00D17100">
            <w:pPr>
              <w:spacing w:before="0" w:after="0"/>
              <w:jc w:val="center"/>
              <w:rPr>
                <w:b/>
                <w:bCs/>
                <w:sz w:val="18"/>
                <w:szCs w:val="18"/>
              </w:rPr>
            </w:pPr>
            <w:r w:rsidRPr="00FD6631">
              <w:rPr>
                <w:b/>
                <w:bCs/>
                <w:sz w:val="18"/>
                <w:szCs w:val="18"/>
              </w:rPr>
              <w:t>Informacje nt. niezbędnych do wykonania zamówienia</w:t>
            </w:r>
            <w:r w:rsidRPr="00FD6631">
              <w:rPr>
                <w:rStyle w:val="Odwoanieprzypisudolnego"/>
                <w:b/>
                <w:bCs/>
                <w:sz w:val="22"/>
                <w:szCs w:val="22"/>
              </w:rPr>
              <w:footnoteReference w:id="10"/>
            </w:r>
            <w:r w:rsidRPr="00FD6631">
              <w:rPr>
                <w:b/>
                <w:bCs/>
                <w:sz w:val="18"/>
                <w:szCs w:val="18"/>
              </w:rPr>
              <w:t>:</w:t>
            </w:r>
          </w:p>
        </w:tc>
        <w:tc>
          <w:tcPr>
            <w:tcW w:w="2126" w:type="dxa"/>
            <w:vMerge w:val="restart"/>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Zakres wykonywanych czynności</w:t>
            </w:r>
          </w:p>
        </w:tc>
        <w:tc>
          <w:tcPr>
            <w:tcW w:w="2410" w:type="dxa"/>
            <w:vMerge w:val="restart"/>
            <w:tcBorders>
              <w:top w:val="double" w:sz="4" w:space="0" w:color="auto"/>
              <w:right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Informacja o podstawie do dysponowania wskazaną osobą</w:t>
            </w:r>
          </w:p>
        </w:tc>
      </w:tr>
      <w:tr w:rsidR="0064119A" w:rsidRPr="00FD6631">
        <w:trPr>
          <w:trHeight w:val="175"/>
        </w:trPr>
        <w:tc>
          <w:tcPr>
            <w:tcW w:w="546" w:type="dxa"/>
            <w:vMerge/>
            <w:tcBorders>
              <w:left w:val="double" w:sz="4" w:space="0" w:color="auto"/>
            </w:tcBorders>
          </w:tcPr>
          <w:p w:rsidR="0064119A" w:rsidRPr="00FD6631" w:rsidRDefault="0064119A" w:rsidP="00D17100">
            <w:pPr>
              <w:spacing w:before="0" w:after="0"/>
              <w:jc w:val="center"/>
              <w:rPr>
                <w:b/>
                <w:bCs/>
                <w:sz w:val="18"/>
                <w:szCs w:val="18"/>
              </w:rPr>
            </w:pPr>
          </w:p>
        </w:tc>
        <w:tc>
          <w:tcPr>
            <w:tcW w:w="2573" w:type="dxa"/>
            <w:vMerge/>
          </w:tcPr>
          <w:p w:rsidR="0064119A" w:rsidRPr="00FD6631" w:rsidRDefault="0064119A" w:rsidP="00D17100">
            <w:pPr>
              <w:spacing w:before="0" w:after="0"/>
              <w:jc w:val="center"/>
              <w:rPr>
                <w:b/>
                <w:bCs/>
                <w:sz w:val="18"/>
                <w:szCs w:val="18"/>
              </w:rPr>
            </w:pPr>
          </w:p>
        </w:tc>
        <w:tc>
          <w:tcPr>
            <w:tcW w:w="1984" w:type="dxa"/>
            <w:shd w:val="clear" w:color="auto" w:fill="CCFFCC"/>
          </w:tcPr>
          <w:p w:rsidR="0064119A" w:rsidRPr="00FD6631" w:rsidRDefault="0064119A" w:rsidP="00D17100">
            <w:pPr>
              <w:spacing w:before="0" w:after="0"/>
              <w:jc w:val="center"/>
              <w:rPr>
                <w:sz w:val="18"/>
                <w:szCs w:val="18"/>
              </w:rPr>
            </w:pPr>
            <w:r w:rsidRPr="00FD6631">
              <w:rPr>
                <w:sz w:val="18"/>
                <w:szCs w:val="18"/>
              </w:rPr>
              <w:t>Uprawnienia nr</w:t>
            </w:r>
            <w:r>
              <w:rPr>
                <w:sz w:val="18"/>
                <w:szCs w:val="18"/>
              </w:rPr>
              <w:t xml:space="preserve"> lub zakres uprawnień</w:t>
            </w:r>
            <w:r w:rsidRPr="00FD6631">
              <w:rPr>
                <w:sz w:val="18"/>
                <w:szCs w:val="18"/>
              </w:rPr>
              <w:t xml:space="preserve"> </w:t>
            </w:r>
          </w:p>
        </w:tc>
        <w:tc>
          <w:tcPr>
            <w:tcW w:w="2694" w:type="dxa"/>
            <w:shd w:val="clear" w:color="auto" w:fill="CCFFCC"/>
          </w:tcPr>
          <w:p w:rsidR="0064119A" w:rsidRDefault="0064119A" w:rsidP="00D17100">
            <w:pPr>
              <w:spacing w:before="0" w:after="0"/>
              <w:jc w:val="center"/>
              <w:rPr>
                <w:sz w:val="18"/>
                <w:szCs w:val="18"/>
              </w:rPr>
            </w:pPr>
            <w:r w:rsidRPr="00FD6631">
              <w:rPr>
                <w:sz w:val="18"/>
                <w:szCs w:val="18"/>
              </w:rPr>
              <w:t xml:space="preserve">Doświadczenie zawodowe </w:t>
            </w:r>
          </w:p>
          <w:p w:rsidR="0064119A" w:rsidRPr="00FD6631" w:rsidRDefault="0064119A" w:rsidP="00D17100">
            <w:pPr>
              <w:spacing w:before="0" w:after="0"/>
              <w:jc w:val="center"/>
              <w:rPr>
                <w:sz w:val="18"/>
                <w:szCs w:val="18"/>
              </w:rPr>
            </w:pPr>
            <w:r>
              <w:rPr>
                <w:sz w:val="18"/>
                <w:szCs w:val="18"/>
              </w:rPr>
              <w:t>Wymagane/posiadane</w:t>
            </w:r>
          </w:p>
        </w:tc>
        <w:tc>
          <w:tcPr>
            <w:tcW w:w="1984" w:type="dxa"/>
            <w:shd w:val="clear" w:color="auto" w:fill="CCFFCC"/>
          </w:tcPr>
          <w:p w:rsidR="0064119A" w:rsidRPr="00FD6631" w:rsidRDefault="0064119A" w:rsidP="00D17100">
            <w:pPr>
              <w:spacing w:before="0" w:after="0"/>
              <w:jc w:val="center"/>
              <w:rPr>
                <w:sz w:val="18"/>
                <w:szCs w:val="18"/>
              </w:rPr>
            </w:pPr>
            <w:r w:rsidRPr="00FD6631">
              <w:rPr>
                <w:sz w:val="18"/>
                <w:szCs w:val="18"/>
              </w:rPr>
              <w:t>wykształcenie</w:t>
            </w:r>
          </w:p>
        </w:tc>
        <w:tc>
          <w:tcPr>
            <w:tcW w:w="2126" w:type="dxa"/>
            <w:vMerge/>
          </w:tcPr>
          <w:p w:rsidR="0064119A" w:rsidRPr="00FD6631" w:rsidRDefault="0064119A" w:rsidP="00D17100">
            <w:pPr>
              <w:spacing w:before="0" w:after="0"/>
              <w:jc w:val="center"/>
              <w:rPr>
                <w:b/>
                <w:bCs/>
                <w:sz w:val="18"/>
                <w:szCs w:val="18"/>
              </w:rPr>
            </w:pPr>
          </w:p>
        </w:tc>
        <w:tc>
          <w:tcPr>
            <w:tcW w:w="2410" w:type="dxa"/>
            <w:vMerge/>
            <w:tcBorders>
              <w:right w:val="double" w:sz="4" w:space="0" w:color="auto"/>
            </w:tcBorders>
          </w:tcPr>
          <w:p w:rsidR="0064119A" w:rsidRPr="00FD6631" w:rsidRDefault="0064119A" w:rsidP="00D17100">
            <w:pPr>
              <w:spacing w:before="0" w:after="0"/>
              <w:jc w:val="center"/>
              <w:rPr>
                <w:b/>
                <w:bCs/>
                <w:sz w:val="18"/>
                <w:szCs w:val="18"/>
              </w:rPr>
            </w:pPr>
          </w:p>
        </w:tc>
      </w:tr>
      <w:tr w:rsidR="0064119A" w:rsidRPr="00FD6631">
        <w:trPr>
          <w:trHeight w:val="608"/>
        </w:trPr>
        <w:tc>
          <w:tcPr>
            <w:tcW w:w="546" w:type="dxa"/>
            <w:tcBorders>
              <w:left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694" w:type="dxa"/>
            <w:tcBorders>
              <w:tl2br w:val="single" w:sz="4" w:space="0" w:color="auto"/>
              <w:tr2bl w:val="single" w:sz="4" w:space="0" w:color="auto"/>
            </w:tcBorders>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126" w:type="dxa"/>
            <w:vAlign w:val="center"/>
          </w:tcPr>
          <w:p w:rsidR="0064119A" w:rsidRPr="00B71AAD" w:rsidRDefault="0064119A" w:rsidP="00D17100">
            <w:pPr>
              <w:spacing w:before="0" w:after="0"/>
              <w:jc w:val="both"/>
              <w:rPr>
                <w:b/>
                <w:bCs/>
                <w:color w:val="000000"/>
                <w:sz w:val="14"/>
                <w:szCs w:val="14"/>
              </w:rPr>
            </w:pPr>
            <w:r w:rsidRPr="00B71AAD">
              <w:rPr>
                <w:b/>
                <w:bCs/>
                <w:color w:val="000000"/>
                <w:sz w:val="14"/>
                <w:szCs w:val="14"/>
              </w:rPr>
              <w:t>Kierownik robót w specjalności inżynieryjnej drogowej</w:t>
            </w:r>
            <w:r w:rsidRPr="00577796">
              <w:rPr>
                <w:b/>
                <w:bCs/>
                <w:color w:val="000000"/>
                <w:sz w:val="14"/>
                <w:szCs w:val="14"/>
              </w:rPr>
              <w:t xml:space="preserve"> pełniący jednocześnie rolę kierownika budowy</w:t>
            </w:r>
          </w:p>
        </w:tc>
        <w:tc>
          <w:tcPr>
            <w:tcW w:w="2410" w:type="dxa"/>
            <w:tcBorders>
              <w:right w:val="double" w:sz="4" w:space="0" w:color="auto"/>
            </w:tcBorders>
            <w:vAlign w:val="center"/>
          </w:tcPr>
          <w:p w:rsidR="0064119A" w:rsidRPr="00FD6631" w:rsidRDefault="0064119A" w:rsidP="00D17100">
            <w:pPr>
              <w:spacing w:before="0" w:after="0"/>
              <w:jc w:val="center"/>
              <w:rPr>
                <w:sz w:val="18"/>
                <w:szCs w:val="18"/>
              </w:rPr>
            </w:pPr>
            <w:r w:rsidRPr="00FD6631">
              <w:rPr>
                <w:sz w:val="16"/>
                <w:szCs w:val="16"/>
              </w:rPr>
              <w:t>Osoba będąca w dyspozycji wykonawcy / oddana do dyspozycji przez inny podmiot ***</w:t>
            </w:r>
          </w:p>
        </w:tc>
      </w:tr>
      <w:tr w:rsidR="0064119A" w:rsidRPr="00FD6631">
        <w:trPr>
          <w:trHeight w:val="788"/>
        </w:trPr>
        <w:tc>
          <w:tcPr>
            <w:tcW w:w="546" w:type="dxa"/>
            <w:tcBorders>
              <w:left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694" w:type="dxa"/>
            <w:tcBorders>
              <w:tl2br w:val="single" w:sz="4" w:space="0" w:color="auto"/>
              <w:tr2bl w:val="single" w:sz="4" w:space="0" w:color="auto"/>
            </w:tcBorders>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126" w:type="dxa"/>
            <w:vAlign w:val="center"/>
          </w:tcPr>
          <w:p w:rsidR="0064119A" w:rsidRPr="00B71AAD" w:rsidRDefault="0064119A" w:rsidP="00D17100">
            <w:pPr>
              <w:spacing w:before="0" w:after="0"/>
              <w:jc w:val="both"/>
              <w:rPr>
                <w:b/>
                <w:bCs/>
                <w:color w:val="000000"/>
                <w:sz w:val="14"/>
                <w:szCs w:val="14"/>
              </w:rPr>
            </w:pPr>
            <w:r w:rsidRPr="00B71AAD">
              <w:rPr>
                <w:b/>
                <w:bCs/>
                <w:color w:val="000000"/>
                <w:sz w:val="14"/>
                <w:szCs w:val="14"/>
              </w:rPr>
              <w:t>Kierownik robót w specjalności konstrukcyjno-budowlanej</w:t>
            </w:r>
          </w:p>
        </w:tc>
        <w:tc>
          <w:tcPr>
            <w:tcW w:w="2410" w:type="dxa"/>
            <w:tcBorders>
              <w:right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Osoba będąca w dyspozycji wykonawcy / oddana do dyspozycji przez inny podmiot ***</w:t>
            </w:r>
          </w:p>
        </w:tc>
      </w:tr>
      <w:tr w:rsidR="0064119A" w:rsidRPr="00FD6631">
        <w:trPr>
          <w:trHeight w:val="700"/>
        </w:trPr>
        <w:tc>
          <w:tcPr>
            <w:tcW w:w="546" w:type="dxa"/>
            <w:tcBorders>
              <w:left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694" w:type="dxa"/>
            <w:tcBorders>
              <w:tl2br w:val="single" w:sz="4" w:space="0" w:color="auto"/>
              <w:tr2bl w:val="single" w:sz="4" w:space="0" w:color="auto"/>
            </w:tcBorders>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126" w:type="dxa"/>
            <w:vAlign w:val="center"/>
          </w:tcPr>
          <w:p w:rsidR="0064119A" w:rsidRPr="00B71AAD" w:rsidRDefault="0064119A" w:rsidP="007071DA">
            <w:pPr>
              <w:spacing w:before="0" w:after="0"/>
              <w:jc w:val="both"/>
              <w:rPr>
                <w:b/>
                <w:bCs/>
                <w:color w:val="000000"/>
                <w:sz w:val="14"/>
                <w:szCs w:val="14"/>
              </w:rPr>
            </w:pPr>
            <w:r w:rsidRPr="00B71AAD">
              <w:rPr>
                <w:b/>
                <w:bCs/>
                <w:color w:val="000000"/>
                <w:sz w:val="14"/>
                <w:szCs w:val="14"/>
              </w:rPr>
              <w:t xml:space="preserve">Kierownik robót w specjalności </w:t>
            </w:r>
            <w:r>
              <w:rPr>
                <w:b/>
                <w:bCs/>
                <w:color w:val="000000"/>
                <w:sz w:val="14"/>
                <w:szCs w:val="14"/>
              </w:rPr>
              <w:t>e</w:t>
            </w:r>
            <w:r w:rsidRPr="00B71AAD">
              <w:rPr>
                <w:b/>
                <w:bCs/>
                <w:color w:val="000000"/>
                <w:sz w:val="14"/>
                <w:szCs w:val="14"/>
              </w:rPr>
              <w:t>lektroenergetycznej</w:t>
            </w:r>
          </w:p>
        </w:tc>
        <w:tc>
          <w:tcPr>
            <w:tcW w:w="2410" w:type="dxa"/>
            <w:tcBorders>
              <w:right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Osoba będąca w dyspozycji wykonawcy / oddana do dyspozycji przez inny podmiot ***</w:t>
            </w:r>
          </w:p>
        </w:tc>
      </w:tr>
      <w:tr w:rsidR="0064119A" w:rsidRPr="00FD6631">
        <w:trPr>
          <w:trHeight w:val="700"/>
        </w:trPr>
        <w:tc>
          <w:tcPr>
            <w:tcW w:w="546" w:type="dxa"/>
            <w:tcBorders>
              <w:left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694" w:type="dxa"/>
            <w:tcBorders>
              <w:tl2br w:val="single" w:sz="4" w:space="0" w:color="auto"/>
              <w:tr2bl w:val="single" w:sz="4" w:space="0" w:color="auto"/>
            </w:tcBorders>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126" w:type="dxa"/>
            <w:vAlign w:val="center"/>
          </w:tcPr>
          <w:p w:rsidR="0064119A" w:rsidRPr="00B71AAD" w:rsidRDefault="0064119A" w:rsidP="00D17100">
            <w:pPr>
              <w:spacing w:before="0" w:after="0"/>
              <w:jc w:val="both"/>
              <w:rPr>
                <w:b/>
                <w:bCs/>
                <w:color w:val="000000"/>
                <w:sz w:val="14"/>
                <w:szCs w:val="14"/>
              </w:rPr>
            </w:pPr>
            <w:r w:rsidRPr="00B71AAD">
              <w:rPr>
                <w:b/>
                <w:bCs/>
                <w:color w:val="000000"/>
                <w:sz w:val="14"/>
                <w:szCs w:val="14"/>
              </w:rPr>
              <w:t>Kierownik robót w specjalności sanitarnej</w:t>
            </w:r>
          </w:p>
        </w:tc>
        <w:tc>
          <w:tcPr>
            <w:tcW w:w="2410" w:type="dxa"/>
            <w:tcBorders>
              <w:right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 xml:space="preserve">Osoba będąca w dyspozycji wykonawcy / oddana do dyspozycji przez inny podmiot </w:t>
            </w:r>
            <w:r w:rsidRPr="00FD6631">
              <w:rPr>
                <w:sz w:val="16"/>
                <w:szCs w:val="16"/>
              </w:rPr>
              <w:lastRenderedPageBreak/>
              <w:t>***</w:t>
            </w:r>
          </w:p>
        </w:tc>
      </w:tr>
      <w:tr w:rsidR="0064119A" w:rsidRPr="00FD6631">
        <w:trPr>
          <w:trHeight w:val="700"/>
        </w:trPr>
        <w:tc>
          <w:tcPr>
            <w:tcW w:w="546" w:type="dxa"/>
            <w:tcBorders>
              <w:left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694" w:type="dxa"/>
            <w:tcBorders>
              <w:tl2br w:val="single" w:sz="4" w:space="0" w:color="auto"/>
              <w:tr2bl w:val="single" w:sz="4" w:space="0" w:color="auto"/>
            </w:tcBorders>
            <w:vAlign w:val="center"/>
          </w:tcPr>
          <w:p w:rsidR="0064119A" w:rsidRPr="00FD6631" w:rsidRDefault="0064119A" w:rsidP="00D17100">
            <w:pPr>
              <w:spacing w:before="0" w:after="0"/>
              <w:jc w:val="center"/>
              <w:rPr>
                <w:sz w:val="18"/>
                <w:szCs w:val="18"/>
              </w:rPr>
            </w:pPr>
          </w:p>
        </w:tc>
        <w:tc>
          <w:tcPr>
            <w:tcW w:w="1984" w:type="dxa"/>
            <w:vAlign w:val="center"/>
          </w:tcPr>
          <w:p w:rsidR="0064119A" w:rsidRPr="00FD6631" w:rsidRDefault="0064119A" w:rsidP="00D17100">
            <w:pPr>
              <w:spacing w:before="0" w:after="0"/>
              <w:jc w:val="center"/>
              <w:rPr>
                <w:sz w:val="18"/>
                <w:szCs w:val="18"/>
              </w:rPr>
            </w:pPr>
          </w:p>
        </w:tc>
        <w:tc>
          <w:tcPr>
            <w:tcW w:w="2126" w:type="dxa"/>
            <w:vAlign w:val="center"/>
          </w:tcPr>
          <w:p w:rsidR="0064119A" w:rsidRPr="00B71AAD" w:rsidRDefault="0064119A" w:rsidP="00D17100">
            <w:pPr>
              <w:spacing w:before="0" w:after="0"/>
              <w:jc w:val="both"/>
              <w:rPr>
                <w:b/>
                <w:bCs/>
                <w:color w:val="000000"/>
                <w:sz w:val="14"/>
                <w:szCs w:val="14"/>
              </w:rPr>
            </w:pPr>
            <w:r w:rsidRPr="00B71AAD">
              <w:rPr>
                <w:b/>
                <w:bCs/>
                <w:color w:val="000000"/>
                <w:sz w:val="14"/>
                <w:szCs w:val="14"/>
              </w:rPr>
              <w:t>Kierownik robót w specjalności telekomunikacyjnej</w:t>
            </w:r>
          </w:p>
        </w:tc>
        <w:tc>
          <w:tcPr>
            <w:tcW w:w="2410" w:type="dxa"/>
            <w:tcBorders>
              <w:right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Osoba będąca w dyspozycji wykonawcy / oddana do dyspozycji przez inny podmiot ***</w:t>
            </w:r>
          </w:p>
        </w:tc>
      </w:tr>
      <w:tr w:rsidR="0064119A" w:rsidRPr="00FD6631">
        <w:trPr>
          <w:trHeight w:val="700"/>
        </w:trPr>
        <w:tc>
          <w:tcPr>
            <w:tcW w:w="546" w:type="dxa"/>
            <w:tcBorders>
              <w:left w:val="double" w:sz="4" w:space="0" w:color="auto"/>
              <w:bottom w:val="double" w:sz="4" w:space="0" w:color="auto"/>
            </w:tcBorders>
            <w:vAlign w:val="center"/>
          </w:tcPr>
          <w:p w:rsidR="0064119A" w:rsidRPr="008A1430" w:rsidRDefault="0064119A" w:rsidP="0023516F">
            <w:pPr>
              <w:pStyle w:val="Akapitzlist"/>
              <w:numPr>
                <w:ilvl w:val="3"/>
                <w:numId w:val="56"/>
              </w:numPr>
              <w:spacing w:before="0" w:after="0"/>
              <w:ind w:left="357" w:hanging="357"/>
              <w:jc w:val="center"/>
              <w:rPr>
                <w:rFonts w:cs="Calibri"/>
                <w:sz w:val="18"/>
                <w:szCs w:val="18"/>
              </w:rPr>
            </w:pPr>
          </w:p>
        </w:tc>
        <w:tc>
          <w:tcPr>
            <w:tcW w:w="2573"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1984"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2694" w:type="dxa"/>
            <w:tcBorders>
              <w:bottom w:val="double" w:sz="4" w:space="0" w:color="auto"/>
            </w:tcBorders>
            <w:vAlign w:val="center"/>
          </w:tcPr>
          <w:p w:rsidR="0064119A" w:rsidRDefault="0064119A" w:rsidP="00D17100">
            <w:pPr>
              <w:spacing w:before="0" w:after="0"/>
              <w:jc w:val="center"/>
              <w:rPr>
                <w:b/>
                <w:bCs/>
                <w:sz w:val="14"/>
                <w:szCs w:val="14"/>
              </w:rPr>
            </w:pPr>
            <w:r w:rsidRPr="00686E6B">
              <w:rPr>
                <w:b/>
                <w:bCs/>
                <w:sz w:val="14"/>
                <w:szCs w:val="14"/>
              </w:rPr>
              <w:t>min. 1 rok doświadczenia w wykonywaniu usług z zakresu zakładania i utrzymania (pielęgnacji) zieleni</w:t>
            </w:r>
          </w:p>
          <w:p w:rsidR="0064119A" w:rsidRPr="00686E6B" w:rsidRDefault="0064119A" w:rsidP="00D17100">
            <w:pPr>
              <w:spacing w:before="0" w:after="0"/>
              <w:jc w:val="center"/>
              <w:rPr>
                <w:b/>
                <w:bCs/>
                <w:sz w:val="14"/>
                <w:szCs w:val="14"/>
              </w:rPr>
            </w:pPr>
          </w:p>
          <w:p w:rsidR="0064119A" w:rsidRPr="00686E6B" w:rsidRDefault="0064119A" w:rsidP="00D17100">
            <w:pPr>
              <w:spacing w:before="0" w:after="0"/>
              <w:jc w:val="center"/>
              <w:rPr>
                <w:b/>
                <w:bCs/>
                <w:sz w:val="18"/>
                <w:szCs w:val="18"/>
              </w:rPr>
            </w:pPr>
            <w:r w:rsidRPr="00686E6B">
              <w:rPr>
                <w:b/>
                <w:bCs/>
              </w:rPr>
              <w:t>1/.........................</w:t>
            </w:r>
          </w:p>
        </w:tc>
        <w:tc>
          <w:tcPr>
            <w:tcW w:w="1984"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2126" w:type="dxa"/>
            <w:tcBorders>
              <w:bottom w:val="double" w:sz="4" w:space="0" w:color="auto"/>
            </w:tcBorders>
            <w:vAlign w:val="center"/>
          </w:tcPr>
          <w:p w:rsidR="0064119A" w:rsidRPr="00B71AAD" w:rsidRDefault="0064119A" w:rsidP="00D17100">
            <w:pPr>
              <w:spacing w:before="0" w:after="0"/>
              <w:jc w:val="both"/>
              <w:rPr>
                <w:b/>
                <w:bCs/>
                <w:color w:val="000000"/>
                <w:sz w:val="14"/>
                <w:szCs w:val="14"/>
              </w:rPr>
            </w:pPr>
            <w:r>
              <w:rPr>
                <w:b/>
                <w:bCs/>
                <w:color w:val="000000"/>
                <w:sz w:val="14"/>
                <w:szCs w:val="14"/>
              </w:rPr>
              <w:t>K</w:t>
            </w:r>
            <w:r w:rsidRPr="00B71AAD">
              <w:rPr>
                <w:b/>
                <w:bCs/>
                <w:color w:val="000000"/>
                <w:sz w:val="14"/>
                <w:szCs w:val="14"/>
              </w:rPr>
              <w:t>ierownik prac w zakresie zieleni</w:t>
            </w:r>
          </w:p>
        </w:tc>
        <w:tc>
          <w:tcPr>
            <w:tcW w:w="2410" w:type="dxa"/>
            <w:tcBorders>
              <w:bottom w:val="double" w:sz="4" w:space="0" w:color="auto"/>
              <w:right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Osoba będąca w dyspozycji wykonawcy / oddana do dyspozycji przez inny podmiot ***</w:t>
            </w:r>
          </w:p>
        </w:tc>
      </w:tr>
    </w:tbl>
    <w:p w:rsidR="0064119A" w:rsidRDefault="0064119A" w:rsidP="002F5BDD">
      <w:pPr>
        <w:pStyle w:val="Tekstpodstawowy"/>
        <w:widowControl w:val="0"/>
        <w:tabs>
          <w:tab w:val="left" w:pos="8460"/>
          <w:tab w:val="left" w:pos="8910"/>
        </w:tabs>
        <w:spacing w:before="0" w:after="0" w:line="269" w:lineRule="auto"/>
        <w:rPr>
          <w:sz w:val="18"/>
          <w:szCs w:val="18"/>
        </w:rPr>
      </w:pPr>
    </w:p>
    <w:p w:rsidR="0064119A" w:rsidRDefault="0064119A" w:rsidP="002F5BDD">
      <w:pPr>
        <w:pStyle w:val="Tekstpodstawowy"/>
        <w:widowControl w:val="0"/>
        <w:tabs>
          <w:tab w:val="left" w:pos="8460"/>
          <w:tab w:val="left" w:pos="8910"/>
        </w:tabs>
        <w:spacing w:before="0" w:after="0" w:line="269" w:lineRule="auto"/>
        <w:rPr>
          <w:b/>
          <w:bCs/>
          <w:sz w:val="18"/>
          <w:szCs w:val="18"/>
        </w:rPr>
      </w:pPr>
    </w:p>
    <w:p w:rsidR="0064119A" w:rsidRPr="0011698E" w:rsidRDefault="0064119A" w:rsidP="002F5BDD">
      <w:pPr>
        <w:tabs>
          <w:tab w:val="center" w:pos="1134"/>
        </w:tabs>
        <w:spacing w:before="0" w:after="0" w:line="360" w:lineRule="auto"/>
        <w:ind w:left="1134" w:hanging="1134"/>
        <w:rPr>
          <w:i/>
          <w:iCs/>
        </w:rPr>
      </w:pPr>
      <w:r w:rsidRPr="0011698E">
        <w:rPr>
          <w:i/>
          <w:iCs/>
        </w:rPr>
        <w:t>Uwagi:</w:t>
      </w:r>
    </w:p>
    <w:p w:rsidR="0064119A" w:rsidRDefault="0064119A" w:rsidP="0023516F">
      <w:pPr>
        <w:numPr>
          <w:ilvl w:val="0"/>
          <w:numId w:val="76"/>
        </w:numPr>
        <w:tabs>
          <w:tab w:val="center" w:pos="1134"/>
        </w:tabs>
        <w:spacing w:before="0" w:after="0"/>
        <w:jc w:val="both"/>
        <w:rPr>
          <w:b/>
          <w:bCs/>
          <w:sz w:val="16"/>
          <w:szCs w:val="16"/>
        </w:rPr>
      </w:pPr>
      <w:r w:rsidRPr="0011698E">
        <w:rPr>
          <w:b/>
          <w:bCs/>
          <w:sz w:val="16"/>
          <w:szCs w:val="16"/>
        </w:rPr>
        <w:t>*** niewłaściwe skreślić</w:t>
      </w:r>
    </w:p>
    <w:p w:rsidR="0064119A" w:rsidRPr="0011698E" w:rsidRDefault="0064119A" w:rsidP="002F5BDD">
      <w:pPr>
        <w:spacing w:before="0" w:after="0"/>
        <w:jc w:val="both"/>
        <w:rPr>
          <w:sz w:val="16"/>
          <w:szCs w:val="16"/>
        </w:rPr>
      </w:pPr>
      <w:r w:rsidRPr="0011698E">
        <w:rPr>
          <w:sz w:val="16"/>
          <w:szCs w:val="16"/>
        </w:rPr>
        <w:t>Prawdziwość powyższych danych potwierdzam własnoręcznym podpisem świadom odpowiedzialności karnej z art.233kk oraz 305 kk.</w:t>
      </w:r>
    </w:p>
    <w:p w:rsidR="0064119A" w:rsidRPr="0011698E" w:rsidRDefault="0064119A" w:rsidP="002F5BDD">
      <w:pPr>
        <w:pStyle w:val="Nagwek"/>
        <w:spacing w:before="0" w:after="0"/>
        <w:rPr>
          <w:b/>
          <w:bCs/>
        </w:rPr>
      </w:pPr>
    </w:p>
    <w:p w:rsidR="0064119A" w:rsidRPr="0011698E" w:rsidRDefault="0064119A" w:rsidP="002F5BDD">
      <w:pPr>
        <w:spacing w:before="0" w:after="0"/>
        <w:rPr>
          <w:i/>
          <w:iCs/>
          <w:sz w:val="14"/>
          <w:szCs w:val="14"/>
        </w:rPr>
      </w:pPr>
      <w:r w:rsidRPr="0011698E">
        <w:rPr>
          <w:i/>
          <w:iCs/>
          <w:sz w:val="14"/>
          <w:szCs w:val="14"/>
        </w:rPr>
        <w:t>......................................................................................</w:t>
      </w:r>
      <w:r w:rsidRPr="0011698E">
        <w:rPr>
          <w:i/>
          <w:iCs/>
          <w:sz w:val="14"/>
          <w:szCs w:val="14"/>
        </w:rPr>
        <w:tab/>
      </w:r>
      <w:r w:rsidRPr="0011698E">
        <w:rPr>
          <w:i/>
          <w:iCs/>
          <w:sz w:val="14"/>
          <w:szCs w:val="14"/>
        </w:rPr>
        <w:tab/>
        <w:t>........................................</w:t>
      </w:r>
    </w:p>
    <w:p w:rsidR="0064119A" w:rsidRDefault="0064119A" w:rsidP="002F5BDD">
      <w:pPr>
        <w:spacing w:before="0" w:after="0"/>
        <w:rPr>
          <w:i/>
          <w:iCs/>
          <w:sz w:val="14"/>
          <w:szCs w:val="14"/>
        </w:rPr>
      </w:pPr>
      <w:r w:rsidRPr="0011698E">
        <w:rPr>
          <w:i/>
          <w:iCs/>
          <w:sz w:val="14"/>
          <w:szCs w:val="14"/>
        </w:rPr>
        <w:t xml:space="preserve">(podpis(y) osób uprawnionych </w:t>
      </w:r>
      <w:r w:rsidRPr="0011698E">
        <w:rPr>
          <w:i/>
          <w:iCs/>
          <w:sz w:val="14"/>
          <w:szCs w:val="14"/>
        </w:rPr>
        <w:tab/>
      </w:r>
      <w:r w:rsidRPr="0011698E">
        <w:rPr>
          <w:i/>
          <w:iCs/>
          <w:sz w:val="14"/>
          <w:szCs w:val="14"/>
        </w:rPr>
        <w:tab/>
      </w:r>
      <w:r w:rsidRPr="0011698E">
        <w:rPr>
          <w:i/>
          <w:iCs/>
          <w:sz w:val="14"/>
          <w:szCs w:val="14"/>
        </w:rPr>
        <w:tab/>
      </w:r>
      <w:r w:rsidRPr="0011698E">
        <w:rPr>
          <w:i/>
          <w:iCs/>
          <w:sz w:val="14"/>
          <w:szCs w:val="14"/>
        </w:rPr>
        <w:tab/>
        <w:t>(data)</w:t>
      </w:r>
      <w:r w:rsidRPr="0011698E">
        <w:rPr>
          <w:i/>
          <w:iCs/>
          <w:sz w:val="14"/>
          <w:szCs w:val="14"/>
        </w:rPr>
        <w:br/>
        <w:t>do reprezentacji wykonawcy lub pełnomocnika)</w:t>
      </w:r>
    </w:p>
    <w:p w:rsidR="0064119A" w:rsidRDefault="0064119A" w:rsidP="002F5BDD">
      <w:pPr>
        <w:autoSpaceDE w:val="0"/>
        <w:autoSpaceDN w:val="0"/>
        <w:adjustRightInd w:val="0"/>
        <w:spacing w:before="0" w:after="0"/>
        <w:rPr>
          <w:b/>
          <w:bCs/>
          <w:color w:val="FF0000"/>
          <w:sz w:val="16"/>
          <w:szCs w:val="16"/>
        </w:rPr>
      </w:pPr>
      <w:r w:rsidRPr="0011698E">
        <w:rPr>
          <w:b/>
          <w:bCs/>
          <w:sz w:val="16"/>
          <w:szCs w:val="16"/>
        </w:rPr>
        <w:t xml:space="preserve">UWAGA !!! </w:t>
      </w:r>
      <w:r w:rsidRPr="0011698E">
        <w:rPr>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362CD9">
        <w:rPr>
          <w:b/>
          <w:bCs/>
          <w:sz w:val="16"/>
          <w:szCs w:val="16"/>
        </w:rPr>
        <w:t xml:space="preserve">Załącznik nr </w:t>
      </w:r>
      <w:r>
        <w:rPr>
          <w:b/>
          <w:bCs/>
          <w:sz w:val="16"/>
          <w:szCs w:val="16"/>
        </w:rPr>
        <w:t>5A</w:t>
      </w:r>
      <w:r w:rsidRPr="0011698E">
        <w:rPr>
          <w:b/>
          <w:bCs/>
          <w:color w:val="FF0000"/>
          <w:sz w:val="16"/>
          <w:szCs w:val="16"/>
        </w:rPr>
        <w:t xml:space="preserve"> -</w:t>
      </w:r>
      <w:r>
        <w:rPr>
          <w:b/>
          <w:bCs/>
          <w:color w:val="FF0000"/>
          <w:sz w:val="16"/>
          <w:szCs w:val="16"/>
        </w:rPr>
        <w:t xml:space="preserve"> </w:t>
      </w:r>
      <w:r w:rsidRPr="0011698E">
        <w:rPr>
          <w:b/>
          <w:bCs/>
          <w:color w:val="FF0000"/>
          <w:sz w:val="16"/>
          <w:szCs w:val="16"/>
        </w:rPr>
        <w:t>składa się na wezwanie Zamawiającego.</w:t>
      </w:r>
    </w:p>
    <w:p w:rsidR="0064119A" w:rsidRDefault="0064119A" w:rsidP="002F5BDD">
      <w:pPr>
        <w:autoSpaceDE w:val="0"/>
        <w:autoSpaceDN w:val="0"/>
        <w:adjustRightInd w:val="0"/>
        <w:spacing w:before="0" w:after="0"/>
        <w:rPr>
          <w:b/>
          <w:bCs/>
          <w:color w:val="FF0000"/>
          <w:sz w:val="16"/>
          <w:szCs w:val="16"/>
        </w:rPr>
        <w:sectPr w:rsidR="0064119A" w:rsidSect="00F71F4A">
          <w:headerReference w:type="default" r:id="rId13"/>
          <w:footnotePr>
            <w:numRestart w:val="eachSect"/>
          </w:footnotePr>
          <w:pgSz w:w="16838" w:h="11906" w:orient="landscape"/>
          <w:pgMar w:top="1419" w:right="1249" w:bottom="851" w:left="1134" w:header="142" w:footer="369" w:gutter="0"/>
          <w:cols w:space="708"/>
          <w:formProt w:val="0"/>
          <w:rtlGutter/>
          <w:docGrid w:linePitch="360"/>
        </w:sectPr>
      </w:pPr>
    </w:p>
    <w:p w:rsidR="0064119A" w:rsidRPr="003B38BA" w:rsidRDefault="0064119A" w:rsidP="00F71F4A">
      <w:pPr>
        <w:pStyle w:val="Nagwek4"/>
        <w:spacing w:before="0"/>
        <w:jc w:val="right"/>
        <w:rPr>
          <w:color w:val="auto"/>
          <w:sz w:val="18"/>
          <w:szCs w:val="18"/>
        </w:rPr>
      </w:pPr>
      <w:bookmarkStart w:id="10" w:name="_Toc521656207"/>
      <w:r w:rsidRPr="003B38BA">
        <w:rPr>
          <w:color w:val="auto"/>
          <w:sz w:val="18"/>
          <w:szCs w:val="18"/>
        </w:rPr>
        <w:lastRenderedPageBreak/>
        <w:t>Załącznik nr 5</w:t>
      </w:r>
      <w:r>
        <w:rPr>
          <w:color w:val="auto"/>
          <w:sz w:val="18"/>
          <w:szCs w:val="18"/>
        </w:rPr>
        <w:t xml:space="preserve">B </w:t>
      </w:r>
      <w:r w:rsidRPr="003B38BA">
        <w:rPr>
          <w:color w:val="auto"/>
          <w:sz w:val="18"/>
          <w:szCs w:val="18"/>
        </w:rPr>
        <w:t>do SIWZ - wykaz osób</w:t>
      </w:r>
      <w:bookmarkEnd w:id="10"/>
      <w:r w:rsidRPr="003B38BA">
        <w:rPr>
          <w:color w:val="auto"/>
          <w:sz w:val="18"/>
          <w:szCs w:val="18"/>
        </w:rPr>
        <w:t xml:space="preserve"> </w:t>
      </w:r>
    </w:p>
    <w:p w:rsidR="0064119A" w:rsidRPr="0011698E" w:rsidRDefault="0064119A" w:rsidP="00F71F4A">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119A" w:rsidRPr="009763BE">
        <w:trPr>
          <w:trHeight w:val="440"/>
          <w:jc w:val="center"/>
        </w:trPr>
        <w:tc>
          <w:tcPr>
            <w:tcW w:w="6069" w:type="dxa"/>
            <w:shd w:val="clear" w:color="auto" w:fill="CCFFCC"/>
            <w:vAlign w:val="center"/>
          </w:tcPr>
          <w:p w:rsidR="0064119A" w:rsidRPr="009763BE" w:rsidRDefault="0064119A" w:rsidP="00F71F4A">
            <w:pPr>
              <w:spacing w:before="0" w:after="0"/>
              <w:jc w:val="center"/>
              <w:rPr>
                <w:b/>
                <w:bCs/>
              </w:rPr>
            </w:pPr>
            <w:r w:rsidRPr="009763BE">
              <w:rPr>
                <w:b/>
                <w:bCs/>
                <w:sz w:val="22"/>
                <w:szCs w:val="22"/>
              </w:rPr>
              <w:t>POTENCJAŁ KADROWY</w:t>
            </w:r>
            <w:r w:rsidRPr="009763BE">
              <w:rPr>
                <w:rStyle w:val="Odwoanieprzypisudolnego"/>
                <w:b/>
                <w:bCs/>
                <w:sz w:val="22"/>
                <w:szCs w:val="22"/>
              </w:rPr>
              <w:footnoteReference w:id="11"/>
            </w:r>
            <w:r>
              <w:rPr>
                <w:b/>
                <w:bCs/>
                <w:sz w:val="22"/>
                <w:szCs w:val="22"/>
              </w:rPr>
              <w:t xml:space="preserve">  - część 2</w:t>
            </w:r>
          </w:p>
        </w:tc>
      </w:tr>
    </w:tbl>
    <w:p w:rsidR="0064119A" w:rsidRPr="0011698E" w:rsidRDefault="0064119A" w:rsidP="00F71F4A">
      <w:pPr>
        <w:spacing w:before="0" w:after="0" w:line="360" w:lineRule="auto"/>
        <w:ind w:firstLine="709"/>
      </w:pPr>
    </w:p>
    <w:p w:rsidR="0064119A" w:rsidRPr="0011698E" w:rsidRDefault="0064119A" w:rsidP="00F71F4A">
      <w:pPr>
        <w:spacing w:before="0" w:after="0"/>
        <w:jc w:val="both"/>
        <w:rPr>
          <w:sz w:val="18"/>
          <w:szCs w:val="18"/>
        </w:rPr>
      </w:pPr>
      <w:r w:rsidRPr="0011698E">
        <w:rPr>
          <w:sz w:val="18"/>
          <w:szCs w:val="18"/>
        </w:rPr>
        <w:t>Przystępując do postępowania prowadzonego w trybie przetargu nieograniczonego w sprawie udzielenia zamówienia publicznego pn:</w:t>
      </w:r>
    </w:p>
    <w:p w:rsidR="0064119A" w:rsidRPr="0011698E" w:rsidRDefault="0064119A" w:rsidP="00F71F4A">
      <w:pPr>
        <w:spacing w:before="0" w:after="0"/>
        <w:jc w:val="both"/>
        <w:rPr>
          <w:b/>
          <w:bCs/>
          <w:color w:val="FF0000"/>
          <w:sz w:val="18"/>
          <w:szCs w:val="18"/>
        </w:rPr>
      </w:pPr>
      <w:r w:rsidRPr="0011698E">
        <w:rPr>
          <w:b/>
          <w:bCs/>
          <w:sz w:val="18"/>
          <w:szCs w:val="18"/>
        </w:rPr>
        <w:t>„</w:t>
      </w:r>
      <w:r>
        <w:rPr>
          <w:b/>
          <w:bCs/>
        </w:rPr>
        <w:t>Utworzenie węzła integracyjnego transportu miejskiego z innymi systemami transportu zbiorowego w Iławie</w:t>
      </w:r>
      <w:r w:rsidRPr="0011698E">
        <w:rPr>
          <w:b/>
          <w:bCs/>
        </w:rPr>
        <w:t xml:space="preserve">”. Postępowanie znak: </w:t>
      </w:r>
      <w:r w:rsidR="00026764">
        <w:rPr>
          <w:b/>
          <w:bCs/>
          <w:color w:val="0000FF"/>
        </w:rPr>
        <w:t>ZP.271.23.2018</w:t>
      </w:r>
    </w:p>
    <w:p w:rsidR="0064119A" w:rsidRPr="0011698E" w:rsidRDefault="0064119A" w:rsidP="00F71F4A">
      <w:pPr>
        <w:spacing w:before="0" w:after="0"/>
        <w:jc w:val="both"/>
        <w:rPr>
          <w:b/>
          <w:bCs/>
          <w:color w:val="FF0000"/>
          <w:sz w:val="18"/>
          <w:szCs w:val="18"/>
        </w:rPr>
      </w:pPr>
    </w:p>
    <w:p w:rsidR="0064119A" w:rsidRPr="0011698E" w:rsidRDefault="0064119A" w:rsidP="00F71F4A">
      <w:pPr>
        <w:spacing w:before="0" w:after="0"/>
        <w:rPr>
          <w:sz w:val="18"/>
          <w:szCs w:val="18"/>
        </w:rPr>
      </w:pPr>
      <w:r w:rsidRPr="0011698E">
        <w:rPr>
          <w:sz w:val="18"/>
          <w:szCs w:val="18"/>
        </w:rPr>
        <w:t>działając w imieniu Wykonawcy:</w:t>
      </w:r>
    </w:p>
    <w:p w:rsidR="0064119A" w:rsidRPr="0011698E" w:rsidRDefault="0064119A" w:rsidP="00F71F4A">
      <w:pPr>
        <w:spacing w:before="0" w:after="0"/>
        <w:rPr>
          <w:sz w:val="18"/>
          <w:szCs w:val="18"/>
        </w:rPr>
      </w:pPr>
      <w:r w:rsidRPr="0011698E">
        <w:rPr>
          <w:sz w:val="18"/>
          <w:szCs w:val="18"/>
        </w:rPr>
        <w:t>……………………………………………………………………………………………………</w:t>
      </w:r>
      <w:r>
        <w:rPr>
          <w:sz w:val="18"/>
          <w:szCs w:val="18"/>
        </w:rPr>
        <w:t>................................................</w:t>
      </w:r>
      <w:r w:rsidRPr="0011698E">
        <w:rPr>
          <w:sz w:val="18"/>
          <w:szCs w:val="18"/>
        </w:rPr>
        <w:t>…….............................………………</w:t>
      </w:r>
    </w:p>
    <w:p w:rsidR="0064119A" w:rsidRPr="0011698E" w:rsidRDefault="0064119A" w:rsidP="00F71F4A">
      <w:pPr>
        <w:spacing w:before="0" w:after="0"/>
        <w:rPr>
          <w:sz w:val="18"/>
          <w:szCs w:val="18"/>
        </w:rPr>
      </w:pPr>
      <w:r w:rsidRPr="0011698E">
        <w:rPr>
          <w:sz w:val="18"/>
          <w:szCs w:val="18"/>
        </w:rPr>
        <w:t>………………………………………………………………………………………………………………………</w:t>
      </w:r>
      <w:r>
        <w:rPr>
          <w:sz w:val="18"/>
          <w:szCs w:val="18"/>
        </w:rPr>
        <w:t>......................................................</w:t>
      </w:r>
      <w:r w:rsidRPr="0011698E">
        <w:rPr>
          <w:sz w:val="18"/>
          <w:szCs w:val="18"/>
        </w:rPr>
        <w:t>………………………</w:t>
      </w:r>
    </w:p>
    <w:p w:rsidR="0064119A" w:rsidRPr="0011698E" w:rsidRDefault="0064119A" w:rsidP="00F71F4A">
      <w:pPr>
        <w:spacing w:before="0" w:after="0"/>
        <w:jc w:val="center"/>
        <w:rPr>
          <w:sz w:val="18"/>
          <w:szCs w:val="18"/>
        </w:rPr>
      </w:pPr>
      <w:r w:rsidRPr="0011698E">
        <w:rPr>
          <w:sz w:val="18"/>
          <w:szCs w:val="18"/>
        </w:rPr>
        <w:t>(podać nazwę i adres Wykonawcy)</w:t>
      </w:r>
    </w:p>
    <w:p w:rsidR="0064119A" w:rsidRPr="0011698E" w:rsidRDefault="0064119A" w:rsidP="00F71F4A">
      <w:pPr>
        <w:spacing w:before="0" w:after="0"/>
        <w:rPr>
          <w:sz w:val="18"/>
          <w:szCs w:val="18"/>
        </w:rPr>
      </w:pPr>
    </w:p>
    <w:p w:rsidR="0064119A" w:rsidRDefault="0064119A" w:rsidP="00F71F4A">
      <w:pPr>
        <w:pStyle w:val="Tekstpodstawowy"/>
        <w:widowControl w:val="0"/>
        <w:tabs>
          <w:tab w:val="left" w:pos="8460"/>
          <w:tab w:val="left" w:pos="8910"/>
        </w:tabs>
        <w:spacing w:before="0" w:after="0" w:line="269" w:lineRule="auto"/>
        <w:rPr>
          <w:sz w:val="18"/>
          <w:szCs w:val="18"/>
        </w:rPr>
      </w:pPr>
      <w:r w:rsidRPr="0011698E">
        <w:rPr>
          <w:sz w:val="18"/>
          <w:szCs w:val="18"/>
        </w:rPr>
        <w:t>Przedkładam(y) niniejszy wykaz i oświadczam(y), że do realizacji niniejszego zamówienia skierujemy następujące osoby:</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6"/>
        <w:gridCol w:w="2573"/>
        <w:gridCol w:w="4394"/>
        <w:gridCol w:w="2126"/>
        <w:gridCol w:w="2268"/>
        <w:gridCol w:w="2410"/>
      </w:tblGrid>
      <w:tr w:rsidR="0064119A" w:rsidRPr="00FD6631">
        <w:trPr>
          <w:trHeight w:val="185"/>
        </w:trPr>
        <w:tc>
          <w:tcPr>
            <w:tcW w:w="546" w:type="dxa"/>
            <w:vMerge w:val="restart"/>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Lp.</w:t>
            </w:r>
          </w:p>
        </w:tc>
        <w:tc>
          <w:tcPr>
            <w:tcW w:w="2573" w:type="dxa"/>
            <w:vMerge w:val="restart"/>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Imię i nazwisko</w:t>
            </w:r>
          </w:p>
        </w:tc>
        <w:tc>
          <w:tcPr>
            <w:tcW w:w="8788" w:type="dxa"/>
            <w:gridSpan w:val="3"/>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b/>
                <w:bCs/>
                <w:sz w:val="18"/>
                <w:szCs w:val="18"/>
              </w:rPr>
              <w:t>Informacje nt. niezbędnych do wykonania zamówienia</w:t>
            </w:r>
            <w:r>
              <w:rPr>
                <w:b/>
                <w:bCs/>
                <w:sz w:val="18"/>
                <w:szCs w:val="18"/>
              </w:rPr>
              <w:t xml:space="preserve"> (doświadczenie zawodowe)</w:t>
            </w:r>
          </w:p>
        </w:tc>
        <w:tc>
          <w:tcPr>
            <w:tcW w:w="2410" w:type="dxa"/>
            <w:vMerge w:val="restart"/>
            <w:tcBorders>
              <w:top w:val="double" w:sz="4" w:space="0" w:color="auto"/>
            </w:tcBorders>
            <w:shd w:val="clear" w:color="auto" w:fill="CCFFCC"/>
            <w:vAlign w:val="center"/>
          </w:tcPr>
          <w:p w:rsidR="0064119A" w:rsidRPr="00FD6631" w:rsidRDefault="0064119A" w:rsidP="00D17100">
            <w:pPr>
              <w:spacing w:before="0" w:after="0"/>
              <w:jc w:val="center"/>
              <w:rPr>
                <w:sz w:val="18"/>
                <w:szCs w:val="18"/>
              </w:rPr>
            </w:pPr>
            <w:r w:rsidRPr="00FD6631">
              <w:rPr>
                <w:sz w:val="18"/>
                <w:szCs w:val="18"/>
              </w:rPr>
              <w:t>Informacja o podstawie do dysponowania wskazaną osobą</w:t>
            </w:r>
          </w:p>
        </w:tc>
      </w:tr>
      <w:tr w:rsidR="0064119A" w:rsidRPr="00FD6631">
        <w:trPr>
          <w:trHeight w:val="175"/>
        </w:trPr>
        <w:tc>
          <w:tcPr>
            <w:tcW w:w="546" w:type="dxa"/>
            <w:vMerge/>
          </w:tcPr>
          <w:p w:rsidR="0064119A" w:rsidRPr="00FD6631" w:rsidRDefault="0064119A" w:rsidP="00D17100">
            <w:pPr>
              <w:spacing w:before="0" w:after="0"/>
              <w:jc w:val="center"/>
              <w:rPr>
                <w:b/>
                <w:bCs/>
                <w:sz w:val="18"/>
                <w:szCs w:val="18"/>
              </w:rPr>
            </w:pPr>
          </w:p>
        </w:tc>
        <w:tc>
          <w:tcPr>
            <w:tcW w:w="2573" w:type="dxa"/>
            <w:vMerge/>
          </w:tcPr>
          <w:p w:rsidR="0064119A" w:rsidRPr="00FD6631" w:rsidRDefault="0064119A" w:rsidP="00D17100">
            <w:pPr>
              <w:spacing w:before="0" w:after="0"/>
              <w:jc w:val="center"/>
              <w:rPr>
                <w:b/>
                <w:bCs/>
                <w:sz w:val="18"/>
                <w:szCs w:val="18"/>
              </w:rPr>
            </w:pPr>
          </w:p>
        </w:tc>
        <w:tc>
          <w:tcPr>
            <w:tcW w:w="4394" w:type="dxa"/>
            <w:shd w:val="clear" w:color="auto" w:fill="CCFFCC"/>
          </w:tcPr>
          <w:p w:rsidR="0064119A" w:rsidRPr="00E07B28" w:rsidRDefault="0064119A" w:rsidP="00035F0B">
            <w:pPr>
              <w:spacing w:before="0" w:after="0"/>
              <w:jc w:val="center"/>
              <w:rPr>
                <w:sz w:val="18"/>
                <w:szCs w:val="18"/>
              </w:rPr>
            </w:pPr>
            <w:r w:rsidRPr="00A52B46">
              <w:rPr>
                <w:b/>
                <w:bCs/>
                <w:sz w:val="16"/>
                <w:szCs w:val="16"/>
              </w:rPr>
              <w:t>Nazwa realizacji, lokalizacja, opis parametrów ze wskazaniem zakresu</w:t>
            </w:r>
            <w:r>
              <w:rPr>
                <w:b/>
                <w:bCs/>
                <w:sz w:val="16"/>
                <w:szCs w:val="16"/>
              </w:rPr>
              <w:t xml:space="preserve"> (wskazać co najmniej jedno zadanie  (umowę) w zakresie prac </w:t>
            </w:r>
            <w:r w:rsidRPr="006F7366">
              <w:rPr>
                <w:b/>
                <w:bCs/>
                <w:sz w:val="16"/>
                <w:szCs w:val="16"/>
              </w:rPr>
              <w:t>konserwatorskich, renowacyjnych lub naprawczych  na lokomotywie parowej</w:t>
            </w:r>
          </w:p>
        </w:tc>
        <w:tc>
          <w:tcPr>
            <w:tcW w:w="2126" w:type="dxa"/>
            <w:shd w:val="clear" w:color="auto" w:fill="CCFFCC"/>
          </w:tcPr>
          <w:p w:rsidR="0064119A" w:rsidRPr="00FD6631" w:rsidRDefault="0064119A" w:rsidP="00200ADF">
            <w:pPr>
              <w:spacing w:before="0" w:after="0"/>
              <w:jc w:val="center"/>
              <w:rPr>
                <w:sz w:val="18"/>
                <w:szCs w:val="18"/>
              </w:rPr>
            </w:pPr>
            <w:r w:rsidRPr="00A52B46">
              <w:rPr>
                <w:b/>
                <w:bCs/>
                <w:sz w:val="16"/>
                <w:szCs w:val="16"/>
              </w:rPr>
              <w:t xml:space="preserve">Pełniona funkcja </w:t>
            </w:r>
            <w:r w:rsidRPr="00A52B46">
              <w:rPr>
                <w:b/>
                <w:bCs/>
                <w:sz w:val="16"/>
                <w:szCs w:val="16"/>
              </w:rPr>
              <w:br/>
              <w:t>(</w:t>
            </w:r>
            <w:r w:rsidRPr="00200ADF">
              <w:rPr>
                <w:b/>
                <w:bCs/>
                <w:sz w:val="16"/>
                <w:szCs w:val="16"/>
              </w:rPr>
              <w:t>kierowanie lub nadzorowanie lub wykonywanie</w:t>
            </w:r>
            <w:r w:rsidRPr="00A52B46">
              <w:rPr>
                <w:b/>
                <w:bCs/>
                <w:sz w:val="16"/>
                <w:szCs w:val="16"/>
              </w:rPr>
              <w:t>)</w:t>
            </w:r>
          </w:p>
        </w:tc>
        <w:tc>
          <w:tcPr>
            <w:tcW w:w="2268" w:type="dxa"/>
            <w:shd w:val="clear" w:color="auto" w:fill="CCFFCC"/>
          </w:tcPr>
          <w:p w:rsidR="0064119A" w:rsidRPr="00FD6631" w:rsidRDefault="0064119A" w:rsidP="00D17100">
            <w:pPr>
              <w:spacing w:before="0" w:after="0"/>
              <w:jc w:val="center"/>
              <w:rPr>
                <w:b/>
                <w:bCs/>
                <w:sz w:val="18"/>
                <w:szCs w:val="18"/>
              </w:rPr>
            </w:pPr>
            <w:r w:rsidRPr="00392D30">
              <w:rPr>
                <w:b/>
                <w:bCs/>
                <w:sz w:val="16"/>
                <w:szCs w:val="16"/>
              </w:rPr>
              <w:t>Nazwa, adres, dane kontaktowe inwestora</w:t>
            </w:r>
          </w:p>
        </w:tc>
        <w:tc>
          <w:tcPr>
            <w:tcW w:w="2410" w:type="dxa"/>
            <w:vMerge/>
          </w:tcPr>
          <w:p w:rsidR="0064119A" w:rsidRPr="00FD6631" w:rsidRDefault="0064119A" w:rsidP="00D17100">
            <w:pPr>
              <w:spacing w:before="0" w:after="0"/>
              <w:jc w:val="center"/>
              <w:rPr>
                <w:b/>
                <w:bCs/>
                <w:sz w:val="18"/>
                <w:szCs w:val="18"/>
              </w:rPr>
            </w:pPr>
          </w:p>
        </w:tc>
      </w:tr>
      <w:tr w:rsidR="0064119A" w:rsidRPr="00FD6631">
        <w:trPr>
          <w:trHeight w:val="608"/>
        </w:trPr>
        <w:tc>
          <w:tcPr>
            <w:tcW w:w="546" w:type="dxa"/>
            <w:vAlign w:val="center"/>
          </w:tcPr>
          <w:p w:rsidR="0064119A" w:rsidRPr="008A1430" w:rsidRDefault="0064119A" w:rsidP="0023516F">
            <w:pPr>
              <w:pStyle w:val="Akapitzlist"/>
              <w:numPr>
                <w:ilvl w:val="0"/>
                <w:numId w:val="230"/>
              </w:numPr>
              <w:spacing w:before="0" w:after="0"/>
              <w:ind w:left="357" w:hanging="357"/>
              <w:jc w:val="center"/>
              <w:rPr>
                <w:rFonts w:cs="Calibri"/>
                <w:sz w:val="18"/>
                <w:szCs w:val="18"/>
              </w:rPr>
            </w:pPr>
          </w:p>
        </w:tc>
        <w:tc>
          <w:tcPr>
            <w:tcW w:w="2573" w:type="dxa"/>
            <w:vAlign w:val="center"/>
          </w:tcPr>
          <w:p w:rsidR="0064119A" w:rsidRPr="00FD6631" w:rsidRDefault="0064119A" w:rsidP="00D17100">
            <w:pPr>
              <w:spacing w:before="0" w:after="0"/>
              <w:jc w:val="center"/>
              <w:rPr>
                <w:sz w:val="18"/>
                <w:szCs w:val="18"/>
              </w:rPr>
            </w:pPr>
          </w:p>
        </w:tc>
        <w:tc>
          <w:tcPr>
            <w:tcW w:w="4394" w:type="dxa"/>
            <w:vAlign w:val="center"/>
          </w:tcPr>
          <w:p w:rsidR="0064119A" w:rsidRPr="008A1430" w:rsidRDefault="0064119A" w:rsidP="0023516F">
            <w:pPr>
              <w:pStyle w:val="Akapitzlist"/>
              <w:widowControl w:val="0"/>
              <w:numPr>
                <w:ilvl w:val="0"/>
                <w:numId w:val="208"/>
              </w:numPr>
              <w:spacing w:before="0" w:after="0" w:line="288" w:lineRule="auto"/>
              <w:ind w:left="272" w:hanging="215"/>
              <w:rPr>
                <w:rFonts w:cs="Calibri"/>
                <w:sz w:val="14"/>
                <w:szCs w:val="14"/>
                <w:lang w:eastAsia="pl-PL"/>
              </w:rPr>
            </w:pPr>
            <w:r w:rsidRPr="008A1430">
              <w:rPr>
                <w:rFonts w:cs="Calibri"/>
                <w:sz w:val="14"/>
                <w:szCs w:val="14"/>
                <w:lang w:eastAsia="pl-PL"/>
              </w:rPr>
              <w:t>Nazwa zadania ....................................................</w:t>
            </w:r>
          </w:p>
          <w:p w:rsidR="0064119A" w:rsidRPr="008A1430" w:rsidRDefault="0064119A" w:rsidP="0023516F">
            <w:pPr>
              <w:pStyle w:val="Akapitzlist"/>
              <w:widowControl w:val="0"/>
              <w:numPr>
                <w:ilvl w:val="0"/>
                <w:numId w:val="208"/>
              </w:numPr>
              <w:spacing w:before="0" w:after="0" w:line="288" w:lineRule="auto"/>
              <w:ind w:left="272" w:hanging="215"/>
              <w:rPr>
                <w:rFonts w:cs="Calibri"/>
                <w:sz w:val="14"/>
                <w:szCs w:val="14"/>
                <w:lang w:eastAsia="pl-PL"/>
              </w:rPr>
            </w:pPr>
            <w:r w:rsidRPr="008A1430">
              <w:rPr>
                <w:rFonts w:cs="Calibri"/>
                <w:sz w:val="14"/>
                <w:szCs w:val="14"/>
                <w:lang w:eastAsia="pl-PL"/>
              </w:rPr>
              <w:t>Lokalizacja ............................................................</w:t>
            </w:r>
          </w:p>
          <w:p w:rsidR="0064119A" w:rsidRPr="008A1430" w:rsidRDefault="0064119A" w:rsidP="0023516F">
            <w:pPr>
              <w:pStyle w:val="Akapitzlist"/>
              <w:widowControl w:val="0"/>
              <w:numPr>
                <w:ilvl w:val="0"/>
                <w:numId w:val="208"/>
              </w:numPr>
              <w:spacing w:before="0" w:after="0" w:line="288" w:lineRule="auto"/>
              <w:ind w:left="272" w:hanging="215"/>
              <w:rPr>
                <w:rFonts w:cs="Calibri"/>
                <w:sz w:val="14"/>
                <w:szCs w:val="14"/>
                <w:lang w:eastAsia="pl-PL"/>
              </w:rPr>
            </w:pPr>
            <w:r w:rsidRPr="008A1430">
              <w:rPr>
                <w:rFonts w:cs="Calibri"/>
                <w:sz w:val="14"/>
                <w:szCs w:val="14"/>
                <w:lang w:eastAsia="pl-PL"/>
              </w:rPr>
              <w:t>Zakres prac  ..............................................................</w:t>
            </w:r>
          </w:p>
          <w:p w:rsidR="0064119A" w:rsidRPr="008A1430" w:rsidRDefault="0064119A" w:rsidP="0023516F">
            <w:pPr>
              <w:pStyle w:val="Akapitzlist"/>
              <w:widowControl w:val="0"/>
              <w:numPr>
                <w:ilvl w:val="0"/>
                <w:numId w:val="208"/>
              </w:numPr>
              <w:spacing w:before="0" w:after="0" w:line="288" w:lineRule="auto"/>
              <w:ind w:left="272" w:hanging="215"/>
              <w:rPr>
                <w:rFonts w:cs="Calibri"/>
                <w:sz w:val="18"/>
                <w:szCs w:val="18"/>
              </w:rPr>
            </w:pPr>
            <w:r w:rsidRPr="008A1430">
              <w:rPr>
                <w:rFonts w:cs="Calibri"/>
                <w:sz w:val="14"/>
                <w:szCs w:val="14"/>
                <w:lang w:eastAsia="pl-PL"/>
              </w:rPr>
              <w:t>Data zakończenia realizacji........................</w:t>
            </w:r>
          </w:p>
        </w:tc>
        <w:tc>
          <w:tcPr>
            <w:tcW w:w="2126" w:type="dxa"/>
            <w:vAlign w:val="center"/>
          </w:tcPr>
          <w:p w:rsidR="0064119A" w:rsidRPr="00FD6631" w:rsidRDefault="0064119A" w:rsidP="00D17100">
            <w:pPr>
              <w:spacing w:before="0" w:after="0"/>
              <w:jc w:val="center"/>
              <w:rPr>
                <w:sz w:val="18"/>
                <w:szCs w:val="18"/>
              </w:rPr>
            </w:pPr>
            <w:r>
              <w:rPr>
                <w:sz w:val="18"/>
                <w:szCs w:val="18"/>
              </w:rPr>
              <w:t>funkcja...........</w:t>
            </w:r>
          </w:p>
        </w:tc>
        <w:tc>
          <w:tcPr>
            <w:tcW w:w="2268" w:type="dxa"/>
            <w:vAlign w:val="center"/>
          </w:tcPr>
          <w:p w:rsidR="0064119A" w:rsidRPr="008A1430" w:rsidRDefault="0064119A" w:rsidP="0023516F">
            <w:pPr>
              <w:pStyle w:val="Akapitzlist"/>
              <w:widowControl w:val="0"/>
              <w:numPr>
                <w:ilvl w:val="0"/>
                <w:numId w:val="209"/>
              </w:numPr>
              <w:spacing w:before="0" w:after="0" w:line="288" w:lineRule="auto"/>
              <w:ind w:left="272" w:hanging="215"/>
              <w:rPr>
                <w:rFonts w:cs="Calibri"/>
                <w:sz w:val="14"/>
                <w:szCs w:val="14"/>
                <w:lang w:eastAsia="pl-PL"/>
              </w:rPr>
            </w:pPr>
            <w:r w:rsidRPr="008A1430">
              <w:rPr>
                <w:rFonts w:cs="Calibri"/>
                <w:sz w:val="14"/>
                <w:szCs w:val="14"/>
                <w:lang w:eastAsia="pl-PL"/>
              </w:rPr>
              <w:t>Nazwa inwestora ............</w:t>
            </w:r>
          </w:p>
          <w:p w:rsidR="0064119A" w:rsidRPr="008A1430" w:rsidRDefault="0064119A" w:rsidP="0023516F">
            <w:pPr>
              <w:pStyle w:val="Akapitzlist"/>
              <w:widowControl w:val="0"/>
              <w:numPr>
                <w:ilvl w:val="0"/>
                <w:numId w:val="209"/>
              </w:numPr>
              <w:spacing w:before="0" w:after="0" w:line="288" w:lineRule="auto"/>
              <w:ind w:left="272" w:hanging="215"/>
              <w:rPr>
                <w:rFonts w:cs="Calibri"/>
                <w:sz w:val="14"/>
                <w:szCs w:val="14"/>
                <w:lang w:eastAsia="pl-PL"/>
              </w:rPr>
            </w:pPr>
            <w:r w:rsidRPr="008A1430">
              <w:rPr>
                <w:rFonts w:cs="Calibri"/>
                <w:sz w:val="14"/>
                <w:szCs w:val="14"/>
                <w:lang w:eastAsia="pl-PL"/>
              </w:rPr>
              <w:t>Adres ............</w:t>
            </w:r>
          </w:p>
          <w:p w:rsidR="0064119A" w:rsidRPr="008A1430" w:rsidRDefault="0064119A" w:rsidP="0023516F">
            <w:pPr>
              <w:pStyle w:val="Akapitzlist"/>
              <w:widowControl w:val="0"/>
              <w:numPr>
                <w:ilvl w:val="0"/>
                <w:numId w:val="209"/>
              </w:numPr>
              <w:spacing w:before="0" w:after="0" w:line="288" w:lineRule="auto"/>
              <w:ind w:left="272" w:hanging="215"/>
              <w:rPr>
                <w:rFonts w:cs="Calibri"/>
                <w:b/>
                <w:bCs/>
                <w:color w:val="000000"/>
                <w:sz w:val="14"/>
                <w:szCs w:val="14"/>
              </w:rPr>
            </w:pPr>
            <w:r w:rsidRPr="008A1430">
              <w:rPr>
                <w:rFonts w:cs="Calibri"/>
                <w:sz w:val="14"/>
                <w:szCs w:val="14"/>
                <w:lang w:eastAsia="pl-PL"/>
              </w:rPr>
              <w:t>Telefon.......................</w:t>
            </w:r>
          </w:p>
        </w:tc>
        <w:tc>
          <w:tcPr>
            <w:tcW w:w="2410" w:type="dxa"/>
            <w:vAlign w:val="center"/>
          </w:tcPr>
          <w:p w:rsidR="0064119A" w:rsidRPr="00FD6631" w:rsidRDefault="0064119A" w:rsidP="00D17100">
            <w:pPr>
              <w:spacing w:before="0" w:after="0"/>
              <w:jc w:val="center"/>
              <w:rPr>
                <w:sz w:val="18"/>
                <w:szCs w:val="18"/>
              </w:rPr>
            </w:pPr>
            <w:r w:rsidRPr="00FD6631">
              <w:rPr>
                <w:sz w:val="16"/>
                <w:szCs w:val="16"/>
              </w:rPr>
              <w:t>Osoba będąca w dyspozycji wykonawcy / oddana do dyspozycji przez inny podmiot ***</w:t>
            </w:r>
          </w:p>
        </w:tc>
      </w:tr>
      <w:tr w:rsidR="0064119A" w:rsidRPr="00FD6631">
        <w:trPr>
          <w:trHeight w:val="788"/>
        </w:trPr>
        <w:tc>
          <w:tcPr>
            <w:tcW w:w="546" w:type="dxa"/>
            <w:tcBorders>
              <w:bottom w:val="double" w:sz="4" w:space="0" w:color="auto"/>
            </w:tcBorders>
            <w:vAlign w:val="center"/>
          </w:tcPr>
          <w:p w:rsidR="0064119A" w:rsidRPr="008A1430" w:rsidRDefault="0064119A" w:rsidP="0023516F">
            <w:pPr>
              <w:pStyle w:val="Akapitzlist"/>
              <w:numPr>
                <w:ilvl w:val="0"/>
                <w:numId w:val="230"/>
              </w:numPr>
              <w:spacing w:before="0" w:after="0"/>
              <w:ind w:left="357" w:hanging="357"/>
              <w:jc w:val="center"/>
              <w:rPr>
                <w:rFonts w:cs="Calibri"/>
                <w:sz w:val="18"/>
                <w:szCs w:val="18"/>
              </w:rPr>
            </w:pPr>
          </w:p>
        </w:tc>
        <w:tc>
          <w:tcPr>
            <w:tcW w:w="2573"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4394"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2126" w:type="dxa"/>
            <w:tcBorders>
              <w:bottom w:val="double" w:sz="4" w:space="0" w:color="auto"/>
            </w:tcBorders>
            <w:vAlign w:val="center"/>
          </w:tcPr>
          <w:p w:rsidR="0064119A" w:rsidRPr="00FD6631" w:rsidRDefault="0064119A" w:rsidP="00D17100">
            <w:pPr>
              <w:spacing w:before="0" w:after="0"/>
              <w:jc w:val="center"/>
              <w:rPr>
                <w:sz w:val="18"/>
                <w:szCs w:val="18"/>
              </w:rPr>
            </w:pPr>
          </w:p>
        </w:tc>
        <w:tc>
          <w:tcPr>
            <w:tcW w:w="2268" w:type="dxa"/>
            <w:tcBorders>
              <w:bottom w:val="double" w:sz="4" w:space="0" w:color="auto"/>
            </w:tcBorders>
            <w:vAlign w:val="center"/>
          </w:tcPr>
          <w:p w:rsidR="0064119A" w:rsidRPr="00B71AAD" w:rsidRDefault="0064119A" w:rsidP="00D17100">
            <w:pPr>
              <w:spacing w:before="0" w:after="0"/>
              <w:jc w:val="both"/>
              <w:rPr>
                <w:b/>
                <w:bCs/>
                <w:color w:val="000000"/>
                <w:sz w:val="14"/>
                <w:szCs w:val="14"/>
              </w:rPr>
            </w:pPr>
          </w:p>
        </w:tc>
        <w:tc>
          <w:tcPr>
            <w:tcW w:w="2410" w:type="dxa"/>
            <w:tcBorders>
              <w:bottom w:val="double" w:sz="4" w:space="0" w:color="auto"/>
            </w:tcBorders>
            <w:vAlign w:val="center"/>
          </w:tcPr>
          <w:p w:rsidR="0064119A" w:rsidRPr="00FD6631" w:rsidRDefault="0064119A" w:rsidP="00D17100">
            <w:pPr>
              <w:spacing w:before="0" w:after="0"/>
              <w:jc w:val="center"/>
              <w:rPr>
                <w:sz w:val="16"/>
                <w:szCs w:val="16"/>
              </w:rPr>
            </w:pPr>
            <w:r w:rsidRPr="00FD6631">
              <w:rPr>
                <w:sz w:val="16"/>
                <w:szCs w:val="16"/>
              </w:rPr>
              <w:t>Osoba będąca w dyspozycji wykonawcy / oddana do dyspozycji przez inny podmiot ***</w:t>
            </w:r>
          </w:p>
        </w:tc>
      </w:tr>
    </w:tbl>
    <w:p w:rsidR="0064119A" w:rsidRPr="0011698E" w:rsidRDefault="0064119A" w:rsidP="00EC334E">
      <w:pPr>
        <w:tabs>
          <w:tab w:val="center" w:pos="1134"/>
        </w:tabs>
        <w:spacing w:before="0" w:after="0" w:line="240" w:lineRule="auto"/>
        <w:ind w:left="1134" w:hanging="1134"/>
        <w:rPr>
          <w:i/>
          <w:iCs/>
        </w:rPr>
      </w:pPr>
      <w:r w:rsidRPr="0011698E">
        <w:rPr>
          <w:i/>
          <w:iCs/>
        </w:rPr>
        <w:t>Uwagi:</w:t>
      </w:r>
    </w:p>
    <w:p w:rsidR="0064119A" w:rsidRDefault="0064119A" w:rsidP="0023516F">
      <w:pPr>
        <w:numPr>
          <w:ilvl w:val="0"/>
          <w:numId w:val="231"/>
        </w:numPr>
        <w:tabs>
          <w:tab w:val="center" w:pos="1134"/>
        </w:tabs>
        <w:spacing w:before="0" w:after="0" w:line="240" w:lineRule="auto"/>
        <w:jc w:val="both"/>
        <w:rPr>
          <w:b/>
          <w:bCs/>
          <w:sz w:val="16"/>
          <w:szCs w:val="16"/>
        </w:rPr>
      </w:pPr>
      <w:r w:rsidRPr="0011698E">
        <w:rPr>
          <w:b/>
          <w:bCs/>
          <w:sz w:val="16"/>
          <w:szCs w:val="16"/>
        </w:rPr>
        <w:t>*** niewłaściwe skreślić</w:t>
      </w:r>
    </w:p>
    <w:p w:rsidR="0064119A" w:rsidRPr="0011698E" w:rsidRDefault="0064119A" w:rsidP="00EC334E">
      <w:pPr>
        <w:spacing w:before="0" w:after="0" w:line="240" w:lineRule="auto"/>
        <w:jc w:val="both"/>
        <w:rPr>
          <w:sz w:val="16"/>
          <w:szCs w:val="16"/>
        </w:rPr>
      </w:pPr>
      <w:r w:rsidRPr="0011698E">
        <w:rPr>
          <w:sz w:val="16"/>
          <w:szCs w:val="16"/>
        </w:rPr>
        <w:t>Prawdziwość powyższych danych potwierdzam własnoręcznym podpisem świadom odpowiedzialności karnej z art.233kk oraz 305 kk.</w:t>
      </w:r>
    </w:p>
    <w:p w:rsidR="0064119A" w:rsidRDefault="0064119A" w:rsidP="00EC334E">
      <w:pPr>
        <w:spacing w:before="0" w:after="0" w:line="240" w:lineRule="auto"/>
        <w:rPr>
          <w:i/>
          <w:iCs/>
          <w:sz w:val="14"/>
          <w:szCs w:val="14"/>
        </w:rPr>
      </w:pPr>
    </w:p>
    <w:p w:rsidR="0064119A" w:rsidRPr="0011698E" w:rsidRDefault="0064119A" w:rsidP="00EC334E">
      <w:pPr>
        <w:spacing w:before="0" w:after="0" w:line="240" w:lineRule="auto"/>
        <w:rPr>
          <w:i/>
          <w:iCs/>
          <w:sz w:val="14"/>
          <w:szCs w:val="14"/>
        </w:rPr>
      </w:pPr>
      <w:r w:rsidRPr="0011698E">
        <w:rPr>
          <w:i/>
          <w:iCs/>
          <w:sz w:val="14"/>
          <w:szCs w:val="14"/>
        </w:rPr>
        <w:t>......................................................................................</w:t>
      </w:r>
      <w:r w:rsidRPr="0011698E">
        <w:rPr>
          <w:i/>
          <w:iCs/>
          <w:sz w:val="14"/>
          <w:szCs w:val="14"/>
        </w:rPr>
        <w:tab/>
      </w:r>
      <w:r w:rsidRPr="0011698E">
        <w:rPr>
          <w:i/>
          <w:iCs/>
          <w:sz w:val="14"/>
          <w:szCs w:val="14"/>
        </w:rPr>
        <w:tab/>
        <w:t>........................................</w:t>
      </w:r>
    </w:p>
    <w:p w:rsidR="0064119A" w:rsidRDefault="0064119A" w:rsidP="00EC334E">
      <w:pPr>
        <w:spacing w:before="0" w:after="0" w:line="240" w:lineRule="auto"/>
        <w:rPr>
          <w:i/>
          <w:iCs/>
          <w:sz w:val="14"/>
          <w:szCs w:val="14"/>
        </w:rPr>
      </w:pPr>
      <w:r w:rsidRPr="0011698E">
        <w:rPr>
          <w:i/>
          <w:iCs/>
          <w:sz w:val="14"/>
          <w:szCs w:val="14"/>
        </w:rPr>
        <w:t xml:space="preserve">(podpis(y) osób uprawnionych </w:t>
      </w:r>
      <w:r w:rsidRPr="0011698E">
        <w:rPr>
          <w:i/>
          <w:iCs/>
          <w:sz w:val="14"/>
          <w:szCs w:val="14"/>
        </w:rPr>
        <w:tab/>
      </w:r>
      <w:r w:rsidRPr="0011698E">
        <w:rPr>
          <w:i/>
          <w:iCs/>
          <w:sz w:val="14"/>
          <w:szCs w:val="14"/>
        </w:rPr>
        <w:tab/>
      </w:r>
      <w:r w:rsidRPr="0011698E">
        <w:rPr>
          <w:i/>
          <w:iCs/>
          <w:sz w:val="14"/>
          <w:szCs w:val="14"/>
        </w:rPr>
        <w:tab/>
      </w:r>
      <w:r w:rsidRPr="0011698E">
        <w:rPr>
          <w:i/>
          <w:iCs/>
          <w:sz w:val="14"/>
          <w:szCs w:val="14"/>
        </w:rPr>
        <w:tab/>
        <w:t>(data)</w:t>
      </w:r>
      <w:r w:rsidRPr="0011698E">
        <w:rPr>
          <w:i/>
          <w:iCs/>
          <w:sz w:val="14"/>
          <w:szCs w:val="14"/>
        </w:rPr>
        <w:br/>
        <w:t>do reprezentacji wykonawcy lub pełnomocnika)</w:t>
      </w:r>
    </w:p>
    <w:p w:rsidR="0064119A" w:rsidRDefault="0064119A" w:rsidP="00F71F4A">
      <w:pPr>
        <w:autoSpaceDE w:val="0"/>
        <w:autoSpaceDN w:val="0"/>
        <w:adjustRightInd w:val="0"/>
        <w:spacing w:before="0" w:after="0"/>
        <w:rPr>
          <w:b/>
          <w:bCs/>
          <w:color w:val="FF0000"/>
          <w:sz w:val="16"/>
          <w:szCs w:val="16"/>
        </w:rPr>
        <w:sectPr w:rsidR="0064119A" w:rsidSect="00F71F4A">
          <w:headerReference w:type="default" r:id="rId14"/>
          <w:footnotePr>
            <w:numRestart w:val="eachSect"/>
          </w:footnotePr>
          <w:pgSz w:w="16838" w:h="11906" w:orient="landscape"/>
          <w:pgMar w:top="1638" w:right="1249" w:bottom="851" w:left="1134" w:header="142" w:footer="369" w:gutter="0"/>
          <w:cols w:space="708"/>
          <w:formProt w:val="0"/>
          <w:rtlGutter/>
          <w:docGrid w:linePitch="360"/>
        </w:sectPr>
      </w:pPr>
      <w:r w:rsidRPr="0011698E">
        <w:rPr>
          <w:b/>
          <w:bCs/>
          <w:sz w:val="16"/>
          <w:szCs w:val="16"/>
        </w:rPr>
        <w:t xml:space="preserve">UWAGA !!! </w:t>
      </w:r>
      <w:r w:rsidRPr="0011698E">
        <w:rPr>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362CD9">
        <w:rPr>
          <w:b/>
          <w:bCs/>
          <w:sz w:val="16"/>
          <w:szCs w:val="16"/>
        </w:rPr>
        <w:t xml:space="preserve">Załącznik nr </w:t>
      </w:r>
      <w:r>
        <w:rPr>
          <w:b/>
          <w:bCs/>
          <w:sz w:val="16"/>
          <w:szCs w:val="16"/>
        </w:rPr>
        <w:t>5B</w:t>
      </w:r>
      <w:r w:rsidR="00AC6EC8">
        <w:rPr>
          <w:b/>
          <w:bCs/>
          <w:sz w:val="16"/>
          <w:szCs w:val="16"/>
        </w:rPr>
        <w:t xml:space="preserve"> </w:t>
      </w:r>
      <w:r w:rsidRPr="0011698E">
        <w:rPr>
          <w:b/>
          <w:bCs/>
          <w:color w:val="FF0000"/>
          <w:sz w:val="16"/>
          <w:szCs w:val="16"/>
        </w:rPr>
        <w:t>-</w:t>
      </w:r>
      <w:r>
        <w:rPr>
          <w:b/>
          <w:bCs/>
          <w:color w:val="FF0000"/>
          <w:sz w:val="16"/>
          <w:szCs w:val="16"/>
        </w:rPr>
        <w:t xml:space="preserve"> </w:t>
      </w:r>
      <w:r w:rsidRPr="0011698E">
        <w:rPr>
          <w:b/>
          <w:bCs/>
          <w:color w:val="FF0000"/>
          <w:sz w:val="16"/>
          <w:szCs w:val="16"/>
        </w:rPr>
        <w:t>składa się na wezwanie Zamawiającego.</w:t>
      </w:r>
    </w:p>
    <w:p w:rsidR="0064119A" w:rsidRPr="00A30704" w:rsidRDefault="0064119A" w:rsidP="003C6A3F">
      <w:pPr>
        <w:pStyle w:val="Nagwek4"/>
        <w:spacing w:before="0"/>
        <w:jc w:val="right"/>
        <w:rPr>
          <w:color w:val="auto"/>
          <w:sz w:val="18"/>
          <w:szCs w:val="18"/>
        </w:rPr>
      </w:pPr>
      <w:bookmarkStart w:id="11" w:name="_Toc426635816"/>
      <w:bookmarkStart w:id="12" w:name="_Toc521656208"/>
      <w:r w:rsidRPr="00A30704">
        <w:rPr>
          <w:color w:val="auto"/>
          <w:sz w:val="18"/>
          <w:szCs w:val="18"/>
        </w:rPr>
        <w:lastRenderedPageBreak/>
        <w:t>Załącznik Nr 6 do SIWZ - informacja o przynależności do grupy kapitałowej</w:t>
      </w:r>
      <w:bookmarkEnd w:id="11"/>
      <w:bookmarkEnd w:id="12"/>
    </w:p>
    <w:p w:rsidR="0064119A" w:rsidRPr="00143CC6" w:rsidRDefault="0064119A" w:rsidP="003C6A3F">
      <w:pPr>
        <w:spacing w:before="0" w:after="0"/>
        <w:jc w:val="both"/>
        <w:rPr>
          <w:color w:val="FF0000"/>
        </w:rPr>
      </w:pPr>
    </w:p>
    <w:p w:rsidR="0064119A" w:rsidRPr="00143CC6" w:rsidRDefault="0064119A" w:rsidP="003C6A3F">
      <w:pPr>
        <w:spacing w:before="0" w:after="0"/>
        <w:jc w:val="center"/>
        <w:rPr>
          <w:b/>
          <w:bCs/>
        </w:rPr>
      </w:pPr>
      <w:r w:rsidRPr="00143CC6">
        <w:rPr>
          <w:b/>
          <w:bCs/>
        </w:rPr>
        <w:t>Lista podmiotów należących do tej samej grupy kapitałowej/</w:t>
      </w:r>
      <w:r w:rsidRPr="00143CC6">
        <w:rPr>
          <w:b/>
          <w:bCs/>
        </w:rPr>
        <w:br/>
        <w:t>informacja o tym, że wykonawca nie należy do grupy kapitałowej</w:t>
      </w:r>
      <w:r w:rsidRPr="00143CC6">
        <w:rPr>
          <w:b/>
          <w:bCs/>
          <w:sz w:val="28"/>
          <w:szCs w:val="28"/>
        </w:rPr>
        <w:t>*</w:t>
      </w:r>
      <w:r w:rsidRPr="00143CC6">
        <w:rPr>
          <w:b/>
          <w:bCs/>
        </w:rPr>
        <w:t>.</w:t>
      </w:r>
    </w:p>
    <w:p w:rsidR="0064119A" w:rsidRPr="00143CC6" w:rsidRDefault="0064119A" w:rsidP="003C6A3F">
      <w:pPr>
        <w:spacing w:before="0" w:after="0"/>
        <w:jc w:val="both"/>
        <w:rPr>
          <w:b/>
          <w:bCs/>
          <w:color w:val="FF0000"/>
        </w:rPr>
      </w:pPr>
    </w:p>
    <w:p w:rsidR="0064119A" w:rsidRPr="00143CC6" w:rsidRDefault="0064119A" w:rsidP="003C6A3F">
      <w:pPr>
        <w:spacing w:before="0" w:after="0"/>
        <w:jc w:val="both"/>
        <w:rPr>
          <w:sz w:val="18"/>
          <w:szCs w:val="18"/>
        </w:rPr>
      </w:pPr>
      <w:r w:rsidRPr="00143CC6">
        <w:rPr>
          <w:sz w:val="18"/>
          <w:szCs w:val="18"/>
        </w:rPr>
        <w:t xml:space="preserve">Przystępując do postępowania prowadzonego w trybie przetargu nieograniczonego w sprawie udzielenia zamówienia publicznego </w:t>
      </w:r>
      <w:r>
        <w:rPr>
          <w:sz w:val="18"/>
          <w:szCs w:val="18"/>
        </w:rPr>
        <w:t>pn</w:t>
      </w:r>
      <w:r w:rsidRPr="00143CC6">
        <w:rPr>
          <w:sz w:val="18"/>
          <w:szCs w:val="18"/>
        </w:rPr>
        <w:t>:</w:t>
      </w:r>
    </w:p>
    <w:p w:rsidR="0064119A" w:rsidRPr="00143CC6" w:rsidRDefault="0064119A" w:rsidP="003C6A3F">
      <w:pPr>
        <w:spacing w:before="0" w:after="0"/>
        <w:jc w:val="both"/>
        <w:rPr>
          <w:b/>
          <w:bCs/>
          <w:sz w:val="18"/>
          <w:szCs w:val="18"/>
        </w:rPr>
      </w:pPr>
      <w:r w:rsidRPr="00143CC6">
        <w:rPr>
          <w:b/>
          <w:bCs/>
          <w:sz w:val="18"/>
          <w:szCs w:val="18"/>
        </w:rPr>
        <w:t>„</w:t>
      </w:r>
      <w:r>
        <w:rPr>
          <w:b/>
          <w:bCs/>
        </w:rPr>
        <w:t>Utworzenie węzła integracyjnego transportu miejskiego z innymi systemami transportu zbiorowego w Iławie</w:t>
      </w:r>
      <w:r w:rsidRPr="00143CC6">
        <w:rPr>
          <w:b/>
          <w:bCs/>
        </w:rPr>
        <w:t xml:space="preserve">”. Postępowanie znak: </w:t>
      </w:r>
      <w:r w:rsidR="00026764">
        <w:rPr>
          <w:b/>
          <w:bCs/>
          <w:color w:val="0000FF"/>
        </w:rPr>
        <w:t>ZP.271.23.2018</w:t>
      </w:r>
    </w:p>
    <w:p w:rsidR="0064119A" w:rsidRPr="00143CC6" w:rsidRDefault="0064119A" w:rsidP="003C6A3F">
      <w:pPr>
        <w:spacing w:before="0" w:after="0"/>
        <w:jc w:val="both"/>
        <w:rPr>
          <w:b/>
          <w:bCs/>
          <w:sz w:val="18"/>
          <w:szCs w:val="18"/>
        </w:rPr>
      </w:pPr>
    </w:p>
    <w:p w:rsidR="0064119A" w:rsidRPr="00143CC6" w:rsidRDefault="0064119A" w:rsidP="003C6A3F">
      <w:pPr>
        <w:spacing w:before="0" w:after="0"/>
        <w:rPr>
          <w:sz w:val="18"/>
          <w:szCs w:val="18"/>
        </w:rPr>
      </w:pPr>
      <w:r w:rsidRPr="00143CC6">
        <w:rPr>
          <w:sz w:val="18"/>
          <w:szCs w:val="18"/>
        </w:rPr>
        <w:t>działając w imieniu Wykonawcy*:</w:t>
      </w:r>
    </w:p>
    <w:p w:rsidR="0064119A" w:rsidRPr="00143CC6" w:rsidRDefault="0064119A" w:rsidP="003C6A3F">
      <w:pPr>
        <w:spacing w:before="0" w:after="0"/>
        <w:rPr>
          <w:sz w:val="18"/>
          <w:szCs w:val="18"/>
        </w:rPr>
      </w:pPr>
      <w:r w:rsidRPr="00143CC6">
        <w:rPr>
          <w:sz w:val="18"/>
          <w:szCs w:val="18"/>
        </w:rPr>
        <w:t>………………………………………………………………………………………………………….............................………………</w:t>
      </w:r>
    </w:p>
    <w:p w:rsidR="0064119A" w:rsidRPr="00143CC6" w:rsidRDefault="0064119A" w:rsidP="003C6A3F">
      <w:pPr>
        <w:spacing w:before="0" w:after="0"/>
        <w:rPr>
          <w:sz w:val="18"/>
          <w:szCs w:val="18"/>
        </w:rPr>
      </w:pPr>
      <w:r w:rsidRPr="00143CC6">
        <w:rPr>
          <w:sz w:val="18"/>
          <w:szCs w:val="18"/>
        </w:rPr>
        <w:t>………………………………………………………………………………………………………………………………………………</w:t>
      </w:r>
    </w:p>
    <w:p w:rsidR="0064119A" w:rsidRPr="00143CC6" w:rsidRDefault="0064119A" w:rsidP="003C6A3F">
      <w:pPr>
        <w:spacing w:before="0" w:after="0" w:line="100" w:lineRule="atLeast"/>
        <w:jc w:val="center"/>
      </w:pPr>
      <w:r w:rsidRPr="00143CC6">
        <w:rPr>
          <w:sz w:val="18"/>
          <w:szCs w:val="18"/>
        </w:rPr>
        <w:t>(podać nazwę i adres Wykonawcy)</w:t>
      </w:r>
    </w:p>
    <w:p w:rsidR="0064119A" w:rsidRPr="00143CC6" w:rsidRDefault="0064119A" w:rsidP="003C6A3F">
      <w:pPr>
        <w:pStyle w:val="Nagwek"/>
        <w:tabs>
          <w:tab w:val="clear" w:pos="4536"/>
          <w:tab w:val="clear" w:pos="9072"/>
        </w:tabs>
        <w:spacing w:before="0" w:after="0"/>
        <w:rPr>
          <w:sz w:val="22"/>
          <w:szCs w:val="22"/>
        </w:rPr>
      </w:pPr>
    </w:p>
    <w:p w:rsidR="0064119A" w:rsidRPr="00143CC6" w:rsidRDefault="0064119A" w:rsidP="003C6A3F">
      <w:pPr>
        <w:autoSpaceDE w:val="0"/>
        <w:autoSpaceDN w:val="0"/>
        <w:adjustRightInd w:val="0"/>
        <w:spacing w:before="0" w:after="0" w:line="360" w:lineRule="auto"/>
        <w:jc w:val="both"/>
        <w:rPr>
          <w:b/>
          <w:bCs/>
          <w:spacing w:val="-4"/>
          <w:sz w:val="18"/>
          <w:szCs w:val="18"/>
        </w:rPr>
      </w:pPr>
      <w:r w:rsidRPr="00143CC6">
        <w:rPr>
          <w:spacing w:val="-4"/>
          <w:sz w:val="18"/>
          <w:szCs w:val="18"/>
        </w:rPr>
        <w:t>Nawiązując do zamieszczonej w dniu ……….........……</w:t>
      </w:r>
      <w:r w:rsidRPr="00143CC6">
        <w:rPr>
          <w:b/>
          <w:bCs/>
          <w:spacing w:val="-4"/>
          <w:sz w:val="18"/>
          <w:szCs w:val="18"/>
        </w:rPr>
        <w:t>**</w:t>
      </w:r>
      <w:r w:rsidRPr="00143CC6">
        <w:rPr>
          <w:spacing w:val="-4"/>
          <w:sz w:val="18"/>
          <w:szCs w:val="18"/>
        </w:rPr>
        <w:t xml:space="preserve"> na stronie internetowej Zamawiającego </w:t>
      </w:r>
      <w:r w:rsidRPr="00143CC6">
        <w:rPr>
          <w:spacing w:val="-4"/>
          <w:sz w:val="18"/>
          <w:szCs w:val="18"/>
          <w:u w:val="single"/>
        </w:rPr>
        <w:t>informacji z otwarcia ofert</w:t>
      </w:r>
      <w:r w:rsidRPr="00143CC6">
        <w:rPr>
          <w:spacing w:val="-4"/>
          <w:sz w:val="18"/>
          <w:szCs w:val="18"/>
        </w:rPr>
        <w:t xml:space="preserve">, o której mowa w art. 86 ust. 5 ustawy Pzp </w:t>
      </w:r>
    </w:p>
    <w:p w:rsidR="0064119A" w:rsidRPr="00143CC6" w:rsidRDefault="0064119A" w:rsidP="003C6A3F">
      <w:pPr>
        <w:spacing w:before="0" w:after="0"/>
      </w:pPr>
    </w:p>
    <w:p w:rsidR="0064119A" w:rsidRPr="00143CC6" w:rsidRDefault="0064119A" w:rsidP="0023516F">
      <w:pPr>
        <w:widowControl w:val="0"/>
        <w:numPr>
          <w:ilvl w:val="0"/>
          <w:numId w:val="41"/>
        </w:numPr>
        <w:adjustRightInd w:val="0"/>
        <w:spacing w:before="0" w:after="0"/>
        <w:ind w:left="426" w:hanging="426"/>
        <w:jc w:val="both"/>
        <w:textAlignment w:val="baseline"/>
      </w:pPr>
      <w:r w:rsidRPr="00143CC6">
        <w:rPr>
          <w:b/>
          <w:bCs/>
          <w:u w:val="single"/>
        </w:rPr>
        <w:t>Informuję(my), że z poniższymi wykonawcami biorącymi udział w przedmiotowym postępowaniu**</w:t>
      </w:r>
      <w:r w:rsidRPr="00143CC6">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64119A" w:rsidRPr="009763BE">
        <w:tc>
          <w:tcPr>
            <w:tcW w:w="543" w:type="dxa"/>
          </w:tcPr>
          <w:p w:rsidR="0064119A" w:rsidRPr="009763BE" w:rsidRDefault="0064119A" w:rsidP="003C6A3F">
            <w:pPr>
              <w:spacing w:before="0" w:after="0"/>
            </w:pPr>
            <w:r w:rsidRPr="009763BE">
              <w:t>Lp.</w:t>
            </w:r>
          </w:p>
        </w:tc>
        <w:tc>
          <w:tcPr>
            <w:tcW w:w="2693" w:type="dxa"/>
          </w:tcPr>
          <w:p w:rsidR="0064119A" w:rsidRPr="009763BE" w:rsidRDefault="0064119A" w:rsidP="003C6A3F">
            <w:pPr>
              <w:spacing w:before="0" w:after="0"/>
            </w:pPr>
            <w:r w:rsidRPr="009763BE">
              <w:t>Nazwa podmiotu</w:t>
            </w:r>
          </w:p>
        </w:tc>
        <w:tc>
          <w:tcPr>
            <w:tcW w:w="5985" w:type="dxa"/>
          </w:tcPr>
          <w:p w:rsidR="0064119A" w:rsidRPr="009763BE" w:rsidRDefault="0064119A" w:rsidP="003C6A3F">
            <w:pPr>
              <w:spacing w:before="0" w:after="0"/>
            </w:pPr>
            <w:r w:rsidRPr="009763BE">
              <w:t>Adres podmiotu</w:t>
            </w:r>
          </w:p>
        </w:tc>
      </w:tr>
      <w:tr w:rsidR="0064119A" w:rsidRPr="009763BE">
        <w:tc>
          <w:tcPr>
            <w:tcW w:w="543" w:type="dxa"/>
          </w:tcPr>
          <w:p w:rsidR="0064119A" w:rsidRPr="009763BE" w:rsidRDefault="0064119A" w:rsidP="003C6A3F">
            <w:pPr>
              <w:spacing w:before="0" w:after="0"/>
            </w:pPr>
            <w:r w:rsidRPr="009763BE">
              <w:t>1.</w:t>
            </w:r>
          </w:p>
        </w:tc>
        <w:tc>
          <w:tcPr>
            <w:tcW w:w="2693" w:type="dxa"/>
          </w:tcPr>
          <w:p w:rsidR="0064119A" w:rsidRPr="009763BE" w:rsidRDefault="0064119A" w:rsidP="003C6A3F">
            <w:pPr>
              <w:spacing w:before="0" w:after="0"/>
            </w:pPr>
          </w:p>
        </w:tc>
        <w:tc>
          <w:tcPr>
            <w:tcW w:w="5985" w:type="dxa"/>
          </w:tcPr>
          <w:p w:rsidR="0064119A" w:rsidRPr="009763BE" w:rsidRDefault="0064119A" w:rsidP="003C6A3F">
            <w:pPr>
              <w:spacing w:before="0" w:after="0"/>
            </w:pPr>
          </w:p>
        </w:tc>
      </w:tr>
      <w:tr w:rsidR="0064119A" w:rsidRPr="009763BE">
        <w:tc>
          <w:tcPr>
            <w:tcW w:w="543" w:type="dxa"/>
          </w:tcPr>
          <w:p w:rsidR="0064119A" w:rsidRPr="009763BE" w:rsidRDefault="0064119A" w:rsidP="003C6A3F">
            <w:pPr>
              <w:spacing w:before="0" w:after="0"/>
            </w:pPr>
            <w:r w:rsidRPr="009763BE">
              <w:t>…..</w:t>
            </w:r>
          </w:p>
        </w:tc>
        <w:tc>
          <w:tcPr>
            <w:tcW w:w="2693" w:type="dxa"/>
          </w:tcPr>
          <w:p w:rsidR="0064119A" w:rsidRPr="009763BE" w:rsidRDefault="0064119A" w:rsidP="003C6A3F">
            <w:pPr>
              <w:spacing w:before="0" w:after="0"/>
            </w:pPr>
          </w:p>
        </w:tc>
        <w:tc>
          <w:tcPr>
            <w:tcW w:w="5985" w:type="dxa"/>
          </w:tcPr>
          <w:p w:rsidR="0064119A" w:rsidRPr="009763BE" w:rsidRDefault="0064119A" w:rsidP="003C6A3F">
            <w:pPr>
              <w:spacing w:before="0" w:after="0"/>
            </w:pPr>
          </w:p>
        </w:tc>
      </w:tr>
    </w:tbl>
    <w:p w:rsidR="0064119A" w:rsidRPr="00143CC6" w:rsidRDefault="0064119A" w:rsidP="003C6A3F">
      <w:pPr>
        <w:spacing w:before="0" w:after="0"/>
        <w:rPr>
          <w:i/>
          <w:iCs/>
        </w:rPr>
      </w:pPr>
    </w:p>
    <w:p w:rsidR="0064119A" w:rsidRPr="00143CC6" w:rsidRDefault="0064119A" w:rsidP="003C6A3F">
      <w:pPr>
        <w:spacing w:before="0" w:after="0"/>
        <w:rPr>
          <w:i/>
          <w:iCs/>
          <w:sz w:val="14"/>
          <w:szCs w:val="14"/>
        </w:rPr>
      </w:pPr>
    </w:p>
    <w:p w:rsidR="0064119A" w:rsidRPr="00143CC6" w:rsidRDefault="0064119A" w:rsidP="003C6A3F">
      <w:pPr>
        <w:spacing w:before="0" w:after="0"/>
        <w:rPr>
          <w:i/>
          <w:iCs/>
          <w:sz w:val="14"/>
          <w:szCs w:val="14"/>
        </w:rPr>
      </w:pPr>
    </w:p>
    <w:p w:rsidR="0064119A" w:rsidRPr="00143CC6" w:rsidRDefault="0064119A"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64119A" w:rsidRPr="00143CC6" w:rsidRDefault="0064119A" w:rsidP="003C6A3F">
      <w:pPr>
        <w:pStyle w:val="Tekstpodstawowy"/>
        <w:spacing w:before="0" w:after="0"/>
        <w:rPr>
          <w:i/>
          <w:i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64119A" w:rsidRPr="00143CC6" w:rsidRDefault="0064119A" w:rsidP="003C6A3F">
      <w:pPr>
        <w:pStyle w:val="Tekstpodstawowy"/>
        <w:spacing w:before="0" w:after="0"/>
        <w:rPr>
          <w:b/>
          <w:bCs/>
          <w:sz w:val="18"/>
          <w:szCs w:val="18"/>
        </w:rPr>
      </w:pPr>
      <w:r w:rsidRPr="00143CC6">
        <w:rPr>
          <w:b/>
          <w:bCs/>
          <w:sz w:val="18"/>
          <w:szCs w:val="18"/>
          <w:vertAlign w:val="superscript"/>
        </w:rPr>
        <w:t>**</w:t>
      </w:r>
      <w:r w:rsidRPr="00143CC6">
        <w:rPr>
          <w:b/>
          <w:bCs/>
          <w:sz w:val="18"/>
          <w:szCs w:val="18"/>
        </w:rPr>
        <w:t>wraz ze złożonym oświadczeniem przedstawimy dowody, że powiązania z innymi wykonawcami nie prowadzą do zakłócenia konkurencji w niniejszym postępowaniu o udzielenie zamówienia publicznego :</w:t>
      </w:r>
    </w:p>
    <w:p w:rsidR="0064119A" w:rsidRPr="00143CC6" w:rsidRDefault="0064119A" w:rsidP="0023516F">
      <w:pPr>
        <w:pStyle w:val="Tekstpodstawowy"/>
        <w:numPr>
          <w:ilvl w:val="5"/>
          <w:numId w:val="48"/>
        </w:numPr>
        <w:spacing w:before="0" w:after="0"/>
        <w:rPr>
          <w:b/>
          <w:bCs/>
          <w:sz w:val="36"/>
          <w:szCs w:val="36"/>
        </w:rPr>
      </w:pPr>
      <w:r w:rsidRPr="00143CC6">
        <w:rPr>
          <w:b/>
          <w:bCs/>
        </w:rPr>
        <w:t>..............................</w:t>
      </w:r>
    </w:p>
    <w:p w:rsidR="0064119A" w:rsidRPr="00143CC6" w:rsidRDefault="0064119A" w:rsidP="0023516F">
      <w:pPr>
        <w:pStyle w:val="Tekstpodstawowy"/>
        <w:numPr>
          <w:ilvl w:val="5"/>
          <w:numId w:val="48"/>
        </w:numPr>
        <w:spacing w:before="0" w:after="0"/>
        <w:rPr>
          <w:i/>
          <w:iCs/>
          <w:sz w:val="14"/>
          <w:szCs w:val="14"/>
        </w:rPr>
      </w:pPr>
      <w:r w:rsidRPr="00143CC6">
        <w:rPr>
          <w:b/>
          <w:bCs/>
        </w:rPr>
        <w:t>...............................</w:t>
      </w:r>
    </w:p>
    <w:p w:rsidR="0064119A" w:rsidRPr="00143CC6" w:rsidRDefault="0064119A"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64119A" w:rsidRPr="00143CC6" w:rsidRDefault="0064119A" w:rsidP="003C6A3F">
      <w:pPr>
        <w:pStyle w:val="Tekstpodstawowy"/>
        <w:spacing w:before="0" w:after="0"/>
        <w:rPr>
          <w:b/>
          <w:b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64119A" w:rsidRPr="00143CC6" w:rsidRDefault="00D551CD" w:rsidP="003C6A3F">
      <w:pPr>
        <w:spacing w:before="0" w:after="0"/>
      </w:pPr>
      <w:r>
        <w:pict>
          <v:rect id="_x0000_i1025" style="width:0;height:1.5pt" o:hralign="center" o:hrstd="t" o:hr="t" fillcolor="#aca899" stroked="f"/>
        </w:pict>
      </w:r>
    </w:p>
    <w:p w:rsidR="0064119A" w:rsidRPr="00143CC6" w:rsidRDefault="0064119A" w:rsidP="0023516F">
      <w:pPr>
        <w:widowControl w:val="0"/>
        <w:numPr>
          <w:ilvl w:val="0"/>
          <w:numId w:val="41"/>
        </w:numPr>
        <w:adjustRightInd w:val="0"/>
        <w:spacing w:before="0" w:after="0" w:line="360" w:lineRule="atLeast"/>
        <w:jc w:val="both"/>
        <w:textAlignment w:val="baseline"/>
        <w:rPr>
          <w:sz w:val="18"/>
          <w:szCs w:val="18"/>
          <w:u w:val="single"/>
        </w:rPr>
      </w:pPr>
      <w:r w:rsidRPr="00143CC6">
        <w:rPr>
          <w:b/>
          <w:bCs/>
          <w:sz w:val="18"/>
          <w:szCs w:val="18"/>
          <w:u w:val="single"/>
        </w:rPr>
        <w:t>informujemy, że nie należymy do grupy kapitałowej*</w:t>
      </w:r>
      <w:r w:rsidRPr="00143CC6">
        <w:rPr>
          <w:sz w:val="18"/>
          <w:szCs w:val="18"/>
          <w:u w:val="single"/>
        </w:rPr>
        <w:t>,</w:t>
      </w:r>
      <w:r w:rsidRPr="00143CC6">
        <w:rPr>
          <w:sz w:val="18"/>
          <w:szCs w:val="18"/>
        </w:rPr>
        <w:t xml:space="preserve"> /</w:t>
      </w:r>
      <w:r w:rsidRPr="00143CC6">
        <w:rPr>
          <w:b/>
          <w:bCs/>
          <w:sz w:val="18"/>
          <w:szCs w:val="18"/>
          <w:u w:val="single"/>
        </w:rPr>
        <w:t xml:space="preserve"> że nie należymy do żadnej grupy kapitałowej***</w:t>
      </w:r>
      <w:r w:rsidRPr="00143CC6">
        <w:rPr>
          <w:sz w:val="18"/>
          <w:szCs w:val="18"/>
        </w:rPr>
        <w:t xml:space="preserve"> o której mowa w art. 24 ust. 1 pkt.23) ustawy Prawo zamówień publicznych.</w:t>
      </w:r>
    </w:p>
    <w:p w:rsidR="0064119A" w:rsidRPr="00143CC6" w:rsidRDefault="0064119A" w:rsidP="003C6A3F">
      <w:pPr>
        <w:widowControl w:val="0"/>
        <w:adjustRightInd w:val="0"/>
        <w:spacing w:before="0" w:after="0" w:line="360" w:lineRule="atLeast"/>
        <w:ind w:left="86"/>
        <w:jc w:val="both"/>
        <w:textAlignment w:val="baseline"/>
        <w:rPr>
          <w:sz w:val="18"/>
          <w:szCs w:val="18"/>
          <w:u w:val="single"/>
        </w:rPr>
      </w:pPr>
    </w:p>
    <w:p w:rsidR="0064119A" w:rsidRPr="00143CC6" w:rsidRDefault="0064119A"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64119A" w:rsidRPr="00143CC6" w:rsidRDefault="0064119A" w:rsidP="003C6A3F">
      <w:pPr>
        <w:pStyle w:val="Tekstpodstawowy"/>
        <w:spacing w:before="0" w:after="0"/>
        <w:rPr>
          <w:b/>
          <w:b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64119A" w:rsidRPr="00143CC6" w:rsidRDefault="0064119A" w:rsidP="003C6A3F">
      <w:pPr>
        <w:pStyle w:val="Tekstpodstawowy"/>
        <w:spacing w:before="0" w:after="0"/>
        <w:rPr>
          <w:b/>
          <w:bCs/>
          <w:sz w:val="28"/>
          <w:szCs w:val="28"/>
          <w:vertAlign w:val="superscript"/>
        </w:rPr>
      </w:pPr>
      <w:r w:rsidRPr="00143CC6">
        <w:rPr>
          <w:b/>
          <w:bCs/>
          <w:sz w:val="28"/>
          <w:szCs w:val="28"/>
          <w:vertAlign w:val="superscript"/>
        </w:rPr>
        <w:t xml:space="preserve">* - należy wypełnić pkt. 1 </w:t>
      </w:r>
      <w:r w:rsidRPr="00143CC6">
        <w:rPr>
          <w:b/>
          <w:bCs/>
          <w:sz w:val="28"/>
          <w:szCs w:val="28"/>
          <w:u w:val="single"/>
          <w:vertAlign w:val="superscript"/>
        </w:rPr>
        <w:t>lub</w:t>
      </w:r>
      <w:r w:rsidRPr="00143CC6">
        <w:rPr>
          <w:b/>
          <w:bCs/>
          <w:sz w:val="28"/>
          <w:szCs w:val="28"/>
          <w:vertAlign w:val="superscript"/>
        </w:rPr>
        <w:t xml:space="preserve"> pkt. 2</w:t>
      </w:r>
    </w:p>
    <w:p w:rsidR="0064119A" w:rsidRPr="00143CC6" w:rsidRDefault="0064119A" w:rsidP="003C6A3F">
      <w:pPr>
        <w:pStyle w:val="Tekstpodstawowy"/>
        <w:spacing w:before="0" w:after="0"/>
        <w:rPr>
          <w:b/>
          <w:bCs/>
          <w:sz w:val="28"/>
          <w:szCs w:val="28"/>
          <w:vertAlign w:val="superscript"/>
        </w:rPr>
      </w:pPr>
      <w:r w:rsidRPr="00143CC6">
        <w:rPr>
          <w:b/>
          <w:bCs/>
          <w:sz w:val="28"/>
          <w:szCs w:val="28"/>
          <w:vertAlign w:val="superscript"/>
        </w:rPr>
        <w:t xml:space="preserve">** - datę wstawić w przypadku składania niniejszego oświadczenia po otwarciu ofert. </w:t>
      </w:r>
    </w:p>
    <w:p w:rsidR="0064119A" w:rsidRPr="00143CC6" w:rsidRDefault="0064119A" w:rsidP="003C6A3F">
      <w:pPr>
        <w:pStyle w:val="Tekstpodstawowy"/>
        <w:spacing w:before="0" w:after="0"/>
        <w:rPr>
          <w:b/>
          <w:bCs/>
          <w:sz w:val="28"/>
          <w:szCs w:val="28"/>
          <w:vertAlign w:val="superscript"/>
        </w:rPr>
      </w:pPr>
      <w:r w:rsidRPr="00143CC6">
        <w:rPr>
          <w:b/>
          <w:bCs/>
          <w:sz w:val="28"/>
          <w:szCs w:val="28"/>
          <w:vertAlign w:val="superscript"/>
        </w:rPr>
        <w:t>*** - niepotrzebne skreślić</w:t>
      </w:r>
    </w:p>
    <w:p w:rsidR="0064119A" w:rsidRPr="00143CC6" w:rsidRDefault="0064119A" w:rsidP="003C6A3F">
      <w:pPr>
        <w:spacing w:before="0" w:after="0"/>
        <w:jc w:val="both"/>
      </w:pPr>
    </w:p>
    <w:p w:rsidR="0064119A" w:rsidRPr="00143CC6" w:rsidRDefault="0064119A" w:rsidP="003C6A3F">
      <w:pPr>
        <w:spacing w:before="0" w:after="0"/>
        <w:jc w:val="both"/>
        <w:rPr>
          <w:b/>
          <w:bCs/>
          <w:i/>
          <w:iCs/>
          <w:sz w:val="18"/>
          <w:szCs w:val="18"/>
        </w:rPr>
      </w:pPr>
      <w:r w:rsidRPr="00143CC6">
        <w:rPr>
          <w:sz w:val="18"/>
          <w:szCs w:val="18"/>
        </w:rPr>
        <w:t>Prawdziwość powyższych danych potwierdzam własnoręcznym podpisem świadom odpowiedzialności karnej z art.233kk oraz 305 kk.</w:t>
      </w:r>
    </w:p>
    <w:p w:rsidR="0064119A" w:rsidRPr="00143CC6" w:rsidRDefault="0064119A" w:rsidP="003C6A3F">
      <w:pPr>
        <w:spacing w:before="0" w:after="0"/>
        <w:rPr>
          <w:color w:val="FF0000"/>
          <w:sz w:val="18"/>
          <w:szCs w:val="18"/>
        </w:rPr>
      </w:pPr>
    </w:p>
    <w:p w:rsidR="0064119A" w:rsidRPr="00143CC6" w:rsidRDefault="0064119A" w:rsidP="003B38BA">
      <w:pPr>
        <w:autoSpaceDE w:val="0"/>
        <w:autoSpaceDN w:val="0"/>
        <w:adjustRightInd w:val="0"/>
        <w:spacing w:before="0" w:after="0" w:line="240" w:lineRule="auto"/>
        <w:rPr>
          <w:color w:val="FF0000"/>
          <w:sz w:val="18"/>
          <w:szCs w:val="18"/>
        </w:rPr>
      </w:pPr>
      <w:r w:rsidRPr="00143CC6">
        <w:rPr>
          <w:b/>
          <w:bCs/>
          <w:color w:val="FF0000"/>
          <w:sz w:val="18"/>
          <w:szCs w:val="18"/>
        </w:rPr>
        <w:t xml:space="preserve">UWAGA !!! </w:t>
      </w:r>
    </w:p>
    <w:p w:rsidR="0064119A" w:rsidRPr="00DD1C49" w:rsidRDefault="0064119A" w:rsidP="00A84D12">
      <w:pPr>
        <w:spacing w:before="0" w:after="0" w:line="240" w:lineRule="auto"/>
        <w:rPr>
          <w:sz w:val="18"/>
          <w:szCs w:val="18"/>
        </w:rPr>
      </w:pPr>
      <w:r w:rsidRPr="00143CC6">
        <w:rPr>
          <w:b/>
          <w:bCs/>
          <w:color w:val="FF0000"/>
          <w:sz w:val="18"/>
          <w:szCs w:val="18"/>
        </w:rPr>
        <w:t xml:space="preserve">Załącznik nr </w:t>
      </w:r>
      <w:r>
        <w:rPr>
          <w:b/>
          <w:bCs/>
          <w:color w:val="FF0000"/>
          <w:sz w:val="18"/>
          <w:szCs w:val="18"/>
        </w:rPr>
        <w:t>6</w:t>
      </w:r>
      <w:r w:rsidRPr="00143CC6">
        <w:rPr>
          <w:b/>
          <w:bCs/>
          <w:color w:val="FF0000"/>
          <w:sz w:val="18"/>
          <w:szCs w:val="18"/>
        </w:rPr>
        <w:t xml:space="preserve"> - Wykonawca składa w terminie 3 dni od dnia zamieszczenia na stronie internetowej informacji, o której mowa w art. 86 ust. 5 ustawy Pzp</w:t>
      </w:r>
    </w:p>
    <w:sectPr w:rsidR="0064119A" w:rsidRPr="00DD1C49" w:rsidSect="00A84D12">
      <w:headerReference w:type="default" r:id="rId15"/>
      <w:footnotePr>
        <w:numRestart w:val="eachSect"/>
      </w:footnotePr>
      <w:pgSz w:w="11906" w:h="16838" w:code="9"/>
      <w:pgMar w:top="1383"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848" w:rsidRDefault="003F6848" w:rsidP="007F7FC9">
      <w:r>
        <w:separator/>
      </w:r>
    </w:p>
  </w:endnote>
  <w:endnote w:type="continuationSeparator" w:id="1">
    <w:p w:rsidR="003F6848" w:rsidRDefault="003F6848"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C" w:rsidRDefault="00B8528C" w:rsidP="005F0E34">
    <w:pPr>
      <w:pStyle w:val="Nagwek"/>
      <w:spacing w:before="0" w:after="0"/>
      <w:jc w:val="right"/>
      <w:rPr>
        <w:sz w:val="16"/>
        <w:szCs w:val="16"/>
      </w:rPr>
    </w:pPr>
    <w:r>
      <w:rPr>
        <w:sz w:val="16"/>
        <w:szCs w:val="16"/>
      </w:rPr>
      <w:t>ZP.271.23.2018</w:t>
    </w:r>
  </w:p>
  <w:p w:rsidR="00B8528C" w:rsidRPr="00D1359D" w:rsidRDefault="00B8528C" w:rsidP="005F0E34">
    <w:pPr>
      <w:pStyle w:val="Nagwek"/>
      <w:spacing w:before="0" w:after="0"/>
      <w:jc w:val="right"/>
      <w:rPr>
        <w:sz w:val="16"/>
        <w:szCs w:val="16"/>
      </w:rPr>
    </w:pPr>
    <w:r w:rsidRPr="00D1359D">
      <w:rPr>
        <w:sz w:val="16"/>
        <w:szCs w:val="16"/>
      </w:rPr>
      <w:t xml:space="preserve">Strona </w:t>
    </w:r>
    <w:r w:rsidR="00D551CD" w:rsidRPr="00D1359D">
      <w:rPr>
        <w:b/>
        <w:bCs/>
        <w:sz w:val="16"/>
        <w:szCs w:val="16"/>
      </w:rPr>
      <w:fldChar w:fldCharType="begin"/>
    </w:r>
    <w:r w:rsidRPr="00D1359D">
      <w:rPr>
        <w:b/>
        <w:bCs/>
        <w:sz w:val="16"/>
        <w:szCs w:val="16"/>
      </w:rPr>
      <w:instrText>PAGE</w:instrText>
    </w:r>
    <w:r w:rsidR="00D551CD" w:rsidRPr="00D1359D">
      <w:rPr>
        <w:b/>
        <w:bCs/>
        <w:sz w:val="16"/>
        <w:szCs w:val="16"/>
      </w:rPr>
      <w:fldChar w:fldCharType="separate"/>
    </w:r>
    <w:r w:rsidR="00A84D12">
      <w:rPr>
        <w:b/>
        <w:bCs/>
        <w:noProof/>
        <w:sz w:val="16"/>
        <w:szCs w:val="16"/>
      </w:rPr>
      <w:t>15</w:t>
    </w:r>
    <w:r w:rsidR="00D551CD" w:rsidRPr="00D1359D">
      <w:rPr>
        <w:b/>
        <w:bCs/>
        <w:sz w:val="16"/>
        <w:szCs w:val="16"/>
      </w:rPr>
      <w:fldChar w:fldCharType="end"/>
    </w:r>
    <w:r w:rsidRPr="00D1359D">
      <w:rPr>
        <w:sz w:val="16"/>
        <w:szCs w:val="16"/>
      </w:rPr>
      <w:t xml:space="preserve"> z </w:t>
    </w:r>
    <w:r w:rsidR="00D551CD" w:rsidRPr="00D1359D">
      <w:rPr>
        <w:b/>
        <w:bCs/>
        <w:sz w:val="16"/>
        <w:szCs w:val="16"/>
      </w:rPr>
      <w:fldChar w:fldCharType="begin"/>
    </w:r>
    <w:r w:rsidRPr="00D1359D">
      <w:rPr>
        <w:b/>
        <w:bCs/>
        <w:sz w:val="16"/>
        <w:szCs w:val="16"/>
      </w:rPr>
      <w:instrText>NUMPAGES</w:instrText>
    </w:r>
    <w:r w:rsidR="00D551CD" w:rsidRPr="00D1359D">
      <w:rPr>
        <w:b/>
        <w:bCs/>
        <w:sz w:val="16"/>
        <w:szCs w:val="16"/>
      </w:rPr>
      <w:fldChar w:fldCharType="separate"/>
    </w:r>
    <w:r w:rsidR="00A84D12">
      <w:rPr>
        <w:b/>
        <w:bCs/>
        <w:noProof/>
        <w:sz w:val="16"/>
        <w:szCs w:val="16"/>
      </w:rPr>
      <w:t>16</w:t>
    </w:r>
    <w:r w:rsidR="00D551CD" w:rsidRPr="00D1359D">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848" w:rsidRDefault="003F6848" w:rsidP="007F7FC9">
      <w:r>
        <w:separator/>
      </w:r>
    </w:p>
  </w:footnote>
  <w:footnote w:type="continuationSeparator" w:id="1">
    <w:p w:rsidR="003F6848" w:rsidRDefault="003F6848" w:rsidP="007F7FC9">
      <w:r>
        <w:continuationSeparator/>
      </w:r>
    </w:p>
  </w:footnote>
  <w:footnote w:id="2">
    <w:p w:rsidR="00B8528C" w:rsidRDefault="00B8528C" w:rsidP="00F51512">
      <w:pPr>
        <w:pStyle w:val="Tekstprzypisudolnego"/>
        <w:jc w:val="both"/>
      </w:pPr>
      <w:r w:rsidRPr="00905DA7">
        <w:rPr>
          <w:rStyle w:val="Odwoanieprzypisudolnego"/>
          <w:color w:val="000000"/>
          <w:sz w:val="16"/>
          <w:szCs w:val="16"/>
        </w:rPr>
        <w:footnoteRef/>
      </w:r>
      <w:r w:rsidRPr="00905DA7">
        <w:rPr>
          <w:color w:val="000000"/>
          <w:sz w:val="16"/>
          <w:szCs w:val="16"/>
        </w:rPr>
        <w:t xml:space="preserve"> Szczegółowy opis kryterium znajduje się w </w:t>
      </w:r>
      <w:r w:rsidRPr="00905DA7">
        <w:rPr>
          <w:b/>
          <w:bCs/>
          <w:color w:val="0000FF"/>
          <w:sz w:val="16"/>
          <w:szCs w:val="16"/>
        </w:rPr>
        <w:t xml:space="preserve">§XIV ust. </w:t>
      </w:r>
      <w:r>
        <w:rPr>
          <w:b/>
          <w:bCs/>
          <w:color w:val="0000FF"/>
          <w:sz w:val="16"/>
          <w:szCs w:val="16"/>
        </w:rPr>
        <w:t xml:space="preserve">1 pkt </w:t>
      </w:r>
      <w:r w:rsidRPr="00905DA7">
        <w:rPr>
          <w:b/>
          <w:bCs/>
          <w:color w:val="0000FF"/>
          <w:sz w:val="16"/>
          <w:szCs w:val="16"/>
        </w:rPr>
        <w:t>5</w:t>
      </w:r>
      <w:r>
        <w:rPr>
          <w:b/>
          <w:bCs/>
          <w:color w:val="0000FF"/>
          <w:sz w:val="16"/>
          <w:szCs w:val="16"/>
        </w:rPr>
        <w:t>)</w:t>
      </w:r>
      <w:r w:rsidRPr="00905DA7">
        <w:rPr>
          <w:b/>
          <w:bCs/>
          <w:color w:val="0000FF"/>
          <w:sz w:val="16"/>
          <w:szCs w:val="16"/>
        </w:rPr>
        <w:t xml:space="preserve"> SIWZ</w:t>
      </w:r>
    </w:p>
  </w:footnote>
  <w:footnote w:id="3">
    <w:p w:rsidR="00B8528C" w:rsidRDefault="00B8528C" w:rsidP="00784171">
      <w:pPr>
        <w:pStyle w:val="Tekstprzypisudolnego"/>
        <w:spacing w:before="0" w:after="0"/>
      </w:pPr>
      <w:r w:rsidRPr="00DB587E">
        <w:rPr>
          <w:rStyle w:val="Odwoanieprzypisudolnego"/>
          <w:sz w:val="16"/>
          <w:szCs w:val="16"/>
        </w:rPr>
        <w:footnoteRef/>
      </w:r>
      <w:r w:rsidRPr="00DB587E">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8528C" w:rsidRDefault="00B8528C" w:rsidP="00784171">
      <w:pPr>
        <w:pStyle w:val="Tekstprzypisudolnego"/>
        <w:spacing w:before="0" w:after="0"/>
      </w:pPr>
      <w:r w:rsidRPr="00DB587E">
        <w:rPr>
          <w:rStyle w:val="Odwoanieprzypisudolnego"/>
          <w:sz w:val="16"/>
          <w:szCs w:val="16"/>
        </w:rPr>
        <w:footnoteRef/>
      </w:r>
      <w:r w:rsidRPr="00DB587E">
        <w:rPr>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B8528C" w:rsidRDefault="00B8528C" w:rsidP="002A329C">
      <w:pPr>
        <w:pStyle w:val="Tekstprzypisudolnego"/>
        <w:jc w:val="both"/>
      </w:pPr>
      <w:r w:rsidRPr="00905DA7">
        <w:rPr>
          <w:rStyle w:val="Odwoanieprzypisudolnego"/>
          <w:color w:val="000000"/>
          <w:sz w:val="16"/>
          <w:szCs w:val="16"/>
        </w:rPr>
        <w:footnoteRef/>
      </w:r>
      <w:r w:rsidRPr="00905DA7">
        <w:rPr>
          <w:color w:val="000000"/>
          <w:sz w:val="16"/>
          <w:szCs w:val="16"/>
        </w:rPr>
        <w:t xml:space="preserve"> Szczegółowy opis kryterium znajduje się w </w:t>
      </w:r>
      <w:r w:rsidRPr="00905DA7">
        <w:rPr>
          <w:b/>
          <w:bCs/>
          <w:color w:val="0000FF"/>
          <w:sz w:val="16"/>
          <w:szCs w:val="16"/>
        </w:rPr>
        <w:t xml:space="preserve">§XIV ust. </w:t>
      </w:r>
      <w:r>
        <w:rPr>
          <w:b/>
          <w:bCs/>
          <w:color w:val="0000FF"/>
          <w:sz w:val="16"/>
          <w:szCs w:val="16"/>
        </w:rPr>
        <w:t xml:space="preserve">1 pkt </w:t>
      </w:r>
      <w:r w:rsidRPr="00905DA7">
        <w:rPr>
          <w:b/>
          <w:bCs/>
          <w:color w:val="0000FF"/>
          <w:sz w:val="16"/>
          <w:szCs w:val="16"/>
        </w:rPr>
        <w:t>5</w:t>
      </w:r>
      <w:r>
        <w:rPr>
          <w:b/>
          <w:bCs/>
          <w:color w:val="0000FF"/>
          <w:sz w:val="16"/>
          <w:szCs w:val="16"/>
        </w:rPr>
        <w:t>)</w:t>
      </w:r>
      <w:r w:rsidRPr="00905DA7">
        <w:rPr>
          <w:b/>
          <w:bCs/>
          <w:color w:val="0000FF"/>
          <w:sz w:val="16"/>
          <w:szCs w:val="16"/>
        </w:rPr>
        <w:t xml:space="preserve"> SIWZ</w:t>
      </w:r>
    </w:p>
  </w:footnote>
  <w:footnote w:id="6">
    <w:p w:rsidR="00B8528C" w:rsidRDefault="00B8528C" w:rsidP="002A329C">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B8528C" w:rsidRDefault="00B8528C" w:rsidP="002A329C">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8">
    <w:p w:rsidR="00B8528C" w:rsidRDefault="00B8528C" w:rsidP="00736B6C">
      <w:pPr>
        <w:pStyle w:val="Tekstprzypisudolnego"/>
        <w:spacing w:before="0" w:after="0"/>
      </w:pPr>
      <w:r w:rsidRPr="00A4322F">
        <w:rPr>
          <w:rStyle w:val="Odwoanieprzypisudolnego"/>
          <w:sz w:val="16"/>
          <w:szCs w:val="16"/>
        </w:rPr>
        <w:footnoteRef/>
      </w:r>
      <w:r w:rsidRPr="00A4322F">
        <w:rPr>
          <w:sz w:val="16"/>
          <w:szCs w:val="16"/>
        </w:rPr>
        <w:t xml:space="preserve"> </w:t>
      </w:r>
      <w:r w:rsidRPr="00A4322F">
        <w:rPr>
          <w:sz w:val="14"/>
          <w:szCs w:val="14"/>
        </w:rPr>
        <w:t>Wypełnić adekwatnie do treści warunku określonego w §V ust. 1 pkt 2) pkt 2.3.1</w:t>
      </w:r>
      <w:r>
        <w:rPr>
          <w:sz w:val="14"/>
          <w:szCs w:val="14"/>
        </w:rPr>
        <w:t>) lit.a)</w:t>
      </w:r>
      <w:r w:rsidRPr="00A4322F">
        <w:rPr>
          <w:sz w:val="14"/>
          <w:szCs w:val="14"/>
        </w:rPr>
        <w:t xml:space="preserve"> SIWZ</w:t>
      </w:r>
    </w:p>
  </w:footnote>
  <w:footnote w:id="9">
    <w:p w:rsidR="00B8528C" w:rsidRDefault="00B8528C" w:rsidP="003942AA">
      <w:pPr>
        <w:pStyle w:val="Tekstprzypisudolnego"/>
        <w:spacing w:before="0" w:after="0"/>
      </w:pPr>
      <w:r w:rsidRPr="00A4322F">
        <w:rPr>
          <w:rStyle w:val="Odwoanieprzypisudolnego"/>
        </w:rPr>
        <w:footnoteRef/>
      </w:r>
      <w:r w:rsidRPr="00A4322F">
        <w:t xml:space="preserve"> </w:t>
      </w:r>
      <w:r w:rsidRPr="00A4322F">
        <w:rPr>
          <w:sz w:val="14"/>
          <w:szCs w:val="14"/>
        </w:rPr>
        <w:t>Wypełnić adekwatnie do treści warunku określon</w:t>
      </w:r>
      <w:r>
        <w:rPr>
          <w:sz w:val="14"/>
          <w:szCs w:val="14"/>
        </w:rPr>
        <w:t>ego w §V ust. 1 pkt 2) pkt 2.3.2.1) lit.a)-f)</w:t>
      </w:r>
      <w:r w:rsidRPr="00A4322F">
        <w:rPr>
          <w:sz w:val="14"/>
          <w:szCs w:val="14"/>
        </w:rPr>
        <w:t xml:space="preserve"> SIWZ</w:t>
      </w:r>
    </w:p>
  </w:footnote>
  <w:footnote w:id="10">
    <w:p w:rsidR="00B8528C" w:rsidRDefault="00B8528C" w:rsidP="00D70D78">
      <w:pPr>
        <w:pStyle w:val="Tekstprzypisudolnego"/>
        <w:spacing w:before="0" w:after="0"/>
      </w:pPr>
      <w:r w:rsidRPr="00A4322F">
        <w:rPr>
          <w:rStyle w:val="Odwoanieprzypisudolnego"/>
        </w:rPr>
        <w:footnoteRef/>
      </w:r>
      <w:r w:rsidRPr="00A4322F">
        <w:t xml:space="preserve"> </w:t>
      </w:r>
      <w:r w:rsidRPr="00A4322F">
        <w:rPr>
          <w:sz w:val="14"/>
          <w:szCs w:val="14"/>
        </w:rPr>
        <w:t xml:space="preserve">Wypełnić adekwatnie do treści warunku określonego w </w:t>
      </w:r>
      <w:r>
        <w:rPr>
          <w:sz w:val="14"/>
          <w:szCs w:val="14"/>
        </w:rPr>
        <w:t>§V ust. 1 pkt 2) pkt 2.3.2.1) lit.a)-f)</w:t>
      </w:r>
      <w:r w:rsidRPr="00A4322F">
        <w:rPr>
          <w:sz w:val="14"/>
          <w:szCs w:val="14"/>
        </w:rPr>
        <w:t xml:space="preserve"> SIWZ</w:t>
      </w:r>
    </w:p>
  </w:footnote>
  <w:footnote w:id="11">
    <w:p w:rsidR="00B8528C" w:rsidRDefault="00B8528C" w:rsidP="00EC334E">
      <w:pPr>
        <w:pStyle w:val="Tekstprzypisudolnego"/>
        <w:spacing w:before="0" w:after="0" w:line="240" w:lineRule="auto"/>
      </w:pPr>
      <w:r w:rsidRPr="00A4322F">
        <w:rPr>
          <w:rStyle w:val="Odwoanieprzypisudolnego"/>
        </w:rPr>
        <w:footnoteRef/>
      </w:r>
      <w:r w:rsidRPr="00A4322F">
        <w:t xml:space="preserve"> </w:t>
      </w:r>
      <w:r w:rsidRPr="00A4322F">
        <w:rPr>
          <w:sz w:val="14"/>
          <w:szCs w:val="14"/>
        </w:rPr>
        <w:t>Wypełnić adekwatnie do treści warunku określon</w:t>
      </w:r>
      <w:r>
        <w:rPr>
          <w:sz w:val="14"/>
          <w:szCs w:val="14"/>
        </w:rPr>
        <w:t>ego w §V ust. 1 pkt 2) pkt 2.3.2.2) lit.a)</w:t>
      </w:r>
      <w:r w:rsidRPr="00A4322F">
        <w:rPr>
          <w:sz w:val="14"/>
          <w:szCs w:val="14"/>
        </w:rPr>
        <w:t xml:space="preserve">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C" w:rsidRDefault="00B8528C" w:rsidP="00C55C0B">
    <w:pPr>
      <w:pStyle w:val="Nagwek"/>
      <w:spacing w:before="0" w:after="0"/>
      <w:jc w:val="center"/>
    </w:pPr>
    <w:r>
      <w:rPr>
        <w:noProof/>
        <w:lang w:eastAsia="pl-PL"/>
      </w:rPr>
      <w:drawing>
        <wp:anchor distT="0" distB="0" distL="114300" distR="114300" simplePos="0" relativeHeight="251656192" behindDoc="1" locked="0" layoutInCell="1" allowOverlap="1">
          <wp:simplePos x="0" y="0"/>
          <wp:positionH relativeFrom="column">
            <wp:posOffset>-139065</wp:posOffset>
          </wp:positionH>
          <wp:positionV relativeFrom="paragraph">
            <wp:posOffset>-145415</wp:posOffset>
          </wp:positionV>
          <wp:extent cx="6257290" cy="833755"/>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7290" cy="83375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C" w:rsidRDefault="00B8528C" w:rsidP="00C55C0B">
    <w:pPr>
      <w:pStyle w:val="Nagwek"/>
      <w:spacing w:before="0" w:after="0"/>
      <w:jc w:val="center"/>
    </w:pPr>
    <w:r>
      <w:rPr>
        <w:noProof/>
        <w:lang w:eastAsia="pl-PL"/>
      </w:rPr>
      <w:drawing>
        <wp:anchor distT="0" distB="0" distL="114300" distR="114300" simplePos="0" relativeHeight="251658240" behindDoc="1" locked="0" layoutInCell="1" allowOverlap="1">
          <wp:simplePos x="0" y="0"/>
          <wp:positionH relativeFrom="column">
            <wp:posOffset>1398270</wp:posOffset>
          </wp:positionH>
          <wp:positionV relativeFrom="paragraph">
            <wp:posOffset>5080</wp:posOffset>
          </wp:positionV>
          <wp:extent cx="6257290" cy="83375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57290" cy="8337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C" w:rsidRDefault="00B8528C" w:rsidP="00C55C0B">
    <w:pPr>
      <w:pStyle w:val="Nagwek"/>
      <w:spacing w:before="0" w:after="0"/>
      <w:jc w:val="center"/>
    </w:pPr>
    <w:r>
      <w:rPr>
        <w:noProof/>
        <w:lang w:eastAsia="pl-PL"/>
      </w:rPr>
      <w:drawing>
        <wp:anchor distT="0" distB="0" distL="114300" distR="114300" simplePos="0" relativeHeight="251657216" behindDoc="1" locked="0" layoutInCell="1" allowOverlap="1">
          <wp:simplePos x="0" y="0"/>
          <wp:positionH relativeFrom="column">
            <wp:posOffset>1347470</wp:posOffset>
          </wp:positionH>
          <wp:positionV relativeFrom="paragraph">
            <wp:posOffset>34290</wp:posOffset>
          </wp:positionV>
          <wp:extent cx="6257290" cy="83375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57290" cy="83375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C" w:rsidRDefault="00B8528C" w:rsidP="00C55C0B">
    <w:pPr>
      <w:pStyle w:val="Nagwek"/>
      <w:spacing w:before="0" w:after="0"/>
      <w:jc w:val="center"/>
    </w:pPr>
    <w:r>
      <w:rPr>
        <w:noProof/>
        <w:lang w:eastAsia="pl-PL"/>
      </w:rPr>
      <w:drawing>
        <wp:anchor distT="0" distB="0" distL="114300" distR="114300" simplePos="0" relativeHeight="251659264" behindDoc="1" locked="0" layoutInCell="1" allowOverlap="1">
          <wp:simplePos x="0" y="0"/>
          <wp:positionH relativeFrom="column">
            <wp:posOffset>-43815</wp:posOffset>
          </wp:positionH>
          <wp:positionV relativeFrom="paragraph">
            <wp:posOffset>-41275</wp:posOffset>
          </wp:positionV>
          <wp:extent cx="6257290" cy="83375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57290" cy="833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alibri"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Narrow"/>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rPr>
    </w:lvl>
  </w:abstractNum>
  <w:abstractNum w:abstractNumId="14">
    <w:nsid w:val="00000017"/>
    <w:multiLevelType w:val="singleLevel"/>
    <w:tmpl w:val="08AE3440"/>
    <w:lvl w:ilvl="0">
      <w:start w:val="1"/>
      <w:numFmt w:val="bullet"/>
      <w:lvlText w:val="–"/>
      <w:lvlJc w:val="left"/>
      <w:pPr>
        <w:ind w:left="720" w:hanging="360"/>
      </w:pPr>
      <w:rPr>
        <w:rFonts w:ascii="Arial" w:hAnsi="Arial" w:cs="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sz w:val="20"/>
        <w:szCs w:val="20"/>
      </w:rPr>
    </w:lvl>
  </w:abstractNum>
  <w:abstractNum w:abstractNumId="21">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22">
    <w:nsid w:val="00000027"/>
    <w:multiLevelType w:val="multilevel"/>
    <w:tmpl w:val="00000027"/>
    <w:name w:val="WW8Num52"/>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4">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5">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6">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7">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nsid w:val="00000036"/>
    <w:multiLevelType w:val="singleLevel"/>
    <w:tmpl w:val="00000036"/>
    <w:name w:val="WW8Num70"/>
    <w:lvl w:ilvl="0">
      <w:start w:val="1"/>
      <w:numFmt w:val="decimal"/>
      <w:lvlText w:val="%1."/>
      <w:lvlJc w:val="left"/>
      <w:pPr>
        <w:tabs>
          <w:tab w:val="num" w:pos="357"/>
        </w:tabs>
        <w:ind w:left="357" w:hanging="357"/>
      </w:pPr>
      <w:rPr>
        <w:i w:val="0"/>
        <w:iCs w:val="0"/>
      </w:rPr>
    </w:lvl>
  </w:abstractNum>
  <w:abstractNum w:abstractNumId="31">
    <w:nsid w:val="00000037"/>
    <w:multiLevelType w:val="singleLevel"/>
    <w:tmpl w:val="00000037"/>
    <w:name w:val="WW8Num89"/>
    <w:lvl w:ilvl="0">
      <w:start w:val="1"/>
      <w:numFmt w:val="lowerLetter"/>
      <w:lvlText w:val="%1)"/>
      <w:lvlJc w:val="left"/>
      <w:pPr>
        <w:tabs>
          <w:tab w:val="num" w:pos="1077"/>
        </w:tabs>
        <w:ind w:left="1077" w:hanging="357"/>
      </w:pPr>
    </w:lvl>
  </w:abstractNum>
  <w:abstractNum w:abstractNumId="32">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cs="Century Gothic" w:hint="default"/>
        <w:color w:val="auto"/>
        <w:sz w:val="18"/>
        <w:szCs w:val="18"/>
      </w:rPr>
    </w:lvl>
  </w:abstractNum>
  <w:abstractNum w:abstractNumId="34">
    <w:nsid w:val="0000003B"/>
    <w:multiLevelType w:val="multilevel"/>
    <w:tmpl w:val="0000003B"/>
    <w:name w:val="WW8Num75"/>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36">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hint="default"/>
        <w:b w:val="0"/>
        <w:bCs w:val="0"/>
      </w:r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EE76D582"/>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lvl>
  </w:abstractNum>
  <w:abstractNum w:abstractNumId="5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61F7F"/>
    <w:multiLevelType w:val="hybridMultilevel"/>
    <w:tmpl w:val="7DC6942E"/>
    <w:lvl w:ilvl="0" w:tplc="1D4C4FD2">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005433DF"/>
    <w:multiLevelType w:val="hybridMultilevel"/>
    <w:tmpl w:val="58F6496C"/>
    <w:lvl w:ilvl="0" w:tplc="183CFA46">
      <w:start w:val="1"/>
      <w:numFmt w:val="lowerLetter"/>
      <w:lvlText w:val="%1)"/>
      <w:lvlJc w:val="left"/>
      <w:pPr>
        <w:ind w:left="2160" w:hanging="180"/>
      </w:pPr>
      <w:rPr>
        <w:rFonts w:ascii="Calibri" w:eastAsia="Times New Roman" w:hAnsi="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034644D7"/>
    <w:multiLevelType w:val="hybridMultilevel"/>
    <w:tmpl w:val="76E6B04A"/>
    <w:lvl w:ilvl="0" w:tplc="7A64B766">
      <w:start w:val="1"/>
      <w:numFmt w:val="ordin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0380634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start w:val="1"/>
      <w:numFmt w:val="lowerRoman"/>
      <w:lvlText w:val="%6."/>
      <w:lvlJc w:val="right"/>
      <w:pPr>
        <w:tabs>
          <w:tab w:val="num" w:pos="5094"/>
        </w:tabs>
        <w:ind w:left="5094" w:hanging="180"/>
      </w:pPr>
    </w:lvl>
    <w:lvl w:ilvl="6" w:tplc="0415000F">
      <w:start w:val="1"/>
      <w:numFmt w:val="decimal"/>
      <w:lvlText w:val="%7."/>
      <w:lvlJc w:val="left"/>
      <w:pPr>
        <w:tabs>
          <w:tab w:val="num" w:pos="5814"/>
        </w:tabs>
        <w:ind w:left="5814" w:hanging="360"/>
      </w:pPr>
    </w:lvl>
    <w:lvl w:ilvl="7" w:tplc="04150019">
      <w:start w:val="1"/>
      <w:numFmt w:val="lowerLetter"/>
      <w:lvlText w:val="%8."/>
      <w:lvlJc w:val="left"/>
      <w:pPr>
        <w:tabs>
          <w:tab w:val="num" w:pos="6534"/>
        </w:tabs>
        <w:ind w:left="6534" w:hanging="360"/>
      </w:pPr>
    </w:lvl>
    <w:lvl w:ilvl="8" w:tplc="0415001B">
      <w:start w:val="1"/>
      <w:numFmt w:val="lowerRoman"/>
      <w:lvlText w:val="%9."/>
      <w:lvlJc w:val="right"/>
      <w:pPr>
        <w:tabs>
          <w:tab w:val="num" w:pos="7254"/>
        </w:tabs>
        <w:ind w:left="7254" w:hanging="180"/>
      </w:p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5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04A01B9D"/>
    <w:multiLevelType w:val="hybridMultilevel"/>
    <w:tmpl w:val="0A12D8AE"/>
    <w:lvl w:ilvl="0" w:tplc="EBFA70C8">
      <w:start w:val="1"/>
      <w:numFmt w:val="decimal"/>
      <w:lvlText w:val="%1)"/>
      <w:lvlJc w:val="left"/>
      <w:pPr>
        <w:ind w:left="71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05176A27"/>
    <w:multiLevelType w:val="multilevel"/>
    <w:tmpl w:val="046058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058A3267"/>
    <w:multiLevelType w:val="multilevel"/>
    <w:tmpl w:val="8F065F2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trike w:val="0"/>
        <w:color w:val="auto"/>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nsid w:val="05DF753D"/>
    <w:multiLevelType w:val="multilevel"/>
    <w:tmpl w:val="8DC2B1E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05E26C72"/>
    <w:multiLevelType w:val="multilevel"/>
    <w:tmpl w:val="8F065F2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trike w:val="0"/>
        <w:color w:val="auto"/>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7">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07A152E9"/>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07B55757"/>
    <w:multiLevelType w:val="multilevel"/>
    <w:tmpl w:val="04A8DCE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089E52FF"/>
    <w:multiLevelType w:val="singleLevel"/>
    <w:tmpl w:val="7CB80CBA"/>
    <w:lvl w:ilvl="0">
      <w:start w:val="1"/>
      <w:numFmt w:val="decimal"/>
      <w:lvlText w:val="%1."/>
      <w:lvlJc w:val="left"/>
      <w:pPr>
        <w:tabs>
          <w:tab w:val="num" w:pos="360"/>
        </w:tabs>
        <w:ind w:left="360" w:hanging="360"/>
      </w:pPr>
      <w:rPr>
        <w:rFonts w:ascii="Calibri" w:hAnsi="Calibri" w:cs="Calibri" w:hint="default"/>
        <w:b w:val="0"/>
        <w:bCs w:val="0"/>
        <w:sz w:val="20"/>
        <w:szCs w:val="20"/>
      </w:rPr>
    </w:lvl>
  </w:abstractNum>
  <w:abstractNum w:abstractNumId="72">
    <w:nsid w:val="08F42D91"/>
    <w:multiLevelType w:val="hybridMultilevel"/>
    <w:tmpl w:val="DF348FA6"/>
    <w:lvl w:ilvl="0" w:tplc="645EFA5A">
      <w:start w:val="1"/>
      <w:numFmt w:val="decimal"/>
      <w:lvlText w:val="%1."/>
      <w:lvlJc w:val="left"/>
      <w:pPr>
        <w:ind w:left="720" w:hanging="360"/>
      </w:pPr>
      <w:rPr>
        <w:rFonts w:ascii="Calibri" w:hAnsi="Calibri" w:cs="Calibri"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08F835F8"/>
    <w:multiLevelType w:val="hybridMultilevel"/>
    <w:tmpl w:val="F68AD3C4"/>
    <w:lvl w:ilvl="0" w:tplc="980A5DA4">
      <w:start w:val="1"/>
      <w:numFmt w:val="decimal"/>
      <w:lvlText w:val="%1."/>
      <w:lvlJc w:val="left"/>
      <w:pPr>
        <w:ind w:left="720" w:hanging="360"/>
      </w:pPr>
      <w:rPr>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094D0C0C"/>
    <w:multiLevelType w:val="hybridMultilevel"/>
    <w:tmpl w:val="CF163C5A"/>
    <w:lvl w:ilvl="0" w:tplc="0415000F">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5">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09F94D07"/>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nsid w:val="0AD820E2"/>
    <w:multiLevelType w:val="hybridMultilevel"/>
    <w:tmpl w:val="414C796E"/>
    <w:lvl w:ilvl="0" w:tplc="8E80673E">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9">
    <w:nsid w:val="0B00290B"/>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0B0C6E51"/>
    <w:multiLevelType w:val="hybridMultilevel"/>
    <w:tmpl w:val="02A49F6E"/>
    <w:lvl w:ilvl="0" w:tplc="1C20483E">
      <w:start w:val="1"/>
      <w:numFmt w:val="decimal"/>
      <w:lvlText w:val="%1."/>
      <w:lvlJc w:val="left"/>
      <w:pPr>
        <w:tabs>
          <w:tab w:val="num" w:pos="357"/>
        </w:tabs>
        <w:ind w:left="357" w:hanging="357"/>
      </w:pPr>
      <w:rPr>
        <w:rFonts w:hint="default"/>
      </w:rPr>
    </w:lvl>
    <w:lvl w:ilvl="1" w:tplc="E3302670">
      <w:start w:val="1"/>
      <w:numFmt w:val="lowerLetter"/>
      <w:lvlText w:val="%2."/>
      <w:lvlJc w:val="left"/>
      <w:pPr>
        <w:tabs>
          <w:tab w:val="num" w:pos="1440"/>
        </w:tabs>
        <w:ind w:left="1440" w:hanging="360"/>
      </w:pPr>
    </w:lvl>
    <w:lvl w:ilvl="2" w:tplc="194614DE">
      <w:start w:val="1"/>
      <w:numFmt w:val="lowerRoman"/>
      <w:lvlText w:val="%3."/>
      <w:lvlJc w:val="right"/>
      <w:pPr>
        <w:tabs>
          <w:tab w:val="num" w:pos="2160"/>
        </w:tabs>
        <w:ind w:left="2160" w:hanging="180"/>
      </w:pPr>
    </w:lvl>
    <w:lvl w:ilvl="3" w:tplc="CA5EFCF8">
      <w:start w:val="1"/>
      <w:numFmt w:val="decimal"/>
      <w:lvlText w:val="%4."/>
      <w:lvlJc w:val="left"/>
      <w:pPr>
        <w:tabs>
          <w:tab w:val="num" w:pos="2880"/>
        </w:tabs>
        <w:ind w:left="2880" w:hanging="360"/>
      </w:pPr>
    </w:lvl>
    <w:lvl w:ilvl="4" w:tplc="7548A98C">
      <w:start w:val="1"/>
      <w:numFmt w:val="lowerLetter"/>
      <w:lvlText w:val="%5."/>
      <w:lvlJc w:val="left"/>
      <w:pPr>
        <w:tabs>
          <w:tab w:val="num" w:pos="3600"/>
        </w:tabs>
        <w:ind w:left="3600" w:hanging="360"/>
      </w:pPr>
    </w:lvl>
    <w:lvl w:ilvl="5" w:tplc="DC4C118A">
      <w:start w:val="1"/>
      <w:numFmt w:val="lowerRoman"/>
      <w:lvlText w:val="%6."/>
      <w:lvlJc w:val="right"/>
      <w:pPr>
        <w:tabs>
          <w:tab w:val="num" w:pos="4320"/>
        </w:tabs>
        <w:ind w:left="4320" w:hanging="180"/>
      </w:pPr>
    </w:lvl>
    <w:lvl w:ilvl="6" w:tplc="476ECC0E">
      <w:start w:val="1"/>
      <w:numFmt w:val="decimal"/>
      <w:lvlText w:val="%7."/>
      <w:lvlJc w:val="left"/>
      <w:pPr>
        <w:tabs>
          <w:tab w:val="num" w:pos="5040"/>
        </w:tabs>
        <w:ind w:left="5040" w:hanging="360"/>
      </w:pPr>
    </w:lvl>
    <w:lvl w:ilvl="7" w:tplc="E66AEDBA">
      <w:start w:val="1"/>
      <w:numFmt w:val="lowerLetter"/>
      <w:lvlText w:val="%8."/>
      <w:lvlJc w:val="left"/>
      <w:pPr>
        <w:tabs>
          <w:tab w:val="num" w:pos="5760"/>
        </w:tabs>
        <w:ind w:left="5760" w:hanging="360"/>
      </w:pPr>
    </w:lvl>
    <w:lvl w:ilvl="8" w:tplc="AC641BB2">
      <w:start w:val="1"/>
      <w:numFmt w:val="lowerRoman"/>
      <w:lvlText w:val="%9."/>
      <w:lvlJc w:val="right"/>
      <w:pPr>
        <w:tabs>
          <w:tab w:val="num" w:pos="6480"/>
        </w:tabs>
        <w:ind w:left="6480" w:hanging="180"/>
      </w:pPr>
    </w:lvl>
  </w:abstractNum>
  <w:abstractNum w:abstractNumId="81">
    <w:nsid w:val="0B501E16"/>
    <w:multiLevelType w:val="hybridMultilevel"/>
    <w:tmpl w:val="C87A633A"/>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2">
    <w:nsid w:val="0C914DBE"/>
    <w:multiLevelType w:val="multilevel"/>
    <w:tmpl w:val="308AA950"/>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0E131688"/>
    <w:multiLevelType w:val="multilevel"/>
    <w:tmpl w:val="E3B6723E"/>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4">
    <w:nsid w:val="0E9C1C67"/>
    <w:multiLevelType w:val="hybridMultilevel"/>
    <w:tmpl w:val="5F6C454E"/>
    <w:lvl w:ilvl="0" w:tplc="1E20FEEA">
      <w:start w:val="1"/>
      <w:numFmt w:val="decimal"/>
      <w:lvlText w:val="%1."/>
      <w:lvlJc w:val="left"/>
      <w:pPr>
        <w:tabs>
          <w:tab w:val="num" w:pos="717"/>
        </w:tabs>
        <w:ind w:left="717" w:hanging="357"/>
      </w:pPr>
      <w:rPr>
        <w:rFonts w:ascii="Arial Narrow" w:hAnsi="Arial Narrow" w:cs="Arial Narrow"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DA0950C">
      <w:start w:val="1"/>
      <w:numFmt w:val="decimal"/>
      <w:lvlText w:val="%4."/>
      <w:lvlJc w:val="left"/>
      <w:pPr>
        <w:tabs>
          <w:tab w:val="num" w:pos="2880"/>
        </w:tabs>
        <w:ind w:left="2880" w:hanging="360"/>
      </w:pPr>
      <w:rPr>
        <w:b w:val="0"/>
        <w:bCs w:val="0"/>
      </w:rPr>
    </w:lvl>
    <w:lvl w:ilvl="4" w:tplc="2490FB70">
      <w:start w:val="1"/>
      <w:numFmt w:val="decimal"/>
      <w:lvlText w:val="%5)"/>
      <w:lvlJc w:val="left"/>
      <w:pPr>
        <w:tabs>
          <w:tab w:val="num" w:pos="3600"/>
        </w:tabs>
        <w:ind w:left="3600" w:hanging="360"/>
      </w:pPr>
      <w:rPr>
        <w:rFonts w:ascii="Calibri" w:eastAsia="Times New Roman" w:hAnsi="Calibri" w:hint="default"/>
        <w:b w:val="0"/>
        <w:bCs w:val="0"/>
        <w:sz w:val="20"/>
        <w:szCs w:val="2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7">
    <w:nsid w:val="0F86412B"/>
    <w:multiLevelType w:val="hybridMultilevel"/>
    <w:tmpl w:val="F8C428C0"/>
    <w:lvl w:ilvl="0" w:tplc="A2F62D9A">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0FAD1FDA"/>
    <w:multiLevelType w:val="hybridMultilevel"/>
    <w:tmpl w:val="5FF21E6C"/>
    <w:lvl w:ilvl="0" w:tplc="7B0AB5F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0">
    <w:nsid w:val="10ED1A6B"/>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nsid w:val="11325C4B"/>
    <w:multiLevelType w:val="hybridMultilevel"/>
    <w:tmpl w:val="DCC4F384"/>
    <w:lvl w:ilvl="0" w:tplc="937ED6F8">
      <w:start w:val="1"/>
      <w:numFmt w:val="lowerLetter"/>
      <w:lvlText w:val="%1)"/>
      <w:lvlJc w:val="left"/>
      <w:pPr>
        <w:tabs>
          <w:tab w:val="num" w:pos="931"/>
        </w:tabs>
        <w:ind w:left="931" w:hanging="363"/>
      </w:pPr>
      <w:rPr>
        <w:rFonts w:ascii="Calibri" w:eastAsia="Times New Roman" w:hAnsi="Calibri"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2">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14414A9"/>
    <w:multiLevelType w:val="hybridMultilevel"/>
    <w:tmpl w:val="43D6E384"/>
    <w:lvl w:ilvl="0" w:tplc="FFFFFFFF">
      <w:start w:val="1"/>
      <w:numFmt w:val="decimal"/>
      <w:lvlText w:val="%1)"/>
      <w:lvlJc w:val="left"/>
      <w:pPr>
        <w:tabs>
          <w:tab w:val="num" w:pos="720"/>
        </w:tabs>
        <w:ind w:left="722" w:hanging="365"/>
      </w:pPr>
      <w:rPr>
        <w:rFonts w:ascii="Calibri" w:hAnsi="Calibri" w:cs="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6784A478">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11FD4DAD"/>
    <w:multiLevelType w:val="hybridMultilevel"/>
    <w:tmpl w:val="79788112"/>
    <w:lvl w:ilvl="0" w:tplc="ECBEFE5C">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12F2780E"/>
    <w:multiLevelType w:val="hybridMultilevel"/>
    <w:tmpl w:val="E2940680"/>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AF63F92">
      <w:start w:val="1"/>
      <w:numFmt w:val="decimal"/>
      <w:lvlText w:val="%7."/>
      <w:lvlJc w:val="left"/>
      <w:pPr>
        <w:tabs>
          <w:tab w:val="num" w:pos="5040"/>
        </w:tabs>
        <w:ind w:left="5040" w:hanging="360"/>
      </w:pPr>
      <w:rPr>
        <w:rFonts w:ascii="Calibri" w:hAnsi="Calibri" w:cs="Calibri" w:hint="default"/>
        <w:sz w:val="20"/>
        <w:szCs w:val="2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12F86996"/>
    <w:multiLevelType w:val="hybridMultilevel"/>
    <w:tmpl w:val="9682911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13F714C2"/>
    <w:multiLevelType w:val="multilevel"/>
    <w:tmpl w:val="325670C6"/>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143913D5"/>
    <w:multiLevelType w:val="hybridMultilevel"/>
    <w:tmpl w:val="9A04F200"/>
    <w:lvl w:ilvl="0" w:tplc="A992E8EE">
      <w:start w:val="1"/>
      <w:numFmt w:val="lowerLetter"/>
      <w:lvlText w:val="%1)"/>
      <w:lvlJc w:val="left"/>
      <w:pPr>
        <w:tabs>
          <w:tab w:val="num" w:pos="720"/>
        </w:tabs>
        <w:ind w:left="722" w:hanging="365"/>
      </w:pPr>
      <w:rPr>
        <w:rFonts w:ascii="Calibri" w:eastAsia="Times New Roman" w:hAnsi="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145E0B5E"/>
    <w:multiLevelType w:val="hybridMultilevel"/>
    <w:tmpl w:val="79788112"/>
    <w:lvl w:ilvl="0" w:tplc="ECBEFE5C">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14D149F6"/>
    <w:multiLevelType w:val="multilevel"/>
    <w:tmpl w:val="8F065F2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trike w:val="0"/>
        <w:color w:val="auto"/>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15AB6CCE"/>
    <w:multiLevelType w:val="hybridMultilevel"/>
    <w:tmpl w:val="4880AAC8"/>
    <w:lvl w:ilvl="0" w:tplc="827422BC">
      <w:start w:val="1"/>
      <w:numFmt w:val="decimal"/>
      <w:lvlText w:val="%1)"/>
      <w:lvlJc w:val="left"/>
      <w:pPr>
        <w:ind w:left="1440" w:hanging="360"/>
      </w:pPr>
      <w:rPr>
        <w:rFonts w:ascii="Calibri" w:eastAsia="Times New Roman" w:hAnsi="Calibri" w:hint="default"/>
      </w:rPr>
    </w:lvl>
    <w:lvl w:ilvl="1" w:tplc="CA86EF28">
      <w:start w:val="1"/>
      <w:numFmt w:val="lowerLetter"/>
      <w:lvlText w:val="%2."/>
      <w:lvlJc w:val="left"/>
      <w:pPr>
        <w:ind w:left="2160" w:hanging="360"/>
      </w:pPr>
    </w:lvl>
    <w:lvl w:ilvl="2" w:tplc="85D6E312">
      <w:start w:val="1"/>
      <w:numFmt w:val="lowerRoman"/>
      <w:lvlText w:val="%3."/>
      <w:lvlJc w:val="right"/>
      <w:pPr>
        <w:ind w:left="2880" w:hanging="180"/>
      </w:pPr>
    </w:lvl>
    <w:lvl w:ilvl="3" w:tplc="B33C8B82">
      <w:start w:val="1"/>
      <w:numFmt w:val="decimal"/>
      <w:lvlText w:val="%4."/>
      <w:lvlJc w:val="left"/>
      <w:pPr>
        <w:ind w:left="3600" w:hanging="360"/>
      </w:pPr>
    </w:lvl>
    <w:lvl w:ilvl="4" w:tplc="D4846C56">
      <w:start w:val="1"/>
      <w:numFmt w:val="lowerLetter"/>
      <w:lvlText w:val="%5."/>
      <w:lvlJc w:val="left"/>
      <w:pPr>
        <w:ind w:left="4320" w:hanging="360"/>
      </w:pPr>
    </w:lvl>
    <w:lvl w:ilvl="5" w:tplc="59AEC58E">
      <w:start w:val="1"/>
      <w:numFmt w:val="lowerRoman"/>
      <w:lvlText w:val="%6."/>
      <w:lvlJc w:val="right"/>
      <w:pPr>
        <w:ind w:left="5040" w:hanging="180"/>
      </w:pPr>
    </w:lvl>
    <w:lvl w:ilvl="6" w:tplc="8804944C">
      <w:start w:val="1"/>
      <w:numFmt w:val="decimal"/>
      <w:lvlText w:val="%7."/>
      <w:lvlJc w:val="left"/>
      <w:pPr>
        <w:ind w:left="5760" w:hanging="360"/>
      </w:pPr>
    </w:lvl>
    <w:lvl w:ilvl="7" w:tplc="CC80F9D0">
      <w:start w:val="1"/>
      <w:numFmt w:val="lowerLetter"/>
      <w:lvlText w:val="%8."/>
      <w:lvlJc w:val="left"/>
      <w:pPr>
        <w:ind w:left="6480" w:hanging="360"/>
      </w:pPr>
    </w:lvl>
    <w:lvl w:ilvl="8" w:tplc="6A12B5C8">
      <w:start w:val="1"/>
      <w:numFmt w:val="lowerRoman"/>
      <w:lvlText w:val="%9."/>
      <w:lvlJc w:val="right"/>
      <w:pPr>
        <w:ind w:left="7200" w:hanging="180"/>
      </w:pPr>
    </w:lvl>
  </w:abstractNum>
  <w:abstractNum w:abstractNumId="106">
    <w:nsid w:val="16393AB4"/>
    <w:multiLevelType w:val="hybridMultilevel"/>
    <w:tmpl w:val="27AC4E30"/>
    <w:lvl w:ilvl="0" w:tplc="B46AC702">
      <w:start w:val="1"/>
      <w:numFmt w:val="decimal"/>
      <w:lvlText w:val="%1)"/>
      <w:lvlJc w:val="left"/>
      <w:pPr>
        <w:tabs>
          <w:tab w:val="num" w:pos="720"/>
        </w:tabs>
        <w:ind w:left="720" w:hanging="363"/>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16417B66"/>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16450587"/>
    <w:multiLevelType w:val="hybridMultilevel"/>
    <w:tmpl w:val="8204445C"/>
    <w:lvl w:ilvl="0" w:tplc="AAF63F92">
      <w:start w:val="1"/>
      <w:numFmt w:val="decimal"/>
      <w:lvlText w:val="%1."/>
      <w:lvlJc w:val="left"/>
      <w:pPr>
        <w:tabs>
          <w:tab w:val="num" w:pos="5040"/>
        </w:tabs>
        <w:ind w:left="504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164D44FC"/>
    <w:multiLevelType w:val="hybridMultilevel"/>
    <w:tmpl w:val="0AA6BC1C"/>
    <w:lvl w:ilvl="0" w:tplc="001C87BA">
      <w:start w:val="1"/>
      <w:numFmt w:val="decimal"/>
      <w:lvlText w:val="%1)"/>
      <w:lvlJc w:val="left"/>
      <w:pPr>
        <w:tabs>
          <w:tab w:val="num" w:pos="720"/>
        </w:tabs>
        <w:ind w:left="720" w:hanging="363"/>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166E26B0"/>
    <w:multiLevelType w:val="hybridMultilevel"/>
    <w:tmpl w:val="FE0E03AA"/>
    <w:lvl w:ilvl="0" w:tplc="E23A703A">
      <w:start w:val="1"/>
      <w:numFmt w:val="decimal"/>
      <w:lvlText w:val="%1)"/>
      <w:lvlJc w:val="left"/>
      <w:pPr>
        <w:tabs>
          <w:tab w:val="num" w:pos="720"/>
        </w:tabs>
        <w:ind w:left="720" w:hanging="363"/>
      </w:pPr>
      <w:rPr>
        <w:rFonts w:ascii="Calibri" w:eastAsia="Times New Roman" w:hAnsi="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167D7159"/>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Times New Roman" w:hAnsi="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3">
    <w:nsid w:val="16C8342C"/>
    <w:multiLevelType w:val="hybridMultilevel"/>
    <w:tmpl w:val="3DB6ECDC"/>
    <w:lvl w:ilvl="0" w:tplc="7AE63768">
      <w:start w:val="1"/>
      <w:numFmt w:val="lowerLetter"/>
      <w:lvlText w:val="%1)"/>
      <w:lvlJc w:val="left"/>
      <w:pPr>
        <w:ind w:left="720" w:hanging="360"/>
      </w:pPr>
      <w:rPr>
        <w:rFonts w:ascii="Calibri" w:eastAsia="Times New Roman" w:hAnsi="Calibri"/>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4">
    <w:nsid w:val="17055141"/>
    <w:multiLevelType w:val="hybridMultilevel"/>
    <w:tmpl w:val="FE0E03AA"/>
    <w:lvl w:ilvl="0" w:tplc="E23A703A">
      <w:start w:val="1"/>
      <w:numFmt w:val="decimal"/>
      <w:lvlText w:val="%1)"/>
      <w:lvlJc w:val="left"/>
      <w:pPr>
        <w:tabs>
          <w:tab w:val="num" w:pos="720"/>
        </w:tabs>
        <w:ind w:left="720" w:hanging="363"/>
      </w:pPr>
      <w:rPr>
        <w:rFonts w:ascii="Calibri" w:eastAsia="Times New Roman" w:hAnsi="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17555807"/>
    <w:multiLevelType w:val="multilevel"/>
    <w:tmpl w:val="92F435D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6">
    <w:nsid w:val="17780AB3"/>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1814781C"/>
    <w:multiLevelType w:val="hybridMultilevel"/>
    <w:tmpl w:val="DE562CB8"/>
    <w:lvl w:ilvl="0" w:tplc="9898AE80">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8">
    <w:nsid w:val="18AB19B0"/>
    <w:multiLevelType w:val="hybridMultilevel"/>
    <w:tmpl w:val="6B7CFD5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193F41A9"/>
    <w:multiLevelType w:val="hybridMultilevel"/>
    <w:tmpl w:val="7C4E240A"/>
    <w:lvl w:ilvl="0" w:tplc="F41A2476">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19BB4779"/>
    <w:multiLevelType w:val="multilevel"/>
    <w:tmpl w:val="1D26B23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nsid w:val="1A1A12CC"/>
    <w:multiLevelType w:val="hybridMultilevel"/>
    <w:tmpl w:val="84960CA4"/>
    <w:lvl w:ilvl="0" w:tplc="2B188F38">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1A5F52CB"/>
    <w:multiLevelType w:val="hybridMultilevel"/>
    <w:tmpl w:val="968ACFA0"/>
    <w:lvl w:ilvl="0" w:tplc="A358092A">
      <w:start w:val="1"/>
      <w:numFmt w:val="lowerLetter"/>
      <w:lvlText w:val="%1)"/>
      <w:lvlJc w:val="left"/>
      <w:pPr>
        <w:ind w:left="1146" w:hanging="360"/>
      </w:pPr>
      <w:rPr>
        <w:rFonts w:ascii="Calibri" w:eastAsia="Times New Roman"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23">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nsid w:val="1CA407BC"/>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nsid w:val="1CC855FD"/>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nsid w:val="1D724855"/>
    <w:multiLevelType w:val="hybridMultilevel"/>
    <w:tmpl w:val="11A2CA4A"/>
    <w:lvl w:ilvl="0" w:tplc="02B2C9A6">
      <w:start w:val="1"/>
      <w:numFmt w:val="decimal"/>
      <w:lvlText w:val="%1."/>
      <w:lvlJc w:val="left"/>
      <w:pPr>
        <w:tabs>
          <w:tab w:val="num" w:pos="360"/>
        </w:tabs>
        <w:ind w:left="360"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1ECC1E2F"/>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30">
    <w:nsid w:val="20366EE1"/>
    <w:multiLevelType w:val="multilevel"/>
    <w:tmpl w:val="8DC2B1E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1">
    <w:nsid w:val="208C5691"/>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20CB4693"/>
    <w:multiLevelType w:val="hybridMultilevel"/>
    <w:tmpl w:val="1AE8916A"/>
    <w:lvl w:ilvl="0" w:tplc="D2FC942A">
      <w:start w:val="1"/>
      <w:numFmt w:val="decimal"/>
      <w:lvlText w:val="%1."/>
      <w:lvlJc w:val="left"/>
      <w:pPr>
        <w:tabs>
          <w:tab w:val="num" w:pos="360"/>
        </w:tabs>
        <w:ind w:left="357" w:hanging="357"/>
      </w:pPr>
      <w:rPr>
        <w:rFonts w:hint="default"/>
        <w:b w:val="0"/>
        <w:bCs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33">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20E07055"/>
    <w:multiLevelType w:val="hybridMultilevel"/>
    <w:tmpl w:val="53A8CC64"/>
    <w:lvl w:ilvl="0" w:tplc="DC729CA0">
      <w:start w:val="1"/>
      <w:numFmt w:val="decimal"/>
      <w:lvlText w:val="%1)"/>
      <w:lvlJc w:val="left"/>
      <w:pPr>
        <w:ind w:left="3600" w:hanging="360"/>
      </w:pPr>
      <w:rPr>
        <w:rFonts w:hint="default"/>
        <w:b w:val="0"/>
        <w:bCs w:val="0"/>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21032115"/>
    <w:multiLevelType w:val="multilevel"/>
    <w:tmpl w:val="606EEED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alibri" w:eastAsia="Times New Roman" w:hAnsi="Calibri"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2216703B"/>
    <w:multiLevelType w:val="hybridMultilevel"/>
    <w:tmpl w:val="57060526"/>
    <w:lvl w:ilvl="0" w:tplc="8E724720">
      <w:start w:val="1"/>
      <w:numFmt w:val="lowerLetter"/>
      <w:lvlText w:val="%1)"/>
      <w:lvlJc w:val="right"/>
      <w:pPr>
        <w:tabs>
          <w:tab w:val="num" w:pos="1077"/>
        </w:tabs>
        <w:ind w:left="1077" w:hanging="357"/>
      </w:pPr>
      <w:rPr>
        <w:rFonts w:ascii="Arial Narrow" w:eastAsia="Times New Roman" w:hAnsi="Arial Narrow"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C729CA0">
      <w:start w:val="1"/>
      <w:numFmt w:val="decimal"/>
      <w:lvlText w:val="%5)"/>
      <w:lvlJc w:val="left"/>
      <w:pPr>
        <w:ind w:left="3600" w:hanging="360"/>
      </w:pPr>
      <w:rPr>
        <w:rFonts w:hint="default"/>
        <w:b w:val="0"/>
        <w:bCs w:val="0"/>
        <w:color w:val="auto"/>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39">
    <w:nsid w:val="248C3735"/>
    <w:multiLevelType w:val="multilevel"/>
    <w:tmpl w:val="F9BEADBC"/>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0">
    <w:nsid w:val="24B2040A"/>
    <w:multiLevelType w:val="hybridMultilevel"/>
    <w:tmpl w:val="58F6496C"/>
    <w:lvl w:ilvl="0" w:tplc="183CFA46">
      <w:start w:val="1"/>
      <w:numFmt w:val="lowerLetter"/>
      <w:lvlText w:val="%1)"/>
      <w:lvlJc w:val="left"/>
      <w:pPr>
        <w:ind w:left="2160" w:hanging="180"/>
      </w:pPr>
      <w:rPr>
        <w:rFonts w:ascii="Calibri" w:eastAsia="Times New Roman" w:hAnsi="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24D819D1"/>
    <w:multiLevelType w:val="hybridMultilevel"/>
    <w:tmpl w:val="5C74440A"/>
    <w:lvl w:ilvl="0" w:tplc="C874A076">
      <w:start w:val="1"/>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26513845"/>
    <w:multiLevelType w:val="hybridMultilevel"/>
    <w:tmpl w:val="8A347FC0"/>
    <w:lvl w:ilvl="0" w:tplc="7EB08944">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2685003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26F8324F"/>
    <w:multiLevelType w:val="multilevel"/>
    <w:tmpl w:val="2C9605EC"/>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6">
    <w:nsid w:val="27F946EF"/>
    <w:multiLevelType w:val="multilevel"/>
    <w:tmpl w:val="100C0E16"/>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color w:val="auto"/>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47">
    <w:nsid w:val="281269EE"/>
    <w:multiLevelType w:val="hybridMultilevel"/>
    <w:tmpl w:val="CAA6D526"/>
    <w:lvl w:ilvl="0" w:tplc="CFE89000">
      <w:start w:val="1"/>
      <w:numFmt w:val="lowerLetter"/>
      <w:lvlText w:val="%1)"/>
      <w:lvlJc w:val="left"/>
      <w:pPr>
        <w:ind w:left="720" w:hanging="360"/>
      </w:pPr>
      <w:rPr>
        <w:rFonts w:ascii="Calibri" w:eastAsia="Times New Roman" w:hAnsi="Calibri"/>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8">
    <w:nsid w:val="284343CC"/>
    <w:multiLevelType w:val="hybridMultilevel"/>
    <w:tmpl w:val="1EAADCF6"/>
    <w:lvl w:ilvl="0" w:tplc="5FEAFCBA">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nsid w:val="28CF3C42"/>
    <w:multiLevelType w:val="multilevel"/>
    <w:tmpl w:val="E898D2E8"/>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28E47E43"/>
    <w:multiLevelType w:val="hybridMultilevel"/>
    <w:tmpl w:val="02F4C0EC"/>
    <w:lvl w:ilvl="0" w:tplc="B246D558">
      <w:start w:val="1"/>
      <w:numFmt w:val="lowerLetter"/>
      <w:lvlText w:val="%1)"/>
      <w:lvlJc w:val="left"/>
      <w:pPr>
        <w:ind w:left="720" w:hanging="360"/>
      </w:pPr>
      <w:rPr>
        <w:rFonts w:ascii="Calibri" w:eastAsia="Times New Roman" w:hAnsi="Calibri"/>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1">
    <w:nsid w:val="295B408B"/>
    <w:multiLevelType w:val="multilevel"/>
    <w:tmpl w:val="A9A833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2">
    <w:nsid w:val="29E453BB"/>
    <w:multiLevelType w:val="hybridMultilevel"/>
    <w:tmpl w:val="B85AD024"/>
    <w:lvl w:ilvl="0" w:tplc="6C4C1FA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2ACF7335"/>
    <w:multiLevelType w:val="hybridMultilevel"/>
    <w:tmpl w:val="1CAE8CEC"/>
    <w:lvl w:ilvl="0" w:tplc="A90E21F8">
      <w:start w:val="1"/>
      <w:numFmt w:val="decimal"/>
      <w:lvlText w:val="%1."/>
      <w:lvlJc w:val="left"/>
      <w:pPr>
        <w:tabs>
          <w:tab w:val="num" w:pos="1080"/>
        </w:tabs>
        <w:ind w:left="1077" w:hanging="357"/>
      </w:pPr>
      <w:rPr>
        <w:rFonts w:hint="default"/>
        <w:b w:val="0"/>
        <w:bCs w:val="0"/>
      </w:rPr>
    </w:lvl>
    <w:lvl w:ilvl="1" w:tplc="858E266E">
      <w:start w:val="1"/>
      <w:numFmt w:val="lowerLetter"/>
      <w:lvlText w:val="%2."/>
      <w:lvlJc w:val="left"/>
      <w:pPr>
        <w:tabs>
          <w:tab w:val="num" w:pos="1440"/>
        </w:tabs>
        <w:ind w:left="1440" w:hanging="360"/>
      </w:pPr>
    </w:lvl>
    <w:lvl w:ilvl="2" w:tplc="9E8855A6">
      <w:start w:val="1"/>
      <w:numFmt w:val="lowerRoman"/>
      <w:lvlText w:val="%3."/>
      <w:lvlJc w:val="right"/>
      <w:pPr>
        <w:tabs>
          <w:tab w:val="num" w:pos="2160"/>
        </w:tabs>
        <w:ind w:left="2160" w:hanging="180"/>
      </w:pPr>
    </w:lvl>
    <w:lvl w:ilvl="3" w:tplc="572C881A">
      <w:start w:val="1"/>
      <w:numFmt w:val="decimal"/>
      <w:lvlText w:val="%4."/>
      <w:lvlJc w:val="left"/>
      <w:pPr>
        <w:tabs>
          <w:tab w:val="num" w:pos="2880"/>
        </w:tabs>
        <w:ind w:left="2880" w:hanging="360"/>
      </w:pPr>
    </w:lvl>
    <w:lvl w:ilvl="4" w:tplc="F00EE666">
      <w:start w:val="1"/>
      <w:numFmt w:val="lowerLetter"/>
      <w:lvlText w:val="%5."/>
      <w:lvlJc w:val="left"/>
      <w:pPr>
        <w:tabs>
          <w:tab w:val="num" w:pos="3600"/>
        </w:tabs>
        <w:ind w:left="3600" w:hanging="360"/>
      </w:pPr>
    </w:lvl>
    <w:lvl w:ilvl="5" w:tplc="7BC8341E">
      <w:start w:val="1"/>
      <w:numFmt w:val="lowerRoman"/>
      <w:lvlText w:val="%6."/>
      <w:lvlJc w:val="right"/>
      <w:pPr>
        <w:tabs>
          <w:tab w:val="num" w:pos="4320"/>
        </w:tabs>
        <w:ind w:left="4320" w:hanging="180"/>
      </w:pPr>
    </w:lvl>
    <w:lvl w:ilvl="6" w:tplc="C53E5BAE">
      <w:start w:val="1"/>
      <w:numFmt w:val="decimal"/>
      <w:lvlText w:val="%7."/>
      <w:lvlJc w:val="left"/>
      <w:pPr>
        <w:tabs>
          <w:tab w:val="num" w:pos="5040"/>
        </w:tabs>
        <w:ind w:left="5040" w:hanging="360"/>
      </w:pPr>
    </w:lvl>
    <w:lvl w:ilvl="7" w:tplc="92A660EA">
      <w:start w:val="1"/>
      <w:numFmt w:val="lowerLetter"/>
      <w:lvlText w:val="%8."/>
      <w:lvlJc w:val="left"/>
      <w:pPr>
        <w:tabs>
          <w:tab w:val="num" w:pos="5760"/>
        </w:tabs>
        <w:ind w:left="5760" w:hanging="360"/>
      </w:pPr>
    </w:lvl>
    <w:lvl w:ilvl="8" w:tplc="76180FFE">
      <w:start w:val="1"/>
      <w:numFmt w:val="lowerRoman"/>
      <w:lvlText w:val="%9."/>
      <w:lvlJc w:val="right"/>
      <w:pPr>
        <w:tabs>
          <w:tab w:val="num" w:pos="6480"/>
        </w:tabs>
        <w:ind w:left="6480" w:hanging="180"/>
      </w:pPr>
    </w:lvl>
  </w:abstractNum>
  <w:abstractNum w:abstractNumId="154">
    <w:nsid w:val="2B5C24A2"/>
    <w:multiLevelType w:val="hybridMultilevel"/>
    <w:tmpl w:val="C668FC4C"/>
    <w:lvl w:ilvl="0" w:tplc="879023A0">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2C3C396F"/>
    <w:multiLevelType w:val="hybridMultilevel"/>
    <w:tmpl w:val="464A1262"/>
    <w:lvl w:ilvl="0" w:tplc="93F6BF1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6">
    <w:nsid w:val="2C6F63C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9">
    <w:nsid w:val="2CCF4F0C"/>
    <w:multiLevelType w:val="hybridMultilevel"/>
    <w:tmpl w:val="8AFC55A0"/>
    <w:lvl w:ilvl="0" w:tplc="72EA1EBC">
      <w:start w:val="1"/>
      <w:numFmt w:val="decimal"/>
      <w:lvlText w:val="%1)"/>
      <w:lvlJc w:val="left"/>
      <w:pPr>
        <w:tabs>
          <w:tab w:val="num" w:pos="720"/>
        </w:tabs>
        <w:ind w:left="720" w:hanging="363"/>
      </w:pPr>
      <w:rPr>
        <w:rFonts w:ascii="Calibri" w:hAnsi="Calibri" w:cs="Calibri" w:hint="default"/>
        <w:b w:val="0"/>
        <w:b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62">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2E5F339B"/>
    <w:multiLevelType w:val="hybridMultilevel"/>
    <w:tmpl w:val="90F2FA26"/>
    <w:lvl w:ilvl="0" w:tplc="3F12F2C4">
      <w:start w:val="1"/>
      <w:numFmt w:val="lowerLetter"/>
      <w:lvlText w:val="%1)"/>
      <w:lvlJc w:val="left"/>
      <w:pPr>
        <w:tabs>
          <w:tab w:val="num" w:pos="720"/>
        </w:tabs>
        <w:ind w:left="720" w:hanging="363"/>
      </w:pPr>
      <w:rPr>
        <w:rFonts w:ascii="Calibri" w:hAnsi="Calibri" w:cs="Calibri" w:hint="default"/>
        <w:b w:val="0"/>
        <w:bCs w:val="0"/>
        <w:sz w:val="20"/>
        <w:szCs w:val="2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nsid w:val="2E79072B"/>
    <w:multiLevelType w:val="hybridMultilevel"/>
    <w:tmpl w:val="0388E46C"/>
    <w:lvl w:ilvl="0" w:tplc="81BEED30">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2E9D68D1"/>
    <w:multiLevelType w:val="hybridMultilevel"/>
    <w:tmpl w:val="2E0E2F26"/>
    <w:lvl w:ilvl="0" w:tplc="4DA8AD1A">
      <w:start w:val="1"/>
      <w:numFmt w:val="decimal"/>
      <w:lvlText w:val="%1)"/>
      <w:lvlJc w:val="left"/>
      <w:pPr>
        <w:tabs>
          <w:tab w:val="num" w:pos="720"/>
        </w:tabs>
        <w:ind w:left="720" w:hanging="363"/>
      </w:pPr>
      <w:rPr>
        <w:rFonts w:ascii="Calibri" w:hAnsi="Calibri" w:cs="Calibri" w:hint="default"/>
        <w:color w:val="auto"/>
        <w:sz w:val="20"/>
        <w:szCs w:val="20"/>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166">
    <w:nsid w:val="2F1873EC"/>
    <w:multiLevelType w:val="hybridMultilevel"/>
    <w:tmpl w:val="9ADEBF3C"/>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DD4F788">
      <w:start w:val="2"/>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2F50453A"/>
    <w:multiLevelType w:val="hybridMultilevel"/>
    <w:tmpl w:val="43D6E384"/>
    <w:lvl w:ilvl="0" w:tplc="FFFFFFFF">
      <w:start w:val="1"/>
      <w:numFmt w:val="decimal"/>
      <w:lvlText w:val="%1)"/>
      <w:lvlJc w:val="left"/>
      <w:pPr>
        <w:tabs>
          <w:tab w:val="num" w:pos="720"/>
        </w:tabs>
        <w:ind w:left="722" w:hanging="365"/>
      </w:pPr>
      <w:rPr>
        <w:rFonts w:ascii="Calibri" w:hAnsi="Calibri" w:cs="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6784A478">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8">
    <w:nsid w:val="305017C1"/>
    <w:multiLevelType w:val="multilevel"/>
    <w:tmpl w:val="F900091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Times New Roman" w:hAnsi="Bookman Old Style"/>
      </w:rPr>
    </w:lvl>
    <w:lvl w:ilvl="6" w:tplc="5D1EB304">
      <w:start w:val="1"/>
      <w:numFmt w:val="decimal"/>
      <w:lvlText w:val="%7."/>
      <w:lvlJc w:val="left"/>
      <w:pPr>
        <w:tabs>
          <w:tab w:val="num" w:pos="5040"/>
        </w:tabs>
        <w:ind w:left="5040" w:hanging="360"/>
      </w:pPr>
    </w:lvl>
    <w:lvl w:ilvl="7" w:tplc="140EAFF6">
      <w:start w:val="1"/>
      <w:numFmt w:val="lowerLetter"/>
      <w:lvlText w:val="%8."/>
      <w:lvlJc w:val="left"/>
      <w:pPr>
        <w:tabs>
          <w:tab w:val="num" w:pos="5760"/>
        </w:tabs>
        <w:ind w:left="5760" w:hanging="360"/>
      </w:pPr>
    </w:lvl>
    <w:lvl w:ilvl="8" w:tplc="0A9C86F8">
      <w:start w:val="1"/>
      <w:numFmt w:val="lowerRoman"/>
      <w:lvlText w:val="%9."/>
      <w:lvlJc w:val="right"/>
      <w:pPr>
        <w:tabs>
          <w:tab w:val="num" w:pos="6480"/>
        </w:tabs>
        <w:ind w:left="6480" w:hanging="180"/>
      </w:pPr>
    </w:lvl>
  </w:abstractNum>
  <w:abstractNum w:abstractNumId="170">
    <w:nsid w:val="30D7561A"/>
    <w:multiLevelType w:val="hybridMultilevel"/>
    <w:tmpl w:val="5D9EF82E"/>
    <w:lvl w:ilvl="0" w:tplc="B622EA3A">
      <w:start w:val="1"/>
      <w:numFmt w:val="lowerLetter"/>
      <w:lvlText w:val="%1)"/>
      <w:lvlJc w:val="left"/>
      <w:pPr>
        <w:ind w:left="2160" w:hanging="180"/>
      </w:pPr>
      <w:rPr>
        <w:rFonts w:ascii="Calibri" w:eastAsia="Times New Roman" w:hAnsi="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nsid w:val="31216E4C"/>
    <w:multiLevelType w:val="hybridMultilevel"/>
    <w:tmpl w:val="61402D88"/>
    <w:lvl w:ilvl="0" w:tplc="49825924">
      <w:start w:val="1"/>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73">
    <w:nsid w:val="31387628"/>
    <w:multiLevelType w:val="hybridMultilevel"/>
    <w:tmpl w:val="1AE8916A"/>
    <w:lvl w:ilvl="0" w:tplc="D2FC942A">
      <w:start w:val="1"/>
      <w:numFmt w:val="decimal"/>
      <w:lvlText w:val="%1."/>
      <w:lvlJc w:val="left"/>
      <w:pPr>
        <w:tabs>
          <w:tab w:val="num" w:pos="360"/>
        </w:tabs>
        <w:ind w:left="357" w:hanging="357"/>
      </w:pPr>
      <w:rPr>
        <w:rFonts w:hint="default"/>
        <w:b w:val="0"/>
        <w:bCs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4">
    <w:nsid w:val="315C49EC"/>
    <w:multiLevelType w:val="multilevel"/>
    <w:tmpl w:val="1AAC81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316A70B5"/>
    <w:multiLevelType w:val="hybridMultilevel"/>
    <w:tmpl w:val="0DD2754C"/>
    <w:lvl w:ilvl="0" w:tplc="49B04408">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31967C6F"/>
    <w:multiLevelType w:val="hybridMultilevel"/>
    <w:tmpl w:val="C486E592"/>
    <w:lvl w:ilvl="0" w:tplc="D77EA376">
      <w:start w:val="1"/>
      <w:numFmt w:val="decimal"/>
      <w:lvlText w:val="%1)"/>
      <w:lvlJc w:val="left"/>
      <w:pPr>
        <w:ind w:left="717" w:hanging="360"/>
      </w:pPr>
      <w:rPr>
        <w:rFonts w:hint="default"/>
        <w:b w:val="0"/>
        <w:bCs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77">
    <w:nsid w:val="319E321A"/>
    <w:multiLevelType w:val="multilevel"/>
    <w:tmpl w:val="AF06159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8">
    <w:nsid w:val="31A00D9B"/>
    <w:multiLevelType w:val="hybridMultilevel"/>
    <w:tmpl w:val="6DB648D2"/>
    <w:lvl w:ilvl="0" w:tplc="241242F0">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9">
    <w:nsid w:val="31B823CB"/>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180">
    <w:nsid w:val="32E36348"/>
    <w:multiLevelType w:val="multilevel"/>
    <w:tmpl w:val="8250D334"/>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nsid w:val="32F23B24"/>
    <w:multiLevelType w:val="hybridMultilevel"/>
    <w:tmpl w:val="FDBE0810"/>
    <w:lvl w:ilvl="0" w:tplc="9CA04F04">
      <w:start w:val="1"/>
      <w:numFmt w:val="decimal"/>
      <w:lvlText w:val="%1."/>
      <w:lvlJc w:val="left"/>
      <w:pPr>
        <w:tabs>
          <w:tab w:val="num" w:pos="357"/>
        </w:tabs>
        <w:ind w:left="357" w:hanging="357"/>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nsid w:val="32F51DB4"/>
    <w:multiLevelType w:val="hybridMultilevel"/>
    <w:tmpl w:val="7EF88B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3">
    <w:nsid w:val="33697BED"/>
    <w:multiLevelType w:val="multilevel"/>
    <w:tmpl w:val="F900091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33DE7E75"/>
    <w:multiLevelType w:val="hybridMultilevel"/>
    <w:tmpl w:val="528E80A2"/>
    <w:lvl w:ilvl="0" w:tplc="8ED4F7FC">
      <w:start w:val="1"/>
      <w:numFmt w:val="bullet"/>
      <w:lvlText w:val="-"/>
      <w:lvlJc w:val="left"/>
      <w:pPr>
        <w:ind w:left="3272" w:hanging="360"/>
      </w:pPr>
      <w:rPr>
        <w:rFonts w:hint="default"/>
        <w:sz w:val="20"/>
        <w:szCs w:val="20"/>
      </w:rPr>
    </w:lvl>
    <w:lvl w:ilvl="1" w:tplc="04150003">
      <w:start w:val="1"/>
      <w:numFmt w:val="bullet"/>
      <w:lvlText w:val="o"/>
      <w:lvlJc w:val="left"/>
      <w:pPr>
        <w:ind w:left="3992" w:hanging="360"/>
      </w:pPr>
      <w:rPr>
        <w:rFonts w:ascii="Courier New" w:hAnsi="Courier New" w:cs="Courier New" w:hint="default"/>
      </w:rPr>
    </w:lvl>
    <w:lvl w:ilvl="2" w:tplc="04150005">
      <w:start w:val="1"/>
      <w:numFmt w:val="bullet"/>
      <w:lvlText w:val=""/>
      <w:lvlJc w:val="left"/>
      <w:pPr>
        <w:ind w:left="4712" w:hanging="360"/>
      </w:pPr>
      <w:rPr>
        <w:rFonts w:ascii="Wingdings" w:hAnsi="Wingdings" w:cs="Wingdings" w:hint="default"/>
      </w:rPr>
    </w:lvl>
    <w:lvl w:ilvl="3" w:tplc="04150001">
      <w:start w:val="1"/>
      <w:numFmt w:val="bullet"/>
      <w:lvlText w:val=""/>
      <w:lvlJc w:val="left"/>
      <w:pPr>
        <w:ind w:left="5432" w:hanging="360"/>
      </w:pPr>
      <w:rPr>
        <w:rFonts w:ascii="Symbol" w:hAnsi="Symbol" w:cs="Symbol" w:hint="default"/>
      </w:rPr>
    </w:lvl>
    <w:lvl w:ilvl="4" w:tplc="04150003">
      <w:start w:val="1"/>
      <w:numFmt w:val="bullet"/>
      <w:lvlText w:val="o"/>
      <w:lvlJc w:val="left"/>
      <w:pPr>
        <w:ind w:left="6152" w:hanging="360"/>
      </w:pPr>
      <w:rPr>
        <w:rFonts w:ascii="Courier New" w:hAnsi="Courier New" w:cs="Courier New" w:hint="default"/>
      </w:rPr>
    </w:lvl>
    <w:lvl w:ilvl="5" w:tplc="04150005">
      <w:start w:val="1"/>
      <w:numFmt w:val="bullet"/>
      <w:lvlText w:val=""/>
      <w:lvlJc w:val="left"/>
      <w:pPr>
        <w:ind w:left="6872" w:hanging="360"/>
      </w:pPr>
      <w:rPr>
        <w:rFonts w:ascii="Wingdings" w:hAnsi="Wingdings" w:cs="Wingdings" w:hint="default"/>
      </w:rPr>
    </w:lvl>
    <w:lvl w:ilvl="6" w:tplc="04150001">
      <w:start w:val="1"/>
      <w:numFmt w:val="bullet"/>
      <w:lvlText w:val=""/>
      <w:lvlJc w:val="left"/>
      <w:pPr>
        <w:ind w:left="7592" w:hanging="360"/>
      </w:pPr>
      <w:rPr>
        <w:rFonts w:ascii="Symbol" w:hAnsi="Symbol" w:cs="Symbol" w:hint="default"/>
      </w:rPr>
    </w:lvl>
    <w:lvl w:ilvl="7" w:tplc="04150003">
      <w:start w:val="1"/>
      <w:numFmt w:val="bullet"/>
      <w:lvlText w:val="o"/>
      <w:lvlJc w:val="left"/>
      <w:pPr>
        <w:ind w:left="8312" w:hanging="360"/>
      </w:pPr>
      <w:rPr>
        <w:rFonts w:ascii="Courier New" w:hAnsi="Courier New" w:cs="Courier New" w:hint="default"/>
      </w:rPr>
    </w:lvl>
    <w:lvl w:ilvl="8" w:tplc="04150005">
      <w:start w:val="1"/>
      <w:numFmt w:val="bullet"/>
      <w:lvlText w:val=""/>
      <w:lvlJc w:val="left"/>
      <w:pPr>
        <w:ind w:left="9032" w:hanging="360"/>
      </w:pPr>
      <w:rPr>
        <w:rFonts w:ascii="Wingdings" w:hAnsi="Wingdings" w:cs="Wingdings" w:hint="default"/>
      </w:rPr>
    </w:lvl>
  </w:abstractNum>
  <w:abstractNum w:abstractNumId="185">
    <w:nsid w:val="35984A90"/>
    <w:multiLevelType w:val="multilevel"/>
    <w:tmpl w:val="A78E9A0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359A098B"/>
    <w:multiLevelType w:val="multilevel"/>
    <w:tmpl w:val="C624D080"/>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lowerLetter"/>
      <w:lvlText w:val="%3)"/>
      <w:lvlJc w:val="left"/>
      <w:pPr>
        <w:ind w:left="2705" w:hanging="720"/>
      </w:pPr>
      <w:rPr>
        <w:rFonts w:ascii="Calibri" w:eastAsia="Times New Roman" w:hAnsi="Calibri" w:hint="default"/>
        <w:b w:val="0"/>
        <w:bCs w:val="0"/>
        <w:color w:val="auto"/>
        <w:vertAlign w:val="baseli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7">
    <w:nsid w:val="363B3FE3"/>
    <w:multiLevelType w:val="hybridMultilevel"/>
    <w:tmpl w:val="354C06BE"/>
    <w:lvl w:ilvl="0" w:tplc="EF9CB622">
      <w:start w:val="1"/>
      <w:numFmt w:val="decimal"/>
      <w:lvlText w:val="%1)"/>
      <w:lvlJc w:val="left"/>
      <w:pPr>
        <w:ind w:left="288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alibri"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nsid w:val="368F563F"/>
    <w:multiLevelType w:val="multilevel"/>
    <w:tmpl w:val="2BE8EF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36AD542C"/>
    <w:multiLevelType w:val="multilevel"/>
    <w:tmpl w:val="B1DE2D86"/>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373D65FF"/>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Times New Roman" w:hAnsi="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2">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381B2930"/>
    <w:multiLevelType w:val="multilevel"/>
    <w:tmpl w:val="04A8DCE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5">
    <w:nsid w:val="391059F1"/>
    <w:multiLevelType w:val="hybridMultilevel"/>
    <w:tmpl w:val="0AA6BC1C"/>
    <w:lvl w:ilvl="0" w:tplc="001C87BA">
      <w:start w:val="1"/>
      <w:numFmt w:val="decimal"/>
      <w:lvlText w:val="%1)"/>
      <w:lvlJc w:val="left"/>
      <w:pPr>
        <w:tabs>
          <w:tab w:val="num" w:pos="720"/>
        </w:tabs>
        <w:ind w:left="720" w:hanging="363"/>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6">
    <w:nsid w:val="39314FB7"/>
    <w:multiLevelType w:val="hybridMultilevel"/>
    <w:tmpl w:val="1ECA8858"/>
    <w:lvl w:ilvl="0" w:tplc="44D4CC0A">
      <w:start w:val="1"/>
      <w:numFmt w:val="decimal"/>
      <w:lvlText w:val="%1."/>
      <w:lvlJc w:val="left"/>
      <w:pPr>
        <w:ind w:left="466" w:hanging="356"/>
      </w:pPr>
      <w:rPr>
        <w:rFonts w:ascii="Calibri" w:eastAsia="Times New Roman" w:hAnsi="Calibri" w:hint="default"/>
        <w:w w:val="100"/>
        <w:sz w:val="20"/>
        <w:szCs w:val="20"/>
      </w:rPr>
    </w:lvl>
    <w:lvl w:ilvl="1" w:tplc="280A765E">
      <w:start w:val="1"/>
      <w:numFmt w:val="decimal"/>
      <w:lvlText w:val="%2)"/>
      <w:lvlJc w:val="left"/>
      <w:pPr>
        <w:tabs>
          <w:tab w:val="num" w:pos="360"/>
        </w:tabs>
      </w:pPr>
      <w:rPr>
        <w:sz w:val="20"/>
        <w:szCs w:val="20"/>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97">
    <w:nsid w:val="399076E1"/>
    <w:multiLevelType w:val="hybridMultilevel"/>
    <w:tmpl w:val="7DC6942E"/>
    <w:lvl w:ilvl="0" w:tplc="1D4C4FD2">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nsid w:val="39F414AE"/>
    <w:multiLevelType w:val="hybridMultilevel"/>
    <w:tmpl w:val="28E2D846"/>
    <w:lvl w:ilvl="0" w:tplc="FFFFFFFF">
      <w:start w:val="1"/>
      <w:numFmt w:val="decimal"/>
      <w:lvlText w:val="%1."/>
      <w:lvlJc w:val="left"/>
      <w:pPr>
        <w:tabs>
          <w:tab w:val="num" w:pos="357"/>
        </w:tabs>
        <w:ind w:left="357" w:hanging="357"/>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9">
    <w:nsid w:val="3A8E168A"/>
    <w:multiLevelType w:val="hybridMultilevel"/>
    <w:tmpl w:val="6770D14C"/>
    <w:lvl w:ilvl="0" w:tplc="FDDA1E5C">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3B1438AD"/>
    <w:multiLevelType w:val="hybridMultilevel"/>
    <w:tmpl w:val="1DAEDBE0"/>
    <w:name w:val="WW8Num352222"/>
    <w:lvl w:ilvl="0" w:tplc="0F905D14">
      <w:start w:val="1"/>
      <w:numFmt w:val="decimal"/>
      <w:lvlText w:val="%1."/>
      <w:lvlJc w:val="left"/>
      <w:pPr>
        <w:tabs>
          <w:tab w:val="num" w:pos="357"/>
        </w:tabs>
        <w:ind w:left="357" w:hanging="357"/>
      </w:pPr>
      <w:rPr>
        <w:rFonts w:hint="default"/>
        <w:b w:val="0"/>
        <w:bCs w:val="0"/>
        <w:color w:val="auto"/>
      </w:rPr>
    </w:lvl>
    <w:lvl w:ilvl="1" w:tplc="5702639E">
      <w:start w:val="1"/>
      <w:numFmt w:val="lowerLetter"/>
      <w:lvlText w:val="%2."/>
      <w:lvlJc w:val="left"/>
      <w:pPr>
        <w:tabs>
          <w:tab w:val="num" w:pos="1440"/>
        </w:tabs>
        <w:ind w:left="1440" w:hanging="360"/>
      </w:pPr>
    </w:lvl>
    <w:lvl w:ilvl="2" w:tplc="3C502CEA">
      <w:start w:val="1"/>
      <w:numFmt w:val="lowerRoman"/>
      <w:lvlText w:val="%3."/>
      <w:lvlJc w:val="right"/>
      <w:pPr>
        <w:tabs>
          <w:tab w:val="num" w:pos="2160"/>
        </w:tabs>
        <w:ind w:left="2160" w:hanging="180"/>
      </w:pPr>
    </w:lvl>
    <w:lvl w:ilvl="3" w:tplc="5614C0A8">
      <w:start w:val="1"/>
      <w:numFmt w:val="decimal"/>
      <w:lvlText w:val="%4."/>
      <w:lvlJc w:val="left"/>
      <w:pPr>
        <w:tabs>
          <w:tab w:val="num" w:pos="2880"/>
        </w:tabs>
        <w:ind w:left="2880" w:hanging="360"/>
      </w:pPr>
    </w:lvl>
    <w:lvl w:ilvl="4" w:tplc="7258FAF8">
      <w:start w:val="1"/>
      <w:numFmt w:val="lowerLetter"/>
      <w:lvlText w:val="%5."/>
      <w:lvlJc w:val="left"/>
      <w:pPr>
        <w:tabs>
          <w:tab w:val="num" w:pos="3600"/>
        </w:tabs>
        <w:ind w:left="3600" w:hanging="360"/>
      </w:pPr>
    </w:lvl>
    <w:lvl w:ilvl="5" w:tplc="9E12C164">
      <w:start w:val="1"/>
      <w:numFmt w:val="lowerRoman"/>
      <w:lvlText w:val="%6."/>
      <w:lvlJc w:val="right"/>
      <w:pPr>
        <w:tabs>
          <w:tab w:val="num" w:pos="4320"/>
        </w:tabs>
        <w:ind w:left="4320" w:hanging="180"/>
      </w:pPr>
    </w:lvl>
    <w:lvl w:ilvl="6" w:tplc="91A4D30E">
      <w:start w:val="1"/>
      <w:numFmt w:val="decimal"/>
      <w:lvlText w:val="%7."/>
      <w:lvlJc w:val="left"/>
      <w:pPr>
        <w:tabs>
          <w:tab w:val="num" w:pos="5040"/>
        </w:tabs>
        <w:ind w:left="5040" w:hanging="360"/>
      </w:pPr>
    </w:lvl>
    <w:lvl w:ilvl="7" w:tplc="375C0C06">
      <w:start w:val="1"/>
      <w:numFmt w:val="lowerLetter"/>
      <w:lvlText w:val="%8."/>
      <w:lvlJc w:val="left"/>
      <w:pPr>
        <w:tabs>
          <w:tab w:val="num" w:pos="5760"/>
        </w:tabs>
        <w:ind w:left="5760" w:hanging="360"/>
      </w:pPr>
    </w:lvl>
    <w:lvl w:ilvl="8" w:tplc="B8D08122">
      <w:start w:val="1"/>
      <w:numFmt w:val="lowerRoman"/>
      <w:lvlText w:val="%9."/>
      <w:lvlJc w:val="right"/>
      <w:pPr>
        <w:tabs>
          <w:tab w:val="num" w:pos="6480"/>
        </w:tabs>
        <w:ind w:left="6480" w:hanging="180"/>
      </w:pPr>
    </w:lvl>
  </w:abstractNum>
  <w:abstractNum w:abstractNumId="201">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3">
    <w:nsid w:val="3C956653"/>
    <w:multiLevelType w:val="multilevel"/>
    <w:tmpl w:val="606EEED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alibri" w:eastAsia="Times New Roman" w:hAnsi="Calibri"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4">
    <w:nsid w:val="3CB3716C"/>
    <w:multiLevelType w:val="multilevel"/>
    <w:tmpl w:val="8250D334"/>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5">
    <w:nsid w:val="3DB2062E"/>
    <w:multiLevelType w:val="hybridMultilevel"/>
    <w:tmpl w:val="3DB6ECDC"/>
    <w:lvl w:ilvl="0" w:tplc="7AE63768">
      <w:start w:val="1"/>
      <w:numFmt w:val="lowerLetter"/>
      <w:lvlText w:val="%1)"/>
      <w:lvlJc w:val="left"/>
      <w:pPr>
        <w:ind w:left="720" w:hanging="360"/>
      </w:pPr>
      <w:rPr>
        <w:rFonts w:ascii="Calibri" w:eastAsia="Times New Roman" w:hAnsi="Calibri"/>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6">
    <w:nsid w:val="3DB76595"/>
    <w:multiLevelType w:val="hybridMultilevel"/>
    <w:tmpl w:val="B73874CC"/>
    <w:lvl w:ilvl="0" w:tplc="40348052">
      <w:start w:val="1"/>
      <w:numFmt w:val="decimal"/>
      <w:lvlText w:val="%1)"/>
      <w:lvlJc w:val="left"/>
      <w:pPr>
        <w:tabs>
          <w:tab w:val="num" w:pos="720"/>
        </w:tabs>
        <w:ind w:left="720" w:hanging="363"/>
      </w:pPr>
      <w:rPr>
        <w:rFonts w:ascii="Calibri" w:hAnsi="Calibri" w:cs="Calibri" w:hint="default"/>
        <w:dstrike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8">
    <w:nsid w:val="3E7F4E29"/>
    <w:multiLevelType w:val="hybridMultilevel"/>
    <w:tmpl w:val="8EBAEDAE"/>
    <w:lvl w:ilvl="0" w:tplc="A0F8B9FE">
      <w:start w:val="1"/>
      <w:numFmt w:val="decimal"/>
      <w:lvlText w:val="%1)"/>
      <w:lvlJc w:val="left"/>
      <w:pPr>
        <w:tabs>
          <w:tab w:val="num" w:pos="720"/>
        </w:tabs>
        <w:ind w:left="720" w:hanging="363"/>
      </w:pPr>
      <w:rPr>
        <w:rFonts w:ascii="Calibri" w:hAnsi="Calibri" w:cs="Calibri" w:hint="default"/>
        <w:color w:val="auto"/>
        <w:sz w:val="20"/>
        <w:szCs w:val="20"/>
      </w:rPr>
    </w:lvl>
    <w:lvl w:ilvl="1" w:tplc="F4DC5F4C">
      <w:start w:val="1"/>
      <w:numFmt w:val="lowerLetter"/>
      <w:lvlText w:val="%2."/>
      <w:lvlJc w:val="left"/>
      <w:pPr>
        <w:tabs>
          <w:tab w:val="num" w:pos="1440"/>
        </w:tabs>
        <w:ind w:left="1440" w:hanging="360"/>
      </w:pPr>
    </w:lvl>
    <w:lvl w:ilvl="2" w:tplc="795AF30E">
      <w:start w:val="1"/>
      <w:numFmt w:val="lowerRoman"/>
      <w:lvlText w:val="%3."/>
      <w:lvlJc w:val="right"/>
      <w:pPr>
        <w:tabs>
          <w:tab w:val="num" w:pos="2160"/>
        </w:tabs>
        <w:ind w:left="2160" w:hanging="180"/>
      </w:pPr>
    </w:lvl>
    <w:lvl w:ilvl="3" w:tplc="0E6EEFF4">
      <w:start w:val="1"/>
      <w:numFmt w:val="decimal"/>
      <w:lvlText w:val="%4."/>
      <w:lvlJc w:val="left"/>
      <w:pPr>
        <w:tabs>
          <w:tab w:val="num" w:pos="2880"/>
        </w:tabs>
        <w:ind w:left="2880" w:hanging="360"/>
      </w:pPr>
    </w:lvl>
    <w:lvl w:ilvl="4" w:tplc="F3A23004">
      <w:start w:val="1"/>
      <w:numFmt w:val="lowerLetter"/>
      <w:lvlText w:val="%5."/>
      <w:lvlJc w:val="left"/>
      <w:pPr>
        <w:tabs>
          <w:tab w:val="num" w:pos="3600"/>
        </w:tabs>
        <w:ind w:left="3600" w:hanging="360"/>
      </w:pPr>
    </w:lvl>
    <w:lvl w:ilvl="5" w:tplc="531A78B8">
      <w:start w:val="1"/>
      <w:numFmt w:val="lowerRoman"/>
      <w:lvlText w:val="%6."/>
      <w:lvlJc w:val="right"/>
      <w:pPr>
        <w:tabs>
          <w:tab w:val="num" w:pos="4320"/>
        </w:tabs>
        <w:ind w:left="4320" w:hanging="180"/>
      </w:pPr>
    </w:lvl>
    <w:lvl w:ilvl="6" w:tplc="AA1EED28">
      <w:start w:val="1"/>
      <w:numFmt w:val="decimal"/>
      <w:lvlText w:val="%7."/>
      <w:lvlJc w:val="left"/>
      <w:pPr>
        <w:tabs>
          <w:tab w:val="num" w:pos="5040"/>
        </w:tabs>
        <w:ind w:left="5040" w:hanging="360"/>
      </w:pPr>
    </w:lvl>
    <w:lvl w:ilvl="7" w:tplc="9CDAED62">
      <w:start w:val="1"/>
      <w:numFmt w:val="lowerLetter"/>
      <w:lvlText w:val="%8."/>
      <w:lvlJc w:val="left"/>
      <w:pPr>
        <w:tabs>
          <w:tab w:val="num" w:pos="5760"/>
        </w:tabs>
        <w:ind w:left="5760" w:hanging="360"/>
      </w:pPr>
    </w:lvl>
    <w:lvl w:ilvl="8" w:tplc="66F68172">
      <w:start w:val="1"/>
      <w:numFmt w:val="lowerRoman"/>
      <w:lvlText w:val="%9."/>
      <w:lvlJc w:val="right"/>
      <w:pPr>
        <w:tabs>
          <w:tab w:val="num" w:pos="6480"/>
        </w:tabs>
        <w:ind w:left="6480" w:hanging="180"/>
      </w:pPr>
    </w:lvl>
  </w:abstractNum>
  <w:abstractNum w:abstractNumId="209">
    <w:nsid w:val="3FE91842"/>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0">
    <w:nsid w:val="3FEB6432"/>
    <w:multiLevelType w:val="singleLevel"/>
    <w:tmpl w:val="7CB80CBA"/>
    <w:lvl w:ilvl="0">
      <w:start w:val="1"/>
      <w:numFmt w:val="decimal"/>
      <w:lvlText w:val="%1."/>
      <w:lvlJc w:val="left"/>
      <w:pPr>
        <w:tabs>
          <w:tab w:val="num" w:pos="360"/>
        </w:tabs>
        <w:ind w:left="360" w:hanging="360"/>
      </w:pPr>
      <w:rPr>
        <w:rFonts w:ascii="Calibri" w:hAnsi="Calibri" w:cs="Calibri" w:hint="default"/>
        <w:b w:val="0"/>
        <w:bCs w:val="0"/>
        <w:sz w:val="20"/>
        <w:szCs w:val="20"/>
      </w:rPr>
    </w:lvl>
  </w:abstractNum>
  <w:abstractNum w:abstractNumId="211">
    <w:nsid w:val="40DC6B9B"/>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nsid w:val="41687794"/>
    <w:multiLevelType w:val="hybridMultilevel"/>
    <w:tmpl w:val="FDBE0810"/>
    <w:lvl w:ilvl="0" w:tplc="9CA04F04">
      <w:start w:val="1"/>
      <w:numFmt w:val="decimal"/>
      <w:lvlText w:val="%1."/>
      <w:lvlJc w:val="left"/>
      <w:pPr>
        <w:tabs>
          <w:tab w:val="num" w:pos="357"/>
        </w:tabs>
        <w:ind w:left="357" w:hanging="357"/>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nsid w:val="41E114B6"/>
    <w:multiLevelType w:val="multilevel"/>
    <w:tmpl w:val="E3B6723E"/>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4">
    <w:nsid w:val="42200619"/>
    <w:multiLevelType w:val="hybridMultilevel"/>
    <w:tmpl w:val="373A3E52"/>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5">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nsid w:val="42504AD9"/>
    <w:multiLevelType w:val="hybridMultilevel"/>
    <w:tmpl w:val="B7DAA2A4"/>
    <w:lvl w:ilvl="0" w:tplc="3808EA7E">
      <w:start w:val="1"/>
      <w:numFmt w:val="decimal"/>
      <w:lvlText w:val="%1)"/>
      <w:lvlJc w:val="left"/>
      <w:pPr>
        <w:tabs>
          <w:tab w:val="num" w:pos="720"/>
        </w:tabs>
        <w:ind w:left="720" w:hanging="363"/>
      </w:pPr>
      <w:rPr>
        <w:rFonts w:ascii="Calibri" w:hAnsi="Calibri" w:cs="Calibri" w:hint="default"/>
        <w:color w:val="auto"/>
        <w:sz w:val="20"/>
        <w:szCs w:val="20"/>
      </w:rPr>
    </w:lvl>
    <w:lvl w:ilvl="1" w:tplc="A7749AE8">
      <w:start w:val="1"/>
      <w:numFmt w:val="lowerLetter"/>
      <w:lvlText w:val="%2."/>
      <w:lvlJc w:val="left"/>
      <w:pPr>
        <w:tabs>
          <w:tab w:val="num" w:pos="1440"/>
        </w:tabs>
        <w:ind w:left="1440" w:hanging="360"/>
      </w:pPr>
    </w:lvl>
    <w:lvl w:ilvl="2" w:tplc="61A6A65E">
      <w:start w:val="1"/>
      <w:numFmt w:val="lowerRoman"/>
      <w:lvlText w:val="%3."/>
      <w:lvlJc w:val="right"/>
      <w:pPr>
        <w:tabs>
          <w:tab w:val="num" w:pos="2160"/>
        </w:tabs>
        <w:ind w:left="2160" w:hanging="180"/>
      </w:pPr>
    </w:lvl>
    <w:lvl w:ilvl="3" w:tplc="CE8EBAA0">
      <w:start w:val="1"/>
      <w:numFmt w:val="decimal"/>
      <w:lvlText w:val="%4."/>
      <w:lvlJc w:val="left"/>
      <w:pPr>
        <w:tabs>
          <w:tab w:val="num" w:pos="2880"/>
        </w:tabs>
        <w:ind w:left="2880" w:hanging="360"/>
      </w:pPr>
    </w:lvl>
    <w:lvl w:ilvl="4" w:tplc="3F8A1A0E">
      <w:start w:val="1"/>
      <w:numFmt w:val="lowerLetter"/>
      <w:lvlText w:val="%5."/>
      <w:lvlJc w:val="left"/>
      <w:pPr>
        <w:tabs>
          <w:tab w:val="num" w:pos="3600"/>
        </w:tabs>
        <w:ind w:left="3600" w:hanging="360"/>
      </w:pPr>
    </w:lvl>
    <w:lvl w:ilvl="5" w:tplc="E0A0FA08">
      <w:start w:val="1"/>
      <w:numFmt w:val="lowerRoman"/>
      <w:lvlText w:val="%6."/>
      <w:lvlJc w:val="right"/>
      <w:pPr>
        <w:tabs>
          <w:tab w:val="num" w:pos="4320"/>
        </w:tabs>
        <w:ind w:left="4320" w:hanging="180"/>
      </w:pPr>
    </w:lvl>
    <w:lvl w:ilvl="6" w:tplc="974238D8">
      <w:start w:val="1"/>
      <w:numFmt w:val="decimal"/>
      <w:lvlText w:val="%7."/>
      <w:lvlJc w:val="left"/>
      <w:pPr>
        <w:tabs>
          <w:tab w:val="num" w:pos="5040"/>
        </w:tabs>
        <w:ind w:left="5040" w:hanging="360"/>
      </w:pPr>
    </w:lvl>
    <w:lvl w:ilvl="7" w:tplc="15B07C6C">
      <w:start w:val="1"/>
      <w:numFmt w:val="lowerLetter"/>
      <w:lvlText w:val="%8."/>
      <w:lvlJc w:val="left"/>
      <w:pPr>
        <w:tabs>
          <w:tab w:val="num" w:pos="5760"/>
        </w:tabs>
        <w:ind w:left="5760" w:hanging="360"/>
      </w:pPr>
    </w:lvl>
    <w:lvl w:ilvl="8" w:tplc="D2465348">
      <w:start w:val="1"/>
      <w:numFmt w:val="lowerRoman"/>
      <w:lvlText w:val="%9."/>
      <w:lvlJc w:val="right"/>
      <w:pPr>
        <w:tabs>
          <w:tab w:val="num" w:pos="6480"/>
        </w:tabs>
        <w:ind w:left="6480" w:hanging="180"/>
      </w:pPr>
    </w:lvl>
  </w:abstractNum>
  <w:abstractNum w:abstractNumId="217">
    <w:nsid w:val="428D615E"/>
    <w:multiLevelType w:val="hybridMultilevel"/>
    <w:tmpl w:val="2634ED76"/>
    <w:lvl w:ilvl="0" w:tplc="E112052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9">
    <w:nsid w:val="433932A1"/>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hint="default"/>
        <w:b w:val="0"/>
        <w:bCs w:val="0"/>
        <w:sz w:val="20"/>
        <w:szCs w:val="20"/>
      </w:rPr>
    </w:lvl>
    <w:lvl w:ilvl="1" w:tplc="04150019">
      <w:start w:val="1"/>
      <w:numFmt w:val="bullet"/>
      <w:lvlText w:val="o"/>
      <w:lvlJc w:val="left"/>
      <w:pPr>
        <w:tabs>
          <w:tab w:val="num" w:pos="2858"/>
        </w:tabs>
        <w:ind w:left="2858" w:hanging="360"/>
      </w:pPr>
      <w:rPr>
        <w:rFonts w:ascii="Courier New" w:hAnsi="Courier New" w:cs="Courier New" w:hint="default"/>
      </w:rPr>
    </w:lvl>
    <w:lvl w:ilvl="2" w:tplc="0415001B">
      <w:start w:val="1"/>
      <w:numFmt w:val="bullet"/>
      <w:lvlText w:val=""/>
      <w:lvlJc w:val="left"/>
      <w:pPr>
        <w:tabs>
          <w:tab w:val="num" w:pos="3578"/>
        </w:tabs>
        <w:ind w:left="3578" w:hanging="360"/>
      </w:pPr>
      <w:rPr>
        <w:rFonts w:ascii="Wingdings" w:hAnsi="Wingdings" w:cs="Wingdings" w:hint="default"/>
      </w:rPr>
    </w:lvl>
    <w:lvl w:ilvl="3" w:tplc="0415000F">
      <w:start w:val="1"/>
      <w:numFmt w:val="bullet"/>
      <w:lvlText w:val=""/>
      <w:lvlJc w:val="left"/>
      <w:pPr>
        <w:tabs>
          <w:tab w:val="num" w:pos="4298"/>
        </w:tabs>
        <w:ind w:left="4298" w:hanging="360"/>
      </w:pPr>
      <w:rPr>
        <w:rFonts w:ascii="Symbol" w:hAnsi="Symbol" w:cs="Symbol" w:hint="default"/>
      </w:rPr>
    </w:lvl>
    <w:lvl w:ilvl="4" w:tplc="04150019">
      <w:start w:val="1"/>
      <w:numFmt w:val="bullet"/>
      <w:lvlText w:val="o"/>
      <w:lvlJc w:val="left"/>
      <w:pPr>
        <w:tabs>
          <w:tab w:val="num" w:pos="5018"/>
        </w:tabs>
        <w:ind w:left="5018" w:hanging="360"/>
      </w:pPr>
      <w:rPr>
        <w:rFonts w:ascii="Courier New" w:hAnsi="Courier New" w:cs="Courier New" w:hint="default"/>
      </w:rPr>
    </w:lvl>
    <w:lvl w:ilvl="5" w:tplc="0415001B">
      <w:start w:val="1"/>
      <w:numFmt w:val="bullet"/>
      <w:lvlText w:val=""/>
      <w:lvlJc w:val="left"/>
      <w:pPr>
        <w:tabs>
          <w:tab w:val="num" w:pos="5738"/>
        </w:tabs>
        <w:ind w:left="5738" w:hanging="360"/>
      </w:pPr>
      <w:rPr>
        <w:rFonts w:ascii="Wingdings" w:hAnsi="Wingdings" w:cs="Wingdings" w:hint="default"/>
      </w:rPr>
    </w:lvl>
    <w:lvl w:ilvl="6" w:tplc="0415000F">
      <w:start w:val="1"/>
      <w:numFmt w:val="bullet"/>
      <w:lvlText w:val=""/>
      <w:lvlJc w:val="left"/>
      <w:pPr>
        <w:tabs>
          <w:tab w:val="num" w:pos="6458"/>
        </w:tabs>
        <w:ind w:left="6458" w:hanging="360"/>
      </w:pPr>
      <w:rPr>
        <w:rFonts w:ascii="Symbol" w:hAnsi="Symbol" w:cs="Symbol" w:hint="default"/>
      </w:rPr>
    </w:lvl>
    <w:lvl w:ilvl="7" w:tplc="04150019">
      <w:start w:val="1"/>
      <w:numFmt w:val="bullet"/>
      <w:lvlText w:val="o"/>
      <w:lvlJc w:val="left"/>
      <w:pPr>
        <w:tabs>
          <w:tab w:val="num" w:pos="7178"/>
        </w:tabs>
        <w:ind w:left="7178" w:hanging="360"/>
      </w:pPr>
      <w:rPr>
        <w:rFonts w:ascii="Courier New" w:hAnsi="Courier New" w:cs="Courier New" w:hint="default"/>
      </w:rPr>
    </w:lvl>
    <w:lvl w:ilvl="8" w:tplc="0415001B">
      <w:start w:val="1"/>
      <w:numFmt w:val="bullet"/>
      <w:lvlText w:val=""/>
      <w:lvlJc w:val="left"/>
      <w:pPr>
        <w:tabs>
          <w:tab w:val="num" w:pos="7898"/>
        </w:tabs>
        <w:ind w:left="7898" w:hanging="360"/>
      </w:pPr>
      <w:rPr>
        <w:rFonts w:ascii="Wingdings" w:hAnsi="Wingdings" w:cs="Wingdings" w:hint="default"/>
      </w:rPr>
    </w:lvl>
  </w:abstractNum>
  <w:abstractNum w:abstractNumId="22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cs="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221">
    <w:nsid w:val="44292A84"/>
    <w:multiLevelType w:val="hybridMultilevel"/>
    <w:tmpl w:val="ADB465BE"/>
    <w:lvl w:ilvl="0" w:tplc="FFFFFFFF">
      <w:start w:val="1"/>
      <w:numFmt w:val="decimal"/>
      <w:lvlText w:val="%1)"/>
      <w:lvlJc w:val="left"/>
      <w:pPr>
        <w:tabs>
          <w:tab w:val="num" w:pos="720"/>
        </w:tabs>
        <w:ind w:left="722" w:hanging="365"/>
      </w:pPr>
      <w:rPr>
        <w:rFonts w:hint="default"/>
      </w:rPr>
    </w:lvl>
    <w:lvl w:ilvl="1" w:tplc="6784A47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2">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223">
    <w:nsid w:val="460F6F7E"/>
    <w:multiLevelType w:val="hybridMultilevel"/>
    <w:tmpl w:val="9682911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4">
    <w:nsid w:val="47985227"/>
    <w:multiLevelType w:val="hybridMultilevel"/>
    <w:tmpl w:val="B16ABA36"/>
    <w:lvl w:ilvl="0" w:tplc="E1D2F39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25">
    <w:nsid w:val="49A63296"/>
    <w:multiLevelType w:val="multilevel"/>
    <w:tmpl w:val="59CA16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6">
    <w:nsid w:val="4AA011D3"/>
    <w:multiLevelType w:val="hybridMultilevel"/>
    <w:tmpl w:val="BD029B7A"/>
    <w:lvl w:ilvl="0" w:tplc="3912ED56">
      <w:start w:val="1"/>
      <w:numFmt w:val="decimal"/>
      <w:lvlText w:val="%1."/>
      <w:lvlJc w:val="left"/>
      <w:pPr>
        <w:ind w:left="396" w:hanging="284"/>
      </w:pPr>
      <w:rPr>
        <w:rFonts w:ascii="Calibri" w:eastAsia="Times New Roman" w:hAnsi="Calibri" w:hint="default"/>
        <w:w w:val="100"/>
        <w:sz w:val="20"/>
        <w:szCs w:val="20"/>
      </w:rPr>
    </w:lvl>
    <w:lvl w:ilvl="1" w:tplc="226CD2A2">
      <w:start w:val="1"/>
      <w:numFmt w:val="lowerLetter"/>
      <w:lvlText w:val="%2)"/>
      <w:lvlJc w:val="left"/>
      <w:pPr>
        <w:ind w:left="679" w:hanging="284"/>
      </w:pPr>
      <w:rPr>
        <w:rFonts w:ascii="Calibri" w:eastAsia="Times New Roman" w:hAnsi="Calibri" w:hint="default"/>
        <w:w w:val="100"/>
        <w:sz w:val="20"/>
        <w:szCs w:val="20"/>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227">
    <w:nsid w:val="4B0300EA"/>
    <w:multiLevelType w:val="multilevel"/>
    <w:tmpl w:val="1AAC81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8">
    <w:nsid w:val="4B720E24"/>
    <w:multiLevelType w:val="hybridMultilevel"/>
    <w:tmpl w:val="CF5EC812"/>
    <w:lvl w:ilvl="0" w:tplc="1A1AA718">
      <w:start w:val="1"/>
      <w:numFmt w:val="decimal"/>
      <w:lvlText w:val="%1."/>
      <w:lvlJc w:val="left"/>
      <w:pPr>
        <w:tabs>
          <w:tab w:val="num" w:pos="357"/>
        </w:tabs>
        <w:ind w:left="357" w:hanging="357"/>
      </w:pPr>
      <w:rPr>
        <w:rFonts w:hint="default"/>
        <w:i w:val="0"/>
        <w:iCs w:val="0"/>
      </w:rPr>
    </w:lvl>
    <w:lvl w:ilvl="1" w:tplc="A364DB20">
      <w:start w:val="1"/>
      <w:numFmt w:val="lowerLetter"/>
      <w:lvlText w:val="%2."/>
      <w:lvlJc w:val="left"/>
      <w:pPr>
        <w:tabs>
          <w:tab w:val="num" w:pos="1440"/>
        </w:tabs>
        <w:ind w:left="1440" w:hanging="360"/>
      </w:pPr>
    </w:lvl>
    <w:lvl w:ilvl="2" w:tplc="4216A280">
      <w:start w:val="1"/>
      <w:numFmt w:val="lowerRoman"/>
      <w:lvlText w:val="%3."/>
      <w:lvlJc w:val="right"/>
      <w:pPr>
        <w:tabs>
          <w:tab w:val="num" w:pos="2160"/>
        </w:tabs>
        <w:ind w:left="2160" w:hanging="180"/>
      </w:pPr>
    </w:lvl>
    <w:lvl w:ilvl="3" w:tplc="7F66F622">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9">
    <w:nsid w:val="4B967367"/>
    <w:multiLevelType w:val="hybridMultilevel"/>
    <w:tmpl w:val="E460C85C"/>
    <w:lvl w:ilvl="0" w:tplc="1A1AA718">
      <w:start w:val="1"/>
      <w:numFmt w:val="decimal"/>
      <w:lvlText w:val="%1)"/>
      <w:lvlJc w:val="left"/>
      <w:pPr>
        <w:ind w:left="717" w:hanging="360"/>
      </w:pPr>
      <w:rPr>
        <w:rFonts w:ascii="Calibri" w:hAnsi="Calibri" w:cs="Calibri" w:hint="default"/>
        <w:sz w:val="20"/>
        <w:szCs w:val="20"/>
      </w:rPr>
    </w:lvl>
    <w:lvl w:ilvl="1" w:tplc="A364DB20">
      <w:start w:val="1"/>
      <w:numFmt w:val="lowerLetter"/>
      <w:lvlText w:val="%2."/>
      <w:lvlJc w:val="left"/>
      <w:pPr>
        <w:ind w:left="1437" w:hanging="360"/>
      </w:pPr>
    </w:lvl>
    <w:lvl w:ilvl="2" w:tplc="BD8C5B58">
      <w:start w:val="1"/>
      <w:numFmt w:val="lowerRoman"/>
      <w:lvlText w:val="%3."/>
      <w:lvlJc w:val="right"/>
      <w:pPr>
        <w:ind w:left="2157" w:hanging="180"/>
      </w:pPr>
    </w:lvl>
    <w:lvl w:ilvl="3" w:tplc="478676B4">
      <w:start w:val="1"/>
      <w:numFmt w:val="decimal"/>
      <w:lvlText w:val="%4."/>
      <w:lvlJc w:val="left"/>
      <w:pPr>
        <w:ind w:left="2877" w:hanging="360"/>
      </w:pPr>
    </w:lvl>
    <w:lvl w:ilvl="4" w:tplc="F6B29762">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30">
    <w:nsid w:val="4C8E239A"/>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1">
    <w:nsid w:val="4CAB056D"/>
    <w:multiLevelType w:val="hybridMultilevel"/>
    <w:tmpl w:val="6770D14C"/>
    <w:lvl w:ilvl="0" w:tplc="FDDA1E5C">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4CD54494"/>
    <w:multiLevelType w:val="hybridMultilevel"/>
    <w:tmpl w:val="C31C9C80"/>
    <w:lvl w:ilvl="0" w:tplc="54CC990C">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3">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4">
    <w:nsid w:val="4D4F021A"/>
    <w:multiLevelType w:val="hybridMultilevel"/>
    <w:tmpl w:val="3E2C8994"/>
    <w:lvl w:ilvl="0" w:tplc="5A22463A">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35">
    <w:nsid w:val="4DAE62D0"/>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6">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nsid w:val="4E6F3910"/>
    <w:multiLevelType w:val="hybridMultilevel"/>
    <w:tmpl w:val="968ACFA0"/>
    <w:lvl w:ilvl="0" w:tplc="A358092A">
      <w:start w:val="1"/>
      <w:numFmt w:val="lowerLetter"/>
      <w:lvlText w:val="%1)"/>
      <w:lvlJc w:val="left"/>
      <w:pPr>
        <w:ind w:left="1146" w:hanging="360"/>
      </w:pPr>
      <w:rPr>
        <w:rFonts w:ascii="Calibri" w:eastAsia="Times New Roman"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38">
    <w:nsid w:val="4F2D49EE"/>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9">
    <w:nsid w:val="4FEA1257"/>
    <w:multiLevelType w:val="hybridMultilevel"/>
    <w:tmpl w:val="6D18CA74"/>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5C105C06">
      <w:start w:val="1"/>
      <w:numFmt w:val="decimal"/>
      <w:lvlText w:val="%3)"/>
      <w:lvlJc w:val="left"/>
      <w:pPr>
        <w:tabs>
          <w:tab w:val="num" w:pos="720"/>
        </w:tabs>
        <w:ind w:left="720" w:hanging="363"/>
      </w:pPr>
      <w:rPr>
        <w:rFonts w:ascii="Calibri" w:hAnsi="Calibri" w:cs="Calibri"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nsid w:val="50214FFE"/>
    <w:multiLevelType w:val="hybridMultilevel"/>
    <w:tmpl w:val="F86A87B6"/>
    <w:lvl w:ilvl="0" w:tplc="8D265D6E">
      <w:start w:val="1"/>
      <w:numFmt w:val="lowerLetter"/>
      <w:lvlText w:val="%1)"/>
      <w:lvlJc w:val="left"/>
      <w:pPr>
        <w:tabs>
          <w:tab w:val="num" w:pos="1077"/>
        </w:tabs>
        <w:ind w:left="1077" w:hanging="357"/>
      </w:pPr>
      <w:rPr>
        <w:rFonts w:hint="default"/>
      </w:rPr>
    </w:lvl>
    <w:lvl w:ilvl="1" w:tplc="D48466EA">
      <w:start w:val="1"/>
      <w:numFmt w:val="lowerLetter"/>
      <w:lvlText w:val="%2."/>
      <w:lvlJc w:val="left"/>
      <w:pPr>
        <w:tabs>
          <w:tab w:val="num" w:pos="1440"/>
        </w:tabs>
        <w:ind w:left="1440" w:hanging="360"/>
      </w:pPr>
    </w:lvl>
    <w:lvl w:ilvl="2" w:tplc="BA90CE06">
      <w:start w:val="1"/>
      <w:numFmt w:val="lowerRoman"/>
      <w:lvlText w:val="%3."/>
      <w:lvlJc w:val="right"/>
      <w:pPr>
        <w:tabs>
          <w:tab w:val="num" w:pos="2160"/>
        </w:tabs>
        <w:ind w:left="2160" w:hanging="180"/>
      </w:pPr>
    </w:lvl>
    <w:lvl w:ilvl="3" w:tplc="71647F10">
      <w:start w:val="1"/>
      <w:numFmt w:val="decimal"/>
      <w:lvlText w:val="%4."/>
      <w:lvlJc w:val="left"/>
      <w:pPr>
        <w:tabs>
          <w:tab w:val="num" w:pos="2880"/>
        </w:tabs>
        <w:ind w:left="2880" w:hanging="360"/>
      </w:pPr>
    </w:lvl>
    <w:lvl w:ilvl="4" w:tplc="27728BF4">
      <w:start w:val="1"/>
      <w:numFmt w:val="lowerLetter"/>
      <w:lvlText w:val="%5."/>
      <w:lvlJc w:val="left"/>
      <w:pPr>
        <w:tabs>
          <w:tab w:val="num" w:pos="3600"/>
        </w:tabs>
        <w:ind w:left="3600" w:hanging="360"/>
      </w:pPr>
    </w:lvl>
    <w:lvl w:ilvl="5" w:tplc="A0E4EEB8">
      <w:start w:val="1"/>
      <w:numFmt w:val="lowerRoman"/>
      <w:lvlText w:val="%6."/>
      <w:lvlJc w:val="right"/>
      <w:pPr>
        <w:tabs>
          <w:tab w:val="num" w:pos="4320"/>
        </w:tabs>
        <w:ind w:left="4320" w:hanging="180"/>
      </w:pPr>
    </w:lvl>
    <w:lvl w:ilvl="6" w:tplc="B83436CE">
      <w:start w:val="1"/>
      <w:numFmt w:val="decimal"/>
      <w:lvlText w:val="%7."/>
      <w:lvlJc w:val="left"/>
      <w:pPr>
        <w:tabs>
          <w:tab w:val="num" w:pos="5040"/>
        </w:tabs>
        <w:ind w:left="5040" w:hanging="360"/>
      </w:pPr>
    </w:lvl>
    <w:lvl w:ilvl="7" w:tplc="E8F466A6">
      <w:start w:val="1"/>
      <w:numFmt w:val="lowerLetter"/>
      <w:lvlText w:val="%8."/>
      <w:lvlJc w:val="left"/>
      <w:pPr>
        <w:tabs>
          <w:tab w:val="num" w:pos="5760"/>
        </w:tabs>
        <w:ind w:left="5760" w:hanging="360"/>
      </w:pPr>
    </w:lvl>
    <w:lvl w:ilvl="8" w:tplc="82AA2A90">
      <w:start w:val="1"/>
      <w:numFmt w:val="lowerRoman"/>
      <w:lvlText w:val="%9."/>
      <w:lvlJc w:val="right"/>
      <w:pPr>
        <w:tabs>
          <w:tab w:val="num" w:pos="6480"/>
        </w:tabs>
        <w:ind w:left="6480" w:hanging="180"/>
      </w:pPr>
    </w:lvl>
  </w:abstractNum>
  <w:abstractNum w:abstractNumId="241">
    <w:nsid w:val="503E2F94"/>
    <w:multiLevelType w:val="hybridMultilevel"/>
    <w:tmpl w:val="444A342A"/>
    <w:lvl w:ilvl="0" w:tplc="795C45CA">
      <w:start w:val="1"/>
      <w:numFmt w:val="decimal"/>
      <w:lvlText w:val="%1."/>
      <w:lvlJc w:val="left"/>
      <w:pPr>
        <w:tabs>
          <w:tab w:val="num" w:pos="360"/>
        </w:tabs>
        <w:ind w:left="360" w:hanging="360"/>
      </w:pPr>
      <w:rPr>
        <w:rFonts w:hint="default"/>
      </w:rPr>
    </w:lvl>
    <w:lvl w:ilvl="1" w:tplc="CAB8AA40">
      <w:start w:val="1"/>
      <w:numFmt w:val="lowerLetter"/>
      <w:lvlText w:val="%2."/>
      <w:lvlJc w:val="left"/>
      <w:pPr>
        <w:tabs>
          <w:tab w:val="num" w:pos="1440"/>
        </w:tabs>
        <w:ind w:left="1440" w:hanging="360"/>
      </w:pPr>
    </w:lvl>
    <w:lvl w:ilvl="2" w:tplc="F68E378E">
      <w:start w:val="1"/>
      <w:numFmt w:val="lowerRoman"/>
      <w:lvlText w:val="%3."/>
      <w:lvlJc w:val="right"/>
      <w:pPr>
        <w:tabs>
          <w:tab w:val="num" w:pos="2160"/>
        </w:tabs>
        <w:ind w:left="2160" w:hanging="180"/>
      </w:pPr>
    </w:lvl>
    <w:lvl w:ilvl="3" w:tplc="B3FE9DEE">
      <w:start w:val="1"/>
      <w:numFmt w:val="decimal"/>
      <w:lvlText w:val="%4."/>
      <w:lvlJc w:val="left"/>
      <w:pPr>
        <w:tabs>
          <w:tab w:val="num" w:pos="2880"/>
        </w:tabs>
        <w:ind w:left="2880" w:hanging="360"/>
      </w:pPr>
    </w:lvl>
    <w:lvl w:ilvl="4" w:tplc="37D44206">
      <w:start w:val="1"/>
      <w:numFmt w:val="lowerLetter"/>
      <w:lvlText w:val="%5."/>
      <w:lvlJc w:val="left"/>
      <w:pPr>
        <w:tabs>
          <w:tab w:val="num" w:pos="3600"/>
        </w:tabs>
        <w:ind w:left="3600" w:hanging="360"/>
      </w:pPr>
    </w:lvl>
    <w:lvl w:ilvl="5" w:tplc="5A1C6280">
      <w:start w:val="1"/>
      <w:numFmt w:val="lowerRoman"/>
      <w:lvlText w:val="%6."/>
      <w:lvlJc w:val="right"/>
      <w:pPr>
        <w:tabs>
          <w:tab w:val="num" w:pos="4320"/>
        </w:tabs>
        <w:ind w:left="4320" w:hanging="180"/>
      </w:pPr>
    </w:lvl>
    <w:lvl w:ilvl="6" w:tplc="30360DE6">
      <w:start w:val="1"/>
      <w:numFmt w:val="decimal"/>
      <w:lvlText w:val="%7."/>
      <w:lvlJc w:val="left"/>
      <w:pPr>
        <w:tabs>
          <w:tab w:val="num" w:pos="5040"/>
        </w:tabs>
        <w:ind w:left="5040" w:hanging="360"/>
      </w:pPr>
    </w:lvl>
    <w:lvl w:ilvl="7" w:tplc="78FAB310">
      <w:start w:val="1"/>
      <w:numFmt w:val="lowerLetter"/>
      <w:lvlText w:val="%8."/>
      <w:lvlJc w:val="left"/>
      <w:pPr>
        <w:tabs>
          <w:tab w:val="num" w:pos="5760"/>
        </w:tabs>
        <w:ind w:left="5760" w:hanging="360"/>
      </w:pPr>
    </w:lvl>
    <w:lvl w:ilvl="8" w:tplc="E9F4F66C">
      <w:start w:val="1"/>
      <w:numFmt w:val="lowerRoman"/>
      <w:lvlText w:val="%9."/>
      <w:lvlJc w:val="right"/>
      <w:pPr>
        <w:tabs>
          <w:tab w:val="num" w:pos="6480"/>
        </w:tabs>
        <w:ind w:left="6480" w:hanging="180"/>
      </w:pPr>
    </w:lvl>
  </w:abstractNum>
  <w:abstractNum w:abstractNumId="242">
    <w:nsid w:val="507C6859"/>
    <w:multiLevelType w:val="hybridMultilevel"/>
    <w:tmpl w:val="952EA9DE"/>
    <w:lvl w:ilvl="0" w:tplc="E2185FF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nsid w:val="508D71C3"/>
    <w:multiLevelType w:val="hybridMultilevel"/>
    <w:tmpl w:val="0A12D8AE"/>
    <w:lvl w:ilvl="0" w:tplc="EBFA70C8">
      <w:start w:val="1"/>
      <w:numFmt w:val="decimal"/>
      <w:lvlText w:val="%1)"/>
      <w:lvlJc w:val="left"/>
      <w:pPr>
        <w:ind w:left="71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4">
    <w:nsid w:val="50993853"/>
    <w:multiLevelType w:val="hybridMultilevel"/>
    <w:tmpl w:val="E460C85C"/>
    <w:lvl w:ilvl="0" w:tplc="1A1AA718">
      <w:start w:val="1"/>
      <w:numFmt w:val="decimal"/>
      <w:lvlText w:val="%1)"/>
      <w:lvlJc w:val="left"/>
      <w:pPr>
        <w:ind w:left="717" w:hanging="360"/>
      </w:pPr>
      <w:rPr>
        <w:rFonts w:ascii="Calibri" w:hAnsi="Calibri" w:cs="Calibri" w:hint="default"/>
        <w:sz w:val="20"/>
        <w:szCs w:val="20"/>
      </w:rPr>
    </w:lvl>
    <w:lvl w:ilvl="1" w:tplc="A364DB20">
      <w:start w:val="1"/>
      <w:numFmt w:val="lowerLetter"/>
      <w:lvlText w:val="%2."/>
      <w:lvlJc w:val="left"/>
      <w:pPr>
        <w:ind w:left="1437" w:hanging="360"/>
      </w:pPr>
    </w:lvl>
    <w:lvl w:ilvl="2" w:tplc="BD8C5B58">
      <w:start w:val="1"/>
      <w:numFmt w:val="lowerRoman"/>
      <w:lvlText w:val="%3."/>
      <w:lvlJc w:val="right"/>
      <w:pPr>
        <w:ind w:left="2157" w:hanging="180"/>
      </w:pPr>
    </w:lvl>
    <w:lvl w:ilvl="3" w:tplc="478676B4">
      <w:start w:val="1"/>
      <w:numFmt w:val="decimal"/>
      <w:lvlText w:val="%4."/>
      <w:lvlJc w:val="left"/>
      <w:pPr>
        <w:ind w:left="2877" w:hanging="360"/>
      </w:pPr>
    </w:lvl>
    <w:lvl w:ilvl="4" w:tplc="F6B29762">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45">
    <w:nsid w:val="50C262C9"/>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6">
    <w:nsid w:val="50C67C29"/>
    <w:multiLevelType w:val="hybridMultilevel"/>
    <w:tmpl w:val="582AB614"/>
    <w:lvl w:ilvl="0" w:tplc="0415000F">
      <w:start w:val="1"/>
      <w:numFmt w:val="decimal"/>
      <w:lvlText w:val="%1)"/>
      <w:lvlJc w:val="left"/>
      <w:pPr>
        <w:tabs>
          <w:tab w:val="num" w:pos="720"/>
        </w:tabs>
        <w:ind w:left="720" w:hanging="363"/>
      </w:pPr>
      <w:rPr>
        <w:rFonts w:hint="default"/>
      </w:rPr>
    </w:lvl>
    <w:lvl w:ilvl="1" w:tplc="F9E2D9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7">
    <w:nsid w:val="53DA1A82"/>
    <w:multiLevelType w:val="hybridMultilevel"/>
    <w:tmpl w:val="6B7CFD5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8">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bullet"/>
      <w:lvlText w:val="-"/>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9">
    <w:nsid w:val="54173D89"/>
    <w:multiLevelType w:val="hybridMultilevel"/>
    <w:tmpl w:val="43D6E384"/>
    <w:lvl w:ilvl="0" w:tplc="FFFFFFFF">
      <w:start w:val="1"/>
      <w:numFmt w:val="decimal"/>
      <w:lvlText w:val="%1)"/>
      <w:lvlJc w:val="left"/>
      <w:pPr>
        <w:tabs>
          <w:tab w:val="num" w:pos="720"/>
        </w:tabs>
        <w:ind w:left="722" w:hanging="365"/>
      </w:pPr>
      <w:rPr>
        <w:rFonts w:ascii="Calibri" w:hAnsi="Calibri" w:cs="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6784A478">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1">
    <w:nsid w:val="55333F3B"/>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2">
    <w:nsid w:val="56A41CA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3">
    <w:nsid w:val="57C73453"/>
    <w:multiLevelType w:val="hybridMultilevel"/>
    <w:tmpl w:val="175464BA"/>
    <w:lvl w:ilvl="0" w:tplc="0BD2CED0">
      <w:start w:val="1"/>
      <w:numFmt w:val="decimal"/>
      <w:lvlText w:val="%1)"/>
      <w:lvlJc w:val="left"/>
      <w:pPr>
        <w:tabs>
          <w:tab w:val="num" w:pos="720"/>
        </w:tabs>
        <w:ind w:left="720" w:hanging="363"/>
      </w:pPr>
      <w:rPr>
        <w:rFonts w:ascii="Calibri" w:hAnsi="Calibri" w:cs="Calibri" w:hint="default"/>
        <w:color w:val="auto"/>
        <w:sz w:val="20"/>
        <w:szCs w:val="20"/>
      </w:rPr>
    </w:lvl>
    <w:lvl w:ilvl="1" w:tplc="B7387062">
      <w:start w:val="1"/>
      <w:numFmt w:val="lowerLetter"/>
      <w:lvlText w:val="%2."/>
      <w:lvlJc w:val="left"/>
      <w:pPr>
        <w:tabs>
          <w:tab w:val="num" w:pos="1440"/>
        </w:tabs>
        <w:ind w:left="1440" w:hanging="360"/>
      </w:pPr>
    </w:lvl>
    <w:lvl w:ilvl="2" w:tplc="EB5CB2F0">
      <w:start w:val="1"/>
      <w:numFmt w:val="lowerRoman"/>
      <w:lvlText w:val="%3."/>
      <w:lvlJc w:val="right"/>
      <w:pPr>
        <w:tabs>
          <w:tab w:val="num" w:pos="2160"/>
        </w:tabs>
        <w:ind w:left="2160" w:hanging="180"/>
      </w:pPr>
    </w:lvl>
    <w:lvl w:ilvl="3" w:tplc="4C604FD0">
      <w:start w:val="1"/>
      <w:numFmt w:val="decimal"/>
      <w:lvlText w:val="%4."/>
      <w:lvlJc w:val="left"/>
      <w:pPr>
        <w:tabs>
          <w:tab w:val="num" w:pos="2880"/>
        </w:tabs>
        <w:ind w:left="2880" w:hanging="360"/>
      </w:pPr>
    </w:lvl>
    <w:lvl w:ilvl="4" w:tplc="4F8866DE">
      <w:start w:val="1"/>
      <w:numFmt w:val="lowerLetter"/>
      <w:lvlText w:val="%5."/>
      <w:lvlJc w:val="left"/>
      <w:pPr>
        <w:tabs>
          <w:tab w:val="num" w:pos="3600"/>
        </w:tabs>
        <w:ind w:left="3600" w:hanging="360"/>
      </w:pPr>
    </w:lvl>
    <w:lvl w:ilvl="5" w:tplc="B6CAD9DA">
      <w:start w:val="1"/>
      <w:numFmt w:val="lowerRoman"/>
      <w:lvlText w:val="%6."/>
      <w:lvlJc w:val="right"/>
      <w:pPr>
        <w:tabs>
          <w:tab w:val="num" w:pos="4320"/>
        </w:tabs>
        <w:ind w:left="4320" w:hanging="180"/>
      </w:pPr>
    </w:lvl>
    <w:lvl w:ilvl="6" w:tplc="32EAA780">
      <w:start w:val="1"/>
      <w:numFmt w:val="decimal"/>
      <w:lvlText w:val="%7."/>
      <w:lvlJc w:val="left"/>
      <w:pPr>
        <w:tabs>
          <w:tab w:val="num" w:pos="5040"/>
        </w:tabs>
        <w:ind w:left="5040" w:hanging="360"/>
      </w:pPr>
    </w:lvl>
    <w:lvl w:ilvl="7" w:tplc="859C142E">
      <w:start w:val="1"/>
      <w:numFmt w:val="lowerLetter"/>
      <w:lvlText w:val="%8."/>
      <w:lvlJc w:val="left"/>
      <w:pPr>
        <w:tabs>
          <w:tab w:val="num" w:pos="5760"/>
        </w:tabs>
        <w:ind w:left="5760" w:hanging="360"/>
      </w:pPr>
    </w:lvl>
    <w:lvl w:ilvl="8" w:tplc="64EC1B16">
      <w:start w:val="1"/>
      <w:numFmt w:val="lowerRoman"/>
      <w:lvlText w:val="%9."/>
      <w:lvlJc w:val="right"/>
      <w:pPr>
        <w:tabs>
          <w:tab w:val="num" w:pos="6480"/>
        </w:tabs>
        <w:ind w:left="6480" w:hanging="180"/>
      </w:pPr>
    </w:lvl>
  </w:abstractNum>
  <w:abstractNum w:abstractNumId="254">
    <w:nsid w:val="57F64DDA"/>
    <w:multiLevelType w:val="hybridMultilevel"/>
    <w:tmpl w:val="33E070E6"/>
    <w:lvl w:ilvl="0" w:tplc="0415000F">
      <w:start w:val="1"/>
      <w:numFmt w:val="decimal"/>
      <w:lvlText w:val="%1)"/>
      <w:lvlJc w:val="left"/>
      <w:pPr>
        <w:ind w:left="717" w:hanging="360"/>
      </w:pPr>
      <w:rPr>
        <w:rFonts w:ascii="Calibri" w:hAnsi="Calibri" w:cs="Calibri" w:hint="default"/>
        <w:b w:val="0"/>
        <w:bCs w:val="0"/>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5">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6">
    <w:nsid w:val="59153C93"/>
    <w:multiLevelType w:val="hybridMultilevel"/>
    <w:tmpl w:val="114CD376"/>
    <w:lvl w:ilvl="0" w:tplc="E56C154A">
      <w:start w:val="1"/>
      <w:numFmt w:val="decimal"/>
      <w:lvlText w:val="%1."/>
      <w:lvlJc w:val="left"/>
      <w:pPr>
        <w:tabs>
          <w:tab w:val="num" w:pos="360"/>
        </w:tabs>
        <w:ind w:left="357" w:hanging="357"/>
      </w:pPr>
      <w:rPr>
        <w:rFonts w:hint="default"/>
        <w:b w:val="0"/>
        <w:bCs w:val="0"/>
      </w:rPr>
    </w:lvl>
    <w:lvl w:ilvl="1" w:tplc="F9E68FAE">
      <w:start w:val="1"/>
      <w:numFmt w:val="lowerLetter"/>
      <w:lvlText w:val="%2."/>
      <w:lvlJc w:val="left"/>
      <w:pPr>
        <w:tabs>
          <w:tab w:val="num" w:pos="720"/>
        </w:tabs>
        <w:ind w:left="720" w:hanging="360"/>
      </w:pPr>
    </w:lvl>
    <w:lvl w:ilvl="2" w:tplc="8A5C7EF6">
      <w:start w:val="1"/>
      <w:numFmt w:val="decimal"/>
      <w:lvlText w:val="%3)"/>
      <w:lvlJc w:val="right"/>
      <w:pPr>
        <w:tabs>
          <w:tab w:val="num" w:pos="1440"/>
        </w:tabs>
        <w:ind w:left="1440" w:hanging="180"/>
      </w:pPr>
      <w:rPr>
        <w:rFonts w:ascii="Calibri" w:eastAsia="Times New Roman" w:hAnsi="Calibri" w:hint="default"/>
      </w:rPr>
    </w:lvl>
    <w:lvl w:ilvl="3" w:tplc="3E8E2EA4">
      <w:start w:val="1"/>
      <w:numFmt w:val="decimal"/>
      <w:lvlText w:val="%4."/>
      <w:lvlJc w:val="left"/>
      <w:pPr>
        <w:tabs>
          <w:tab w:val="num" w:pos="2160"/>
        </w:tabs>
        <w:ind w:left="2160" w:hanging="360"/>
      </w:pPr>
    </w:lvl>
    <w:lvl w:ilvl="4" w:tplc="92544D38">
      <w:start w:val="1"/>
      <w:numFmt w:val="lowerLetter"/>
      <w:lvlText w:val="%5."/>
      <w:lvlJc w:val="left"/>
      <w:pPr>
        <w:tabs>
          <w:tab w:val="num" w:pos="2880"/>
        </w:tabs>
        <w:ind w:left="2880" w:hanging="360"/>
      </w:pPr>
    </w:lvl>
    <w:lvl w:ilvl="5" w:tplc="DFB240E0">
      <w:start w:val="1"/>
      <w:numFmt w:val="lowerRoman"/>
      <w:lvlText w:val="%6."/>
      <w:lvlJc w:val="right"/>
      <w:pPr>
        <w:tabs>
          <w:tab w:val="num" w:pos="3600"/>
        </w:tabs>
        <w:ind w:left="3600" w:hanging="180"/>
      </w:pPr>
    </w:lvl>
    <w:lvl w:ilvl="6" w:tplc="356E1180">
      <w:start w:val="1"/>
      <w:numFmt w:val="decimal"/>
      <w:lvlText w:val="%7."/>
      <w:lvlJc w:val="left"/>
      <w:pPr>
        <w:tabs>
          <w:tab w:val="num" w:pos="4320"/>
        </w:tabs>
        <w:ind w:left="4320" w:hanging="360"/>
      </w:pPr>
    </w:lvl>
    <w:lvl w:ilvl="7" w:tplc="9B162164">
      <w:start w:val="1"/>
      <w:numFmt w:val="lowerLetter"/>
      <w:lvlText w:val="%8."/>
      <w:lvlJc w:val="left"/>
      <w:pPr>
        <w:tabs>
          <w:tab w:val="num" w:pos="5040"/>
        </w:tabs>
        <w:ind w:left="5040" w:hanging="360"/>
      </w:pPr>
    </w:lvl>
    <w:lvl w:ilvl="8" w:tplc="64FEC0F6">
      <w:start w:val="1"/>
      <w:numFmt w:val="lowerRoman"/>
      <w:lvlText w:val="%9."/>
      <w:lvlJc w:val="right"/>
      <w:pPr>
        <w:tabs>
          <w:tab w:val="num" w:pos="5760"/>
        </w:tabs>
        <w:ind w:left="5760" w:hanging="180"/>
      </w:pPr>
    </w:lvl>
  </w:abstractNum>
  <w:abstractNum w:abstractNumId="257">
    <w:nsid w:val="5974050B"/>
    <w:multiLevelType w:val="hybridMultilevel"/>
    <w:tmpl w:val="A770FE6C"/>
    <w:lvl w:ilvl="0" w:tplc="FFFFFFFF">
      <w:start w:val="1"/>
      <w:numFmt w:val="decimal"/>
      <w:lvlText w:val="%1."/>
      <w:lvlJc w:val="left"/>
      <w:pPr>
        <w:ind w:left="720" w:hanging="360"/>
      </w:pPr>
      <w:rPr>
        <w:rFonts w:ascii="Calibri" w:hAnsi="Calibri" w:cs="Calibr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6784A478">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8">
    <w:nsid w:val="59DF0739"/>
    <w:multiLevelType w:val="hybridMultilevel"/>
    <w:tmpl w:val="3E2C8994"/>
    <w:lvl w:ilvl="0" w:tplc="5A22463A">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9">
    <w:nsid w:val="5A0656C2"/>
    <w:multiLevelType w:val="multilevel"/>
    <w:tmpl w:val="8F5E914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5A151FA1"/>
    <w:multiLevelType w:val="hybridMultilevel"/>
    <w:tmpl w:val="265AA13C"/>
    <w:lvl w:ilvl="0" w:tplc="5F84BE64">
      <w:start w:val="1"/>
      <w:numFmt w:val="decimal"/>
      <w:lvlText w:val="%1)"/>
      <w:lvlJc w:val="left"/>
      <w:pPr>
        <w:tabs>
          <w:tab w:val="num" w:pos="720"/>
        </w:tabs>
        <w:ind w:left="720" w:hanging="363"/>
      </w:pPr>
      <w:rPr>
        <w:rFonts w:ascii="Calibri" w:hAnsi="Calibri" w:cs="Calibri" w:hint="default"/>
        <w:color w:val="auto"/>
        <w:sz w:val="20"/>
        <w:szCs w:val="20"/>
      </w:rPr>
    </w:lvl>
    <w:lvl w:ilvl="1" w:tplc="974489EE">
      <w:start w:val="1"/>
      <w:numFmt w:val="lowerLetter"/>
      <w:lvlText w:val="%2."/>
      <w:lvlJc w:val="left"/>
      <w:pPr>
        <w:tabs>
          <w:tab w:val="num" w:pos="1440"/>
        </w:tabs>
        <w:ind w:left="1440" w:hanging="360"/>
      </w:pPr>
    </w:lvl>
    <w:lvl w:ilvl="2" w:tplc="F2E60988">
      <w:start w:val="1"/>
      <w:numFmt w:val="lowerRoman"/>
      <w:lvlText w:val="%3."/>
      <w:lvlJc w:val="right"/>
      <w:pPr>
        <w:tabs>
          <w:tab w:val="num" w:pos="2160"/>
        </w:tabs>
        <w:ind w:left="2160" w:hanging="180"/>
      </w:pPr>
    </w:lvl>
    <w:lvl w:ilvl="3" w:tplc="E03AA10E">
      <w:start w:val="1"/>
      <w:numFmt w:val="decimal"/>
      <w:lvlText w:val="%4."/>
      <w:lvlJc w:val="left"/>
      <w:pPr>
        <w:tabs>
          <w:tab w:val="num" w:pos="2880"/>
        </w:tabs>
        <w:ind w:left="2880" w:hanging="360"/>
      </w:pPr>
    </w:lvl>
    <w:lvl w:ilvl="4" w:tplc="2D64C30C">
      <w:start w:val="1"/>
      <w:numFmt w:val="lowerLetter"/>
      <w:lvlText w:val="%5."/>
      <w:lvlJc w:val="left"/>
      <w:pPr>
        <w:tabs>
          <w:tab w:val="num" w:pos="3600"/>
        </w:tabs>
        <w:ind w:left="3600" w:hanging="360"/>
      </w:pPr>
    </w:lvl>
    <w:lvl w:ilvl="5" w:tplc="4EACB1BE">
      <w:start w:val="1"/>
      <w:numFmt w:val="lowerRoman"/>
      <w:lvlText w:val="%6."/>
      <w:lvlJc w:val="right"/>
      <w:pPr>
        <w:tabs>
          <w:tab w:val="num" w:pos="4320"/>
        </w:tabs>
        <w:ind w:left="4320" w:hanging="180"/>
      </w:pPr>
    </w:lvl>
    <w:lvl w:ilvl="6" w:tplc="51A0BF18">
      <w:start w:val="1"/>
      <w:numFmt w:val="decimal"/>
      <w:lvlText w:val="%7."/>
      <w:lvlJc w:val="left"/>
      <w:pPr>
        <w:tabs>
          <w:tab w:val="num" w:pos="5040"/>
        </w:tabs>
        <w:ind w:left="5040" w:hanging="360"/>
      </w:pPr>
    </w:lvl>
    <w:lvl w:ilvl="7" w:tplc="8300047C">
      <w:start w:val="1"/>
      <w:numFmt w:val="lowerLetter"/>
      <w:lvlText w:val="%8."/>
      <w:lvlJc w:val="left"/>
      <w:pPr>
        <w:tabs>
          <w:tab w:val="num" w:pos="5760"/>
        </w:tabs>
        <w:ind w:left="5760" w:hanging="360"/>
      </w:pPr>
    </w:lvl>
    <w:lvl w:ilvl="8" w:tplc="7C7E4C4E">
      <w:start w:val="1"/>
      <w:numFmt w:val="lowerRoman"/>
      <w:lvlText w:val="%9."/>
      <w:lvlJc w:val="right"/>
      <w:pPr>
        <w:tabs>
          <w:tab w:val="num" w:pos="6480"/>
        </w:tabs>
        <w:ind w:left="6480" w:hanging="180"/>
      </w:pPr>
    </w:lvl>
  </w:abstractNum>
  <w:abstractNum w:abstractNumId="261">
    <w:nsid w:val="5A3A2D46"/>
    <w:multiLevelType w:val="hybridMultilevel"/>
    <w:tmpl w:val="1AE8916A"/>
    <w:lvl w:ilvl="0" w:tplc="D2FC942A">
      <w:start w:val="1"/>
      <w:numFmt w:val="decimal"/>
      <w:lvlText w:val="%1."/>
      <w:lvlJc w:val="left"/>
      <w:pPr>
        <w:tabs>
          <w:tab w:val="num" w:pos="360"/>
        </w:tabs>
        <w:ind w:left="357" w:hanging="357"/>
      </w:pPr>
      <w:rPr>
        <w:rFonts w:hint="default"/>
        <w:b w:val="0"/>
        <w:bCs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62">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3">
    <w:nsid w:val="5A856A0A"/>
    <w:multiLevelType w:val="hybridMultilevel"/>
    <w:tmpl w:val="2E7254E0"/>
    <w:lvl w:ilvl="0" w:tplc="0A189900">
      <w:start w:val="1"/>
      <w:numFmt w:val="decimal"/>
      <w:lvlText w:val="%1)"/>
      <w:lvlJc w:val="left"/>
      <w:pPr>
        <w:ind w:left="786" w:hanging="360"/>
      </w:pPr>
      <w:rPr>
        <w:rFonts w:ascii="Calibri" w:eastAsia="Times New Roman" w:hAnsi="Calibr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4">
    <w:nsid w:val="5AF071A3"/>
    <w:multiLevelType w:val="hybridMultilevel"/>
    <w:tmpl w:val="5142A37A"/>
    <w:lvl w:ilvl="0" w:tplc="AA6A3922">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5">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6">
    <w:nsid w:val="5C143B12"/>
    <w:multiLevelType w:val="hybridMultilevel"/>
    <w:tmpl w:val="B72CBE4C"/>
    <w:lvl w:ilvl="0" w:tplc="B4F00EAC">
      <w:start w:val="1"/>
      <w:numFmt w:val="decimal"/>
      <w:lvlText w:val="%1."/>
      <w:lvlJc w:val="left"/>
      <w:pPr>
        <w:tabs>
          <w:tab w:val="num" w:pos="360"/>
        </w:tabs>
        <w:ind w:left="360" w:hanging="360"/>
      </w:pPr>
      <w:rPr>
        <w:rFonts w:ascii="Calibri" w:hAnsi="Calibri" w:cs="Calibri" w:hint="default"/>
        <w:b w:val="0"/>
        <w:bCs w:val="0"/>
        <w:sz w:val="20"/>
        <w:szCs w:val="20"/>
      </w:rPr>
    </w:lvl>
    <w:lvl w:ilvl="1" w:tplc="189EB69A">
      <w:start w:val="1"/>
      <w:numFmt w:val="lowerLetter"/>
      <w:lvlText w:val="%2."/>
      <w:lvlJc w:val="left"/>
      <w:pPr>
        <w:tabs>
          <w:tab w:val="num" w:pos="1440"/>
        </w:tabs>
        <w:ind w:left="1440" w:hanging="360"/>
      </w:pPr>
    </w:lvl>
    <w:lvl w:ilvl="2" w:tplc="B76C5172">
      <w:start w:val="1"/>
      <w:numFmt w:val="lowerRoman"/>
      <w:lvlText w:val="%3."/>
      <w:lvlJc w:val="right"/>
      <w:pPr>
        <w:tabs>
          <w:tab w:val="num" w:pos="2160"/>
        </w:tabs>
        <w:ind w:left="2160" w:hanging="180"/>
      </w:pPr>
    </w:lvl>
    <w:lvl w:ilvl="3" w:tplc="15082C42">
      <w:start w:val="1"/>
      <w:numFmt w:val="decimal"/>
      <w:lvlText w:val="%4."/>
      <w:lvlJc w:val="left"/>
      <w:pPr>
        <w:tabs>
          <w:tab w:val="num" w:pos="2880"/>
        </w:tabs>
        <w:ind w:left="2880" w:hanging="360"/>
      </w:pPr>
    </w:lvl>
    <w:lvl w:ilvl="4" w:tplc="448E5296">
      <w:start w:val="1"/>
      <w:numFmt w:val="lowerLetter"/>
      <w:lvlText w:val="%5."/>
      <w:lvlJc w:val="left"/>
      <w:pPr>
        <w:tabs>
          <w:tab w:val="num" w:pos="3600"/>
        </w:tabs>
        <w:ind w:left="3600" w:hanging="360"/>
      </w:pPr>
    </w:lvl>
    <w:lvl w:ilvl="5" w:tplc="AE7ECCC2">
      <w:start w:val="1"/>
      <w:numFmt w:val="lowerRoman"/>
      <w:lvlText w:val="%6."/>
      <w:lvlJc w:val="right"/>
      <w:pPr>
        <w:tabs>
          <w:tab w:val="num" w:pos="4320"/>
        </w:tabs>
        <w:ind w:left="4320" w:hanging="180"/>
      </w:pPr>
    </w:lvl>
    <w:lvl w:ilvl="6" w:tplc="D578F710">
      <w:start w:val="1"/>
      <w:numFmt w:val="decimal"/>
      <w:lvlText w:val="%7."/>
      <w:lvlJc w:val="left"/>
      <w:pPr>
        <w:tabs>
          <w:tab w:val="num" w:pos="5040"/>
        </w:tabs>
        <w:ind w:left="5040" w:hanging="360"/>
      </w:pPr>
    </w:lvl>
    <w:lvl w:ilvl="7" w:tplc="A1885D30">
      <w:start w:val="1"/>
      <w:numFmt w:val="lowerLetter"/>
      <w:lvlText w:val="%8."/>
      <w:lvlJc w:val="left"/>
      <w:pPr>
        <w:tabs>
          <w:tab w:val="num" w:pos="5760"/>
        </w:tabs>
        <w:ind w:left="5760" w:hanging="360"/>
      </w:pPr>
    </w:lvl>
    <w:lvl w:ilvl="8" w:tplc="7D025BB0">
      <w:start w:val="1"/>
      <w:numFmt w:val="lowerRoman"/>
      <w:lvlText w:val="%9."/>
      <w:lvlJc w:val="right"/>
      <w:pPr>
        <w:tabs>
          <w:tab w:val="num" w:pos="6480"/>
        </w:tabs>
        <w:ind w:left="6480" w:hanging="180"/>
      </w:pPr>
    </w:lvl>
  </w:abstractNum>
  <w:abstractNum w:abstractNumId="267">
    <w:nsid w:val="5C434995"/>
    <w:multiLevelType w:val="multilevel"/>
    <w:tmpl w:val="9CD4F10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8">
    <w:nsid w:val="5CEA4047"/>
    <w:multiLevelType w:val="hybridMultilevel"/>
    <w:tmpl w:val="0D4447EE"/>
    <w:lvl w:ilvl="0" w:tplc="3AC4EF34">
      <w:start w:val="1"/>
      <w:numFmt w:val="decimal"/>
      <w:lvlText w:val="%1)"/>
      <w:lvlJc w:val="left"/>
      <w:pPr>
        <w:tabs>
          <w:tab w:val="num" w:pos="789"/>
        </w:tabs>
        <w:ind w:left="789" w:hanging="363"/>
      </w:pPr>
      <w:rPr>
        <w:rFonts w:ascii="Calibri" w:hAnsi="Calibri" w:cs="Calibri" w:hint="default"/>
        <w:color w:val="auto"/>
        <w:sz w:val="20"/>
        <w:szCs w:val="20"/>
      </w:rPr>
    </w:lvl>
    <w:lvl w:ilvl="1" w:tplc="41526546">
      <w:start w:val="1"/>
      <w:numFmt w:val="lowerLetter"/>
      <w:lvlText w:val="%2."/>
      <w:lvlJc w:val="left"/>
      <w:pPr>
        <w:tabs>
          <w:tab w:val="num" w:pos="1509"/>
        </w:tabs>
        <w:ind w:left="1509" w:hanging="360"/>
      </w:pPr>
    </w:lvl>
    <w:lvl w:ilvl="2" w:tplc="96E2D5FA">
      <w:start w:val="1"/>
      <w:numFmt w:val="lowerRoman"/>
      <w:lvlText w:val="%3."/>
      <w:lvlJc w:val="right"/>
      <w:pPr>
        <w:tabs>
          <w:tab w:val="num" w:pos="2229"/>
        </w:tabs>
        <w:ind w:left="2229" w:hanging="180"/>
      </w:pPr>
    </w:lvl>
    <w:lvl w:ilvl="3" w:tplc="7B1E95A2">
      <w:start w:val="1"/>
      <w:numFmt w:val="decimal"/>
      <w:lvlText w:val="%4."/>
      <w:lvlJc w:val="left"/>
      <w:pPr>
        <w:tabs>
          <w:tab w:val="num" w:pos="2949"/>
        </w:tabs>
        <w:ind w:left="2949" w:hanging="360"/>
      </w:pPr>
    </w:lvl>
    <w:lvl w:ilvl="4" w:tplc="083A19E2">
      <w:start w:val="1"/>
      <w:numFmt w:val="lowerLetter"/>
      <w:lvlText w:val="%5."/>
      <w:lvlJc w:val="left"/>
      <w:pPr>
        <w:tabs>
          <w:tab w:val="num" w:pos="3669"/>
        </w:tabs>
        <w:ind w:left="3669" w:hanging="360"/>
      </w:pPr>
    </w:lvl>
    <w:lvl w:ilvl="5" w:tplc="69DCB03C">
      <w:start w:val="1"/>
      <w:numFmt w:val="lowerRoman"/>
      <w:lvlText w:val="%6."/>
      <w:lvlJc w:val="right"/>
      <w:pPr>
        <w:tabs>
          <w:tab w:val="num" w:pos="4389"/>
        </w:tabs>
        <w:ind w:left="4389" w:hanging="180"/>
      </w:pPr>
    </w:lvl>
    <w:lvl w:ilvl="6" w:tplc="9B164A6A">
      <w:start w:val="1"/>
      <w:numFmt w:val="decimal"/>
      <w:lvlText w:val="%7."/>
      <w:lvlJc w:val="left"/>
      <w:pPr>
        <w:tabs>
          <w:tab w:val="num" w:pos="5109"/>
        </w:tabs>
        <w:ind w:left="5109" w:hanging="360"/>
      </w:pPr>
    </w:lvl>
    <w:lvl w:ilvl="7" w:tplc="5884310E">
      <w:start w:val="1"/>
      <w:numFmt w:val="lowerLetter"/>
      <w:lvlText w:val="%8."/>
      <w:lvlJc w:val="left"/>
      <w:pPr>
        <w:tabs>
          <w:tab w:val="num" w:pos="5829"/>
        </w:tabs>
        <w:ind w:left="5829" w:hanging="360"/>
      </w:pPr>
    </w:lvl>
    <w:lvl w:ilvl="8" w:tplc="51A6B89C">
      <w:start w:val="1"/>
      <w:numFmt w:val="lowerRoman"/>
      <w:lvlText w:val="%9."/>
      <w:lvlJc w:val="right"/>
      <w:pPr>
        <w:tabs>
          <w:tab w:val="num" w:pos="6549"/>
        </w:tabs>
        <w:ind w:left="6549" w:hanging="180"/>
      </w:pPr>
    </w:lvl>
  </w:abstractNum>
  <w:abstractNum w:abstractNumId="269">
    <w:nsid w:val="5FC143D5"/>
    <w:multiLevelType w:val="multilevel"/>
    <w:tmpl w:val="0EA4259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0">
    <w:nsid w:val="5FFD378C"/>
    <w:multiLevelType w:val="hybridMultilevel"/>
    <w:tmpl w:val="5B2E91B8"/>
    <w:lvl w:ilvl="0" w:tplc="6660CBDC">
      <w:start w:val="1"/>
      <w:numFmt w:val="decimal"/>
      <w:lvlText w:val="%1)"/>
      <w:lvlJc w:val="left"/>
      <w:pPr>
        <w:tabs>
          <w:tab w:val="num" w:pos="720"/>
        </w:tabs>
        <w:ind w:left="720" w:hanging="363"/>
      </w:pPr>
      <w:rPr>
        <w:rFonts w:ascii="Calibri" w:hAnsi="Calibri" w:cs="Calibri" w:hint="default"/>
        <w:color w:val="auto"/>
        <w:sz w:val="20"/>
        <w:szCs w:val="20"/>
      </w:rPr>
    </w:lvl>
    <w:lvl w:ilvl="1" w:tplc="4D58AACA">
      <w:start w:val="1"/>
      <w:numFmt w:val="lowerLetter"/>
      <w:lvlText w:val="%2."/>
      <w:lvlJc w:val="left"/>
      <w:pPr>
        <w:tabs>
          <w:tab w:val="num" w:pos="1440"/>
        </w:tabs>
        <w:ind w:left="1440" w:hanging="360"/>
      </w:pPr>
    </w:lvl>
    <w:lvl w:ilvl="2" w:tplc="761ECBF0">
      <w:start w:val="1"/>
      <w:numFmt w:val="lowerRoman"/>
      <w:lvlText w:val="%3."/>
      <w:lvlJc w:val="right"/>
      <w:pPr>
        <w:tabs>
          <w:tab w:val="num" w:pos="2160"/>
        </w:tabs>
        <w:ind w:left="2160" w:hanging="180"/>
      </w:pPr>
    </w:lvl>
    <w:lvl w:ilvl="3" w:tplc="3678EDA0">
      <w:start w:val="1"/>
      <w:numFmt w:val="decimal"/>
      <w:lvlText w:val="%4."/>
      <w:lvlJc w:val="left"/>
      <w:pPr>
        <w:tabs>
          <w:tab w:val="num" w:pos="2880"/>
        </w:tabs>
        <w:ind w:left="2880" w:hanging="360"/>
      </w:pPr>
    </w:lvl>
    <w:lvl w:ilvl="4" w:tplc="CEA07EF6">
      <w:start w:val="1"/>
      <w:numFmt w:val="lowerLetter"/>
      <w:lvlText w:val="%5."/>
      <w:lvlJc w:val="left"/>
      <w:pPr>
        <w:tabs>
          <w:tab w:val="num" w:pos="3600"/>
        </w:tabs>
        <w:ind w:left="3600" w:hanging="360"/>
      </w:pPr>
    </w:lvl>
    <w:lvl w:ilvl="5" w:tplc="4502C69C">
      <w:start w:val="1"/>
      <w:numFmt w:val="lowerRoman"/>
      <w:lvlText w:val="%6."/>
      <w:lvlJc w:val="right"/>
      <w:pPr>
        <w:tabs>
          <w:tab w:val="num" w:pos="4320"/>
        </w:tabs>
        <w:ind w:left="4320" w:hanging="180"/>
      </w:pPr>
    </w:lvl>
    <w:lvl w:ilvl="6" w:tplc="0C8EF3AC">
      <w:start w:val="1"/>
      <w:numFmt w:val="decimal"/>
      <w:lvlText w:val="%7."/>
      <w:lvlJc w:val="left"/>
      <w:pPr>
        <w:tabs>
          <w:tab w:val="num" w:pos="5040"/>
        </w:tabs>
        <w:ind w:left="5040" w:hanging="360"/>
      </w:pPr>
    </w:lvl>
    <w:lvl w:ilvl="7" w:tplc="BEAED072">
      <w:start w:val="1"/>
      <w:numFmt w:val="lowerLetter"/>
      <w:lvlText w:val="%8."/>
      <w:lvlJc w:val="left"/>
      <w:pPr>
        <w:tabs>
          <w:tab w:val="num" w:pos="5760"/>
        </w:tabs>
        <w:ind w:left="5760" w:hanging="360"/>
      </w:pPr>
    </w:lvl>
    <w:lvl w:ilvl="8" w:tplc="2C2ABC6A">
      <w:start w:val="1"/>
      <w:numFmt w:val="lowerRoman"/>
      <w:lvlText w:val="%9."/>
      <w:lvlJc w:val="right"/>
      <w:pPr>
        <w:tabs>
          <w:tab w:val="num" w:pos="6480"/>
        </w:tabs>
        <w:ind w:left="6480" w:hanging="180"/>
      </w:pPr>
    </w:lvl>
  </w:abstractNum>
  <w:abstractNum w:abstractNumId="271">
    <w:nsid w:val="601A20A4"/>
    <w:multiLevelType w:val="hybridMultilevel"/>
    <w:tmpl w:val="CF163C5A"/>
    <w:lvl w:ilvl="0" w:tplc="0415000F">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2">
    <w:nsid w:val="612B779F"/>
    <w:multiLevelType w:val="hybridMultilevel"/>
    <w:tmpl w:val="0354F5CC"/>
    <w:lvl w:ilvl="0" w:tplc="0415000F">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3">
    <w:nsid w:val="625E76F6"/>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4">
    <w:nsid w:val="62C270CA"/>
    <w:multiLevelType w:val="hybridMultilevel"/>
    <w:tmpl w:val="8C4CD4A0"/>
    <w:lvl w:ilvl="0" w:tplc="43464238">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nsid w:val="6317311C"/>
    <w:multiLevelType w:val="hybridMultilevel"/>
    <w:tmpl w:val="8292AC6C"/>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6">
    <w:nsid w:val="63A32908"/>
    <w:multiLevelType w:val="hybridMultilevel"/>
    <w:tmpl w:val="AFD40A58"/>
    <w:lvl w:ilvl="0" w:tplc="8BA0E172">
      <w:start w:val="1"/>
      <w:numFmt w:val="lowerLetter"/>
      <w:lvlText w:val="%1)"/>
      <w:lvlJc w:val="left"/>
      <w:pPr>
        <w:tabs>
          <w:tab w:val="num" w:pos="1077"/>
        </w:tabs>
        <w:ind w:left="1077" w:hanging="357"/>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7">
    <w:nsid w:val="64BB15EF"/>
    <w:multiLevelType w:val="multilevel"/>
    <w:tmpl w:val="9612BA5A"/>
    <w:name w:val="WW8Num332222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8">
    <w:nsid w:val="65152FB2"/>
    <w:multiLevelType w:val="hybridMultilevel"/>
    <w:tmpl w:val="38FA1DD4"/>
    <w:lvl w:ilvl="0" w:tplc="6D12AC2A">
      <w:start w:val="1"/>
      <w:numFmt w:val="decimal"/>
      <w:lvlText w:val="%1."/>
      <w:lvlJc w:val="left"/>
      <w:pPr>
        <w:ind w:left="720" w:hanging="360"/>
      </w:pPr>
      <w:rPr>
        <w:rFonts w:ascii="Calibri" w:hAnsi="Calibri" w:cs="Calibri" w:hint="default"/>
        <w:sz w:val="20"/>
        <w:szCs w:val="20"/>
      </w:rPr>
    </w:lvl>
    <w:lvl w:ilvl="1" w:tplc="782C8D06">
      <w:start w:val="1"/>
      <w:numFmt w:val="lowerLetter"/>
      <w:lvlText w:val="%2."/>
      <w:lvlJc w:val="left"/>
      <w:pPr>
        <w:ind w:left="1440" w:hanging="360"/>
      </w:pPr>
    </w:lvl>
    <w:lvl w:ilvl="2" w:tplc="9F58A2BE">
      <w:start w:val="1"/>
      <w:numFmt w:val="lowerRoman"/>
      <w:lvlText w:val="%3."/>
      <w:lvlJc w:val="right"/>
      <w:pPr>
        <w:ind w:left="2160" w:hanging="180"/>
      </w:pPr>
    </w:lvl>
    <w:lvl w:ilvl="3" w:tplc="DAD6BCDC">
      <w:start w:val="1"/>
      <w:numFmt w:val="decimal"/>
      <w:lvlText w:val="%4."/>
      <w:lvlJc w:val="left"/>
      <w:pPr>
        <w:ind w:left="2880" w:hanging="360"/>
      </w:pPr>
    </w:lvl>
    <w:lvl w:ilvl="4" w:tplc="DD6291AC">
      <w:start w:val="1"/>
      <w:numFmt w:val="lowerLetter"/>
      <w:lvlText w:val="%5."/>
      <w:lvlJc w:val="left"/>
      <w:pPr>
        <w:ind w:left="3600" w:hanging="360"/>
      </w:pPr>
    </w:lvl>
    <w:lvl w:ilvl="5" w:tplc="03F6413C">
      <w:start w:val="1"/>
      <w:numFmt w:val="lowerRoman"/>
      <w:lvlText w:val="%6."/>
      <w:lvlJc w:val="right"/>
      <w:pPr>
        <w:ind w:left="4320" w:hanging="180"/>
      </w:pPr>
    </w:lvl>
    <w:lvl w:ilvl="6" w:tplc="E6E6BD7E">
      <w:start w:val="1"/>
      <w:numFmt w:val="decimal"/>
      <w:lvlText w:val="%7."/>
      <w:lvlJc w:val="left"/>
      <w:pPr>
        <w:ind w:left="5040" w:hanging="360"/>
      </w:pPr>
    </w:lvl>
    <w:lvl w:ilvl="7" w:tplc="3DDA55E6">
      <w:start w:val="1"/>
      <w:numFmt w:val="lowerLetter"/>
      <w:lvlText w:val="%8."/>
      <w:lvlJc w:val="left"/>
      <w:pPr>
        <w:ind w:left="5760" w:hanging="360"/>
      </w:pPr>
    </w:lvl>
    <w:lvl w:ilvl="8" w:tplc="E806EC1E">
      <w:start w:val="1"/>
      <w:numFmt w:val="lowerRoman"/>
      <w:lvlText w:val="%9."/>
      <w:lvlJc w:val="right"/>
      <w:pPr>
        <w:ind w:left="6480" w:hanging="180"/>
      </w:pPr>
    </w:lvl>
  </w:abstractNum>
  <w:abstractNum w:abstractNumId="279">
    <w:nsid w:val="65215EFF"/>
    <w:multiLevelType w:val="hybridMultilevel"/>
    <w:tmpl w:val="5B2E91B8"/>
    <w:lvl w:ilvl="0" w:tplc="6660CBDC">
      <w:start w:val="1"/>
      <w:numFmt w:val="decimal"/>
      <w:lvlText w:val="%1)"/>
      <w:lvlJc w:val="left"/>
      <w:pPr>
        <w:tabs>
          <w:tab w:val="num" w:pos="720"/>
        </w:tabs>
        <w:ind w:left="720" w:hanging="363"/>
      </w:pPr>
      <w:rPr>
        <w:rFonts w:ascii="Calibri" w:hAnsi="Calibri" w:cs="Calibri" w:hint="default"/>
        <w:color w:val="auto"/>
        <w:sz w:val="20"/>
        <w:szCs w:val="20"/>
      </w:rPr>
    </w:lvl>
    <w:lvl w:ilvl="1" w:tplc="4D58AACA">
      <w:start w:val="1"/>
      <w:numFmt w:val="lowerLetter"/>
      <w:lvlText w:val="%2."/>
      <w:lvlJc w:val="left"/>
      <w:pPr>
        <w:tabs>
          <w:tab w:val="num" w:pos="1440"/>
        </w:tabs>
        <w:ind w:left="1440" w:hanging="360"/>
      </w:pPr>
    </w:lvl>
    <w:lvl w:ilvl="2" w:tplc="761ECBF0">
      <w:start w:val="1"/>
      <w:numFmt w:val="lowerRoman"/>
      <w:lvlText w:val="%3."/>
      <w:lvlJc w:val="right"/>
      <w:pPr>
        <w:tabs>
          <w:tab w:val="num" w:pos="2160"/>
        </w:tabs>
        <w:ind w:left="2160" w:hanging="180"/>
      </w:pPr>
    </w:lvl>
    <w:lvl w:ilvl="3" w:tplc="3678EDA0">
      <w:start w:val="1"/>
      <w:numFmt w:val="decimal"/>
      <w:lvlText w:val="%4."/>
      <w:lvlJc w:val="left"/>
      <w:pPr>
        <w:tabs>
          <w:tab w:val="num" w:pos="2880"/>
        </w:tabs>
        <w:ind w:left="2880" w:hanging="360"/>
      </w:pPr>
    </w:lvl>
    <w:lvl w:ilvl="4" w:tplc="CEA07EF6">
      <w:start w:val="1"/>
      <w:numFmt w:val="lowerLetter"/>
      <w:lvlText w:val="%5."/>
      <w:lvlJc w:val="left"/>
      <w:pPr>
        <w:tabs>
          <w:tab w:val="num" w:pos="3600"/>
        </w:tabs>
        <w:ind w:left="3600" w:hanging="360"/>
      </w:pPr>
    </w:lvl>
    <w:lvl w:ilvl="5" w:tplc="4502C69C">
      <w:start w:val="1"/>
      <w:numFmt w:val="lowerRoman"/>
      <w:lvlText w:val="%6."/>
      <w:lvlJc w:val="right"/>
      <w:pPr>
        <w:tabs>
          <w:tab w:val="num" w:pos="4320"/>
        </w:tabs>
        <w:ind w:left="4320" w:hanging="180"/>
      </w:pPr>
    </w:lvl>
    <w:lvl w:ilvl="6" w:tplc="0C8EF3AC">
      <w:start w:val="1"/>
      <w:numFmt w:val="decimal"/>
      <w:lvlText w:val="%7."/>
      <w:lvlJc w:val="left"/>
      <w:pPr>
        <w:tabs>
          <w:tab w:val="num" w:pos="5040"/>
        </w:tabs>
        <w:ind w:left="5040" w:hanging="360"/>
      </w:pPr>
    </w:lvl>
    <w:lvl w:ilvl="7" w:tplc="BEAED072">
      <w:start w:val="1"/>
      <w:numFmt w:val="lowerLetter"/>
      <w:lvlText w:val="%8."/>
      <w:lvlJc w:val="left"/>
      <w:pPr>
        <w:tabs>
          <w:tab w:val="num" w:pos="5760"/>
        </w:tabs>
        <w:ind w:left="5760" w:hanging="360"/>
      </w:pPr>
    </w:lvl>
    <w:lvl w:ilvl="8" w:tplc="2C2ABC6A">
      <w:start w:val="1"/>
      <w:numFmt w:val="lowerRoman"/>
      <w:lvlText w:val="%9."/>
      <w:lvlJc w:val="right"/>
      <w:pPr>
        <w:tabs>
          <w:tab w:val="num" w:pos="6480"/>
        </w:tabs>
        <w:ind w:left="6480" w:hanging="180"/>
      </w:pPr>
    </w:lvl>
  </w:abstractNum>
  <w:abstractNum w:abstractNumId="280">
    <w:nsid w:val="652B7041"/>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1">
    <w:nsid w:val="6534536E"/>
    <w:multiLevelType w:val="hybridMultilevel"/>
    <w:tmpl w:val="5D9EF82E"/>
    <w:lvl w:ilvl="0" w:tplc="B622EA3A">
      <w:start w:val="1"/>
      <w:numFmt w:val="lowerLetter"/>
      <w:lvlText w:val="%1)"/>
      <w:lvlJc w:val="left"/>
      <w:pPr>
        <w:ind w:left="2160" w:hanging="180"/>
      </w:pPr>
      <w:rPr>
        <w:rFonts w:ascii="Calibri" w:eastAsia="Times New Roman" w:hAnsi="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nsid w:val="655C4180"/>
    <w:multiLevelType w:val="hybridMultilevel"/>
    <w:tmpl w:val="27AC4E30"/>
    <w:lvl w:ilvl="0" w:tplc="B46AC702">
      <w:start w:val="1"/>
      <w:numFmt w:val="decimal"/>
      <w:lvlText w:val="%1)"/>
      <w:lvlJc w:val="left"/>
      <w:pPr>
        <w:tabs>
          <w:tab w:val="num" w:pos="720"/>
        </w:tabs>
        <w:ind w:left="720" w:hanging="363"/>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3">
    <w:nsid w:val="663835E3"/>
    <w:multiLevelType w:val="hybridMultilevel"/>
    <w:tmpl w:val="22DA7BF4"/>
    <w:lvl w:ilvl="0" w:tplc="D34497A2">
      <w:start w:val="1"/>
      <w:numFmt w:val="decimal"/>
      <w:lvlText w:val="%1."/>
      <w:lvlJc w:val="left"/>
      <w:pPr>
        <w:ind w:left="720" w:hanging="360"/>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nsid w:val="6656351A"/>
    <w:multiLevelType w:val="multilevel"/>
    <w:tmpl w:val="04A8DCE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5">
    <w:nsid w:val="668F5939"/>
    <w:multiLevelType w:val="hybridMultilevel"/>
    <w:tmpl w:val="444A342A"/>
    <w:lvl w:ilvl="0" w:tplc="795C45CA">
      <w:start w:val="1"/>
      <w:numFmt w:val="decimal"/>
      <w:lvlText w:val="%1."/>
      <w:lvlJc w:val="left"/>
      <w:pPr>
        <w:tabs>
          <w:tab w:val="num" w:pos="360"/>
        </w:tabs>
        <w:ind w:left="360" w:hanging="360"/>
      </w:pPr>
      <w:rPr>
        <w:rFonts w:hint="default"/>
      </w:rPr>
    </w:lvl>
    <w:lvl w:ilvl="1" w:tplc="CAB8AA40">
      <w:start w:val="1"/>
      <w:numFmt w:val="lowerLetter"/>
      <w:lvlText w:val="%2."/>
      <w:lvlJc w:val="left"/>
      <w:pPr>
        <w:tabs>
          <w:tab w:val="num" w:pos="1440"/>
        </w:tabs>
        <w:ind w:left="1440" w:hanging="360"/>
      </w:pPr>
    </w:lvl>
    <w:lvl w:ilvl="2" w:tplc="F68E378E">
      <w:start w:val="1"/>
      <w:numFmt w:val="lowerRoman"/>
      <w:lvlText w:val="%3."/>
      <w:lvlJc w:val="right"/>
      <w:pPr>
        <w:tabs>
          <w:tab w:val="num" w:pos="2160"/>
        </w:tabs>
        <w:ind w:left="2160" w:hanging="180"/>
      </w:pPr>
    </w:lvl>
    <w:lvl w:ilvl="3" w:tplc="B3FE9DEE">
      <w:start w:val="1"/>
      <w:numFmt w:val="decimal"/>
      <w:lvlText w:val="%4."/>
      <w:lvlJc w:val="left"/>
      <w:pPr>
        <w:tabs>
          <w:tab w:val="num" w:pos="2880"/>
        </w:tabs>
        <w:ind w:left="2880" w:hanging="360"/>
      </w:pPr>
    </w:lvl>
    <w:lvl w:ilvl="4" w:tplc="37D44206">
      <w:start w:val="1"/>
      <w:numFmt w:val="lowerLetter"/>
      <w:lvlText w:val="%5."/>
      <w:lvlJc w:val="left"/>
      <w:pPr>
        <w:tabs>
          <w:tab w:val="num" w:pos="3600"/>
        </w:tabs>
        <w:ind w:left="3600" w:hanging="360"/>
      </w:pPr>
    </w:lvl>
    <w:lvl w:ilvl="5" w:tplc="5A1C6280">
      <w:start w:val="1"/>
      <w:numFmt w:val="lowerRoman"/>
      <w:lvlText w:val="%6."/>
      <w:lvlJc w:val="right"/>
      <w:pPr>
        <w:tabs>
          <w:tab w:val="num" w:pos="4320"/>
        </w:tabs>
        <w:ind w:left="4320" w:hanging="180"/>
      </w:pPr>
    </w:lvl>
    <w:lvl w:ilvl="6" w:tplc="30360DE6">
      <w:start w:val="1"/>
      <w:numFmt w:val="decimal"/>
      <w:lvlText w:val="%7."/>
      <w:lvlJc w:val="left"/>
      <w:pPr>
        <w:tabs>
          <w:tab w:val="num" w:pos="5040"/>
        </w:tabs>
        <w:ind w:left="5040" w:hanging="360"/>
      </w:pPr>
    </w:lvl>
    <w:lvl w:ilvl="7" w:tplc="78FAB310">
      <w:start w:val="1"/>
      <w:numFmt w:val="lowerLetter"/>
      <w:lvlText w:val="%8."/>
      <w:lvlJc w:val="left"/>
      <w:pPr>
        <w:tabs>
          <w:tab w:val="num" w:pos="5760"/>
        </w:tabs>
        <w:ind w:left="5760" w:hanging="360"/>
      </w:pPr>
    </w:lvl>
    <w:lvl w:ilvl="8" w:tplc="E9F4F66C">
      <w:start w:val="1"/>
      <w:numFmt w:val="lowerRoman"/>
      <w:lvlText w:val="%9."/>
      <w:lvlJc w:val="right"/>
      <w:pPr>
        <w:tabs>
          <w:tab w:val="num" w:pos="6480"/>
        </w:tabs>
        <w:ind w:left="6480" w:hanging="180"/>
      </w:pPr>
    </w:lvl>
  </w:abstractNum>
  <w:abstractNum w:abstractNumId="286">
    <w:nsid w:val="67377774"/>
    <w:multiLevelType w:val="hybridMultilevel"/>
    <w:tmpl w:val="7EF88B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7">
    <w:nsid w:val="674B7568"/>
    <w:multiLevelType w:val="hybridMultilevel"/>
    <w:tmpl w:val="31088D50"/>
    <w:lvl w:ilvl="0" w:tplc="5FAE2A4C">
      <w:start w:val="1"/>
      <w:numFmt w:val="decimal"/>
      <w:lvlText w:val="%1)"/>
      <w:lvlJc w:val="left"/>
      <w:pPr>
        <w:ind w:left="717" w:hanging="360"/>
      </w:pPr>
      <w:rPr>
        <w:rFonts w:hint="default"/>
        <w:b/>
        <w:bCs/>
        <w:u w:val="single"/>
      </w:rPr>
    </w:lvl>
    <w:lvl w:ilvl="1" w:tplc="F2261F58">
      <w:start w:val="1"/>
      <w:numFmt w:val="lowerLetter"/>
      <w:lvlText w:val="%2."/>
      <w:lvlJc w:val="left"/>
      <w:pPr>
        <w:ind w:left="1437" w:hanging="360"/>
      </w:pPr>
    </w:lvl>
    <w:lvl w:ilvl="2" w:tplc="D4344E04">
      <w:start w:val="1"/>
      <w:numFmt w:val="lowerRoman"/>
      <w:lvlText w:val="%3."/>
      <w:lvlJc w:val="right"/>
      <w:pPr>
        <w:ind w:left="2157" w:hanging="180"/>
      </w:pPr>
    </w:lvl>
    <w:lvl w:ilvl="3" w:tplc="8572D266">
      <w:start w:val="1"/>
      <w:numFmt w:val="decimal"/>
      <w:lvlText w:val="%4."/>
      <w:lvlJc w:val="left"/>
      <w:pPr>
        <w:ind w:left="2877" w:hanging="360"/>
      </w:pPr>
    </w:lvl>
    <w:lvl w:ilvl="4" w:tplc="520643D0">
      <w:start w:val="1"/>
      <w:numFmt w:val="lowerLetter"/>
      <w:lvlText w:val="%5."/>
      <w:lvlJc w:val="left"/>
      <w:pPr>
        <w:ind w:left="3597" w:hanging="360"/>
      </w:pPr>
    </w:lvl>
    <w:lvl w:ilvl="5" w:tplc="F5CADC22">
      <w:start w:val="1"/>
      <w:numFmt w:val="lowerRoman"/>
      <w:lvlText w:val="%6."/>
      <w:lvlJc w:val="right"/>
      <w:pPr>
        <w:ind w:left="4317" w:hanging="180"/>
      </w:pPr>
    </w:lvl>
    <w:lvl w:ilvl="6" w:tplc="88FEF060">
      <w:start w:val="1"/>
      <w:numFmt w:val="decimal"/>
      <w:lvlText w:val="%7."/>
      <w:lvlJc w:val="left"/>
      <w:pPr>
        <w:ind w:left="5037" w:hanging="360"/>
      </w:pPr>
    </w:lvl>
    <w:lvl w:ilvl="7" w:tplc="24D8C27A">
      <w:start w:val="1"/>
      <w:numFmt w:val="lowerLetter"/>
      <w:lvlText w:val="%8."/>
      <w:lvlJc w:val="left"/>
      <w:pPr>
        <w:ind w:left="5757" w:hanging="360"/>
      </w:pPr>
    </w:lvl>
    <w:lvl w:ilvl="8" w:tplc="790C3648">
      <w:start w:val="1"/>
      <w:numFmt w:val="lowerRoman"/>
      <w:lvlText w:val="%9."/>
      <w:lvlJc w:val="right"/>
      <w:pPr>
        <w:ind w:left="6477" w:hanging="180"/>
      </w:pPr>
    </w:lvl>
  </w:abstractNum>
  <w:abstractNum w:abstractNumId="288">
    <w:nsid w:val="674E60A1"/>
    <w:multiLevelType w:val="hybridMultilevel"/>
    <w:tmpl w:val="80EA2FCE"/>
    <w:lvl w:ilvl="0" w:tplc="8DAC7364">
      <w:start w:val="1"/>
      <w:numFmt w:val="decimal"/>
      <w:lvlText w:val="%1)"/>
      <w:lvlJc w:val="left"/>
      <w:pPr>
        <w:tabs>
          <w:tab w:val="num" w:pos="720"/>
        </w:tabs>
        <w:ind w:left="720" w:hanging="363"/>
      </w:pPr>
      <w:rPr>
        <w:rFonts w:ascii="Calibri" w:hAnsi="Calibri" w:cs="Calibri" w:hint="default"/>
        <w:dstrike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9">
    <w:nsid w:val="67DC3456"/>
    <w:multiLevelType w:val="hybridMultilevel"/>
    <w:tmpl w:val="2E0E2F26"/>
    <w:lvl w:ilvl="0" w:tplc="4DA8AD1A">
      <w:start w:val="1"/>
      <w:numFmt w:val="decimal"/>
      <w:lvlText w:val="%1)"/>
      <w:lvlJc w:val="left"/>
      <w:pPr>
        <w:tabs>
          <w:tab w:val="num" w:pos="720"/>
        </w:tabs>
        <w:ind w:left="720" w:hanging="363"/>
      </w:pPr>
      <w:rPr>
        <w:rFonts w:ascii="Calibri" w:hAnsi="Calibri" w:cs="Calibri" w:hint="default"/>
        <w:color w:val="auto"/>
        <w:sz w:val="20"/>
        <w:szCs w:val="20"/>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29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91">
    <w:nsid w:val="69E11D5A"/>
    <w:multiLevelType w:val="hybridMultilevel"/>
    <w:tmpl w:val="175464BA"/>
    <w:lvl w:ilvl="0" w:tplc="0BD2CED0">
      <w:start w:val="1"/>
      <w:numFmt w:val="decimal"/>
      <w:lvlText w:val="%1)"/>
      <w:lvlJc w:val="left"/>
      <w:pPr>
        <w:tabs>
          <w:tab w:val="num" w:pos="720"/>
        </w:tabs>
        <w:ind w:left="720" w:hanging="363"/>
      </w:pPr>
      <w:rPr>
        <w:rFonts w:ascii="Calibri" w:hAnsi="Calibri" w:cs="Calibri" w:hint="default"/>
        <w:color w:val="auto"/>
        <w:sz w:val="20"/>
        <w:szCs w:val="20"/>
      </w:rPr>
    </w:lvl>
    <w:lvl w:ilvl="1" w:tplc="B7387062">
      <w:start w:val="1"/>
      <w:numFmt w:val="lowerLetter"/>
      <w:lvlText w:val="%2."/>
      <w:lvlJc w:val="left"/>
      <w:pPr>
        <w:tabs>
          <w:tab w:val="num" w:pos="1440"/>
        </w:tabs>
        <w:ind w:left="1440" w:hanging="360"/>
      </w:pPr>
    </w:lvl>
    <w:lvl w:ilvl="2" w:tplc="EB5CB2F0">
      <w:start w:val="1"/>
      <w:numFmt w:val="lowerRoman"/>
      <w:lvlText w:val="%3."/>
      <w:lvlJc w:val="right"/>
      <w:pPr>
        <w:tabs>
          <w:tab w:val="num" w:pos="2160"/>
        </w:tabs>
        <w:ind w:left="2160" w:hanging="180"/>
      </w:pPr>
    </w:lvl>
    <w:lvl w:ilvl="3" w:tplc="4C604FD0">
      <w:start w:val="1"/>
      <w:numFmt w:val="decimal"/>
      <w:lvlText w:val="%4."/>
      <w:lvlJc w:val="left"/>
      <w:pPr>
        <w:tabs>
          <w:tab w:val="num" w:pos="2880"/>
        </w:tabs>
        <w:ind w:left="2880" w:hanging="360"/>
      </w:pPr>
    </w:lvl>
    <w:lvl w:ilvl="4" w:tplc="4F8866DE">
      <w:start w:val="1"/>
      <w:numFmt w:val="lowerLetter"/>
      <w:lvlText w:val="%5."/>
      <w:lvlJc w:val="left"/>
      <w:pPr>
        <w:tabs>
          <w:tab w:val="num" w:pos="3600"/>
        </w:tabs>
        <w:ind w:left="3600" w:hanging="360"/>
      </w:pPr>
    </w:lvl>
    <w:lvl w:ilvl="5" w:tplc="B6CAD9DA">
      <w:start w:val="1"/>
      <w:numFmt w:val="lowerRoman"/>
      <w:lvlText w:val="%6."/>
      <w:lvlJc w:val="right"/>
      <w:pPr>
        <w:tabs>
          <w:tab w:val="num" w:pos="4320"/>
        </w:tabs>
        <w:ind w:left="4320" w:hanging="180"/>
      </w:pPr>
    </w:lvl>
    <w:lvl w:ilvl="6" w:tplc="32EAA780">
      <w:start w:val="1"/>
      <w:numFmt w:val="decimal"/>
      <w:lvlText w:val="%7."/>
      <w:lvlJc w:val="left"/>
      <w:pPr>
        <w:tabs>
          <w:tab w:val="num" w:pos="5040"/>
        </w:tabs>
        <w:ind w:left="5040" w:hanging="360"/>
      </w:pPr>
    </w:lvl>
    <w:lvl w:ilvl="7" w:tplc="859C142E">
      <w:start w:val="1"/>
      <w:numFmt w:val="lowerLetter"/>
      <w:lvlText w:val="%8."/>
      <w:lvlJc w:val="left"/>
      <w:pPr>
        <w:tabs>
          <w:tab w:val="num" w:pos="5760"/>
        </w:tabs>
        <w:ind w:left="5760" w:hanging="360"/>
      </w:pPr>
    </w:lvl>
    <w:lvl w:ilvl="8" w:tplc="64EC1B16">
      <w:start w:val="1"/>
      <w:numFmt w:val="lowerRoman"/>
      <w:lvlText w:val="%9."/>
      <w:lvlJc w:val="right"/>
      <w:pPr>
        <w:tabs>
          <w:tab w:val="num" w:pos="6480"/>
        </w:tabs>
        <w:ind w:left="6480" w:hanging="180"/>
      </w:pPr>
    </w:lvl>
  </w:abstractNum>
  <w:abstractNum w:abstractNumId="292">
    <w:nsid w:val="6A09260D"/>
    <w:multiLevelType w:val="hybridMultilevel"/>
    <w:tmpl w:val="02A49F6E"/>
    <w:lvl w:ilvl="0" w:tplc="1C20483E">
      <w:start w:val="1"/>
      <w:numFmt w:val="decimal"/>
      <w:lvlText w:val="%1."/>
      <w:lvlJc w:val="left"/>
      <w:pPr>
        <w:tabs>
          <w:tab w:val="num" w:pos="357"/>
        </w:tabs>
        <w:ind w:left="357" w:hanging="357"/>
      </w:pPr>
      <w:rPr>
        <w:rFonts w:hint="default"/>
      </w:rPr>
    </w:lvl>
    <w:lvl w:ilvl="1" w:tplc="E3302670">
      <w:start w:val="1"/>
      <w:numFmt w:val="lowerLetter"/>
      <w:lvlText w:val="%2."/>
      <w:lvlJc w:val="left"/>
      <w:pPr>
        <w:tabs>
          <w:tab w:val="num" w:pos="1440"/>
        </w:tabs>
        <w:ind w:left="1440" w:hanging="360"/>
      </w:pPr>
    </w:lvl>
    <w:lvl w:ilvl="2" w:tplc="194614DE">
      <w:start w:val="1"/>
      <w:numFmt w:val="lowerRoman"/>
      <w:lvlText w:val="%3."/>
      <w:lvlJc w:val="right"/>
      <w:pPr>
        <w:tabs>
          <w:tab w:val="num" w:pos="2160"/>
        </w:tabs>
        <w:ind w:left="2160" w:hanging="180"/>
      </w:pPr>
    </w:lvl>
    <w:lvl w:ilvl="3" w:tplc="CA5EFCF8">
      <w:start w:val="1"/>
      <w:numFmt w:val="decimal"/>
      <w:lvlText w:val="%4."/>
      <w:lvlJc w:val="left"/>
      <w:pPr>
        <w:tabs>
          <w:tab w:val="num" w:pos="2880"/>
        </w:tabs>
        <w:ind w:left="2880" w:hanging="360"/>
      </w:pPr>
    </w:lvl>
    <w:lvl w:ilvl="4" w:tplc="7548A98C">
      <w:start w:val="1"/>
      <w:numFmt w:val="lowerLetter"/>
      <w:lvlText w:val="%5."/>
      <w:lvlJc w:val="left"/>
      <w:pPr>
        <w:tabs>
          <w:tab w:val="num" w:pos="3600"/>
        </w:tabs>
        <w:ind w:left="3600" w:hanging="360"/>
      </w:pPr>
    </w:lvl>
    <w:lvl w:ilvl="5" w:tplc="DC4C118A">
      <w:start w:val="1"/>
      <w:numFmt w:val="lowerRoman"/>
      <w:lvlText w:val="%6."/>
      <w:lvlJc w:val="right"/>
      <w:pPr>
        <w:tabs>
          <w:tab w:val="num" w:pos="4320"/>
        </w:tabs>
        <w:ind w:left="4320" w:hanging="180"/>
      </w:pPr>
    </w:lvl>
    <w:lvl w:ilvl="6" w:tplc="476ECC0E">
      <w:start w:val="1"/>
      <w:numFmt w:val="decimal"/>
      <w:lvlText w:val="%7."/>
      <w:lvlJc w:val="left"/>
      <w:pPr>
        <w:tabs>
          <w:tab w:val="num" w:pos="5040"/>
        </w:tabs>
        <w:ind w:left="5040" w:hanging="360"/>
      </w:pPr>
    </w:lvl>
    <w:lvl w:ilvl="7" w:tplc="E66AEDBA">
      <w:start w:val="1"/>
      <w:numFmt w:val="lowerLetter"/>
      <w:lvlText w:val="%8."/>
      <w:lvlJc w:val="left"/>
      <w:pPr>
        <w:tabs>
          <w:tab w:val="num" w:pos="5760"/>
        </w:tabs>
        <w:ind w:left="5760" w:hanging="360"/>
      </w:pPr>
    </w:lvl>
    <w:lvl w:ilvl="8" w:tplc="AC641BB2">
      <w:start w:val="1"/>
      <w:numFmt w:val="lowerRoman"/>
      <w:lvlText w:val="%9."/>
      <w:lvlJc w:val="right"/>
      <w:pPr>
        <w:tabs>
          <w:tab w:val="num" w:pos="6480"/>
        </w:tabs>
        <w:ind w:left="6480" w:hanging="180"/>
      </w:pPr>
    </w:lvl>
  </w:abstractNum>
  <w:abstractNum w:abstractNumId="293">
    <w:nsid w:val="6A8A744F"/>
    <w:multiLevelType w:val="hybridMultilevel"/>
    <w:tmpl w:val="744E5EAA"/>
    <w:lvl w:ilvl="0" w:tplc="6784A478">
      <w:start w:val="1"/>
      <w:numFmt w:val="lowerLetter"/>
      <w:lvlText w:val="%1)"/>
      <w:lvlJc w:val="left"/>
      <w:pPr>
        <w:tabs>
          <w:tab w:val="num" w:pos="1077"/>
        </w:tabs>
        <w:ind w:left="1077" w:hanging="357"/>
      </w:pPr>
      <w:rPr>
        <w:rFonts w:ascii="Calibri" w:eastAsia="Times New Roman" w:hAnsi="Calibri"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4">
    <w:nsid w:val="6BCD6367"/>
    <w:multiLevelType w:val="hybridMultilevel"/>
    <w:tmpl w:val="95242E1E"/>
    <w:lvl w:ilvl="0" w:tplc="FFFFFFFF">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5">
    <w:nsid w:val="6BDE695B"/>
    <w:multiLevelType w:val="multilevel"/>
    <w:tmpl w:val="606EEED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alibri" w:eastAsia="Times New Roman" w:hAnsi="Calibri"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6">
    <w:nsid w:val="6BF3066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7">
    <w:nsid w:val="6BF737CB"/>
    <w:multiLevelType w:val="hybridMultilevel"/>
    <w:tmpl w:val="D4BCD9D2"/>
    <w:lvl w:ilvl="0" w:tplc="D8085986">
      <w:start w:val="1"/>
      <w:numFmt w:val="decimal"/>
      <w:lvlText w:val="%1."/>
      <w:lvlJc w:val="left"/>
      <w:pPr>
        <w:tabs>
          <w:tab w:val="num" w:pos="357"/>
        </w:tabs>
        <w:ind w:left="357" w:hanging="357"/>
      </w:pPr>
      <w:rPr>
        <w:rFonts w:hint="default"/>
        <w:b/>
        <w:bCs/>
      </w:rPr>
    </w:lvl>
    <w:lvl w:ilvl="1" w:tplc="D30E69B6">
      <w:start w:val="1"/>
      <w:numFmt w:val="lowerLetter"/>
      <w:lvlText w:val="%2."/>
      <w:lvlJc w:val="left"/>
      <w:pPr>
        <w:tabs>
          <w:tab w:val="num" w:pos="1440"/>
        </w:tabs>
        <w:ind w:left="1440" w:hanging="360"/>
      </w:pPr>
    </w:lvl>
    <w:lvl w:ilvl="2" w:tplc="F24879D4">
      <w:start w:val="1"/>
      <w:numFmt w:val="lowerRoman"/>
      <w:lvlText w:val="%3."/>
      <w:lvlJc w:val="right"/>
      <w:pPr>
        <w:tabs>
          <w:tab w:val="num" w:pos="2160"/>
        </w:tabs>
        <w:ind w:left="2160" w:hanging="180"/>
      </w:pPr>
    </w:lvl>
    <w:lvl w:ilvl="3" w:tplc="3970D814">
      <w:start w:val="1"/>
      <w:numFmt w:val="decimal"/>
      <w:lvlText w:val="%4."/>
      <w:lvlJc w:val="left"/>
      <w:pPr>
        <w:tabs>
          <w:tab w:val="num" w:pos="2880"/>
        </w:tabs>
        <w:ind w:left="2880" w:hanging="360"/>
      </w:pPr>
    </w:lvl>
    <w:lvl w:ilvl="4" w:tplc="136ECE44">
      <w:start w:val="1"/>
      <w:numFmt w:val="lowerLetter"/>
      <w:lvlText w:val="%5."/>
      <w:lvlJc w:val="left"/>
      <w:pPr>
        <w:tabs>
          <w:tab w:val="num" w:pos="3600"/>
        </w:tabs>
        <w:ind w:left="3600" w:hanging="360"/>
      </w:pPr>
    </w:lvl>
    <w:lvl w:ilvl="5" w:tplc="C416F2CE">
      <w:start w:val="1"/>
      <w:numFmt w:val="lowerRoman"/>
      <w:lvlText w:val="%6."/>
      <w:lvlJc w:val="right"/>
      <w:pPr>
        <w:tabs>
          <w:tab w:val="num" w:pos="4320"/>
        </w:tabs>
        <w:ind w:left="4320" w:hanging="180"/>
      </w:pPr>
    </w:lvl>
    <w:lvl w:ilvl="6" w:tplc="880A5C90">
      <w:start w:val="1"/>
      <w:numFmt w:val="decimal"/>
      <w:lvlText w:val="%7."/>
      <w:lvlJc w:val="left"/>
      <w:pPr>
        <w:tabs>
          <w:tab w:val="num" w:pos="5040"/>
        </w:tabs>
        <w:ind w:left="5040" w:hanging="360"/>
      </w:pPr>
    </w:lvl>
    <w:lvl w:ilvl="7" w:tplc="9CB0AA32">
      <w:start w:val="1"/>
      <w:numFmt w:val="lowerLetter"/>
      <w:lvlText w:val="%8."/>
      <w:lvlJc w:val="left"/>
      <w:pPr>
        <w:tabs>
          <w:tab w:val="num" w:pos="5760"/>
        </w:tabs>
        <w:ind w:left="5760" w:hanging="360"/>
      </w:pPr>
    </w:lvl>
    <w:lvl w:ilvl="8" w:tplc="E0E6804E">
      <w:start w:val="1"/>
      <w:numFmt w:val="lowerRoman"/>
      <w:lvlText w:val="%9."/>
      <w:lvlJc w:val="right"/>
      <w:pPr>
        <w:tabs>
          <w:tab w:val="num" w:pos="6480"/>
        </w:tabs>
        <w:ind w:left="6480" w:hanging="180"/>
      </w:pPr>
    </w:lvl>
  </w:abstractNum>
  <w:abstractNum w:abstractNumId="298">
    <w:nsid w:val="6BF907BC"/>
    <w:multiLevelType w:val="hybridMultilevel"/>
    <w:tmpl w:val="C668FC4C"/>
    <w:lvl w:ilvl="0" w:tplc="879023A0">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9">
    <w:nsid w:val="6C1061E4"/>
    <w:multiLevelType w:val="hybridMultilevel"/>
    <w:tmpl w:val="952EA9DE"/>
    <w:lvl w:ilvl="0" w:tplc="E3B4FA3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0">
    <w:nsid w:val="6C414036"/>
    <w:multiLevelType w:val="hybridMultilevel"/>
    <w:tmpl w:val="9C529996"/>
    <w:lvl w:ilvl="0" w:tplc="7604E46E">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1">
    <w:nsid w:val="6C775FA5"/>
    <w:multiLevelType w:val="hybridMultilevel"/>
    <w:tmpl w:val="FF82CE08"/>
    <w:lvl w:ilvl="0" w:tplc="0415000F">
      <w:start w:val="1"/>
      <w:numFmt w:val="lowerLetter"/>
      <w:lvlText w:val="%1)"/>
      <w:lvlJc w:val="left"/>
      <w:pPr>
        <w:ind w:left="2880" w:hanging="360"/>
      </w:pPr>
      <w:rPr>
        <w:rFonts w:hint="default"/>
      </w:rPr>
    </w:lvl>
    <w:lvl w:ilvl="1" w:tplc="F9E2D93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nsid w:val="6CCC0FC8"/>
    <w:multiLevelType w:val="hybridMultilevel"/>
    <w:tmpl w:val="5CAE0510"/>
    <w:lvl w:ilvl="0" w:tplc="9A868010">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nsid w:val="6CF25ADA"/>
    <w:multiLevelType w:val="hybridMultilevel"/>
    <w:tmpl w:val="59405302"/>
    <w:lvl w:ilvl="0" w:tplc="B066B49A">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5">
    <w:nsid w:val="6E660ADF"/>
    <w:multiLevelType w:val="hybridMultilevel"/>
    <w:tmpl w:val="60D074BA"/>
    <w:lvl w:ilvl="0" w:tplc="5964B272">
      <w:start w:val="1"/>
      <w:numFmt w:val="decimal"/>
      <w:lvlText w:val="%1)"/>
      <w:lvlJc w:val="left"/>
      <w:pPr>
        <w:tabs>
          <w:tab w:val="num" w:pos="720"/>
        </w:tabs>
        <w:ind w:left="720" w:hanging="363"/>
      </w:pPr>
      <w:rPr>
        <w:rFonts w:ascii="Calibri" w:hAnsi="Calibri" w:cs="Calibri" w:hint="default"/>
        <w:color w:val="auto"/>
        <w:sz w:val="20"/>
        <w:szCs w:val="20"/>
      </w:rPr>
    </w:lvl>
    <w:lvl w:ilvl="1" w:tplc="598A5880">
      <w:start w:val="1"/>
      <w:numFmt w:val="lowerLetter"/>
      <w:lvlText w:val="%2."/>
      <w:lvlJc w:val="left"/>
      <w:pPr>
        <w:tabs>
          <w:tab w:val="num" w:pos="1440"/>
        </w:tabs>
        <w:ind w:left="1440" w:hanging="360"/>
      </w:pPr>
    </w:lvl>
    <w:lvl w:ilvl="2" w:tplc="824C4374">
      <w:start w:val="1"/>
      <w:numFmt w:val="lowerRoman"/>
      <w:lvlText w:val="%3."/>
      <w:lvlJc w:val="right"/>
      <w:pPr>
        <w:tabs>
          <w:tab w:val="num" w:pos="2160"/>
        </w:tabs>
        <w:ind w:left="2160" w:hanging="180"/>
      </w:pPr>
    </w:lvl>
    <w:lvl w:ilvl="3" w:tplc="0F98B174">
      <w:start w:val="1"/>
      <w:numFmt w:val="decimal"/>
      <w:lvlText w:val="%4."/>
      <w:lvlJc w:val="left"/>
      <w:pPr>
        <w:tabs>
          <w:tab w:val="num" w:pos="2880"/>
        </w:tabs>
        <w:ind w:left="2880" w:hanging="360"/>
      </w:pPr>
    </w:lvl>
    <w:lvl w:ilvl="4" w:tplc="22B24E98">
      <w:start w:val="1"/>
      <w:numFmt w:val="lowerLetter"/>
      <w:lvlText w:val="%5."/>
      <w:lvlJc w:val="left"/>
      <w:pPr>
        <w:tabs>
          <w:tab w:val="num" w:pos="3600"/>
        </w:tabs>
        <w:ind w:left="3600" w:hanging="360"/>
      </w:pPr>
    </w:lvl>
    <w:lvl w:ilvl="5" w:tplc="B5B68E02">
      <w:start w:val="1"/>
      <w:numFmt w:val="lowerRoman"/>
      <w:lvlText w:val="%6."/>
      <w:lvlJc w:val="right"/>
      <w:pPr>
        <w:tabs>
          <w:tab w:val="num" w:pos="4320"/>
        </w:tabs>
        <w:ind w:left="4320" w:hanging="180"/>
      </w:pPr>
    </w:lvl>
    <w:lvl w:ilvl="6" w:tplc="6E02DCDE">
      <w:start w:val="1"/>
      <w:numFmt w:val="decimal"/>
      <w:lvlText w:val="%7."/>
      <w:lvlJc w:val="left"/>
      <w:pPr>
        <w:tabs>
          <w:tab w:val="num" w:pos="5040"/>
        </w:tabs>
        <w:ind w:left="5040" w:hanging="360"/>
      </w:pPr>
    </w:lvl>
    <w:lvl w:ilvl="7" w:tplc="BA04C10A">
      <w:start w:val="1"/>
      <w:numFmt w:val="lowerLetter"/>
      <w:lvlText w:val="%8."/>
      <w:lvlJc w:val="left"/>
      <w:pPr>
        <w:tabs>
          <w:tab w:val="num" w:pos="5760"/>
        </w:tabs>
        <w:ind w:left="5760" w:hanging="360"/>
      </w:pPr>
    </w:lvl>
    <w:lvl w:ilvl="8" w:tplc="10A614D8">
      <w:start w:val="1"/>
      <w:numFmt w:val="lowerRoman"/>
      <w:lvlText w:val="%9."/>
      <w:lvlJc w:val="right"/>
      <w:pPr>
        <w:tabs>
          <w:tab w:val="num" w:pos="6480"/>
        </w:tabs>
        <w:ind w:left="6480" w:hanging="180"/>
      </w:pPr>
    </w:lvl>
  </w:abstractNum>
  <w:abstractNum w:abstractNumId="306">
    <w:nsid w:val="6E8C3570"/>
    <w:multiLevelType w:val="hybridMultilevel"/>
    <w:tmpl w:val="44B89278"/>
    <w:lvl w:ilvl="0" w:tplc="FFFFFFFF">
      <w:start w:val="1"/>
      <w:numFmt w:val="lowerLetter"/>
      <w:lvlText w:val="%1)"/>
      <w:lvlJc w:val="left"/>
      <w:pPr>
        <w:tabs>
          <w:tab w:val="num" w:pos="938"/>
        </w:tabs>
        <w:ind w:left="938" w:hanging="360"/>
      </w:pPr>
      <w:rPr>
        <w:rFonts w:hint="default"/>
      </w:rPr>
    </w:lvl>
    <w:lvl w:ilvl="1" w:tplc="FFFFFFFF">
      <w:start w:val="1"/>
      <w:numFmt w:val="decimal"/>
      <w:lvlText w:val="%2."/>
      <w:lvlJc w:val="left"/>
      <w:pPr>
        <w:tabs>
          <w:tab w:val="num" w:pos="357"/>
        </w:tabs>
        <w:ind w:left="357" w:hanging="357"/>
      </w:pPr>
      <w:rPr>
        <w:rFonts w:hint="default"/>
        <w:i w:val="0"/>
        <w:iCs w:val="0"/>
      </w:rPr>
    </w:lvl>
    <w:lvl w:ilvl="2" w:tplc="FFFFFFFF">
      <w:start w:val="1"/>
      <w:numFmt w:val="lowerRoman"/>
      <w:lvlText w:val="%3."/>
      <w:lvlJc w:val="right"/>
      <w:pPr>
        <w:tabs>
          <w:tab w:val="num" w:pos="2378"/>
        </w:tabs>
        <w:ind w:left="2378" w:hanging="180"/>
      </w:pPr>
    </w:lvl>
    <w:lvl w:ilvl="3" w:tplc="FFFFFFFF">
      <w:start w:val="1"/>
      <w:numFmt w:val="decimal"/>
      <w:lvlText w:val="%4."/>
      <w:lvlJc w:val="left"/>
      <w:pPr>
        <w:tabs>
          <w:tab w:val="num" w:pos="3098"/>
        </w:tabs>
        <w:ind w:left="3098" w:hanging="360"/>
      </w:pPr>
    </w:lvl>
    <w:lvl w:ilvl="4" w:tplc="FFFFFFFF">
      <w:start w:val="1"/>
      <w:numFmt w:val="lowerLetter"/>
      <w:lvlText w:val="%5."/>
      <w:lvlJc w:val="left"/>
      <w:pPr>
        <w:tabs>
          <w:tab w:val="num" w:pos="3818"/>
        </w:tabs>
        <w:ind w:left="3818" w:hanging="360"/>
      </w:pPr>
    </w:lvl>
    <w:lvl w:ilvl="5" w:tplc="FFFFFFFF">
      <w:start w:val="1"/>
      <w:numFmt w:val="lowerRoman"/>
      <w:lvlText w:val="%6."/>
      <w:lvlJc w:val="right"/>
      <w:pPr>
        <w:tabs>
          <w:tab w:val="num" w:pos="4538"/>
        </w:tabs>
        <w:ind w:left="4538" w:hanging="180"/>
      </w:pPr>
    </w:lvl>
    <w:lvl w:ilvl="6" w:tplc="FFFFFFFF">
      <w:start w:val="1"/>
      <w:numFmt w:val="decimal"/>
      <w:lvlText w:val="%7."/>
      <w:lvlJc w:val="left"/>
      <w:pPr>
        <w:tabs>
          <w:tab w:val="num" w:pos="5258"/>
        </w:tabs>
        <w:ind w:left="5258" w:hanging="360"/>
      </w:pPr>
    </w:lvl>
    <w:lvl w:ilvl="7" w:tplc="FFFFFFFF">
      <w:start w:val="1"/>
      <w:numFmt w:val="lowerLetter"/>
      <w:lvlText w:val="%8."/>
      <w:lvlJc w:val="left"/>
      <w:pPr>
        <w:tabs>
          <w:tab w:val="num" w:pos="5978"/>
        </w:tabs>
        <w:ind w:left="5978" w:hanging="360"/>
      </w:pPr>
    </w:lvl>
    <w:lvl w:ilvl="8" w:tplc="FFFFFFFF">
      <w:start w:val="1"/>
      <w:numFmt w:val="lowerRoman"/>
      <w:lvlText w:val="%9."/>
      <w:lvlJc w:val="right"/>
      <w:pPr>
        <w:tabs>
          <w:tab w:val="num" w:pos="6698"/>
        </w:tabs>
        <w:ind w:left="6698" w:hanging="180"/>
      </w:pPr>
    </w:lvl>
  </w:abstractNum>
  <w:abstractNum w:abstractNumId="307">
    <w:nsid w:val="6F223298"/>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8">
    <w:nsid w:val="6F264A08"/>
    <w:multiLevelType w:val="multilevel"/>
    <w:tmpl w:val="8DC2B1E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9">
    <w:nsid w:val="6F7F17A5"/>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0">
    <w:nsid w:val="6FA00D91"/>
    <w:multiLevelType w:val="hybridMultilevel"/>
    <w:tmpl w:val="0D3AAE94"/>
    <w:lvl w:ilvl="0" w:tplc="F6E2F474">
      <w:start w:val="1"/>
      <w:numFmt w:val="decimal"/>
      <w:lvlText w:val="%1."/>
      <w:lvlJc w:val="left"/>
      <w:pPr>
        <w:tabs>
          <w:tab w:val="num" w:pos="357"/>
        </w:tabs>
        <w:ind w:left="357" w:hanging="357"/>
      </w:pPr>
      <w:rPr>
        <w:rFonts w:hint="default"/>
      </w:rPr>
    </w:lvl>
    <w:lvl w:ilvl="1" w:tplc="A84AAC54">
      <w:start w:val="1"/>
      <w:numFmt w:val="decimal"/>
      <w:lvlText w:val="%2)"/>
      <w:lvlJc w:val="left"/>
      <w:pPr>
        <w:tabs>
          <w:tab w:val="num" w:pos="720"/>
        </w:tabs>
        <w:ind w:left="720" w:hanging="363"/>
      </w:pPr>
      <w:rPr>
        <w:rFonts w:hint="default"/>
      </w:rPr>
    </w:lvl>
    <w:lvl w:ilvl="2" w:tplc="B2B68DAC">
      <w:start w:val="1"/>
      <w:numFmt w:val="lowerRoman"/>
      <w:lvlText w:val="%3."/>
      <w:lvlJc w:val="right"/>
      <w:pPr>
        <w:tabs>
          <w:tab w:val="num" w:pos="2160"/>
        </w:tabs>
        <w:ind w:left="2160" w:hanging="180"/>
      </w:pPr>
    </w:lvl>
    <w:lvl w:ilvl="3" w:tplc="67000A4C">
      <w:start w:val="1"/>
      <w:numFmt w:val="decimal"/>
      <w:lvlText w:val="%4."/>
      <w:lvlJc w:val="left"/>
      <w:pPr>
        <w:tabs>
          <w:tab w:val="num" w:pos="2880"/>
        </w:tabs>
        <w:ind w:left="2880" w:hanging="360"/>
      </w:pPr>
    </w:lvl>
    <w:lvl w:ilvl="4" w:tplc="5E5083EE">
      <w:start w:val="1"/>
      <w:numFmt w:val="lowerLetter"/>
      <w:lvlText w:val="%5."/>
      <w:lvlJc w:val="left"/>
      <w:pPr>
        <w:tabs>
          <w:tab w:val="num" w:pos="3600"/>
        </w:tabs>
        <w:ind w:left="3600" w:hanging="360"/>
      </w:pPr>
    </w:lvl>
    <w:lvl w:ilvl="5" w:tplc="CB5E883C">
      <w:start w:val="1"/>
      <w:numFmt w:val="lowerRoman"/>
      <w:lvlText w:val="%6."/>
      <w:lvlJc w:val="right"/>
      <w:pPr>
        <w:tabs>
          <w:tab w:val="num" w:pos="4320"/>
        </w:tabs>
        <w:ind w:left="4320" w:hanging="180"/>
      </w:pPr>
    </w:lvl>
    <w:lvl w:ilvl="6" w:tplc="CFA2345C">
      <w:start w:val="1"/>
      <w:numFmt w:val="decimal"/>
      <w:lvlText w:val="%7."/>
      <w:lvlJc w:val="left"/>
      <w:pPr>
        <w:tabs>
          <w:tab w:val="num" w:pos="5040"/>
        </w:tabs>
        <w:ind w:left="5040" w:hanging="360"/>
      </w:pPr>
    </w:lvl>
    <w:lvl w:ilvl="7" w:tplc="07742DAC">
      <w:start w:val="1"/>
      <w:numFmt w:val="lowerLetter"/>
      <w:lvlText w:val="%8."/>
      <w:lvlJc w:val="left"/>
      <w:pPr>
        <w:tabs>
          <w:tab w:val="num" w:pos="5760"/>
        </w:tabs>
        <w:ind w:left="5760" w:hanging="360"/>
      </w:pPr>
    </w:lvl>
    <w:lvl w:ilvl="8" w:tplc="8782E572">
      <w:start w:val="1"/>
      <w:numFmt w:val="lowerRoman"/>
      <w:lvlText w:val="%9."/>
      <w:lvlJc w:val="right"/>
      <w:pPr>
        <w:tabs>
          <w:tab w:val="num" w:pos="6480"/>
        </w:tabs>
        <w:ind w:left="6480" w:hanging="180"/>
      </w:pPr>
    </w:lvl>
  </w:abstractNum>
  <w:abstractNum w:abstractNumId="311">
    <w:nsid w:val="6FB719CA"/>
    <w:multiLevelType w:val="hybridMultilevel"/>
    <w:tmpl w:val="8E3AEEA6"/>
    <w:lvl w:ilvl="0" w:tplc="0415000F">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2">
    <w:nsid w:val="6FCF14CB"/>
    <w:multiLevelType w:val="hybridMultilevel"/>
    <w:tmpl w:val="0302E1BE"/>
    <w:lvl w:ilvl="0" w:tplc="DEB2D016">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cs="Calibri" w:hint="default"/>
      </w:rPr>
    </w:lvl>
    <w:lvl w:ilvl="4" w:tplc="B0EA7C6A">
      <w:start w:val="1"/>
      <w:numFmt w:val="upperRoman"/>
      <w:lvlText w:val="%5."/>
      <w:lvlJc w:val="left"/>
      <w:pPr>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3">
    <w:nsid w:val="71410CD8"/>
    <w:multiLevelType w:val="hybridMultilevel"/>
    <w:tmpl w:val="E2D24E46"/>
    <w:lvl w:ilvl="0" w:tplc="C7244764">
      <w:start w:val="1"/>
      <w:numFmt w:val="decimal"/>
      <w:lvlText w:val="%1)"/>
      <w:lvlJc w:val="left"/>
      <w:pPr>
        <w:tabs>
          <w:tab w:val="num" w:pos="720"/>
        </w:tabs>
        <w:ind w:left="720" w:hanging="363"/>
      </w:pPr>
      <w:rPr>
        <w:rFonts w:ascii="Calibri" w:hAnsi="Calibri" w:cs="Calibri" w:hint="default"/>
        <w:color w:val="auto"/>
        <w:sz w:val="20"/>
        <w:szCs w:val="20"/>
      </w:rPr>
    </w:lvl>
    <w:lvl w:ilvl="1" w:tplc="119AC72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4">
    <w:nsid w:val="71935E34"/>
    <w:multiLevelType w:val="multilevel"/>
    <w:tmpl w:val="D1AC566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5">
    <w:nsid w:val="71C907E2"/>
    <w:multiLevelType w:val="hybridMultilevel"/>
    <w:tmpl w:val="0ACEFD24"/>
    <w:lvl w:ilvl="0" w:tplc="203847DC">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6">
    <w:nsid w:val="727E10C9"/>
    <w:multiLevelType w:val="hybridMultilevel"/>
    <w:tmpl w:val="38045A86"/>
    <w:lvl w:ilvl="0" w:tplc="0415000F">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nsid w:val="74DF6874"/>
    <w:multiLevelType w:val="hybridMultilevel"/>
    <w:tmpl w:val="CFF2F5F8"/>
    <w:lvl w:ilvl="0" w:tplc="119AC72A">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319">
    <w:nsid w:val="7614301F"/>
    <w:multiLevelType w:val="hybridMultilevel"/>
    <w:tmpl w:val="40FC9250"/>
    <w:lvl w:ilvl="0" w:tplc="0415000F">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0">
    <w:nsid w:val="765B4F27"/>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1">
    <w:nsid w:val="76D814F6"/>
    <w:multiLevelType w:val="hybridMultilevel"/>
    <w:tmpl w:val="CF00B422"/>
    <w:lvl w:ilvl="0" w:tplc="A03EFBC4">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2">
    <w:nsid w:val="77677DB6"/>
    <w:multiLevelType w:val="hybridMultilevel"/>
    <w:tmpl w:val="1C0AEF86"/>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3">
    <w:nsid w:val="781B07AE"/>
    <w:multiLevelType w:val="hybridMultilevel"/>
    <w:tmpl w:val="0ACEFD24"/>
    <w:lvl w:ilvl="0" w:tplc="203847DC">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4">
    <w:nsid w:val="78C2750C"/>
    <w:multiLevelType w:val="hybridMultilevel"/>
    <w:tmpl w:val="EEEC9DBC"/>
    <w:lvl w:ilvl="0" w:tplc="01FC858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5">
    <w:nsid w:val="78E4262D"/>
    <w:multiLevelType w:val="hybridMultilevel"/>
    <w:tmpl w:val="1EC60306"/>
    <w:lvl w:ilvl="0" w:tplc="054EC408">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6">
    <w:nsid w:val="790A3A4D"/>
    <w:multiLevelType w:val="hybridMultilevel"/>
    <w:tmpl w:val="F8C428C0"/>
    <w:lvl w:ilvl="0" w:tplc="A2F62D9A">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7">
    <w:nsid w:val="79A87814"/>
    <w:multiLevelType w:val="multilevel"/>
    <w:tmpl w:val="CF0A6990"/>
    <w:name w:val="WW8Num33324322"/>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8">
    <w:nsid w:val="79B90CD3"/>
    <w:multiLevelType w:val="hybridMultilevel"/>
    <w:tmpl w:val="ADB465BE"/>
    <w:lvl w:ilvl="0" w:tplc="FFFFFFFF">
      <w:start w:val="1"/>
      <w:numFmt w:val="decimal"/>
      <w:lvlText w:val="%1)"/>
      <w:lvlJc w:val="left"/>
      <w:pPr>
        <w:tabs>
          <w:tab w:val="num" w:pos="720"/>
        </w:tabs>
        <w:ind w:left="722" w:hanging="365"/>
      </w:pPr>
      <w:rPr>
        <w:rFonts w:hint="default"/>
      </w:rPr>
    </w:lvl>
    <w:lvl w:ilvl="1" w:tplc="6784A47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9">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0">
    <w:nsid w:val="7A1130E1"/>
    <w:multiLevelType w:val="hybridMultilevel"/>
    <w:tmpl w:val="D6B47A7A"/>
    <w:lvl w:ilvl="0" w:tplc="6A303414">
      <w:start w:val="1"/>
      <w:numFmt w:val="decimal"/>
      <w:lvlText w:val="%1)"/>
      <w:lvlJc w:val="left"/>
      <w:pPr>
        <w:tabs>
          <w:tab w:val="num" w:pos="720"/>
        </w:tabs>
        <w:ind w:left="720" w:hanging="363"/>
      </w:pPr>
      <w:rPr>
        <w:rFonts w:ascii="Calibri" w:hAnsi="Calibri" w:cs="Calibri" w:hint="default"/>
        <w:color w:val="auto"/>
        <w:sz w:val="20"/>
        <w:szCs w:val="20"/>
      </w:rPr>
    </w:lvl>
    <w:lvl w:ilvl="1" w:tplc="446E9016">
      <w:start w:val="1"/>
      <w:numFmt w:val="lowerLetter"/>
      <w:lvlText w:val="%2."/>
      <w:lvlJc w:val="left"/>
      <w:pPr>
        <w:tabs>
          <w:tab w:val="num" w:pos="1440"/>
        </w:tabs>
        <w:ind w:left="1440" w:hanging="360"/>
      </w:pPr>
    </w:lvl>
    <w:lvl w:ilvl="2" w:tplc="0A328410">
      <w:start w:val="1"/>
      <w:numFmt w:val="lowerRoman"/>
      <w:lvlText w:val="%3."/>
      <w:lvlJc w:val="right"/>
      <w:pPr>
        <w:tabs>
          <w:tab w:val="num" w:pos="2160"/>
        </w:tabs>
        <w:ind w:left="2160" w:hanging="180"/>
      </w:pPr>
    </w:lvl>
    <w:lvl w:ilvl="3" w:tplc="C664A4F8">
      <w:start w:val="1"/>
      <w:numFmt w:val="decimal"/>
      <w:lvlText w:val="%4."/>
      <w:lvlJc w:val="left"/>
      <w:pPr>
        <w:tabs>
          <w:tab w:val="num" w:pos="2880"/>
        </w:tabs>
        <w:ind w:left="2880" w:hanging="360"/>
      </w:pPr>
    </w:lvl>
    <w:lvl w:ilvl="4" w:tplc="687CFB92">
      <w:start w:val="1"/>
      <w:numFmt w:val="lowerLetter"/>
      <w:lvlText w:val="%5."/>
      <w:lvlJc w:val="left"/>
      <w:pPr>
        <w:tabs>
          <w:tab w:val="num" w:pos="3600"/>
        </w:tabs>
        <w:ind w:left="3600" w:hanging="360"/>
      </w:pPr>
    </w:lvl>
    <w:lvl w:ilvl="5" w:tplc="D206D492">
      <w:start w:val="1"/>
      <w:numFmt w:val="lowerRoman"/>
      <w:lvlText w:val="%6."/>
      <w:lvlJc w:val="right"/>
      <w:pPr>
        <w:tabs>
          <w:tab w:val="num" w:pos="4320"/>
        </w:tabs>
        <w:ind w:left="4320" w:hanging="180"/>
      </w:pPr>
    </w:lvl>
    <w:lvl w:ilvl="6" w:tplc="62F03088">
      <w:start w:val="1"/>
      <w:numFmt w:val="decimal"/>
      <w:lvlText w:val="%7."/>
      <w:lvlJc w:val="left"/>
      <w:pPr>
        <w:tabs>
          <w:tab w:val="num" w:pos="5040"/>
        </w:tabs>
        <w:ind w:left="5040" w:hanging="360"/>
      </w:pPr>
    </w:lvl>
    <w:lvl w:ilvl="7" w:tplc="18A6E8D0">
      <w:start w:val="1"/>
      <w:numFmt w:val="lowerLetter"/>
      <w:lvlText w:val="%8."/>
      <w:lvlJc w:val="left"/>
      <w:pPr>
        <w:tabs>
          <w:tab w:val="num" w:pos="5760"/>
        </w:tabs>
        <w:ind w:left="5760" w:hanging="360"/>
      </w:pPr>
    </w:lvl>
    <w:lvl w:ilvl="8" w:tplc="34864B8C">
      <w:start w:val="1"/>
      <w:numFmt w:val="lowerRoman"/>
      <w:lvlText w:val="%9."/>
      <w:lvlJc w:val="right"/>
      <w:pPr>
        <w:tabs>
          <w:tab w:val="num" w:pos="6480"/>
        </w:tabs>
        <w:ind w:left="6480" w:hanging="180"/>
      </w:pPr>
    </w:lvl>
  </w:abstractNum>
  <w:abstractNum w:abstractNumId="331">
    <w:nsid w:val="7ABF4856"/>
    <w:multiLevelType w:val="multilevel"/>
    <w:tmpl w:val="BD946F66"/>
    <w:lvl w:ilvl="0">
      <w:start w:val="2"/>
      <w:numFmt w:val="decimal"/>
      <w:lvlText w:val="%1."/>
      <w:lvlJc w:val="left"/>
      <w:pPr>
        <w:ind w:left="615" w:hanging="615"/>
      </w:pPr>
      <w:rPr>
        <w:rFonts w:hint="default"/>
      </w:rPr>
    </w:lvl>
    <w:lvl w:ilvl="1">
      <w:start w:val="3"/>
      <w:numFmt w:val="decimal"/>
      <w:lvlText w:val="%1.%2."/>
      <w:lvlJc w:val="left"/>
      <w:pPr>
        <w:ind w:left="1308" w:hanging="615"/>
      </w:pPr>
      <w:rPr>
        <w:rFonts w:hint="default"/>
      </w:rPr>
    </w:lvl>
    <w:lvl w:ilvl="2">
      <w:start w:val="2"/>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238" w:hanging="108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6984" w:hanging="1440"/>
      </w:pPr>
      <w:rPr>
        <w:rFonts w:hint="default"/>
      </w:rPr>
    </w:lvl>
  </w:abstractNum>
  <w:abstractNum w:abstractNumId="332">
    <w:nsid w:val="7BD03419"/>
    <w:multiLevelType w:val="hybridMultilevel"/>
    <w:tmpl w:val="6BA40C42"/>
    <w:lvl w:ilvl="0" w:tplc="B31E12B2">
      <w:start w:val="1"/>
      <w:numFmt w:val="decimal"/>
      <w:lvlText w:val="%1)"/>
      <w:lvlJc w:val="left"/>
      <w:pPr>
        <w:tabs>
          <w:tab w:val="num" w:pos="720"/>
        </w:tabs>
        <w:ind w:left="720" w:hanging="363"/>
      </w:pPr>
      <w:rPr>
        <w:rFonts w:ascii="Calibri" w:hAnsi="Calibri" w:cs="Calibri" w:hint="default"/>
        <w:color w:val="auto"/>
        <w:sz w:val="20"/>
        <w:szCs w:val="20"/>
      </w:rPr>
    </w:lvl>
    <w:lvl w:ilvl="1" w:tplc="8BA012D8">
      <w:start w:val="1"/>
      <w:numFmt w:val="lowerLetter"/>
      <w:lvlText w:val="%2."/>
      <w:lvlJc w:val="left"/>
      <w:pPr>
        <w:tabs>
          <w:tab w:val="num" w:pos="1440"/>
        </w:tabs>
        <w:ind w:left="1440" w:hanging="360"/>
      </w:pPr>
    </w:lvl>
    <w:lvl w:ilvl="2" w:tplc="704C9EB6">
      <w:start w:val="1"/>
      <w:numFmt w:val="lowerRoman"/>
      <w:lvlText w:val="%3."/>
      <w:lvlJc w:val="right"/>
      <w:pPr>
        <w:tabs>
          <w:tab w:val="num" w:pos="2160"/>
        </w:tabs>
        <w:ind w:left="2160" w:hanging="180"/>
      </w:pPr>
    </w:lvl>
    <w:lvl w:ilvl="3" w:tplc="3D684040">
      <w:start w:val="1"/>
      <w:numFmt w:val="decimal"/>
      <w:lvlText w:val="%4."/>
      <w:lvlJc w:val="left"/>
      <w:pPr>
        <w:tabs>
          <w:tab w:val="num" w:pos="2880"/>
        </w:tabs>
        <w:ind w:left="2880" w:hanging="360"/>
      </w:pPr>
    </w:lvl>
    <w:lvl w:ilvl="4" w:tplc="58264010">
      <w:start w:val="1"/>
      <w:numFmt w:val="lowerLetter"/>
      <w:lvlText w:val="%5."/>
      <w:lvlJc w:val="left"/>
      <w:pPr>
        <w:tabs>
          <w:tab w:val="num" w:pos="3600"/>
        </w:tabs>
        <w:ind w:left="3600" w:hanging="360"/>
      </w:pPr>
    </w:lvl>
    <w:lvl w:ilvl="5" w:tplc="FA4242C2">
      <w:start w:val="1"/>
      <w:numFmt w:val="lowerRoman"/>
      <w:lvlText w:val="%6."/>
      <w:lvlJc w:val="right"/>
      <w:pPr>
        <w:tabs>
          <w:tab w:val="num" w:pos="4320"/>
        </w:tabs>
        <w:ind w:left="4320" w:hanging="180"/>
      </w:pPr>
    </w:lvl>
    <w:lvl w:ilvl="6" w:tplc="57746AE6">
      <w:start w:val="1"/>
      <w:numFmt w:val="decimal"/>
      <w:lvlText w:val="%7."/>
      <w:lvlJc w:val="left"/>
      <w:pPr>
        <w:tabs>
          <w:tab w:val="num" w:pos="5040"/>
        </w:tabs>
        <w:ind w:left="5040" w:hanging="360"/>
      </w:pPr>
    </w:lvl>
    <w:lvl w:ilvl="7" w:tplc="561E104E">
      <w:start w:val="1"/>
      <w:numFmt w:val="lowerLetter"/>
      <w:lvlText w:val="%8."/>
      <w:lvlJc w:val="left"/>
      <w:pPr>
        <w:tabs>
          <w:tab w:val="num" w:pos="5760"/>
        </w:tabs>
        <w:ind w:left="5760" w:hanging="360"/>
      </w:pPr>
    </w:lvl>
    <w:lvl w:ilvl="8" w:tplc="E6A87322">
      <w:start w:val="1"/>
      <w:numFmt w:val="lowerRoman"/>
      <w:lvlText w:val="%9."/>
      <w:lvlJc w:val="right"/>
      <w:pPr>
        <w:tabs>
          <w:tab w:val="num" w:pos="6480"/>
        </w:tabs>
        <w:ind w:left="6480" w:hanging="180"/>
      </w:pPr>
    </w:lvl>
  </w:abstractNum>
  <w:abstractNum w:abstractNumId="333">
    <w:nsid w:val="7CD24CE9"/>
    <w:multiLevelType w:val="multilevel"/>
    <w:tmpl w:val="E3B6723E"/>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4">
    <w:nsid w:val="7D101F6A"/>
    <w:multiLevelType w:val="hybridMultilevel"/>
    <w:tmpl w:val="1CAE8CEC"/>
    <w:name w:val="WW8Num132"/>
    <w:lvl w:ilvl="0" w:tplc="A90E21F8">
      <w:start w:val="1"/>
      <w:numFmt w:val="decimal"/>
      <w:lvlText w:val="%1."/>
      <w:lvlJc w:val="left"/>
      <w:pPr>
        <w:tabs>
          <w:tab w:val="num" w:pos="1080"/>
        </w:tabs>
        <w:ind w:left="1077" w:hanging="357"/>
      </w:pPr>
      <w:rPr>
        <w:rFonts w:hint="default"/>
        <w:b w:val="0"/>
        <w:bCs w:val="0"/>
      </w:rPr>
    </w:lvl>
    <w:lvl w:ilvl="1" w:tplc="858E266E">
      <w:start w:val="1"/>
      <w:numFmt w:val="lowerLetter"/>
      <w:lvlText w:val="%2."/>
      <w:lvlJc w:val="left"/>
      <w:pPr>
        <w:tabs>
          <w:tab w:val="num" w:pos="1440"/>
        </w:tabs>
        <w:ind w:left="1440" w:hanging="360"/>
      </w:pPr>
    </w:lvl>
    <w:lvl w:ilvl="2" w:tplc="9E8855A6">
      <w:start w:val="1"/>
      <w:numFmt w:val="lowerRoman"/>
      <w:lvlText w:val="%3."/>
      <w:lvlJc w:val="right"/>
      <w:pPr>
        <w:tabs>
          <w:tab w:val="num" w:pos="2160"/>
        </w:tabs>
        <w:ind w:left="2160" w:hanging="180"/>
      </w:pPr>
    </w:lvl>
    <w:lvl w:ilvl="3" w:tplc="572C881A">
      <w:start w:val="1"/>
      <w:numFmt w:val="decimal"/>
      <w:lvlText w:val="%4."/>
      <w:lvlJc w:val="left"/>
      <w:pPr>
        <w:tabs>
          <w:tab w:val="num" w:pos="2880"/>
        </w:tabs>
        <w:ind w:left="2880" w:hanging="360"/>
      </w:pPr>
    </w:lvl>
    <w:lvl w:ilvl="4" w:tplc="F00EE666">
      <w:start w:val="1"/>
      <w:numFmt w:val="lowerLetter"/>
      <w:lvlText w:val="%5."/>
      <w:lvlJc w:val="left"/>
      <w:pPr>
        <w:tabs>
          <w:tab w:val="num" w:pos="3600"/>
        </w:tabs>
        <w:ind w:left="3600" w:hanging="360"/>
      </w:pPr>
    </w:lvl>
    <w:lvl w:ilvl="5" w:tplc="7BC8341E">
      <w:start w:val="1"/>
      <w:numFmt w:val="lowerRoman"/>
      <w:lvlText w:val="%6."/>
      <w:lvlJc w:val="right"/>
      <w:pPr>
        <w:tabs>
          <w:tab w:val="num" w:pos="4320"/>
        </w:tabs>
        <w:ind w:left="4320" w:hanging="180"/>
      </w:pPr>
    </w:lvl>
    <w:lvl w:ilvl="6" w:tplc="C53E5BAE">
      <w:start w:val="1"/>
      <w:numFmt w:val="decimal"/>
      <w:lvlText w:val="%7."/>
      <w:lvlJc w:val="left"/>
      <w:pPr>
        <w:tabs>
          <w:tab w:val="num" w:pos="5040"/>
        </w:tabs>
        <w:ind w:left="5040" w:hanging="360"/>
      </w:pPr>
    </w:lvl>
    <w:lvl w:ilvl="7" w:tplc="92A660EA">
      <w:start w:val="1"/>
      <w:numFmt w:val="lowerLetter"/>
      <w:lvlText w:val="%8."/>
      <w:lvlJc w:val="left"/>
      <w:pPr>
        <w:tabs>
          <w:tab w:val="num" w:pos="5760"/>
        </w:tabs>
        <w:ind w:left="5760" w:hanging="360"/>
      </w:pPr>
    </w:lvl>
    <w:lvl w:ilvl="8" w:tplc="76180FFE">
      <w:start w:val="1"/>
      <w:numFmt w:val="lowerRoman"/>
      <w:lvlText w:val="%9."/>
      <w:lvlJc w:val="right"/>
      <w:pPr>
        <w:tabs>
          <w:tab w:val="num" w:pos="6480"/>
        </w:tabs>
        <w:ind w:left="6480" w:hanging="180"/>
      </w:pPr>
    </w:lvl>
  </w:abstractNum>
  <w:abstractNum w:abstractNumId="335">
    <w:nsid w:val="7D9C115A"/>
    <w:multiLevelType w:val="hybridMultilevel"/>
    <w:tmpl w:val="73B0C0EC"/>
    <w:name w:val="WW8Num3322"/>
    <w:lvl w:ilvl="0" w:tplc="2E5001DC">
      <w:start w:val="1"/>
      <w:numFmt w:val="decimal"/>
      <w:lvlText w:val="%1."/>
      <w:lvlJc w:val="left"/>
      <w:pPr>
        <w:tabs>
          <w:tab w:val="num" w:pos="357"/>
        </w:tabs>
        <w:ind w:left="357" w:hanging="357"/>
      </w:pPr>
      <w:rPr>
        <w:rFonts w:hint="default"/>
      </w:rPr>
    </w:lvl>
    <w:lvl w:ilvl="1" w:tplc="A8368C30">
      <w:start w:val="1"/>
      <w:numFmt w:val="lowerLetter"/>
      <w:lvlText w:val="%2."/>
      <w:lvlJc w:val="left"/>
      <w:pPr>
        <w:tabs>
          <w:tab w:val="num" w:pos="1440"/>
        </w:tabs>
        <w:ind w:left="1440" w:hanging="360"/>
      </w:pPr>
    </w:lvl>
    <w:lvl w:ilvl="2" w:tplc="825ED16C">
      <w:start w:val="1"/>
      <w:numFmt w:val="lowerRoman"/>
      <w:lvlText w:val="%3."/>
      <w:lvlJc w:val="right"/>
      <w:pPr>
        <w:tabs>
          <w:tab w:val="num" w:pos="2160"/>
        </w:tabs>
        <w:ind w:left="2160" w:hanging="180"/>
      </w:pPr>
    </w:lvl>
    <w:lvl w:ilvl="3" w:tplc="92F67450">
      <w:start w:val="1"/>
      <w:numFmt w:val="decimal"/>
      <w:lvlText w:val="%4."/>
      <w:lvlJc w:val="left"/>
      <w:pPr>
        <w:tabs>
          <w:tab w:val="num" w:pos="2880"/>
        </w:tabs>
        <w:ind w:left="2880" w:hanging="360"/>
      </w:pPr>
    </w:lvl>
    <w:lvl w:ilvl="4" w:tplc="BECC3720">
      <w:start w:val="1"/>
      <w:numFmt w:val="lowerLetter"/>
      <w:lvlText w:val="%5."/>
      <w:lvlJc w:val="left"/>
      <w:pPr>
        <w:tabs>
          <w:tab w:val="num" w:pos="3600"/>
        </w:tabs>
        <w:ind w:left="3600" w:hanging="360"/>
      </w:pPr>
    </w:lvl>
    <w:lvl w:ilvl="5" w:tplc="3A16D4A2">
      <w:start w:val="1"/>
      <w:numFmt w:val="lowerRoman"/>
      <w:lvlText w:val="%6."/>
      <w:lvlJc w:val="right"/>
      <w:pPr>
        <w:tabs>
          <w:tab w:val="num" w:pos="4320"/>
        </w:tabs>
        <w:ind w:left="4320" w:hanging="180"/>
      </w:pPr>
    </w:lvl>
    <w:lvl w:ilvl="6" w:tplc="0C7A1606">
      <w:start w:val="1"/>
      <w:numFmt w:val="decimal"/>
      <w:lvlText w:val="%7."/>
      <w:lvlJc w:val="left"/>
      <w:pPr>
        <w:tabs>
          <w:tab w:val="num" w:pos="5040"/>
        </w:tabs>
        <w:ind w:left="5040" w:hanging="360"/>
      </w:pPr>
    </w:lvl>
    <w:lvl w:ilvl="7" w:tplc="21B445A0">
      <w:start w:val="1"/>
      <w:numFmt w:val="lowerLetter"/>
      <w:lvlText w:val="%8."/>
      <w:lvlJc w:val="left"/>
      <w:pPr>
        <w:tabs>
          <w:tab w:val="num" w:pos="5760"/>
        </w:tabs>
        <w:ind w:left="5760" w:hanging="360"/>
      </w:pPr>
    </w:lvl>
    <w:lvl w:ilvl="8" w:tplc="65D03A02">
      <w:start w:val="1"/>
      <w:numFmt w:val="lowerRoman"/>
      <w:lvlText w:val="%9."/>
      <w:lvlJc w:val="right"/>
      <w:pPr>
        <w:tabs>
          <w:tab w:val="num" w:pos="6480"/>
        </w:tabs>
        <w:ind w:left="6480" w:hanging="180"/>
      </w:pPr>
    </w:lvl>
  </w:abstractNum>
  <w:abstractNum w:abstractNumId="336">
    <w:nsid w:val="7DC40C91"/>
    <w:multiLevelType w:val="multilevel"/>
    <w:tmpl w:val="D370296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7">
    <w:nsid w:val="7DF57A22"/>
    <w:multiLevelType w:val="hybridMultilevel"/>
    <w:tmpl w:val="3A0E799E"/>
    <w:lvl w:ilvl="0" w:tplc="39CCA610">
      <w:start w:val="1"/>
      <w:numFmt w:val="upperRoman"/>
      <w:lvlText w:val="%1."/>
      <w:lvlJc w:val="left"/>
      <w:pPr>
        <w:tabs>
          <w:tab w:val="num" w:pos="357"/>
        </w:tabs>
        <w:ind w:left="357" w:hanging="357"/>
      </w:pPr>
      <w:rPr>
        <w:rFonts w:hint="default"/>
      </w:rPr>
    </w:lvl>
    <w:lvl w:ilvl="1" w:tplc="3B7C5AA0">
      <w:start w:val="1"/>
      <w:numFmt w:val="decimal"/>
      <w:lvlText w:val="%2."/>
      <w:lvlJc w:val="left"/>
      <w:pPr>
        <w:tabs>
          <w:tab w:val="num" w:pos="357"/>
        </w:tabs>
        <w:ind w:left="357" w:hanging="357"/>
      </w:pPr>
      <w:rPr>
        <w:rFonts w:hint="default"/>
        <w:b w:val="0"/>
        <w:bCs w:val="0"/>
      </w:rPr>
    </w:lvl>
    <w:lvl w:ilvl="2" w:tplc="1CEC0918">
      <w:start w:val="1"/>
      <w:numFmt w:val="decimal"/>
      <w:lvlText w:val="%3)"/>
      <w:lvlJc w:val="left"/>
      <w:pPr>
        <w:tabs>
          <w:tab w:val="num" w:pos="720"/>
        </w:tabs>
        <w:ind w:left="720" w:hanging="363"/>
      </w:pPr>
      <w:rPr>
        <w:rFonts w:hint="default"/>
        <w:vertAlign w:val="baseline"/>
      </w:rPr>
    </w:lvl>
    <w:lvl w:ilvl="3" w:tplc="2BC22448">
      <w:start w:val="1"/>
      <w:numFmt w:val="decimal"/>
      <w:lvlText w:val="%4)"/>
      <w:lvlJc w:val="left"/>
      <w:pPr>
        <w:tabs>
          <w:tab w:val="num" w:pos="720"/>
        </w:tabs>
        <w:ind w:left="720" w:hanging="363"/>
      </w:pPr>
      <w:rPr>
        <w:rFonts w:hint="default"/>
        <w:b w:val="0"/>
        <w:bCs w:val="0"/>
      </w:rPr>
    </w:lvl>
    <w:lvl w:ilvl="4" w:tplc="2B188044">
      <w:start w:val="1"/>
      <w:numFmt w:val="bullet"/>
      <w:lvlText w:val="-"/>
      <w:lvlJc w:val="left"/>
      <w:pPr>
        <w:tabs>
          <w:tab w:val="num" w:pos="1077"/>
        </w:tabs>
        <w:ind w:left="1077" w:hanging="357"/>
      </w:pPr>
      <w:rPr>
        <w:rFonts w:ascii="Arial" w:hAnsi="Arial" w:cs="Arial" w:hint="default"/>
      </w:rPr>
    </w:lvl>
    <w:lvl w:ilvl="5" w:tplc="4F68D02E">
      <w:start w:val="1"/>
      <w:numFmt w:val="lowerRoman"/>
      <w:lvlText w:val="%6."/>
      <w:lvlJc w:val="right"/>
      <w:pPr>
        <w:tabs>
          <w:tab w:val="num" w:pos="4320"/>
        </w:tabs>
        <w:ind w:left="4320" w:hanging="180"/>
      </w:pPr>
    </w:lvl>
    <w:lvl w:ilvl="6" w:tplc="18B8D21E">
      <w:start w:val="1"/>
      <w:numFmt w:val="decimal"/>
      <w:lvlText w:val="%7."/>
      <w:lvlJc w:val="left"/>
      <w:pPr>
        <w:tabs>
          <w:tab w:val="num" w:pos="5040"/>
        </w:tabs>
        <w:ind w:left="5040" w:hanging="360"/>
      </w:pPr>
    </w:lvl>
    <w:lvl w:ilvl="7" w:tplc="5DB8CCB0">
      <w:start w:val="1"/>
      <w:numFmt w:val="lowerLetter"/>
      <w:lvlText w:val="%8."/>
      <w:lvlJc w:val="left"/>
      <w:pPr>
        <w:tabs>
          <w:tab w:val="num" w:pos="5760"/>
        </w:tabs>
        <w:ind w:left="5760" w:hanging="360"/>
      </w:pPr>
    </w:lvl>
    <w:lvl w:ilvl="8" w:tplc="F1421E84">
      <w:start w:val="1"/>
      <w:numFmt w:val="lowerRoman"/>
      <w:lvlText w:val="%9."/>
      <w:lvlJc w:val="right"/>
      <w:pPr>
        <w:tabs>
          <w:tab w:val="num" w:pos="6480"/>
        </w:tabs>
        <w:ind w:left="6480" w:hanging="180"/>
      </w:pPr>
    </w:lvl>
  </w:abstractNum>
  <w:abstractNum w:abstractNumId="338">
    <w:nsid w:val="7EC9278E"/>
    <w:multiLevelType w:val="hybridMultilevel"/>
    <w:tmpl w:val="4880AAC8"/>
    <w:lvl w:ilvl="0" w:tplc="827422BC">
      <w:start w:val="1"/>
      <w:numFmt w:val="decimal"/>
      <w:lvlText w:val="%1)"/>
      <w:lvlJc w:val="left"/>
      <w:pPr>
        <w:ind w:left="1440" w:hanging="360"/>
      </w:pPr>
      <w:rPr>
        <w:rFonts w:ascii="Calibri" w:eastAsia="Times New Roman" w:hAnsi="Calibri" w:hint="default"/>
      </w:rPr>
    </w:lvl>
    <w:lvl w:ilvl="1" w:tplc="CA86EF28">
      <w:start w:val="1"/>
      <w:numFmt w:val="lowerLetter"/>
      <w:lvlText w:val="%2."/>
      <w:lvlJc w:val="left"/>
      <w:pPr>
        <w:ind w:left="2160" w:hanging="360"/>
      </w:pPr>
    </w:lvl>
    <w:lvl w:ilvl="2" w:tplc="85D6E312">
      <w:start w:val="1"/>
      <w:numFmt w:val="lowerRoman"/>
      <w:lvlText w:val="%3."/>
      <w:lvlJc w:val="right"/>
      <w:pPr>
        <w:ind w:left="2880" w:hanging="180"/>
      </w:pPr>
    </w:lvl>
    <w:lvl w:ilvl="3" w:tplc="B33C8B82">
      <w:start w:val="1"/>
      <w:numFmt w:val="decimal"/>
      <w:lvlText w:val="%4."/>
      <w:lvlJc w:val="left"/>
      <w:pPr>
        <w:ind w:left="3600" w:hanging="360"/>
      </w:pPr>
    </w:lvl>
    <w:lvl w:ilvl="4" w:tplc="D4846C56">
      <w:start w:val="1"/>
      <w:numFmt w:val="lowerLetter"/>
      <w:lvlText w:val="%5."/>
      <w:lvlJc w:val="left"/>
      <w:pPr>
        <w:ind w:left="4320" w:hanging="360"/>
      </w:pPr>
    </w:lvl>
    <w:lvl w:ilvl="5" w:tplc="59AEC58E">
      <w:start w:val="1"/>
      <w:numFmt w:val="lowerRoman"/>
      <w:lvlText w:val="%6."/>
      <w:lvlJc w:val="right"/>
      <w:pPr>
        <w:ind w:left="5040" w:hanging="180"/>
      </w:pPr>
    </w:lvl>
    <w:lvl w:ilvl="6" w:tplc="8804944C">
      <w:start w:val="1"/>
      <w:numFmt w:val="decimal"/>
      <w:lvlText w:val="%7."/>
      <w:lvlJc w:val="left"/>
      <w:pPr>
        <w:ind w:left="5760" w:hanging="360"/>
      </w:pPr>
    </w:lvl>
    <w:lvl w:ilvl="7" w:tplc="CC80F9D0">
      <w:start w:val="1"/>
      <w:numFmt w:val="lowerLetter"/>
      <w:lvlText w:val="%8."/>
      <w:lvlJc w:val="left"/>
      <w:pPr>
        <w:ind w:left="6480" w:hanging="360"/>
      </w:pPr>
    </w:lvl>
    <w:lvl w:ilvl="8" w:tplc="6A12B5C8">
      <w:start w:val="1"/>
      <w:numFmt w:val="lowerRoman"/>
      <w:lvlText w:val="%9."/>
      <w:lvlJc w:val="right"/>
      <w:pPr>
        <w:ind w:left="7200" w:hanging="180"/>
      </w:pPr>
    </w:lvl>
  </w:abstractNum>
  <w:num w:numId="1">
    <w:abstractNumId w:val="149"/>
  </w:num>
  <w:num w:numId="2">
    <w:abstractNumId w:val="218"/>
  </w:num>
  <w:num w:numId="3">
    <w:abstractNumId w:val="201"/>
  </w:num>
  <w:num w:numId="4">
    <w:abstractNumId w:val="72"/>
  </w:num>
  <w:num w:numId="5">
    <w:abstractNumId w:val="50"/>
  </w:num>
  <w:num w:numId="6">
    <w:abstractNumId w:val="93"/>
  </w:num>
  <w:num w:numId="7">
    <w:abstractNumId w:val="186"/>
  </w:num>
  <w:num w:numId="8">
    <w:abstractNumId w:val="119"/>
  </w:num>
  <w:num w:numId="9">
    <w:abstractNumId w:val="278"/>
  </w:num>
  <w:num w:numId="10">
    <w:abstractNumId w:val="62"/>
  </w:num>
  <w:num w:numId="11">
    <w:abstractNumId w:val="257"/>
  </w:num>
  <w:num w:numId="12">
    <w:abstractNumId w:val="141"/>
  </w:num>
  <w:num w:numId="13">
    <w:abstractNumId w:val="324"/>
  </w:num>
  <w:num w:numId="14">
    <w:abstractNumId w:val="246"/>
  </w:num>
  <w:num w:numId="15">
    <w:abstractNumId w:val="158"/>
  </w:num>
  <w:num w:numId="16">
    <w:abstractNumId w:val="77"/>
  </w:num>
  <w:num w:numId="17">
    <w:abstractNumId w:val="138"/>
  </w:num>
  <w:num w:numId="18">
    <w:abstractNumId w:val="228"/>
  </w:num>
  <w:num w:numId="19">
    <w:abstractNumId w:val="188"/>
  </w:num>
  <w:num w:numId="20">
    <w:abstractNumId w:val="172"/>
  </w:num>
  <w:num w:numId="21">
    <w:abstractNumId w:val="299"/>
  </w:num>
  <w:num w:numId="22">
    <w:abstractNumId w:val="242"/>
  </w:num>
  <w:num w:numId="23">
    <w:abstractNumId w:val="217"/>
  </w:num>
  <w:num w:numId="24">
    <w:abstractNumId w:val="161"/>
  </w:num>
  <w:num w:numId="25">
    <w:abstractNumId w:val="325"/>
  </w:num>
  <w:num w:numId="26">
    <w:abstractNumId w:val="1"/>
  </w:num>
  <w:num w:numId="27">
    <w:abstractNumId w:val="264"/>
  </w:num>
  <w:num w:numId="28">
    <w:abstractNumId w:val="123"/>
  </w:num>
  <w:num w:numId="29">
    <w:abstractNumId w:val="75"/>
  </w:num>
  <w:num w:numId="30">
    <w:abstractNumId w:val="300"/>
  </w:num>
  <w:num w:numId="31">
    <w:abstractNumId w:val="273"/>
  </w:num>
  <w:num w:numId="32">
    <w:abstractNumId w:val="304"/>
  </w:num>
  <w:num w:numId="33">
    <w:abstractNumId w:val="327"/>
  </w:num>
  <w:num w:numId="34">
    <w:abstractNumId w:val="215"/>
  </w:num>
  <w:num w:numId="35">
    <w:abstractNumId w:val="290"/>
  </w:num>
  <w:num w:numId="36">
    <w:abstractNumId w:val="137"/>
  </w:num>
  <w:num w:numId="37">
    <w:abstractNumId w:val="58"/>
  </w:num>
  <w:num w:numId="38">
    <w:abstractNumId w:val="160"/>
  </w:num>
  <w:num w:numId="39">
    <w:abstractNumId w:val="71"/>
  </w:num>
  <w:num w:numId="40">
    <w:abstractNumId w:val="59"/>
  </w:num>
  <w:num w:numId="41">
    <w:abstractNumId w:val="129"/>
  </w:num>
  <w:num w:numId="42">
    <w:abstractNumId w:val="301"/>
  </w:num>
  <w:num w:numId="43">
    <w:abstractNumId w:val="155"/>
  </w:num>
  <w:num w:numId="44">
    <w:abstractNumId w:val="335"/>
  </w:num>
  <w:num w:numId="45">
    <w:abstractNumId w:val="14"/>
  </w:num>
  <w:num w:numId="46">
    <w:abstractNumId w:val="207"/>
  </w:num>
  <w:num w:numId="47">
    <w:abstractNumId w:val="136"/>
  </w:num>
  <w:num w:numId="48">
    <w:abstractNumId w:val="142"/>
  </w:num>
  <w:num w:numId="49">
    <w:abstractNumId w:val="88"/>
  </w:num>
  <w:num w:numId="50">
    <w:abstractNumId w:val="333"/>
  </w:num>
  <w:num w:numId="51">
    <w:abstractNumId w:val="95"/>
  </w:num>
  <w:num w:numId="52">
    <w:abstractNumId w:val="211"/>
  </w:num>
  <w:num w:numId="53">
    <w:abstractNumId w:val="40"/>
  </w:num>
  <w:num w:numId="54">
    <w:abstractNumId w:val="221"/>
  </w:num>
  <w:num w:numId="55">
    <w:abstractNumId w:val="146"/>
  </w:num>
  <w:num w:numId="56">
    <w:abstractNumId w:val="162"/>
  </w:num>
  <w:num w:numId="57">
    <w:abstractNumId w:val="86"/>
  </w:num>
  <w:num w:numId="58">
    <w:abstractNumId w:val="98"/>
  </w:num>
  <w:num w:numId="59">
    <w:abstractNumId w:val="275"/>
  </w:num>
  <w:num w:numId="60">
    <w:abstractNumId w:val="322"/>
  </w:num>
  <w:num w:numId="61">
    <w:abstractNumId w:val="329"/>
  </w:num>
  <w:num w:numId="62">
    <w:abstractNumId w:val="235"/>
  </w:num>
  <w:num w:numId="63">
    <w:abstractNumId w:val="272"/>
  </w:num>
  <w:num w:numId="64">
    <w:abstractNumId w:val="318"/>
  </w:num>
  <w:num w:numId="65">
    <w:abstractNumId w:val="312"/>
  </w:num>
  <w:num w:numId="66">
    <w:abstractNumId w:val="219"/>
  </w:num>
  <w:num w:numId="67">
    <w:abstractNumId w:val="250"/>
  </w:num>
  <w:num w:numId="68">
    <w:abstractNumId w:val="298"/>
  </w:num>
  <w:num w:numId="69">
    <w:abstractNumId w:val="202"/>
  </w:num>
  <w:num w:numId="70">
    <w:abstractNumId w:val="133"/>
  </w:num>
  <w:num w:numId="71">
    <w:abstractNumId w:val="276"/>
  </w:num>
  <w:num w:numId="72">
    <w:abstractNumId w:val="198"/>
  </w:num>
  <w:num w:numId="73">
    <w:abstractNumId w:val="101"/>
  </w:num>
  <w:num w:numId="74">
    <w:abstractNumId w:val="145"/>
  </w:num>
  <w:num w:numId="75">
    <w:abstractNumId w:val="336"/>
  </w:num>
  <w:num w:numId="76">
    <w:abstractNumId w:val="85"/>
  </w:num>
  <w:num w:numId="77">
    <w:abstractNumId w:val="52"/>
  </w:num>
  <w:num w:numId="78">
    <w:abstractNumId w:val="165"/>
  </w:num>
  <w:num w:numId="79">
    <w:abstractNumId w:val="177"/>
  </w:num>
  <w:num w:numId="80">
    <w:abstractNumId w:val="271"/>
  </w:num>
  <w:num w:numId="81">
    <w:abstractNumId w:val="285"/>
  </w:num>
  <w:num w:numId="82">
    <w:abstractNumId w:val="60"/>
  </w:num>
  <w:num w:numId="83">
    <w:abstractNumId w:val="334"/>
  </w:num>
  <w:num w:numId="84">
    <w:abstractNumId w:val="63"/>
  </w:num>
  <w:num w:numId="85">
    <w:abstractNumId w:val="175"/>
  </w:num>
  <w:num w:numId="86">
    <w:abstractNumId w:val="319"/>
  </w:num>
  <w:num w:numId="87">
    <w:abstractNumId w:val="292"/>
  </w:num>
  <w:num w:numId="88">
    <w:abstractNumId w:val="279"/>
  </w:num>
  <w:num w:numId="89">
    <w:abstractNumId w:val="266"/>
  </w:num>
  <w:num w:numId="90">
    <w:abstractNumId w:val="7"/>
  </w:num>
  <w:num w:numId="91">
    <w:abstractNumId w:val="233"/>
  </w:num>
  <w:num w:numId="92">
    <w:abstractNumId w:val="236"/>
  </w:num>
  <w:num w:numId="93">
    <w:abstractNumId w:val="157"/>
  </w:num>
  <w:num w:numId="94">
    <w:abstractNumId w:val="70"/>
  </w:num>
  <w:num w:numId="95">
    <w:abstractNumId w:val="127"/>
  </w:num>
  <w:num w:numId="96">
    <w:abstractNumId w:val="256"/>
  </w:num>
  <w:num w:numId="97">
    <w:abstractNumId w:val="61"/>
  </w:num>
  <w:num w:numId="98">
    <w:abstractNumId w:val="193"/>
  </w:num>
  <w:num w:numId="99">
    <w:abstractNumId w:val="67"/>
  </w:num>
  <w:num w:numId="100">
    <w:abstractNumId w:val="317"/>
  </w:num>
  <w:num w:numId="101">
    <w:abstractNumId w:val="189"/>
  </w:num>
  <w:num w:numId="102">
    <w:abstractNumId w:val="115"/>
  </w:num>
  <w:num w:numId="103">
    <w:abstractNumId w:val="249"/>
  </w:num>
  <w:num w:numId="104">
    <w:abstractNumId w:val="180"/>
  </w:num>
  <w:num w:numId="105">
    <w:abstractNumId w:val="182"/>
  </w:num>
  <w:num w:numId="106">
    <w:abstractNumId w:val="92"/>
  </w:num>
  <w:num w:numId="107">
    <w:abstractNumId w:val="132"/>
  </w:num>
  <w:num w:numId="108">
    <w:abstractNumId w:val="168"/>
  </w:num>
  <w:num w:numId="109">
    <w:abstractNumId w:val="310"/>
  </w:num>
  <w:num w:numId="110">
    <w:abstractNumId w:val="291"/>
  </w:num>
  <w:num w:numId="111">
    <w:abstractNumId w:val="181"/>
  </w:num>
  <w:num w:numId="112">
    <w:abstractNumId w:val="240"/>
  </w:num>
  <w:num w:numId="113">
    <w:abstractNumId w:val="288"/>
  </w:num>
  <w:num w:numId="114">
    <w:abstractNumId w:val="268"/>
  </w:num>
  <w:num w:numId="115">
    <w:abstractNumId w:val="314"/>
  </w:num>
  <w:num w:numId="116">
    <w:abstractNumId w:val="297"/>
  </w:num>
  <w:num w:numId="117">
    <w:abstractNumId w:val="330"/>
  </w:num>
  <w:num w:numId="118">
    <w:abstractNumId w:val="143"/>
  </w:num>
  <w:num w:numId="119">
    <w:abstractNumId w:val="313"/>
  </w:num>
  <w:num w:numId="120">
    <w:abstractNumId w:val="260"/>
  </w:num>
  <w:num w:numId="121">
    <w:abstractNumId w:val="190"/>
  </w:num>
  <w:num w:numId="122">
    <w:abstractNumId w:val="303"/>
  </w:num>
  <w:num w:numId="123">
    <w:abstractNumId w:val="225"/>
  </w:num>
  <w:num w:numId="124">
    <w:abstractNumId w:val="151"/>
  </w:num>
  <w:num w:numId="125">
    <w:abstractNumId w:val="305"/>
  </w:num>
  <w:num w:numId="126">
    <w:abstractNumId w:val="321"/>
  </w:num>
  <w:num w:numId="127">
    <w:abstractNumId w:val="332"/>
  </w:num>
  <w:num w:numId="128">
    <w:abstractNumId w:val="164"/>
  </w:num>
  <w:num w:numId="129">
    <w:abstractNumId w:val="232"/>
  </w:num>
  <w:num w:numId="130">
    <w:abstractNumId w:val="208"/>
  </w:num>
  <w:num w:numId="131">
    <w:abstractNumId w:val="216"/>
  </w:num>
  <w:num w:numId="132">
    <w:abstractNumId w:val="121"/>
  </w:num>
  <w:num w:numId="133">
    <w:abstractNumId w:val="206"/>
  </w:num>
  <w:num w:numId="134">
    <w:abstractNumId w:val="159"/>
  </w:num>
  <w:num w:numId="135">
    <w:abstractNumId w:val="294"/>
  </w:num>
  <w:num w:numId="136">
    <w:abstractNumId w:val="178"/>
  </w:num>
  <w:num w:numId="137">
    <w:abstractNumId w:val="284"/>
  </w:num>
  <w:num w:numId="138">
    <w:abstractNumId w:val="222"/>
  </w:num>
  <w:num w:numId="139">
    <w:abstractNumId w:val="229"/>
  </w:num>
  <w:num w:numId="140">
    <w:abstractNumId w:val="102"/>
  </w:num>
  <w:num w:numId="141">
    <w:abstractNumId w:val="110"/>
  </w:num>
  <w:num w:numId="142">
    <w:abstractNumId w:val="277"/>
  </w:num>
  <w:num w:numId="143">
    <w:abstractNumId w:val="323"/>
  </w:num>
  <w:num w:numId="144">
    <w:abstractNumId w:val="338"/>
  </w:num>
  <w:num w:numId="145">
    <w:abstractNumId w:val="254"/>
  </w:num>
  <w:num w:numId="146">
    <w:abstractNumId w:val="265"/>
  </w:num>
  <w:num w:numId="147">
    <w:abstractNumId w:val="192"/>
  </w:num>
  <w:num w:numId="148">
    <w:abstractNumId w:val="187"/>
  </w:num>
  <w:num w:numId="149">
    <w:abstractNumId w:val="274"/>
  </w:num>
  <w:num w:numId="150">
    <w:abstractNumId w:val="55"/>
  </w:num>
  <w:num w:numId="151">
    <w:abstractNumId w:val="231"/>
  </w:num>
  <w:num w:numId="152">
    <w:abstractNumId w:val="113"/>
  </w:num>
  <w:num w:numId="153">
    <w:abstractNumId w:val="91"/>
  </w:num>
  <w:num w:numId="154">
    <w:abstractNumId w:val="262"/>
  </w:num>
  <w:num w:numId="155">
    <w:abstractNumId w:val="166"/>
  </w:num>
  <w:num w:numId="156">
    <w:abstractNumId w:val="311"/>
  </w:num>
  <w:num w:numId="157">
    <w:abstractNumId w:val="191"/>
  </w:num>
  <w:num w:numId="158">
    <w:abstractNumId w:val="174"/>
  </w:num>
  <w:num w:numId="159">
    <w:abstractNumId w:val="148"/>
  </w:num>
  <w:num w:numId="160">
    <w:abstractNumId w:val="234"/>
  </w:num>
  <w:num w:numId="161">
    <w:abstractNumId w:val="65"/>
  </w:num>
  <w:num w:numId="162">
    <w:abstractNumId w:val="308"/>
  </w:num>
  <w:num w:numId="163">
    <w:abstractNumId w:val="183"/>
  </w:num>
  <w:num w:numId="164">
    <w:abstractNumId w:val="116"/>
  </w:num>
  <w:num w:numId="165">
    <w:abstractNumId w:val="90"/>
  </w:num>
  <w:num w:numId="166">
    <w:abstractNumId w:val="230"/>
  </w:num>
  <w:num w:numId="167">
    <w:abstractNumId w:val="139"/>
  </w:num>
  <w:num w:numId="168">
    <w:abstractNumId w:val="282"/>
  </w:num>
  <w:num w:numId="169">
    <w:abstractNumId w:val="238"/>
  </w:num>
  <w:num w:numId="170">
    <w:abstractNumId w:val="224"/>
  </w:num>
  <w:num w:numId="171">
    <w:abstractNumId w:val="293"/>
  </w:num>
  <w:num w:numId="172">
    <w:abstractNumId w:val="107"/>
  </w:num>
  <w:num w:numId="173">
    <w:abstractNumId w:val="120"/>
  </w:num>
  <w:num w:numId="174">
    <w:abstractNumId w:val="247"/>
  </w:num>
  <w:num w:numId="175">
    <w:abstractNumId w:val="126"/>
  </w:num>
  <w:num w:numId="176">
    <w:abstractNumId w:val="97"/>
  </w:num>
  <w:num w:numId="177">
    <w:abstractNumId w:val="87"/>
  </w:num>
  <w:num w:numId="178">
    <w:abstractNumId w:val="263"/>
  </w:num>
  <w:num w:numId="179">
    <w:abstractNumId w:val="124"/>
  </w:num>
  <w:num w:numId="180">
    <w:abstractNumId w:val="140"/>
  </w:num>
  <w:num w:numId="181">
    <w:abstractNumId w:val="281"/>
  </w:num>
  <w:num w:numId="182">
    <w:abstractNumId w:val="117"/>
  </w:num>
  <w:num w:numId="183">
    <w:abstractNumId w:val="194"/>
  </w:num>
  <w:num w:numId="184">
    <w:abstractNumId w:val="89"/>
  </w:num>
  <w:num w:numId="185">
    <w:abstractNumId w:val="144"/>
  </w:num>
  <w:num w:numId="186">
    <w:abstractNumId w:val="156"/>
  </w:num>
  <w:num w:numId="187">
    <w:abstractNumId w:val="227"/>
  </w:num>
  <w:num w:numId="188">
    <w:abstractNumId w:val="214"/>
  </w:num>
  <w:num w:numId="189">
    <w:abstractNumId w:val="296"/>
  </w:num>
  <w:num w:numId="190">
    <w:abstractNumId w:val="331"/>
  </w:num>
  <w:num w:numId="191">
    <w:abstractNumId w:val="267"/>
  </w:num>
  <w:num w:numId="192">
    <w:abstractNumId w:val="82"/>
  </w:num>
  <w:num w:numId="193">
    <w:abstractNumId w:val="57"/>
  </w:num>
  <w:num w:numId="194">
    <w:abstractNumId w:val="259"/>
  </w:num>
  <w:num w:numId="195">
    <w:abstractNumId w:val="185"/>
  </w:num>
  <w:num w:numId="196">
    <w:abstractNumId w:val="135"/>
  </w:num>
  <w:num w:numId="197">
    <w:abstractNumId w:val="287"/>
  </w:num>
  <w:num w:numId="198">
    <w:abstractNumId w:val="337"/>
  </w:num>
  <w:num w:numId="199">
    <w:abstractNumId w:val="295"/>
  </w:num>
  <w:num w:numId="200">
    <w:abstractNumId w:val="203"/>
  </w:num>
  <w:num w:numId="201">
    <w:abstractNumId w:val="134"/>
  </w:num>
  <w:num w:numId="202">
    <w:abstractNumId w:val="66"/>
  </w:num>
  <w:num w:numId="203">
    <w:abstractNumId w:val="104"/>
  </w:num>
  <w:num w:numId="204">
    <w:abstractNumId w:val="320"/>
  </w:num>
  <w:num w:numId="205">
    <w:abstractNumId w:val="122"/>
  </w:num>
  <w:num w:numId="206">
    <w:abstractNumId w:val="252"/>
  </w:num>
  <w:num w:numId="207">
    <w:abstractNumId w:val="237"/>
  </w:num>
  <w:num w:numId="208">
    <w:abstractNumId w:val="73"/>
  </w:num>
  <w:num w:numId="209">
    <w:abstractNumId w:val="56"/>
  </w:num>
  <w:num w:numId="210">
    <w:abstractNumId w:val="269"/>
  </w:num>
  <w:num w:numId="211">
    <w:abstractNumId w:val="220"/>
  </w:num>
  <w:num w:numId="212">
    <w:abstractNumId w:val="171"/>
  </w:num>
  <w:num w:numId="213">
    <w:abstractNumId w:val="130"/>
  </w:num>
  <w:num w:numId="214">
    <w:abstractNumId w:val="109"/>
  </w:num>
  <w:num w:numId="215">
    <w:abstractNumId w:val="114"/>
  </w:num>
  <w:num w:numId="216">
    <w:abstractNumId w:val="54"/>
  </w:num>
  <w:num w:numId="217">
    <w:abstractNumId w:val="302"/>
  </w:num>
  <w:num w:numId="218">
    <w:abstractNumId w:val="316"/>
  </w:num>
  <w:num w:numId="219">
    <w:abstractNumId w:val="163"/>
  </w:num>
  <w:num w:numId="220">
    <w:abstractNumId w:val="84"/>
  </w:num>
  <w:num w:numId="221">
    <w:abstractNumId w:val="213"/>
  </w:num>
  <w:num w:numId="222">
    <w:abstractNumId w:val="210"/>
  </w:num>
  <w:num w:numId="223">
    <w:abstractNumId w:val="152"/>
  </w:num>
  <w:num w:numId="224">
    <w:abstractNumId w:val="209"/>
  </w:num>
  <w:num w:numId="225">
    <w:abstractNumId w:val="147"/>
  </w:num>
  <w:num w:numId="226">
    <w:abstractNumId w:val="283"/>
  </w:num>
  <w:num w:numId="227">
    <w:abstractNumId w:val="78"/>
  </w:num>
  <w:num w:numId="228">
    <w:abstractNumId w:val="150"/>
  </w:num>
  <w:num w:numId="229">
    <w:abstractNumId w:val="184"/>
  </w:num>
  <w:num w:numId="230">
    <w:abstractNumId w:val="81"/>
  </w:num>
  <w:num w:numId="231">
    <w:abstractNumId w:val="251"/>
  </w:num>
  <w:num w:numId="2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9"/>
  </w:num>
  <w:num w:numId="234">
    <w:abstractNumId w:val="306"/>
  </w:num>
  <w:num w:numId="235">
    <w:abstractNumId w:val="176"/>
  </w:num>
  <w:num w:numId="236">
    <w:abstractNumId w:val="173"/>
  </w:num>
  <w:num w:numId="237">
    <w:abstractNumId w:val="153"/>
  </w:num>
  <w:num w:numId="238">
    <w:abstractNumId w:val="128"/>
  </w:num>
  <w:num w:numId="239">
    <w:abstractNumId w:val="80"/>
  </w:num>
  <w:num w:numId="240">
    <w:abstractNumId w:val="270"/>
  </w:num>
  <w:num w:numId="241">
    <w:abstractNumId w:val="326"/>
  </w:num>
  <w:num w:numId="242">
    <w:abstractNumId w:val="258"/>
  </w:num>
  <w:num w:numId="243">
    <w:abstractNumId w:val="261"/>
  </w:num>
  <w:num w:numId="244">
    <w:abstractNumId w:val="212"/>
  </w:num>
  <w:num w:numId="245">
    <w:abstractNumId w:val="197"/>
  </w:num>
  <w:num w:numId="246">
    <w:abstractNumId w:val="289"/>
  </w:num>
  <w:num w:numId="247">
    <w:abstractNumId w:val="106"/>
  </w:num>
  <w:num w:numId="248">
    <w:abstractNumId w:val="253"/>
  </w:num>
  <w:num w:numId="249">
    <w:abstractNumId w:val="125"/>
  </w:num>
  <w:num w:numId="250">
    <w:abstractNumId w:val="118"/>
  </w:num>
  <w:num w:numId="251">
    <w:abstractNumId w:val="199"/>
  </w:num>
  <w:num w:numId="252">
    <w:abstractNumId w:val="307"/>
  </w:num>
  <w:num w:numId="253">
    <w:abstractNumId w:val="131"/>
  </w:num>
  <w:num w:numId="254">
    <w:abstractNumId w:val="111"/>
  </w:num>
  <w:num w:numId="255">
    <w:abstractNumId w:val="103"/>
  </w:num>
  <w:num w:numId="256">
    <w:abstractNumId w:val="195"/>
  </w:num>
  <w:num w:numId="257">
    <w:abstractNumId w:val="79"/>
  </w:num>
  <w:num w:numId="258">
    <w:abstractNumId w:val="179"/>
  </w:num>
  <w:num w:numId="259">
    <w:abstractNumId w:val="154"/>
  </w:num>
  <w:num w:numId="260">
    <w:abstractNumId w:val="196"/>
  </w:num>
  <w:num w:numId="261">
    <w:abstractNumId w:val="226"/>
  </w:num>
  <w:num w:numId="262">
    <w:abstractNumId w:val="205"/>
  </w:num>
  <w:num w:numId="263">
    <w:abstractNumId w:val="244"/>
  </w:num>
  <w:num w:numId="264">
    <w:abstractNumId w:val="76"/>
  </w:num>
  <w:num w:numId="265">
    <w:abstractNumId w:val="53"/>
  </w:num>
  <w:num w:numId="266">
    <w:abstractNumId w:val="170"/>
  </w:num>
  <w:num w:numId="267">
    <w:abstractNumId w:val="328"/>
  </w:num>
  <w:num w:numId="268">
    <w:abstractNumId w:val="204"/>
  </w:num>
  <w:num w:numId="269">
    <w:abstractNumId w:val="94"/>
  </w:num>
  <w:num w:numId="270">
    <w:abstractNumId w:val="167"/>
  </w:num>
  <w:num w:numId="271">
    <w:abstractNumId w:val="112"/>
  </w:num>
  <w:num w:numId="272">
    <w:abstractNumId w:val="223"/>
  </w:num>
  <w:num w:numId="273">
    <w:abstractNumId w:val="108"/>
  </w:num>
  <w:num w:numId="274">
    <w:abstractNumId w:val="99"/>
  </w:num>
  <w:num w:numId="275">
    <w:abstractNumId w:val="286"/>
  </w:num>
  <w:num w:numId="276">
    <w:abstractNumId w:val="309"/>
  </w:num>
  <w:num w:numId="277">
    <w:abstractNumId w:val="241"/>
  </w:num>
  <w:num w:numId="278">
    <w:abstractNumId w:val="74"/>
  </w:num>
  <w:num w:numId="279">
    <w:abstractNumId w:val="243"/>
  </w:num>
  <w:num w:numId="280">
    <w:abstractNumId w:val="83"/>
  </w:num>
  <w:num w:numId="281">
    <w:abstractNumId w:val="105"/>
  </w:num>
  <w:num w:numId="282">
    <w:abstractNumId w:val="315"/>
  </w:num>
  <w:num w:numId="283">
    <w:abstractNumId w:val="69"/>
  </w:num>
  <w:num w:numId="284">
    <w:abstractNumId w:val="245"/>
  </w:num>
  <w:num w:numId="285">
    <w:abstractNumId w:val="280"/>
  </w:num>
  <w:num w:numId="286">
    <w:abstractNumId w:val="64"/>
  </w:num>
  <w:numIdMacAtCleanup w:val="2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A64E69"/>
    <w:rsid w:val="00000729"/>
    <w:rsid w:val="000007F1"/>
    <w:rsid w:val="00001B1D"/>
    <w:rsid w:val="00001EB1"/>
    <w:rsid w:val="000025FA"/>
    <w:rsid w:val="000026AC"/>
    <w:rsid w:val="00002F8B"/>
    <w:rsid w:val="000052FA"/>
    <w:rsid w:val="00005970"/>
    <w:rsid w:val="00006813"/>
    <w:rsid w:val="00007607"/>
    <w:rsid w:val="00007ADF"/>
    <w:rsid w:val="00007B58"/>
    <w:rsid w:val="00010917"/>
    <w:rsid w:val="00010BDB"/>
    <w:rsid w:val="00010EB1"/>
    <w:rsid w:val="0001235A"/>
    <w:rsid w:val="00013242"/>
    <w:rsid w:val="00013531"/>
    <w:rsid w:val="00013B6B"/>
    <w:rsid w:val="00014838"/>
    <w:rsid w:val="00015830"/>
    <w:rsid w:val="000159C4"/>
    <w:rsid w:val="00016DEA"/>
    <w:rsid w:val="00017188"/>
    <w:rsid w:val="00017C4F"/>
    <w:rsid w:val="00020E94"/>
    <w:rsid w:val="00021125"/>
    <w:rsid w:val="00021321"/>
    <w:rsid w:val="00022AFB"/>
    <w:rsid w:val="00023142"/>
    <w:rsid w:val="00023DDF"/>
    <w:rsid w:val="00025900"/>
    <w:rsid w:val="00025A6D"/>
    <w:rsid w:val="0002648C"/>
    <w:rsid w:val="00026764"/>
    <w:rsid w:val="00026D20"/>
    <w:rsid w:val="00027226"/>
    <w:rsid w:val="000279F5"/>
    <w:rsid w:val="00027E9E"/>
    <w:rsid w:val="0003158D"/>
    <w:rsid w:val="00031B3E"/>
    <w:rsid w:val="00032CE3"/>
    <w:rsid w:val="000333EF"/>
    <w:rsid w:val="00033806"/>
    <w:rsid w:val="000340A2"/>
    <w:rsid w:val="00034B22"/>
    <w:rsid w:val="0003526B"/>
    <w:rsid w:val="000358DA"/>
    <w:rsid w:val="00035F0B"/>
    <w:rsid w:val="00036C96"/>
    <w:rsid w:val="00037C86"/>
    <w:rsid w:val="00040112"/>
    <w:rsid w:val="00040593"/>
    <w:rsid w:val="00041455"/>
    <w:rsid w:val="00041ABF"/>
    <w:rsid w:val="00042717"/>
    <w:rsid w:val="0004389B"/>
    <w:rsid w:val="00044DAC"/>
    <w:rsid w:val="000451EC"/>
    <w:rsid w:val="000455F8"/>
    <w:rsid w:val="00045D65"/>
    <w:rsid w:val="00045F1C"/>
    <w:rsid w:val="000467D1"/>
    <w:rsid w:val="00046846"/>
    <w:rsid w:val="0004688A"/>
    <w:rsid w:val="00046B37"/>
    <w:rsid w:val="00047786"/>
    <w:rsid w:val="00047991"/>
    <w:rsid w:val="00050223"/>
    <w:rsid w:val="0005057E"/>
    <w:rsid w:val="00050899"/>
    <w:rsid w:val="00050A45"/>
    <w:rsid w:val="00050EEB"/>
    <w:rsid w:val="00051167"/>
    <w:rsid w:val="00051658"/>
    <w:rsid w:val="00052BD5"/>
    <w:rsid w:val="00052D16"/>
    <w:rsid w:val="00053045"/>
    <w:rsid w:val="000533DD"/>
    <w:rsid w:val="00053445"/>
    <w:rsid w:val="000539B4"/>
    <w:rsid w:val="00053A9A"/>
    <w:rsid w:val="00053E12"/>
    <w:rsid w:val="0005423C"/>
    <w:rsid w:val="0005444F"/>
    <w:rsid w:val="00054A5B"/>
    <w:rsid w:val="00054D4F"/>
    <w:rsid w:val="00054DE0"/>
    <w:rsid w:val="000552EF"/>
    <w:rsid w:val="000558E6"/>
    <w:rsid w:val="00055976"/>
    <w:rsid w:val="0005633A"/>
    <w:rsid w:val="00056518"/>
    <w:rsid w:val="00056A6B"/>
    <w:rsid w:val="00056B0E"/>
    <w:rsid w:val="000603D4"/>
    <w:rsid w:val="000605B5"/>
    <w:rsid w:val="00061B1E"/>
    <w:rsid w:val="00061DB8"/>
    <w:rsid w:val="000630F7"/>
    <w:rsid w:val="00063606"/>
    <w:rsid w:val="00063974"/>
    <w:rsid w:val="00063FF4"/>
    <w:rsid w:val="00064A4B"/>
    <w:rsid w:val="00064AEC"/>
    <w:rsid w:val="00064CD8"/>
    <w:rsid w:val="00064E43"/>
    <w:rsid w:val="0006663D"/>
    <w:rsid w:val="00067161"/>
    <w:rsid w:val="000679D1"/>
    <w:rsid w:val="00067C17"/>
    <w:rsid w:val="00070648"/>
    <w:rsid w:val="00070A57"/>
    <w:rsid w:val="00071666"/>
    <w:rsid w:val="00071B2A"/>
    <w:rsid w:val="00072209"/>
    <w:rsid w:val="00072540"/>
    <w:rsid w:val="00072FD5"/>
    <w:rsid w:val="0007305C"/>
    <w:rsid w:val="0007311D"/>
    <w:rsid w:val="00073380"/>
    <w:rsid w:val="0007377F"/>
    <w:rsid w:val="00073BF8"/>
    <w:rsid w:val="00074599"/>
    <w:rsid w:val="0007530B"/>
    <w:rsid w:val="00075BB9"/>
    <w:rsid w:val="000763CC"/>
    <w:rsid w:val="000766D0"/>
    <w:rsid w:val="00076A09"/>
    <w:rsid w:val="000776A7"/>
    <w:rsid w:val="00077DF7"/>
    <w:rsid w:val="00080E08"/>
    <w:rsid w:val="000817F4"/>
    <w:rsid w:val="0008204C"/>
    <w:rsid w:val="000835EC"/>
    <w:rsid w:val="000837E8"/>
    <w:rsid w:val="00083C59"/>
    <w:rsid w:val="00083DE3"/>
    <w:rsid w:val="00084171"/>
    <w:rsid w:val="00084D43"/>
    <w:rsid w:val="00085AD9"/>
    <w:rsid w:val="000908C6"/>
    <w:rsid w:val="000919FB"/>
    <w:rsid w:val="0009218B"/>
    <w:rsid w:val="00092D33"/>
    <w:rsid w:val="000943EA"/>
    <w:rsid w:val="00094C32"/>
    <w:rsid w:val="00095194"/>
    <w:rsid w:val="000959F0"/>
    <w:rsid w:val="00096C92"/>
    <w:rsid w:val="00096CBA"/>
    <w:rsid w:val="000974A3"/>
    <w:rsid w:val="00097629"/>
    <w:rsid w:val="000A03C7"/>
    <w:rsid w:val="000A0FBB"/>
    <w:rsid w:val="000A149A"/>
    <w:rsid w:val="000A1E04"/>
    <w:rsid w:val="000A1E25"/>
    <w:rsid w:val="000A2E16"/>
    <w:rsid w:val="000A3407"/>
    <w:rsid w:val="000A43B7"/>
    <w:rsid w:val="000A4F63"/>
    <w:rsid w:val="000A4FD2"/>
    <w:rsid w:val="000A509E"/>
    <w:rsid w:val="000A521B"/>
    <w:rsid w:val="000A5B0E"/>
    <w:rsid w:val="000A5EC9"/>
    <w:rsid w:val="000A606C"/>
    <w:rsid w:val="000A649D"/>
    <w:rsid w:val="000A6891"/>
    <w:rsid w:val="000A6DB6"/>
    <w:rsid w:val="000A7065"/>
    <w:rsid w:val="000A7587"/>
    <w:rsid w:val="000A7E54"/>
    <w:rsid w:val="000A7FE4"/>
    <w:rsid w:val="000B0084"/>
    <w:rsid w:val="000B0488"/>
    <w:rsid w:val="000B16AF"/>
    <w:rsid w:val="000B178B"/>
    <w:rsid w:val="000B23A5"/>
    <w:rsid w:val="000B250C"/>
    <w:rsid w:val="000B2AB5"/>
    <w:rsid w:val="000B2CBD"/>
    <w:rsid w:val="000B2E4C"/>
    <w:rsid w:val="000B2FE6"/>
    <w:rsid w:val="000B3CD7"/>
    <w:rsid w:val="000B3EB4"/>
    <w:rsid w:val="000B4CB1"/>
    <w:rsid w:val="000B4E3E"/>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C52"/>
    <w:rsid w:val="000C5D34"/>
    <w:rsid w:val="000C5DA9"/>
    <w:rsid w:val="000C7411"/>
    <w:rsid w:val="000C7570"/>
    <w:rsid w:val="000C76B9"/>
    <w:rsid w:val="000C7BE5"/>
    <w:rsid w:val="000D0010"/>
    <w:rsid w:val="000D09C8"/>
    <w:rsid w:val="000D1161"/>
    <w:rsid w:val="000D17EE"/>
    <w:rsid w:val="000D1903"/>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0E9"/>
    <w:rsid w:val="000E08C6"/>
    <w:rsid w:val="000E0981"/>
    <w:rsid w:val="000E0B3C"/>
    <w:rsid w:val="000E0EC3"/>
    <w:rsid w:val="000E2188"/>
    <w:rsid w:val="000E3348"/>
    <w:rsid w:val="000E3EE2"/>
    <w:rsid w:val="000E41A2"/>
    <w:rsid w:val="000E4338"/>
    <w:rsid w:val="000E51E0"/>
    <w:rsid w:val="000E54D3"/>
    <w:rsid w:val="000E5A69"/>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20EB"/>
    <w:rsid w:val="000F21B0"/>
    <w:rsid w:val="000F25A8"/>
    <w:rsid w:val="000F2BBC"/>
    <w:rsid w:val="000F2E16"/>
    <w:rsid w:val="000F314A"/>
    <w:rsid w:val="000F3A13"/>
    <w:rsid w:val="000F40A7"/>
    <w:rsid w:val="000F5872"/>
    <w:rsid w:val="000F73EF"/>
    <w:rsid w:val="000F773D"/>
    <w:rsid w:val="000F7DA7"/>
    <w:rsid w:val="000F7E05"/>
    <w:rsid w:val="00100A32"/>
    <w:rsid w:val="00101B34"/>
    <w:rsid w:val="00101C18"/>
    <w:rsid w:val="00101D20"/>
    <w:rsid w:val="001025D8"/>
    <w:rsid w:val="001026DD"/>
    <w:rsid w:val="00102CA7"/>
    <w:rsid w:val="00103438"/>
    <w:rsid w:val="001038D3"/>
    <w:rsid w:val="001042D3"/>
    <w:rsid w:val="00104A94"/>
    <w:rsid w:val="00105C56"/>
    <w:rsid w:val="0010620A"/>
    <w:rsid w:val="00106F25"/>
    <w:rsid w:val="001102AB"/>
    <w:rsid w:val="001125E0"/>
    <w:rsid w:val="00112798"/>
    <w:rsid w:val="00112AD8"/>
    <w:rsid w:val="001132CF"/>
    <w:rsid w:val="00113850"/>
    <w:rsid w:val="001138A4"/>
    <w:rsid w:val="00114ACB"/>
    <w:rsid w:val="001157C1"/>
    <w:rsid w:val="0011686B"/>
    <w:rsid w:val="0011698E"/>
    <w:rsid w:val="00117049"/>
    <w:rsid w:val="001170F2"/>
    <w:rsid w:val="00117543"/>
    <w:rsid w:val="00117726"/>
    <w:rsid w:val="001201CC"/>
    <w:rsid w:val="0012107D"/>
    <w:rsid w:val="00121865"/>
    <w:rsid w:val="0012188E"/>
    <w:rsid w:val="001219EF"/>
    <w:rsid w:val="00121F06"/>
    <w:rsid w:val="001221E4"/>
    <w:rsid w:val="00122576"/>
    <w:rsid w:val="001225A5"/>
    <w:rsid w:val="001227AC"/>
    <w:rsid w:val="00122E73"/>
    <w:rsid w:val="0012318C"/>
    <w:rsid w:val="00123C54"/>
    <w:rsid w:val="0012434A"/>
    <w:rsid w:val="00124D06"/>
    <w:rsid w:val="0012543E"/>
    <w:rsid w:val="001256CE"/>
    <w:rsid w:val="00126439"/>
    <w:rsid w:val="001267F1"/>
    <w:rsid w:val="001278D6"/>
    <w:rsid w:val="00127E05"/>
    <w:rsid w:val="001304A2"/>
    <w:rsid w:val="00130AD2"/>
    <w:rsid w:val="00130D79"/>
    <w:rsid w:val="001311E7"/>
    <w:rsid w:val="00131CD7"/>
    <w:rsid w:val="001338F6"/>
    <w:rsid w:val="001340C2"/>
    <w:rsid w:val="001342FD"/>
    <w:rsid w:val="001350B1"/>
    <w:rsid w:val="001354DF"/>
    <w:rsid w:val="0013563D"/>
    <w:rsid w:val="00135F84"/>
    <w:rsid w:val="00136225"/>
    <w:rsid w:val="0013689C"/>
    <w:rsid w:val="001368D6"/>
    <w:rsid w:val="001372CD"/>
    <w:rsid w:val="0014181C"/>
    <w:rsid w:val="001420ED"/>
    <w:rsid w:val="00142BB6"/>
    <w:rsid w:val="00142C7D"/>
    <w:rsid w:val="0014331D"/>
    <w:rsid w:val="0014349D"/>
    <w:rsid w:val="001435FF"/>
    <w:rsid w:val="001437AB"/>
    <w:rsid w:val="00143CC6"/>
    <w:rsid w:val="00144B4B"/>
    <w:rsid w:val="00144BDE"/>
    <w:rsid w:val="001456C5"/>
    <w:rsid w:val="00145C90"/>
    <w:rsid w:val="00145EA9"/>
    <w:rsid w:val="001466F3"/>
    <w:rsid w:val="00146892"/>
    <w:rsid w:val="00147673"/>
    <w:rsid w:val="00147E7F"/>
    <w:rsid w:val="001500EB"/>
    <w:rsid w:val="0015017F"/>
    <w:rsid w:val="00150786"/>
    <w:rsid w:val="001514F4"/>
    <w:rsid w:val="00151BEC"/>
    <w:rsid w:val="00152B98"/>
    <w:rsid w:val="00152D84"/>
    <w:rsid w:val="0015314E"/>
    <w:rsid w:val="0015349B"/>
    <w:rsid w:val="001535A6"/>
    <w:rsid w:val="001535A9"/>
    <w:rsid w:val="00154626"/>
    <w:rsid w:val="0015586E"/>
    <w:rsid w:val="00155D4A"/>
    <w:rsid w:val="0015641C"/>
    <w:rsid w:val="001566CD"/>
    <w:rsid w:val="00156C22"/>
    <w:rsid w:val="0015711F"/>
    <w:rsid w:val="001572B2"/>
    <w:rsid w:val="00157320"/>
    <w:rsid w:val="00157F1B"/>
    <w:rsid w:val="00160004"/>
    <w:rsid w:val="0016045C"/>
    <w:rsid w:val="00160C7D"/>
    <w:rsid w:val="001617CB"/>
    <w:rsid w:val="00163D3D"/>
    <w:rsid w:val="00163DF2"/>
    <w:rsid w:val="00163E69"/>
    <w:rsid w:val="00164895"/>
    <w:rsid w:val="00164E3C"/>
    <w:rsid w:val="001652CF"/>
    <w:rsid w:val="0016570D"/>
    <w:rsid w:val="00165AA6"/>
    <w:rsid w:val="0016678B"/>
    <w:rsid w:val="0016682C"/>
    <w:rsid w:val="00166E71"/>
    <w:rsid w:val="00167422"/>
    <w:rsid w:val="00167828"/>
    <w:rsid w:val="00167F96"/>
    <w:rsid w:val="001700B6"/>
    <w:rsid w:val="00170769"/>
    <w:rsid w:val="00170C0A"/>
    <w:rsid w:val="00170DFD"/>
    <w:rsid w:val="00172176"/>
    <w:rsid w:val="00172270"/>
    <w:rsid w:val="001722EE"/>
    <w:rsid w:val="001726E9"/>
    <w:rsid w:val="0017299A"/>
    <w:rsid w:val="00172A0D"/>
    <w:rsid w:val="001730BF"/>
    <w:rsid w:val="0017310E"/>
    <w:rsid w:val="001737E4"/>
    <w:rsid w:val="00174651"/>
    <w:rsid w:val="00175874"/>
    <w:rsid w:val="00175C43"/>
    <w:rsid w:val="0017638D"/>
    <w:rsid w:val="00176B05"/>
    <w:rsid w:val="00176FA7"/>
    <w:rsid w:val="0017736C"/>
    <w:rsid w:val="00177E8C"/>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5154"/>
    <w:rsid w:val="00185A24"/>
    <w:rsid w:val="0018628D"/>
    <w:rsid w:val="001867B3"/>
    <w:rsid w:val="001868F1"/>
    <w:rsid w:val="00186CC2"/>
    <w:rsid w:val="00186D24"/>
    <w:rsid w:val="00187580"/>
    <w:rsid w:val="00187C42"/>
    <w:rsid w:val="00187D25"/>
    <w:rsid w:val="001900E3"/>
    <w:rsid w:val="00190B86"/>
    <w:rsid w:val="00190C4A"/>
    <w:rsid w:val="00190D6E"/>
    <w:rsid w:val="0019126D"/>
    <w:rsid w:val="00191359"/>
    <w:rsid w:val="001917DA"/>
    <w:rsid w:val="00191DC9"/>
    <w:rsid w:val="00191F5B"/>
    <w:rsid w:val="00192081"/>
    <w:rsid w:val="00192D1B"/>
    <w:rsid w:val="00192D4A"/>
    <w:rsid w:val="0019315A"/>
    <w:rsid w:val="00193F67"/>
    <w:rsid w:val="0019450D"/>
    <w:rsid w:val="00194A53"/>
    <w:rsid w:val="00194EBB"/>
    <w:rsid w:val="00195079"/>
    <w:rsid w:val="00196A57"/>
    <w:rsid w:val="00197DC4"/>
    <w:rsid w:val="00197F50"/>
    <w:rsid w:val="001A05AC"/>
    <w:rsid w:val="001A0CA4"/>
    <w:rsid w:val="001A104C"/>
    <w:rsid w:val="001A176F"/>
    <w:rsid w:val="001A18D2"/>
    <w:rsid w:val="001A19DB"/>
    <w:rsid w:val="001A1E00"/>
    <w:rsid w:val="001A23E2"/>
    <w:rsid w:val="001A2ED4"/>
    <w:rsid w:val="001A3143"/>
    <w:rsid w:val="001A39F5"/>
    <w:rsid w:val="001A4776"/>
    <w:rsid w:val="001A4A70"/>
    <w:rsid w:val="001A581C"/>
    <w:rsid w:val="001A5BC4"/>
    <w:rsid w:val="001A5BD7"/>
    <w:rsid w:val="001A5E6B"/>
    <w:rsid w:val="001A6187"/>
    <w:rsid w:val="001A6346"/>
    <w:rsid w:val="001A6A22"/>
    <w:rsid w:val="001A6DAD"/>
    <w:rsid w:val="001B042C"/>
    <w:rsid w:val="001B076B"/>
    <w:rsid w:val="001B0E52"/>
    <w:rsid w:val="001B176F"/>
    <w:rsid w:val="001B1E77"/>
    <w:rsid w:val="001B27DD"/>
    <w:rsid w:val="001B2FCA"/>
    <w:rsid w:val="001B3986"/>
    <w:rsid w:val="001B59F9"/>
    <w:rsid w:val="001B69DB"/>
    <w:rsid w:val="001B6EFD"/>
    <w:rsid w:val="001B7322"/>
    <w:rsid w:val="001B7D60"/>
    <w:rsid w:val="001B7F62"/>
    <w:rsid w:val="001C0FEA"/>
    <w:rsid w:val="001C1260"/>
    <w:rsid w:val="001C1504"/>
    <w:rsid w:val="001C1A30"/>
    <w:rsid w:val="001C1D10"/>
    <w:rsid w:val="001C211C"/>
    <w:rsid w:val="001C2E4A"/>
    <w:rsid w:val="001C339F"/>
    <w:rsid w:val="001C3606"/>
    <w:rsid w:val="001C3791"/>
    <w:rsid w:val="001C416F"/>
    <w:rsid w:val="001C4E01"/>
    <w:rsid w:val="001C5D97"/>
    <w:rsid w:val="001C62C5"/>
    <w:rsid w:val="001C787F"/>
    <w:rsid w:val="001C7A51"/>
    <w:rsid w:val="001C7D70"/>
    <w:rsid w:val="001D11BE"/>
    <w:rsid w:val="001D1308"/>
    <w:rsid w:val="001D1535"/>
    <w:rsid w:val="001D1969"/>
    <w:rsid w:val="001D37E6"/>
    <w:rsid w:val="001D3AEA"/>
    <w:rsid w:val="001D3D33"/>
    <w:rsid w:val="001D3F39"/>
    <w:rsid w:val="001D4015"/>
    <w:rsid w:val="001D4045"/>
    <w:rsid w:val="001D4FF3"/>
    <w:rsid w:val="001D5285"/>
    <w:rsid w:val="001D5763"/>
    <w:rsid w:val="001D5B2B"/>
    <w:rsid w:val="001D5B80"/>
    <w:rsid w:val="001D5E78"/>
    <w:rsid w:val="001D5F77"/>
    <w:rsid w:val="001D62A6"/>
    <w:rsid w:val="001D6E4D"/>
    <w:rsid w:val="001D721A"/>
    <w:rsid w:val="001D7509"/>
    <w:rsid w:val="001D7673"/>
    <w:rsid w:val="001D7B1F"/>
    <w:rsid w:val="001E0063"/>
    <w:rsid w:val="001E0362"/>
    <w:rsid w:val="001E0B12"/>
    <w:rsid w:val="001E283A"/>
    <w:rsid w:val="001E2A54"/>
    <w:rsid w:val="001E3BA5"/>
    <w:rsid w:val="001E3D91"/>
    <w:rsid w:val="001E411F"/>
    <w:rsid w:val="001E4EFA"/>
    <w:rsid w:val="001E5757"/>
    <w:rsid w:val="001E5B19"/>
    <w:rsid w:val="001E6C32"/>
    <w:rsid w:val="001E6C40"/>
    <w:rsid w:val="001F057F"/>
    <w:rsid w:val="001F0AFA"/>
    <w:rsid w:val="001F0C1B"/>
    <w:rsid w:val="001F0D85"/>
    <w:rsid w:val="001F111F"/>
    <w:rsid w:val="001F1178"/>
    <w:rsid w:val="001F1B42"/>
    <w:rsid w:val="001F1BC3"/>
    <w:rsid w:val="001F1F7F"/>
    <w:rsid w:val="001F213C"/>
    <w:rsid w:val="001F265F"/>
    <w:rsid w:val="001F2A96"/>
    <w:rsid w:val="001F2E4F"/>
    <w:rsid w:val="001F31ED"/>
    <w:rsid w:val="001F3FF7"/>
    <w:rsid w:val="001F4C82"/>
    <w:rsid w:val="001F52B5"/>
    <w:rsid w:val="001F5433"/>
    <w:rsid w:val="001F63E9"/>
    <w:rsid w:val="001F6675"/>
    <w:rsid w:val="001F7624"/>
    <w:rsid w:val="001F7770"/>
    <w:rsid w:val="001F7F19"/>
    <w:rsid w:val="00200501"/>
    <w:rsid w:val="00200ADF"/>
    <w:rsid w:val="00200B4B"/>
    <w:rsid w:val="00200C10"/>
    <w:rsid w:val="00202623"/>
    <w:rsid w:val="00203FD3"/>
    <w:rsid w:val="00204690"/>
    <w:rsid w:val="002047C7"/>
    <w:rsid w:val="00204A08"/>
    <w:rsid w:val="00204D6C"/>
    <w:rsid w:val="00205366"/>
    <w:rsid w:val="00205920"/>
    <w:rsid w:val="0020710E"/>
    <w:rsid w:val="002072CE"/>
    <w:rsid w:val="00207551"/>
    <w:rsid w:val="00207781"/>
    <w:rsid w:val="00207BFD"/>
    <w:rsid w:val="0021031A"/>
    <w:rsid w:val="002113FE"/>
    <w:rsid w:val="00211425"/>
    <w:rsid w:val="0021163D"/>
    <w:rsid w:val="00212147"/>
    <w:rsid w:val="0021224D"/>
    <w:rsid w:val="002124BE"/>
    <w:rsid w:val="00212BA8"/>
    <w:rsid w:val="00213F98"/>
    <w:rsid w:val="0021400A"/>
    <w:rsid w:val="00214044"/>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3D7D"/>
    <w:rsid w:val="00224B38"/>
    <w:rsid w:val="00224F22"/>
    <w:rsid w:val="00224F8E"/>
    <w:rsid w:val="00225F50"/>
    <w:rsid w:val="002260A5"/>
    <w:rsid w:val="0022635C"/>
    <w:rsid w:val="00226443"/>
    <w:rsid w:val="00226A17"/>
    <w:rsid w:val="00226AEC"/>
    <w:rsid w:val="00226D9C"/>
    <w:rsid w:val="00226EB1"/>
    <w:rsid w:val="00226F84"/>
    <w:rsid w:val="00227137"/>
    <w:rsid w:val="002271BA"/>
    <w:rsid w:val="0022792A"/>
    <w:rsid w:val="00227E09"/>
    <w:rsid w:val="0023063E"/>
    <w:rsid w:val="00230F58"/>
    <w:rsid w:val="002319D9"/>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16F"/>
    <w:rsid w:val="00235C53"/>
    <w:rsid w:val="002364CB"/>
    <w:rsid w:val="00236508"/>
    <w:rsid w:val="00236621"/>
    <w:rsid w:val="00237415"/>
    <w:rsid w:val="002377E3"/>
    <w:rsid w:val="0023793A"/>
    <w:rsid w:val="00237DBD"/>
    <w:rsid w:val="00237F4C"/>
    <w:rsid w:val="00240459"/>
    <w:rsid w:val="0024083C"/>
    <w:rsid w:val="002408E9"/>
    <w:rsid w:val="00240F65"/>
    <w:rsid w:val="002412E4"/>
    <w:rsid w:val="00241339"/>
    <w:rsid w:val="00241DE9"/>
    <w:rsid w:val="00241E32"/>
    <w:rsid w:val="002436A3"/>
    <w:rsid w:val="002437D5"/>
    <w:rsid w:val="00244174"/>
    <w:rsid w:val="00245B3F"/>
    <w:rsid w:val="0024669E"/>
    <w:rsid w:val="002469B4"/>
    <w:rsid w:val="00247733"/>
    <w:rsid w:val="00247E33"/>
    <w:rsid w:val="002501A1"/>
    <w:rsid w:val="00251265"/>
    <w:rsid w:val="002515FB"/>
    <w:rsid w:val="00251847"/>
    <w:rsid w:val="00251997"/>
    <w:rsid w:val="00252958"/>
    <w:rsid w:val="002538DE"/>
    <w:rsid w:val="00253C92"/>
    <w:rsid w:val="0025400D"/>
    <w:rsid w:val="00254BE6"/>
    <w:rsid w:val="002552B8"/>
    <w:rsid w:val="002553B3"/>
    <w:rsid w:val="002558A2"/>
    <w:rsid w:val="002558BB"/>
    <w:rsid w:val="002559F7"/>
    <w:rsid w:val="00255D2F"/>
    <w:rsid w:val="00257031"/>
    <w:rsid w:val="0025739E"/>
    <w:rsid w:val="002578C4"/>
    <w:rsid w:val="0026030D"/>
    <w:rsid w:val="00260DA0"/>
    <w:rsid w:val="00261755"/>
    <w:rsid w:val="002620B4"/>
    <w:rsid w:val="00262C4B"/>
    <w:rsid w:val="002634FC"/>
    <w:rsid w:val="00264409"/>
    <w:rsid w:val="00264826"/>
    <w:rsid w:val="00264CD9"/>
    <w:rsid w:val="00264EA4"/>
    <w:rsid w:val="00264EF0"/>
    <w:rsid w:val="00265157"/>
    <w:rsid w:val="002654F1"/>
    <w:rsid w:val="00265AC4"/>
    <w:rsid w:val="00266794"/>
    <w:rsid w:val="0026686A"/>
    <w:rsid w:val="00267272"/>
    <w:rsid w:val="002675E5"/>
    <w:rsid w:val="00267645"/>
    <w:rsid w:val="0026768C"/>
    <w:rsid w:val="00267BEB"/>
    <w:rsid w:val="00267D8E"/>
    <w:rsid w:val="002702CB"/>
    <w:rsid w:val="00270AD7"/>
    <w:rsid w:val="002714EF"/>
    <w:rsid w:val="00271E62"/>
    <w:rsid w:val="00273B23"/>
    <w:rsid w:val="00274018"/>
    <w:rsid w:val="00274DEB"/>
    <w:rsid w:val="00275238"/>
    <w:rsid w:val="002763B0"/>
    <w:rsid w:val="00276C75"/>
    <w:rsid w:val="00277437"/>
    <w:rsid w:val="00277849"/>
    <w:rsid w:val="0028047D"/>
    <w:rsid w:val="002806FB"/>
    <w:rsid w:val="00280E57"/>
    <w:rsid w:val="00280F16"/>
    <w:rsid w:val="00281740"/>
    <w:rsid w:val="002822BA"/>
    <w:rsid w:val="00282D14"/>
    <w:rsid w:val="0028302A"/>
    <w:rsid w:val="0028308C"/>
    <w:rsid w:val="002830B9"/>
    <w:rsid w:val="00283B75"/>
    <w:rsid w:val="00283BB7"/>
    <w:rsid w:val="00283D21"/>
    <w:rsid w:val="002840E7"/>
    <w:rsid w:val="00284AA0"/>
    <w:rsid w:val="00284BD7"/>
    <w:rsid w:val="00284C13"/>
    <w:rsid w:val="00284F77"/>
    <w:rsid w:val="0028525D"/>
    <w:rsid w:val="00285796"/>
    <w:rsid w:val="00285867"/>
    <w:rsid w:val="00285E53"/>
    <w:rsid w:val="00286466"/>
    <w:rsid w:val="002877BF"/>
    <w:rsid w:val="002879F2"/>
    <w:rsid w:val="00287E04"/>
    <w:rsid w:val="00290ED7"/>
    <w:rsid w:val="0029111D"/>
    <w:rsid w:val="00291D8A"/>
    <w:rsid w:val="00293915"/>
    <w:rsid w:val="0029456D"/>
    <w:rsid w:val="00294A2F"/>
    <w:rsid w:val="002958BC"/>
    <w:rsid w:val="00295E63"/>
    <w:rsid w:val="00296398"/>
    <w:rsid w:val="0029672B"/>
    <w:rsid w:val="00296960"/>
    <w:rsid w:val="00296A1E"/>
    <w:rsid w:val="002972AA"/>
    <w:rsid w:val="00297319"/>
    <w:rsid w:val="002A058F"/>
    <w:rsid w:val="002A0B35"/>
    <w:rsid w:val="002A108A"/>
    <w:rsid w:val="002A243E"/>
    <w:rsid w:val="002A2517"/>
    <w:rsid w:val="002A2841"/>
    <w:rsid w:val="002A2CFD"/>
    <w:rsid w:val="002A329C"/>
    <w:rsid w:val="002A4173"/>
    <w:rsid w:val="002A6EA0"/>
    <w:rsid w:val="002A75E1"/>
    <w:rsid w:val="002A7C92"/>
    <w:rsid w:val="002B003C"/>
    <w:rsid w:val="002B0673"/>
    <w:rsid w:val="002B0E5A"/>
    <w:rsid w:val="002B13EC"/>
    <w:rsid w:val="002B18E4"/>
    <w:rsid w:val="002B1DCA"/>
    <w:rsid w:val="002B1F0C"/>
    <w:rsid w:val="002B1FA4"/>
    <w:rsid w:val="002B2820"/>
    <w:rsid w:val="002B2EE7"/>
    <w:rsid w:val="002B2F58"/>
    <w:rsid w:val="002B3319"/>
    <w:rsid w:val="002B3A34"/>
    <w:rsid w:val="002B3D4B"/>
    <w:rsid w:val="002B3D4C"/>
    <w:rsid w:val="002B3E39"/>
    <w:rsid w:val="002B543F"/>
    <w:rsid w:val="002B5835"/>
    <w:rsid w:val="002B5C0F"/>
    <w:rsid w:val="002B661D"/>
    <w:rsid w:val="002B6891"/>
    <w:rsid w:val="002B71B3"/>
    <w:rsid w:val="002B7D8D"/>
    <w:rsid w:val="002C02C1"/>
    <w:rsid w:val="002C0313"/>
    <w:rsid w:val="002C0B5F"/>
    <w:rsid w:val="002C1363"/>
    <w:rsid w:val="002C14FF"/>
    <w:rsid w:val="002C1AF9"/>
    <w:rsid w:val="002C2074"/>
    <w:rsid w:val="002C261C"/>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4B2E"/>
    <w:rsid w:val="002D4E1E"/>
    <w:rsid w:val="002D5CC1"/>
    <w:rsid w:val="002D627B"/>
    <w:rsid w:val="002D6B32"/>
    <w:rsid w:val="002D6F06"/>
    <w:rsid w:val="002D73D2"/>
    <w:rsid w:val="002D7835"/>
    <w:rsid w:val="002D7A46"/>
    <w:rsid w:val="002E023E"/>
    <w:rsid w:val="002E03F8"/>
    <w:rsid w:val="002E06A2"/>
    <w:rsid w:val="002E08EE"/>
    <w:rsid w:val="002E0E00"/>
    <w:rsid w:val="002E11DB"/>
    <w:rsid w:val="002E16F0"/>
    <w:rsid w:val="002E1751"/>
    <w:rsid w:val="002E254E"/>
    <w:rsid w:val="002E265E"/>
    <w:rsid w:val="002E279C"/>
    <w:rsid w:val="002E3B2A"/>
    <w:rsid w:val="002E3FBD"/>
    <w:rsid w:val="002E4585"/>
    <w:rsid w:val="002E4756"/>
    <w:rsid w:val="002E4794"/>
    <w:rsid w:val="002E4C08"/>
    <w:rsid w:val="002E4F1E"/>
    <w:rsid w:val="002E5223"/>
    <w:rsid w:val="002E54BE"/>
    <w:rsid w:val="002E6297"/>
    <w:rsid w:val="002E7361"/>
    <w:rsid w:val="002E768D"/>
    <w:rsid w:val="002E7947"/>
    <w:rsid w:val="002E797C"/>
    <w:rsid w:val="002E7DBF"/>
    <w:rsid w:val="002F0002"/>
    <w:rsid w:val="002F1C87"/>
    <w:rsid w:val="002F1F28"/>
    <w:rsid w:val="002F2583"/>
    <w:rsid w:val="002F2EBD"/>
    <w:rsid w:val="002F2ECD"/>
    <w:rsid w:val="002F3334"/>
    <w:rsid w:val="002F3EA9"/>
    <w:rsid w:val="002F4307"/>
    <w:rsid w:val="002F43C9"/>
    <w:rsid w:val="002F4C8E"/>
    <w:rsid w:val="002F4E2B"/>
    <w:rsid w:val="002F53BA"/>
    <w:rsid w:val="002F5BDD"/>
    <w:rsid w:val="002F5BE2"/>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BBD"/>
    <w:rsid w:val="0031190C"/>
    <w:rsid w:val="00311CC6"/>
    <w:rsid w:val="003124A6"/>
    <w:rsid w:val="0031571E"/>
    <w:rsid w:val="00316965"/>
    <w:rsid w:val="00316A76"/>
    <w:rsid w:val="00316BBC"/>
    <w:rsid w:val="003173CC"/>
    <w:rsid w:val="00317FDC"/>
    <w:rsid w:val="00320932"/>
    <w:rsid w:val="00320AB9"/>
    <w:rsid w:val="003211CC"/>
    <w:rsid w:val="0032213F"/>
    <w:rsid w:val="00323644"/>
    <w:rsid w:val="00323F40"/>
    <w:rsid w:val="00323F5E"/>
    <w:rsid w:val="003247D1"/>
    <w:rsid w:val="003247DC"/>
    <w:rsid w:val="00324F1D"/>
    <w:rsid w:val="003257D6"/>
    <w:rsid w:val="003261E0"/>
    <w:rsid w:val="003261F7"/>
    <w:rsid w:val="003266F2"/>
    <w:rsid w:val="003267B5"/>
    <w:rsid w:val="003272AD"/>
    <w:rsid w:val="003272C6"/>
    <w:rsid w:val="0032734B"/>
    <w:rsid w:val="003276C5"/>
    <w:rsid w:val="0033041D"/>
    <w:rsid w:val="00330BED"/>
    <w:rsid w:val="003318DC"/>
    <w:rsid w:val="003321D2"/>
    <w:rsid w:val="003323AB"/>
    <w:rsid w:val="00332573"/>
    <w:rsid w:val="00332AA5"/>
    <w:rsid w:val="00332BD8"/>
    <w:rsid w:val="00333018"/>
    <w:rsid w:val="00333184"/>
    <w:rsid w:val="00333C99"/>
    <w:rsid w:val="00333E08"/>
    <w:rsid w:val="003340AA"/>
    <w:rsid w:val="00334575"/>
    <w:rsid w:val="00334C24"/>
    <w:rsid w:val="00334F78"/>
    <w:rsid w:val="00335347"/>
    <w:rsid w:val="003353B2"/>
    <w:rsid w:val="003356A2"/>
    <w:rsid w:val="00335EAC"/>
    <w:rsid w:val="00337060"/>
    <w:rsid w:val="00337131"/>
    <w:rsid w:val="00340C90"/>
    <w:rsid w:val="00341364"/>
    <w:rsid w:val="00341534"/>
    <w:rsid w:val="003416C2"/>
    <w:rsid w:val="0034202B"/>
    <w:rsid w:val="0034216B"/>
    <w:rsid w:val="0034242E"/>
    <w:rsid w:val="003429DC"/>
    <w:rsid w:val="00342BA3"/>
    <w:rsid w:val="00343724"/>
    <w:rsid w:val="00343895"/>
    <w:rsid w:val="0034397C"/>
    <w:rsid w:val="00344070"/>
    <w:rsid w:val="00344487"/>
    <w:rsid w:val="00344D2F"/>
    <w:rsid w:val="0034557B"/>
    <w:rsid w:val="00345AA7"/>
    <w:rsid w:val="00345E65"/>
    <w:rsid w:val="00346C7A"/>
    <w:rsid w:val="00346F90"/>
    <w:rsid w:val="00347D96"/>
    <w:rsid w:val="00350229"/>
    <w:rsid w:val="00350887"/>
    <w:rsid w:val="00350909"/>
    <w:rsid w:val="00350928"/>
    <w:rsid w:val="00350952"/>
    <w:rsid w:val="00351238"/>
    <w:rsid w:val="003516D8"/>
    <w:rsid w:val="003522B7"/>
    <w:rsid w:val="0035302F"/>
    <w:rsid w:val="003532A3"/>
    <w:rsid w:val="00353CD5"/>
    <w:rsid w:val="00353D6B"/>
    <w:rsid w:val="00354E3E"/>
    <w:rsid w:val="00355CBB"/>
    <w:rsid w:val="00355FE2"/>
    <w:rsid w:val="0035604F"/>
    <w:rsid w:val="003563D2"/>
    <w:rsid w:val="00356685"/>
    <w:rsid w:val="00356C4D"/>
    <w:rsid w:val="00357C0F"/>
    <w:rsid w:val="00357F9F"/>
    <w:rsid w:val="003600C2"/>
    <w:rsid w:val="00360188"/>
    <w:rsid w:val="003605BB"/>
    <w:rsid w:val="00360813"/>
    <w:rsid w:val="00360A05"/>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2D4"/>
    <w:rsid w:val="003743C5"/>
    <w:rsid w:val="00374520"/>
    <w:rsid w:val="00374963"/>
    <w:rsid w:val="0037526D"/>
    <w:rsid w:val="003757B1"/>
    <w:rsid w:val="00375D04"/>
    <w:rsid w:val="003760CB"/>
    <w:rsid w:val="00376D87"/>
    <w:rsid w:val="00377CE7"/>
    <w:rsid w:val="003802A3"/>
    <w:rsid w:val="003806EE"/>
    <w:rsid w:val="0038089E"/>
    <w:rsid w:val="00380991"/>
    <w:rsid w:val="003809C9"/>
    <w:rsid w:val="00380F72"/>
    <w:rsid w:val="00381BC2"/>
    <w:rsid w:val="00381FDA"/>
    <w:rsid w:val="003822A9"/>
    <w:rsid w:val="0038263C"/>
    <w:rsid w:val="003829AA"/>
    <w:rsid w:val="00382B12"/>
    <w:rsid w:val="00382F5C"/>
    <w:rsid w:val="00383181"/>
    <w:rsid w:val="003836D8"/>
    <w:rsid w:val="0038474C"/>
    <w:rsid w:val="00384DA8"/>
    <w:rsid w:val="00385B79"/>
    <w:rsid w:val="0038726B"/>
    <w:rsid w:val="00387305"/>
    <w:rsid w:val="00387E11"/>
    <w:rsid w:val="00390504"/>
    <w:rsid w:val="00390722"/>
    <w:rsid w:val="00390DD6"/>
    <w:rsid w:val="00390FE7"/>
    <w:rsid w:val="003913A9"/>
    <w:rsid w:val="00392D30"/>
    <w:rsid w:val="00392F6F"/>
    <w:rsid w:val="003930D3"/>
    <w:rsid w:val="0039316C"/>
    <w:rsid w:val="0039394A"/>
    <w:rsid w:val="003939B3"/>
    <w:rsid w:val="00393E31"/>
    <w:rsid w:val="003942AA"/>
    <w:rsid w:val="00394CC2"/>
    <w:rsid w:val="00394EF0"/>
    <w:rsid w:val="003951D8"/>
    <w:rsid w:val="003959F6"/>
    <w:rsid w:val="00396110"/>
    <w:rsid w:val="00397068"/>
    <w:rsid w:val="003970F5"/>
    <w:rsid w:val="003A0355"/>
    <w:rsid w:val="003A0622"/>
    <w:rsid w:val="003A16BC"/>
    <w:rsid w:val="003A17E7"/>
    <w:rsid w:val="003A1B48"/>
    <w:rsid w:val="003A1D35"/>
    <w:rsid w:val="003A1FD9"/>
    <w:rsid w:val="003A22DD"/>
    <w:rsid w:val="003A3762"/>
    <w:rsid w:val="003A47F9"/>
    <w:rsid w:val="003A57E6"/>
    <w:rsid w:val="003A5C3C"/>
    <w:rsid w:val="003A5CCB"/>
    <w:rsid w:val="003A5D0B"/>
    <w:rsid w:val="003A5FDB"/>
    <w:rsid w:val="003A609E"/>
    <w:rsid w:val="003A6245"/>
    <w:rsid w:val="003A6A3E"/>
    <w:rsid w:val="003A70B5"/>
    <w:rsid w:val="003B004C"/>
    <w:rsid w:val="003B0504"/>
    <w:rsid w:val="003B060C"/>
    <w:rsid w:val="003B065D"/>
    <w:rsid w:val="003B172A"/>
    <w:rsid w:val="003B1971"/>
    <w:rsid w:val="003B2403"/>
    <w:rsid w:val="003B2728"/>
    <w:rsid w:val="003B2A8C"/>
    <w:rsid w:val="003B2C54"/>
    <w:rsid w:val="003B2CB0"/>
    <w:rsid w:val="003B3010"/>
    <w:rsid w:val="003B3426"/>
    <w:rsid w:val="003B38BA"/>
    <w:rsid w:val="003B3A8D"/>
    <w:rsid w:val="003B3B42"/>
    <w:rsid w:val="003B525F"/>
    <w:rsid w:val="003B52B2"/>
    <w:rsid w:val="003B63F4"/>
    <w:rsid w:val="003B64AC"/>
    <w:rsid w:val="003B69B6"/>
    <w:rsid w:val="003B72EA"/>
    <w:rsid w:val="003B761C"/>
    <w:rsid w:val="003B7A95"/>
    <w:rsid w:val="003C0789"/>
    <w:rsid w:val="003C168C"/>
    <w:rsid w:val="003C1D3E"/>
    <w:rsid w:val="003C2F83"/>
    <w:rsid w:val="003C4B6D"/>
    <w:rsid w:val="003C58F1"/>
    <w:rsid w:val="003C5F05"/>
    <w:rsid w:val="003C6A3F"/>
    <w:rsid w:val="003C6E83"/>
    <w:rsid w:val="003C7548"/>
    <w:rsid w:val="003C7FEF"/>
    <w:rsid w:val="003D0875"/>
    <w:rsid w:val="003D1333"/>
    <w:rsid w:val="003D19C7"/>
    <w:rsid w:val="003D1D34"/>
    <w:rsid w:val="003D2BA6"/>
    <w:rsid w:val="003D3086"/>
    <w:rsid w:val="003D31A2"/>
    <w:rsid w:val="003D344C"/>
    <w:rsid w:val="003D484E"/>
    <w:rsid w:val="003D4A1D"/>
    <w:rsid w:val="003D5443"/>
    <w:rsid w:val="003D5EFF"/>
    <w:rsid w:val="003D6F09"/>
    <w:rsid w:val="003D7C13"/>
    <w:rsid w:val="003E0171"/>
    <w:rsid w:val="003E0315"/>
    <w:rsid w:val="003E1710"/>
    <w:rsid w:val="003E1B1C"/>
    <w:rsid w:val="003E1D82"/>
    <w:rsid w:val="003E1EA9"/>
    <w:rsid w:val="003E1F8D"/>
    <w:rsid w:val="003E26A9"/>
    <w:rsid w:val="003E3317"/>
    <w:rsid w:val="003E3E18"/>
    <w:rsid w:val="003E3E22"/>
    <w:rsid w:val="003E3EC0"/>
    <w:rsid w:val="003E4147"/>
    <w:rsid w:val="003E44CB"/>
    <w:rsid w:val="003E46CB"/>
    <w:rsid w:val="003E4E3A"/>
    <w:rsid w:val="003E52EE"/>
    <w:rsid w:val="003E5EDB"/>
    <w:rsid w:val="003E6598"/>
    <w:rsid w:val="003E6662"/>
    <w:rsid w:val="003E674A"/>
    <w:rsid w:val="003E679E"/>
    <w:rsid w:val="003E77A4"/>
    <w:rsid w:val="003E7AA2"/>
    <w:rsid w:val="003F0026"/>
    <w:rsid w:val="003F0969"/>
    <w:rsid w:val="003F0CE7"/>
    <w:rsid w:val="003F1193"/>
    <w:rsid w:val="003F172D"/>
    <w:rsid w:val="003F2ADD"/>
    <w:rsid w:val="003F2C16"/>
    <w:rsid w:val="003F3C12"/>
    <w:rsid w:val="003F3C2B"/>
    <w:rsid w:val="003F3C48"/>
    <w:rsid w:val="003F4534"/>
    <w:rsid w:val="003F58AC"/>
    <w:rsid w:val="003F6241"/>
    <w:rsid w:val="003F6269"/>
    <w:rsid w:val="003F6300"/>
    <w:rsid w:val="003F6848"/>
    <w:rsid w:val="003F7169"/>
    <w:rsid w:val="003F7D71"/>
    <w:rsid w:val="00400441"/>
    <w:rsid w:val="004013D1"/>
    <w:rsid w:val="00401B8F"/>
    <w:rsid w:val="004026A0"/>
    <w:rsid w:val="00402CBF"/>
    <w:rsid w:val="00404D6B"/>
    <w:rsid w:val="00406567"/>
    <w:rsid w:val="0040682E"/>
    <w:rsid w:val="00406A83"/>
    <w:rsid w:val="00407256"/>
    <w:rsid w:val="00407BE0"/>
    <w:rsid w:val="00410213"/>
    <w:rsid w:val="0041143C"/>
    <w:rsid w:val="00411DAF"/>
    <w:rsid w:val="00412193"/>
    <w:rsid w:val="004132A8"/>
    <w:rsid w:val="004139E8"/>
    <w:rsid w:val="00413CE2"/>
    <w:rsid w:val="0041446B"/>
    <w:rsid w:val="00414547"/>
    <w:rsid w:val="004160B8"/>
    <w:rsid w:val="004161F2"/>
    <w:rsid w:val="0041636F"/>
    <w:rsid w:val="00416746"/>
    <w:rsid w:val="004167E4"/>
    <w:rsid w:val="00416922"/>
    <w:rsid w:val="00416E11"/>
    <w:rsid w:val="00416F9A"/>
    <w:rsid w:val="004176D3"/>
    <w:rsid w:val="00417850"/>
    <w:rsid w:val="00417F22"/>
    <w:rsid w:val="00420755"/>
    <w:rsid w:val="00420A72"/>
    <w:rsid w:val="00420D87"/>
    <w:rsid w:val="00421592"/>
    <w:rsid w:val="0042188B"/>
    <w:rsid w:val="00421E7B"/>
    <w:rsid w:val="00422202"/>
    <w:rsid w:val="004229A2"/>
    <w:rsid w:val="00423211"/>
    <w:rsid w:val="0042427B"/>
    <w:rsid w:val="004246B4"/>
    <w:rsid w:val="00424C68"/>
    <w:rsid w:val="00425374"/>
    <w:rsid w:val="004259D6"/>
    <w:rsid w:val="00426BCE"/>
    <w:rsid w:val="00427476"/>
    <w:rsid w:val="00427E19"/>
    <w:rsid w:val="00427F62"/>
    <w:rsid w:val="00430381"/>
    <w:rsid w:val="00430705"/>
    <w:rsid w:val="0043188F"/>
    <w:rsid w:val="0043193F"/>
    <w:rsid w:val="004319FF"/>
    <w:rsid w:val="00432753"/>
    <w:rsid w:val="0043279D"/>
    <w:rsid w:val="00432E3C"/>
    <w:rsid w:val="004334D1"/>
    <w:rsid w:val="00433952"/>
    <w:rsid w:val="004345D0"/>
    <w:rsid w:val="004348D0"/>
    <w:rsid w:val="00435640"/>
    <w:rsid w:val="004357D3"/>
    <w:rsid w:val="00435CF9"/>
    <w:rsid w:val="00436501"/>
    <w:rsid w:val="00436A91"/>
    <w:rsid w:val="00436EAD"/>
    <w:rsid w:val="0043735D"/>
    <w:rsid w:val="004377BA"/>
    <w:rsid w:val="0043792C"/>
    <w:rsid w:val="00437A8F"/>
    <w:rsid w:val="00437E95"/>
    <w:rsid w:val="00440B19"/>
    <w:rsid w:val="00440E0F"/>
    <w:rsid w:val="0044109B"/>
    <w:rsid w:val="00441A2A"/>
    <w:rsid w:val="00441FD6"/>
    <w:rsid w:val="00442520"/>
    <w:rsid w:val="00442C87"/>
    <w:rsid w:val="0044302B"/>
    <w:rsid w:val="004431E3"/>
    <w:rsid w:val="00443281"/>
    <w:rsid w:val="00443622"/>
    <w:rsid w:val="0044399E"/>
    <w:rsid w:val="004444F3"/>
    <w:rsid w:val="004449F2"/>
    <w:rsid w:val="004450E8"/>
    <w:rsid w:val="0044532D"/>
    <w:rsid w:val="00445570"/>
    <w:rsid w:val="00445572"/>
    <w:rsid w:val="004458A9"/>
    <w:rsid w:val="004458E1"/>
    <w:rsid w:val="00446A12"/>
    <w:rsid w:val="00446E15"/>
    <w:rsid w:val="004479EA"/>
    <w:rsid w:val="00447C3B"/>
    <w:rsid w:val="0045081C"/>
    <w:rsid w:val="004509FB"/>
    <w:rsid w:val="00452107"/>
    <w:rsid w:val="00452E8E"/>
    <w:rsid w:val="004535C6"/>
    <w:rsid w:val="004536E9"/>
    <w:rsid w:val="00453C4F"/>
    <w:rsid w:val="00453D31"/>
    <w:rsid w:val="00453EB0"/>
    <w:rsid w:val="00455134"/>
    <w:rsid w:val="00455834"/>
    <w:rsid w:val="00455E72"/>
    <w:rsid w:val="00456325"/>
    <w:rsid w:val="004564B5"/>
    <w:rsid w:val="004564CD"/>
    <w:rsid w:val="0045663D"/>
    <w:rsid w:val="00456A13"/>
    <w:rsid w:val="00456B3C"/>
    <w:rsid w:val="00457383"/>
    <w:rsid w:val="004576DD"/>
    <w:rsid w:val="00457BEE"/>
    <w:rsid w:val="00457F75"/>
    <w:rsid w:val="00460706"/>
    <w:rsid w:val="00460C75"/>
    <w:rsid w:val="00460EE9"/>
    <w:rsid w:val="0046249D"/>
    <w:rsid w:val="00463383"/>
    <w:rsid w:val="00463D79"/>
    <w:rsid w:val="00464007"/>
    <w:rsid w:val="00464C1D"/>
    <w:rsid w:val="004656F0"/>
    <w:rsid w:val="00466831"/>
    <w:rsid w:val="004675FE"/>
    <w:rsid w:val="00470910"/>
    <w:rsid w:val="0047124F"/>
    <w:rsid w:val="0047175F"/>
    <w:rsid w:val="00471BA0"/>
    <w:rsid w:val="0047294A"/>
    <w:rsid w:val="0047385B"/>
    <w:rsid w:val="00473E59"/>
    <w:rsid w:val="00474245"/>
    <w:rsid w:val="00474F62"/>
    <w:rsid w:val="00475C4D"/>
    <w:rsid w:val="00476EC5"/>
    <w:rsid w:val="00476FB2"/>
    <w:rsid w:val="00477187"/>
    <w:rsid w:val="004771FE"/>
    <w:rsid w:val="004778C5"/>
    <w:rsid w:val="004807C2"/>
    <w:rsid w:val="00480BED"/>
    <w:rsid w:val="00480E55"/>
    <w:rsid w:val="0048119A"/>
    <w:rsid w:val="00481537"/>
    <w:rsid w:val="00481918"/>
    <w:rsid w:val="00482343"/>
    <w:rsid w:val="00482B29"/>
    <w:rsid w:val="00482B8D"/>
    <w:rsid w:val="00482E26"/>
    <w:rsid w:val="00483FC5"/>
    <w:rsid w:val="004842C3"/>
    <w:rsid w:val="004843DB"/>
    <w:rsid w:val="004846A3"/>
    <w:rsid w:val="00485B00"/>
    <w:rsid w:val="0048640C"/>
    <w:rsid w:val="00486C89"/>
    <w:rsid w:val="00487245"/>
    <w:rsid w:val="0048789B"/>
    <w:rsid w:val="00487D70"/>
    <w:rsid w:val="00490465"/>
    <w:rsid w:val="00490D0D"/>
    <w:rsid w:val="0049101E"/>
    <w:rsid w:val="00491B08"/>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279"/>
    <w:rsid w:val="0049630C"/>
    <w:rsid w:val="0049632C"/>
    <w:rsid w:val="0049633E"/>
    <w:rsid w:val="00496493"/>
    <w:rsid w:val="004967C4"/>
    <w:rsid w:val="00496CA0"/>
    <w:rsid w:val="00497402"/>
    <w:rsid w:val="004A02FE"/>
    <w:rsid w:val="004A18DD"/>
    <w:rsid w:val="004A1C09"/>
    <w:rsid w:val="004A2208"/>
    <w:rsid w:val="004A2AA0"/>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46B"/>
    <w:rsid w:val="004B1BFE"/>
    <w:rsid w:val="004B1E2A"/>
    <w:rsid w:val="004B25BE"/>
    <w:rsid w:val="004B2813"/>
    <w:rsid w:val="004B346F"/>
    <w:rsid w:val="004B34B6"/>
    <w:rsid w:val="004B3BD7"/>
    <w:rsid w:val="004B4ACE"/>
    <w:rsid w:val="004B5C02"/>
    <w:rsid w:val="004B648C"/>
    <w:rsid w:val="004B6ACA"/>
    <w:rsid w:val="004B7230"/>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4077"/>
    <w:rsid w:val="004D422E"/>
    <w:rsid w:val="004D4284"/>
    <w:rsid w:val="004D49D1"/>
    <w:rsid w:val="004D4A8D"/>
    <w:rsid w:val="004D5926"/>
    <w:rsid w:val="004D6075"/>
    <w:rsid w:val="004D759E"/>
    <w:rsid w:val="004D7A03"/>
    <w:rsid w:val="004D7E48"/>
    <w:rsid w:val="004E075E"/>
    <w:rsid w:val="004E17FA"/>
    <w:rsid w:val="004E23E4"/>
    <w:rsid w:val="004E2615"/>
    <w:rsid w:val="004E27CA"/>
    <w:rsid w:val="004E292D"/>
    <w:rsid w:val="004E2B6A"/>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61B"/>
    <w:rsid w:val="004F688C"/>
    <w:rsid w:val="004F708B"/>
    <w:rsid w:val="004F7549"/>
    <w:rsid w:val="004F7BE6"/>
    <w:rsid w:val="00500C1E"/>
    <w:rsid w:val="00500D8C"/>
    <w:rsid w:val="0050113C"/>
    <w:rsid w:val="00501581"/>
    <w:rsid w:val="00501895"/>
    <w:rsid w:val="005019E0"/>
    <w:rsid w:val="005020F5"/>
    <w:rsid w:val="005022F6"/>
    <w:rsid w:val="005028C5"/>
    <w:rsid w:val="005031E7"/>
    <w:rsid w:val="00503429"/>
    <w:rsid w:val="00503A18"/>
    <w:rsid w:val="005058BA"/>
    <w:rsid w:val="00505C36"/>
    <w:rsid w:val="005065CA"/>
    <w:rsid w:val="005069C1"/>
    <w:rsid w:val="0050716B"/>
    <w:rsid w:val="00507302"/>
    <w:rsid w:val="005075E5"/>
    <w:rsid w:val="00507B77"/>
    <w:rsid w:val="00510149"/>
    <w:rsid w:val="005109B6"/>
    <w:rsid w:val="00511BC8"/>
    <w:rsid w:val="005130C3"/>
    <w:rsid w:val="005133CF"/>
    <w:rsid w:val="005141A8"/>
    <w:rsid w:val="0051435E"/>
    <w:rsid w:val="005161C1"/>
    <w:rsid w:val="00516961"/>
    <w:rsid w:val="005169A6"/>
    <w:rsid w:val="00517358"/>
    <w:rsid w:val="005174F5"/>
    <w:rsid w:val="00520661"/>
    <w:rsid w:val="0052109B"/>
    <w:rsid w:val="00521182"/>
    <w:rsid w:val="005215A0"/>
    <w:rsid w:val="00521866"/>
    <w:rsid w:val="00521C49"/>
    <w:rsid w:val="00521E38"/>
    <w:rsid w:val="005229E1"/>
    <w:rsid w:val="00522AE5"/>
    <w:rsid w:val="00522CB3"/>
    <w:rsid w:val="00523D25"/>
    <w:rsid w:val="00524A77"/>
    <w:rsid w:val="00524BD1"/>
    <w:rsid w:val="00524E42"/>
    <w:rsid w:val="00525341"/>
    <w:rsid w:val="00525E0C"/>
    <w:rsid w:val="00525E94"/>
    <w:rsid w:val="00526166"/>
    <w:rsid w:val="005263C9"/>
    <w:rsid w:val="005269BC"/>
    <w:rsid w:val="00526AC7"/>
    <w:rsid w:val="00526AF9"/>
    <w:rsid w:val="00526E53"/>
    <w:rsid w:val="00530305"/>
    <w:rsid w:val="005314C6"/>
    <w:rsid w:val="005321B6"/>
    <w:rsid w:val="00532233"/>
    <w:rsid w:val="00532294"/>
    <w:rsid w:val="005326AE"/>
    <w:rsid w:val="00532808"/>
    <w:rsid w:val="0053362E"/>
    <w:rsid w:val="00533A02"/>
    <w:rsid w:val="0053493B"/>
    <w:rsid w:val="00534FA3"/>
    <w:rsid w:val="005356C3"/>
    <w:rsid w:val="00535D5A"/>
    <w:rsid w:val="00535EAC"/>
    <w:rsid w:val="00536770"/>
    <w:rsid w:val="00537114"/>
    <w:rsid w:val="00537F2E"/>
    <w:rsid w:val="00540160"/>
    <w:rsid w:val="005404C5"/>
    <w:rsid w:val="0054072E"/>
    <w:rsid w:val="00540C22"/>
    <w:rsid w:val="00540E20"/>
    <w:rsid w:val="00541054"/>
    <w:rsid w:val="005410D7"/>
    <w:rsid w:val="005411AD"/>
    <w:rsid w:val="005416B6"/>
    <w:rsid w:val="00541AB3"/>
    <w:rsid w:val="00541FFC"/>
    <w:rsid w:val="005425B4"/>
    <w:rsid w:val="0054294D"/>
    <w:rsid w:val="00542AE7"/>
    <w:rsid w:val="00542EF6"/>
    <w:rsid w:val="00543028"/>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4F1"/>
    <w:rsid w:val="00553F74"/>
    <w:rsid w:val="00554A21"/>
    <w:rsid w:val="00554BE8"/>
    <w:rsid w:val="005550B8"/>
    <w:rsid w:val="00555862"/>
    <w:rsid w:val="00556B2A"/>
    <w:rsid w:val="00557228"/>
    <w:rsid w:val="00557B3E"/>
    <w:rsid w:val="005601BF"/>
    <w:rsid w:val="005605C2"/>
    <w:rsid w:val="005610F6"/>
    <w:rsid w:val="00561D7A"/>
    <w:rsid w:val="00561ED7"/>
    <w:rsid w:val="00562523"/>
    <w:rsid w:val="00563595"/>
    <w:rsid w:val="00563730"/>
    <w:rsid w:val="00565107"/>
    <w:rsid w:val="00565729"/>
    <w:rsid w:val="00565A2A"/>
    <w:rsid w:val="00565CDF"/>
    <w:rsid w:val="00565F23"/>
    <w:rsid w:val="00565FD1"/>
    <w:rsid w:val="005660C6"/>
    <w:rsid w:val="00567238"/>
    <w:rsid w:val="00570ECF"/>
    <w:rsid w:val="0057125C"/>
    <w:rsid w:val="00571B1C"/>
    <w:rsid w:val="00571E08"/>
    <w:rsid w:val="0057235D"/>
    <w:rsid w:val="005724F0"/>
    <w:rsid w:val="00572C41"/>
    <w:rsid w:val="00572DE8"/>
    <w:rsid w:val="00572EEA"/>
    <w:rsid w:val="00573440"/>
    <w:rsid w:val="00573684"/>
    <w:rsid w:val="0057397A"/>
    <w:rsid w:val="00573DD1"/>
    <w:rsid w:val="005746BF"/>
    <w:rsid w:val="00575262"/>
    <w:rsid w:val="00575517"/>
    <w:rsid w:val="00575627"/>
    <w:rsid w:val="00575B79"/>
    <w:rsid w:val="00575BC0"/>
    <w:rsid w:val="00576921"/>
    <w:rsid w:val="00577796"/>
    <w:rsid w:val="00577CAC"/>
    <w:rsid w:val="0058115D"/>
    <w:rsid w:val="005812F9"/>
    <w:rsid w:val="0058176A"/>
    <w:rsid w:val="00582498"/>
    <w:rsid w:val="00582DC2"/>
    <w:rsid w:val="005830A3"/>
    <w:rsid w:val="005833AB"/>
    <w:rsid w:val="005835A8"/>
    <w:rsid w:val="0058371D"/>
    <w:rsid w:val="005838EF"/>
    <w:rsid w:val="00583F0F"/>
    <w:rsid w:val="00584516"/>
    <w:rsid w:val="00584C40"/>
    <w:rsid w:val="00584D75"/>
    <w:rsid w:val="00585DBB"/>
    <w:rsid w:val="00586BEC"/>
    <w:rsid w:val="005873B7"/>
    <w:rsid w:val="00587F1A"/>
    <w:rsid w:val="0059068E"/>
    <w:rsid w:val="00591BBF"/>
    <w:rsid w:val="00592004"/>
    <w:rsid w:val="00592947"/>
    <w:rsid w:val="00592FAA"/>
    <w:rsid w:val="0059318C"/>
    <w:rsid w:val="00593F22"/>
    <w:rsid w:val="00594073"/>
    <w:rsid w:val="00594175"/>
    <w:rsid w:val="00594470"/>
    <w:rsid w:val="00594849"/>
    <w:rsid w:val="00594988"/>
    <w:rsid w:val="0059512E"/>
    <w:rsid w:val="00595A6A"/>
    <w:rsid w:val="00595C2E"/>
    <w:rsid w:val="00596CBF"/>
    <w:rsid w:val="00596D00"/>
    <w:rsid w:val="00597183"/>
    <w:rsid w:val="005977A4"/>
    <w:rsid w:val="00597D52"/>
    <w:rsid w:val="00597E06"/>
    <w:rsid w:val="005A07B1"/>
    <w:rsid w:val="005A099E"/>
    <w:rsid w:val="005A1403"/>
    <w:rsid w:val="005A189D"/>
    <w:rsid w:val="005A21D7"/>
    <w:rsid w:val="005A258E"/>
    <w:rsid w:val="005A2710"/>
    <w:rsid w:val="005A30B8"/>
    <w:rsid w:val="005A3841"/>
    <w:rsid w:val="005A4535"/>
    <w:rsid w:val="005A4C82"/>
    <w:rsid w:val="005A53A8"/>
    <w:rsid w:val="005A557C"/>
    <w:rsid w:val="005A72FB"/>
    <w:rsid w:val="005A7345"/>
    <w:rsid w:val="005A7EBE"/>
    <w:rsid w:val="005B0422"/>
    <w:rsid w:val="005B0647"/>
    <w:rsid w:val="005B08AF"/>
    <w:rsid w:val="005B0982"/>
    <w:rsid w:val="005B1E83"/>
    <w:rsid w:val="005B27C4"/>
    <w:rsid w:val="005B2834"/>
    <w:rsid w:val="005B2B13"/>
    <w:rsid w:val="005B2E58"/>
    <w:rsid w:val="005B349B"/>
    <w:rsid w:val="005B3672"/>
    <w:rsid w:val="005B3EBA"/>
    <w:rsid w:val="005B4534"/>
    <w:rsid w:val="005B4ABB"/>
    <w:rsid w:val="005B4D9B"/>
    <w:rsid w:val="005B5E57"/>
    <w:rsid w:val="005B5FA6"/>
    <w:rsid w:val="005B60EA"/>
    <w:rsid w:val="005B6591"/>
    <w:rsid w:val="005B68C2"/>
    <w:rsid w:val="005B6BED"/>
    <w:rsid w:val="005C0A82"/>
    <w:rsid w:val="005C0FA6"/>
    <w:rsid w:val="005C121C"/>
    <w:rsid w:val="005C16AA"/>
    <w:rsid w:val="005C199D"/>
    <w:rsid w:val="005C20A2"/>
    <w:rsid w:val="005C4205"/>
    <w:rsid w:val="005C4349"/>
    <w:rsid w:val="005C455C"/>
    <w:rsid w:val="005C4A93"/>
    <w:rsid w:val="005C4D7E"/>
    <w:rsid w:val="005C5229"/>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650"/>
    <w:rsid w:val="005D58A0"/>
    <w:rsid w:val="005D58D9"/>
    <w:rsid w:val="005D5DF5"/>
    <w:rsid w:val="005D7777"/>
    <w:rsid w:val="005D7B1C"/>
    <w:rsid w:val="005D7CCD"/>
    <w:rsid w:val="005D7F50"/>
    <w:rsid w:val="005D7F8D"/>
    <w:rsid w:val="005E12E7"/>
    <w:rsid w:val="005E1B63"/>
    <w:rsid w:val="005E1EB2"/>
    <w:rsid w:val="005E24F5"/>
    <w:rsid w:val="005E2A56"/>
    <w:rsid w:val="005E2DBD"/>
    <w:rsid w:val="005E2E52"/>
    <w:rsid w:val="005E35B8"/>
    <w:rsid w:val="005E3AC7"/>
    <w:rsid w:val="005E4332"/>
    <w:rsid w:val="005E476E"/>
    <w:rsid w:val="005E4A08"/>
    <w:rsid w:val="005E4AD8"/>
    <w:rsid w:val="005E543B"/>
    <w:rsid w:val="005E55D4"/>
    <w:rsid w:val="005E5B77"/>
    <w:rsid w:val="005F07AA"/>
    <w:rsid w:val="005F0E34"/>
    <w:rsid w:val="005F0E49"/>
    <w:rsid w:val="005F1EF1"/>
    <w:rsid w:val="005F2B11"/>
    <w:rsid w:val="005F35C9"/>
    <w:rsid w:val="005F385C"/>
    <w:rsid w:val="005F3C6E"/>
    <w:rsid w:val="005F5941"/>
    <w:rsid w:val="005F59D0"/>
    <w:rsid w:val="005F5A99"/>
    <w:rsid w:val="005F5D1D"/>
    <w:rsid w:val="005F5EBD"/>
    <w:rsid w:val="005F6EBE"/>
    <w:rsid w:val="005F73B4"/>
    <w:rsid w:val="005F73D3"/>
    <w:rsid w:val="005F7CD4"/>
    <w:rsid w:val="0060024A"/>
    <w:rsid w:val="00601BB2"/>
    <w:rsid w:val="006027D3"/>
    <w:rsid w:val="00603515"/>
    <w:rsid w:val="006035BC"/>
    <w:rsid w:val="00604FA0"/>
    <w:rsid w:val="0060537A"/>
    <w:rsid w:val="0060566C"/>
    <w:rsid w:val="006061CA"/>
    <w:rsid w:val="00606437"/>
    <w:rsid w:val="00606840"/>
    <w:rsid w:val="00606B8A"/>
    <w:rsid w:val="00607217"/>
    <w:rsid w:val="00607921"/>
    <w:rsid w:val="006079B8"/>
    <w:rsid w:val="006108C3"/>
    <w:rsid w:val="00610C7D"/>
    <w:rsid w:val="00610CC0"/>
    <w:rsid w:val="006110FF"/>
    <w:rsid w:val="00611274"/>
    <w:rsid w:val="00611F77"/>
    <w:rsid w:val="006120BE"/>
    <w:rsid w:val="006120D8"/>
    <w:rsid w:val="006124AD"/>
    <w:rsid w:val="0061257A"/>
    <w:rsid w:val="00612591"/>
    <w:rsid w:val="006128AF"/>
    <w:rsid w:val="00612C43"/>
    <w:rsid w:val="00613818"/>
    <w:rsid w:val="006145EA"/>
    <w:rsid w:val="00614FC7"/>
    <w:rsid w:val="0061529D"/>
    <w:rsid w:val="00615B47"/>
    <w:rsid w:val="006163BD"/>
    <w:rsid w:val="00616872"/>
    <w:rsid w:val="00617180"/>
    <w:rsid w:val="00621092"/>
    <w:rsid w:val="0062129B"/>
    <w:rsid w:val="006218B0"/>
    <w:rsid w:val="00622667"/>
    <w:rsid w:val="0062270D"/>
    <w:rsid w:val="006228CF"/>
    <w:rsid w:val="00622AA0"/>
    <w:rsid w:val="00622CC4"/>
    <w:rsid w:val="00622EE7"/>
    <w:rsid w:val="006238C2"/>
    <w:rsid w:val="00623A58"/>
    <w:rsid w:val="00623D70"/>
    <w:rsid w:val="006249CB"/>
    <w:rsid w:val="00624C27"/>
    <w:rsid w:val="00625D1D"/>
    <w:rsid w:val="00626725"/>
    <w:rsid w:val="00626F5B"/>
    <w:rsid w:val="00631204"/>
    <w:rsid w:val="00631251"/>
    <w:rsid w:val="00631274"/>
    <w:rsid w:val="006314BB"/>
    <w:rsid w:val="00631661"/>
    <w:rsid w:val="006321A2"/>
    <w:rsid w:val="0063223A"/>
    <w:rsid w:val="0063254B"/>
    <w:rsid w:val="00632832"/>
    <w:rsid w:val="00632D20"/>
    <w:rsid w:val="006338EC"/>
    <w:rsid w:val="00634076"/>
    <w:rsid w:val="006342FA"/>
    <w:rsid w:val="00634D8A"/>
    <w:rsid w:val="00635218"/>
    <w:rsid w:val="006355CE"/>
    <w:rsid w:val="00635953"/>
    <w:rsid w:val="00635F41"/>
    <w:rsid w:val="0063692B"/>
    <w:rsid w:val="00636A88"/>
    <w:rsid w:val="00637250"/>
    <w:rsid w:val="00640B81"/>
    <w:rsid w:val="0064119A"/>
    <w:rsid w:val="006412B8"/>
    <w:rsid w:val="006419C0"/>
    <w:rsid w:val="00641F4F"/>
    <w:rsid w:val="00642AF6"/>
    <w:rsid w:val="00642B2C"/>
    <w:rsid w:val="00642DF5"/>
    <w:rsid w:val="00643266"/>
    <w:rsid w:val="006436DE"/>
    <w:rsid w:val="00643FD9"/>
    <w:rsid w:val="00644225"/>
    <w:rsid w:val="006442CF"/>
    <w:rsid w:val="0064545C"/>
    <w:rsid w:val="00645F05"/>
    <w:rsid w:val="00646673"/>
    <w:rsid w:val="00646B10"/>
    <w:rsid w:val="00646BC6"/>
    <w:rsid w:val="00646E07"/>
    <w:rsid w:val="00647B09"/>
    <w:rsid w:val="00647C8C"/>
    <w:rsid w:val="00647CEA"/>
    <w:rsid w:val="006514EC"/>
    <w:rsid w:val="00651732"/>
    <w:rsid w:val="00651C25"/>
    <w:rsid w:val="00652340"/>
    <w:rsid w:val="00652CB1"/>
    <w:rsid w:val="00652DB9"/>
    <w:rsid w:val="0065324A"/>
    <w:rsid w:val="00653613"/>
    <w:rsid w:val="00653C60"/>
    <w:rsid w:val="006541D4"/>
    <w:rsid w:val="006557A1"/>
    <w:rsid w:val="00655812"/>
    <w:rsid w:val="00655879"/>
    <w:rsid w:val="00657040"/>
    <w:rsid w:val="006574B5"/>
    <w:rsid w:val="0065766F"/>
    <w:rsid w:val="00661BD3"/>
    <w:rsid w:val="00661E1D"/>
    <w:rsid w:val="0066297C"/>
    <w:rsid w:val="00663E8F"/>
    <w:rsid w:val="0066517F"/>
    <w:rsid w:val="00665439"/>
    <w:rsid w:val="006664AD"/>
    <w:rsid w:val="0066670F"/>
    <w:rsid w:val="00666B05"/>
    <w:rsid w:val="00666E46"/>
    <w:rsid w:val="00666F93"/>
    <w:rsid w:val="00667B1E"/>
    <w:rsid w:val="00670561"/>
    <w:rsid w:val="00670AFD"/>
    <w:rsid w:val="00671564"/>
    <w:rsid w:val="00671E04"/>
    <w:rsid w:val="0067207E"/>
    <w:rsid w:val="006726CA"/>
    <w:rsid w:val="00672D52"/>
    <w:rsid w:val="006730EC"/>
    <w:rsid w:val="0067351F"/>
    <w:rsid w:val="006747C6"/>
    <w:rsid w:val="00674A70"/>
    <w:rsid w:val="00675E35"/>
    <w:rsid w:val="00675EC1"/>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4517"/>
    <w:rsid w:val="00684911"/>
    <w:rsid w:val="00684E4B"/>
    <w:rsid w:val="00685729"/>
    <w:rsid w:val="006867F6"/>
    <w:rsid w:val="00686E6B"/>
    <w:rsid w:val="00687664"/>
    <w:rsid w:val="00690451"/>
    <w:rsid w:val="006907F9"/>
    <w:rsid w:val="00690CBD"/>
    <w:rsid w:val="00690F1E"/>
    <w:rsid w:val="0069117A"/>
    <w:rsid w:val="00692408"/>
    <w:rsid w:val="00693BE4"/>
    <w:rsid w:val="00693CAE"/>
    <w:rsid w:val="00693D0E"/>
    <w:rsid w:val="00693E55"/>
    <w:rsid w:val="00694A0B"/>
    <w:rsid w:val="00694EB1"/>
    <w:rsid w:val="00694EF1"/>
    <w:rsid w:val="00695059"/>
    <w:rsid w:val="00695842"/>
    <w:rsid w:val="00696065"/>
    <w:rsid w:val="0069613D"/>
    <w:rsid w:val="006964EE"/>
    <w:rsid w:val="00697E75"/>
    <w:rsid w:val="006A0044"/>
    <w:rsid w:val="006A0356"/>
    <w:rsid w:val="006A0C50"/>
    <w:rsid w:val="006A0CCD"/>
    <w:rsid w:val="006A0F5C"/>
    <w:rsid w:val="006A11A7"/>
    <w:rsid w:val="006A2C6A"/>
    <w:rsid w:val="006A4268"/>
    <w:rsid w:val="006A5C57"/>
    <w:rsid w:val="006A7329"/>
    <w:rsid w:val="006A77AB"/>
    <w:rsid w:val="006A78EA"/>
    <w:rsid w:val="006A7DAB"/>
    <w:rsid w:val="006B02F7"/>
    <w:rsid w:val="006B1E55"/>
    <w:rsid w:val="006B217F"/>
    <w:rsid w:val="006B24F5"/>
    <w:rsid w:val="006B3722"/>
    <w:rsid w:val="006B4B33"/>
    <w:rsid w:val="006B4D7A"/>
    <w:rsid w:val="006B4D80"/>
    <w:rsid w:val="006B5784"/>
    <w:rsid w:val="006B6A2F"/>
    <w:rsid w:val="006B6E32"/>
    <w:rsid w:val="006B70B7"/>
    <w:rsid w:val="006B7121"/>
    <w:rsid w:val="006B77E5"/>
    <w:rsid w:val="006C00F2"/>
    <w:rsid w:val="006C048D"/>
    <w:rsid w:val="006C0A06"/>
    <w:rsid w:val="006C0DF3"/>
    <w:rsid w:val="006C1138"/>
    <w:rsid w:val="006C11CE"/>
    <w:rsid w:val="006C151D"/>
    <w:rsid w:val="006C1D5C"/>
    <w:rsid w:val="006C2913"/>
    <w:rsid w:val="006C2A81"/>
    <w:rsid w:val="006C31DD"/>
    <w:rsid w:val="006C3C18"/>
    <w:rsid w:val="006C3C61"/>
    <w:rsid w:val="006C42EB"/>
    <w:rsid w:val="006C4F5D"/>
    <w:rsid w:val="006C6749"/>
    <w:rsid w:val="006C6970"/>
    <w:rsid w:val="006C704E"/>
    <w:rsid w:val="006C7259"/>
    <w:rsid w:val="006C73C6"/>
    <w:rsid w:val="006D03FC"/>
    <w:rsid w:val="006D08DD"/>
    <w:rsid w:val="006D1273"/>
    <w:rsid w:val="006D1917"/>
    <w:rsid w:val="006D1975"/>
    <w:rsid w:val="006D1CD3"/>
    <w:rsid w:val="006D1F0E"/>
    <w:rsid w:val="006D27F6"/>
    <w:rsid w:val="006D2D45"/>
    <w:rsid w:val="006D3237"/>
    <w:rsid w:val="006D3444"/>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59E"/>
    <w:rsid w:val="006E3A71"/>
    <w:rsid w:val="006E3EEE"/>
    <w:rsid w:val="006E4245"/>
    <w:rsid w:val="006E4B60"/>
    <w:rsid w:val="006E5992"/>
    <w:rsid w:val="006E5999"/>
    <w:rsid w:val="006E611D"/>
    <w:rsid w:val="006E68F2"/>
    <w:rsid w:val="006E69B8"/>
    <w:rsid w:val="006E6E26"/>
    <w:rsid w:val="006E710F"/>
    <w:rsid w:val="006E75D5"/>
    <w:rsid w:val="006E7ED7"/>
    <w:rsid w:val="006F182E"/>
    <w:rsid w:val="006F2A73"/>
    <w:rsid w:val="006F2CF8"/>
    <w:rsid w:val="006F3336"/>
    <w:rsid w:val="006F3836"/>
    <w:rsid w:val="006F3C37"/>
    <w:rsid w:val="006F4772"/>
    <w:rsid w:val="006F4A3E"/>
    <w:rsid w:val="006F4B9E"/>
    <w:rsid w:val="006F4DD7"/>
    <w:rsid w:val="006F510A"/>
    <w:rsid w:val="006F51A4"/>
    <w:rsid w:val="006F5477"/>
    <w:rsid w:val="006F639B"/>
    <w:rsid w:val="006F6F52"/>
    <w:rsid w:val="006F7366"/>
    <w:rsid w:val="006F798E"/>
    <w:rsid w:val="00700250"/>
    <w:rsid w:val="00700536"/>
    <w:rsid w:val="0070118F"/>
    <w:rsid w:val="007015D6"/>
    <w:rsid w:val="007020B7"/>
    <w:rsid w:val="00702175"/>
    <w:rsid w:val="007021A3"/>
    <w:rsid w:val="00702E3E"/>
    <w:rsid w:val="00702E64"/>
    <w:rsid w:val="0070304B"/>
    <w:rsid w:val="00703114"/>
    <w:rsid w:val="007033B2"/>
    <w:rsid w:val="00703658"/>
    <w:rsid w:val="00703D9F"/>
    <w:rsid w:val="007049FC"/>
    <w:rsid w:val="007049FD"/>
    <w:rsid w:val="007051CA"/>
    <w:rsid w:val="007065AB"/>
    <w:rsid w:val="00706DA4"/>
    <w:rsid w:val="007071DA"/>
    <w:rsid w:val="00707368"/>
    <w:rsid w:val="00707818"/>
    <w:rsid w:val="00707E3E"/>
    <w:rsid w:val="00711012"/>
    <w:rsid w:val="0071135E"/>
    <w:rsid w:val="00711DE4"/>
    <w:rsid w:val="00712138"/>
    <w:rsid w:val="0071350A"/>
    <w:rsid w:val="00713748"/>
    <w:rsid w:val="00713B5B"/>
    <w:rsid w:val="00713FF3"/>
    <w:rsid w:val="0071437F"/>
    <w:rsid w:val="00714619"/>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2B12"/>
    <w:rsid w:val="007233AE"/>
    <w:rsid w:val="007233E1"/>
    <w:rsid w:val="00723443"/>
    <w:rsid w:val="00723B3B"/>
    <w:rsid w:val="00723EF8"/>
    <w:rsid w:val="00723F63"/>
    <w:rsid w:val="00723FE5"/>
    <w:rsid w:val="007247F4"/>
    <w:rsid w:val="00725539"/>
    <w:rsid w:val="00727BAB"/>
    <w:rsid w:val="0073118E"/>
    <w:rsid w:val="00731A20"/>
    <w:rsid w:val="00731A68"/>
    <w:rsid w:val="00731C5C"/>
    <w:rsid w:val="00732983"/>
    <w:rsid w:val="00732EAB"/>
    <w:rsid w:val="00732EF7"/>
    <w:rsid w:val="0073358B"/>
    <w:rsid w:val="007341F3"/>
    <w:rsid w:val="00734A98"/>
    <w:rsid w:val="00734D22"/>
    <w:rsid w:val="00735725"/>
    <w:rsid w:val="00736B6C"/>
    <w:rsid w:val="00736D28"/>
    <w:rsid w:val="007373EB"/>
    <w:rsid w:val="007413A7"/>
    <w:rsid w:val="00741B4C"/>
    <w:rsid w:val="00741C81"/>
    <w:rsid w:val="007435A4"/>
    <w:rsid w:val="00743D82"/>
    <w:rsid w:val="007445C2"/>
    <w:rsid w:val="00744666"/>
    <w:rsid w:val="00745E1A"/>
    <w:rsid w:val="007469DD"/>
    <w:rsid w:val="00746E9C"/>
    <w:rsid w:val="007478E9"/>
    <w:rsid w:val="00747990"/>
    <w:rsid w:val="00747D3A"/>
    <w:rsid w:val="00750113"/>
    <w:rsid w:val="0075098A"/>
    <w:rsid w:val="00750AA0"/>
    <w:rsid w:val="00751462"/>
    <w:rsid w:val="00751739"/>
    <w:rsid w:val="00751BE0"/>
    <w:rsid w:val="00751D28"/>
    <w:rsid w:val="00752449"/>
    <w:rsid w:val="00752DC5"/>
    <w:rsid w:val="00752FBC"/>
    <w:rsid w:val="007536B2"/>
    <w:rsid w:val="00753DD4"/>
    <w:rsid w:val="00754317"/>
    <w:rsid w:val="007544D1"/>
    <w:rsid w:val="00754959"/>
    <w:rsid w:val="0075506C"/>
    <w:rsid w:val="0075605F"/>
    <w:rsid w:val="00760214"/>
    <w:rsid w:val="007606E1"/>
    <w:rsid w:val="00764950"/>
    <w:rsid w:val="007657AD"/>
    <w:rsid w:val="007665AA"/>
    <w:rsid w:val="00766740"/>
    <w:rsid w:val="007678E5"/>
    <w:rsid w:val="0077044E"/>
    <w:rsid w:val="0077053B"/>
    <w:rsid w:val="00770979"/>
    <w:rsid w:val="007711AF"/>
    <w:rsid w:val="007726E2"/>
    <w:rsid w:val="00773035"/>
    <w:rsid w:val="00773CA9"/>
    <w:rsid w:val="00773D62"/>
    <w:rsid w:val="00773D6B"/>
    <w:rsid w:val="00773EE7"/>
    <w:rsid w:val="00774608"/>
    <w:rsid w:val="007747FD"/>
    <w:rsid w:val="00774F4B"/>
    <w:rsid w:val="00775F69"/>
    <w:rsid w:val="00776457"/>
    <w:rsid w:val="007765FC"/>
    <w:rsid w:val="0077666A"/>
    <w:rsid w:val="0077717D"/>
    <w:rsid w:val="0077764B"/>
    <w:rsid w:val="007777B5"/>
    <w:rsid w:val="00777883"/>
    <w:rsid w:val="00777B72"/>
    <w:rsid w:val="0078131D"/>
    <w:rsid w:val="00781721"/>
    <w:rsid w:val="00781AA6"/>
    <w:rsid w:val="007822C4"/>
    <w:rsid w:val="0078263D"/>
    <w:rsid w:val="0078283F"/>
    <w:rsid w:val="007830B3"/>
    <w:rsid w:val="00784171"/>
    <w:rsid w:val="007844F5"/>
    <w:rsid w:val="007850A9"/>
    <w:rsid w:val="00785402"/>
    <w:rsid w:val="007858F1"/>
    <w:rsid w:val="00785E03"/>
    <w:rsid w:val="007862F1"/>
    <w:rsid w:val="007865D6"/>
    <w:rsid w:val="0078696E"/>
    <w:rsid w:val="00786AB7"/>
    <w:rsid w:val="00786B11"/>
    <w:rsid w:val="00786B6B"/>
    <w:rsid w:val="00786C2C"/>
    <w:rsid w:val="007874C0"/>
    <w:rsid w:val="00787C9E"/>
    <w:rsid w:val="00787D71"/>
    <w:rsid w:val="00790154"/>
    <w:rsid w:val="00790AB4"/>
    <w:rsid w:val="00790E06"/>
    <w:rsid w:val="00790F03"/>
    <w:rsid w:val="00791464"/>
    <w:rsid w:val="00792239"/>
    <w:rsid w:val="0079268F"/>
    <w:rsid w:val="0079292C"/>
    <w:rsid w:val="007931E2"/>
    <w:rsid w:val="0079421C"/>
    <w:rsid w:val="007942FA"/>
    <w:rsid w:val="00794CA0"/>
    <w:rsid w:val="00794CA4"/>
    <w:rsid w:val="00794E19"/>
    <w:rsid w:val="00794F7F"/>
    <w:rsid w:val="00795E5A"/>
    <w:rsid w:val="00795E98"/>
    <w:rsid w:val="00795EE9"/>
    <w:rsid w:val="00795F68"/>
    <w:rsid w:val="00796276"/>
    <w:rsid w:val="00796652"/>
    <w:rsid w:val="00796735"/>
    <w:rsid w:val="00796C59"/>
    <w:rsid w:val="00796FA5"/>
    <w:rsid w:val="007975E7"/>
    <w:rsid w:val="007A077C"/>
    <w:rsid w:val="007A0906"/>
    <w:rsid w:val="007A16AA"/>
    <w:rsid w:val="007A2274"/>
    <w:rsid w:val="007A23E0"/>
    <w:rsid w:val="007A2648"/>
    <w:rsid w:val="007A2F3D"/>
    <w:rsid w:val="007A379F"/>
    <w:rsid w:val="007A4724"/>
    <w:rsid w:val="007A4EEF"/>
    <w:rsid w:val="007A51A6"/>
    <w:rsid w:val="007A5576"/>
    <w:rsid w:val="007A59FA"/>
    <w:rsid w:val="007A5BE8"/>
    <w:rsid w:val="007A603D"/>
    <w:rsid w:val="007A7399"/>
    <w:rsid w:val="007A757B"/>
    <w:rsid w:val="007A79E3"/>
    <w:rsid w:val="007B0B33"/>
    <w:rsid w:val="007B1AC9"/>
    <w:rsid w:val="007B209E"/>
    <w:rsid w:val="007B2126"/>
    <w:rsid w:val="007B2566"/>
    <w:rsid w:val="007B2586"/>
    <w:rsid w:val="007B25A9"/>
    <w:rsid w:val="007B34B0"/>
    <w:rsid w:val="007B3618"/>
    <w:rsid w:val="007B44BB"/>
    <w:rsid w:val="007B51D4"/>
    <w:rsid w:val="007B5757"/>
    <w:rsid w:val="007B6018"/>
    <w:rsid w:val="007B6156"/>
    <w:rsid w:val="007B67DA"/>
    <w:rsid w:val="007B6A3D"/>
    <w:rsid w:val="007B6AAD"/>
    <w:rsid w:val="007B739B"/>
    <w:rsid w:val="007B7928"/>
    <w:rsid w:val="007B7935"/>
    <w:rsid w:val="007B7987"/>
    <w:rsid w:val="007C0072"/>
    <w:rsid w:val="007C0805"/>
    <w:rsid w:val="007C0C8E"/>
    <w:rsid w:val="007C1835"/>
    <w:rsid w:val="007C2784"/>
    <w:rsid w:val="007C2A9F"/>
    <w:rsid w:val="007C3302"/>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1D89"/>
    <w:rsid w:val="007D3743"/>
    <w:rsid w:val="007D403D"/>
    <w:rsid w:val="007D4C72"/>
    <w:rsid w:val="007D4D95"/>
    <w:rsid w:val="007D4F25"/>
    <w:rsid w:val="007D64A4"/>
    <w:rsid w:val="007D6AB6"/>
    <w:rsid w:val="007D7868"/>
    <w:rsid w:val="007D7D29"/>
    <w:rsid w:val="007E0461"/>
    <w:rsid w:val="007E1770"/>
    <w:rsid w:val="007E1D3A"/>
    <w:rsid w:val="007E27B0"/>
    <w:rsid w:val="007E2958"/>
    <w:rsid w:val="007E51AC"/>
    <w:rsid w:val="007E5421"/>
    <w:rsid w:val="007E5A2F"/>
    <w:rsid w:val="007E7028"/>
    <w:rsid w:val="007E7166"/>
    <w:rsid w:val="007E79E8"/>
    <w:rsid w:val="007E7A04"/>
    <w:rsid w:val="007E7E0D"/>
    <w:rsid w:val="007F0538"/>
    <w:rsid w:val="007F1010"/>
    <w:rsid w:val="007F207A"/>
    <w:rsid w:val="007F29E7"/>
    <w:rsid w:val="007F2BA4"/>
    <w:rsid w:val="007F3CEB"/>
    <w:rsid w:val="007F5488"/>
    <w:rsid w:val="007F562C"/>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07284"/>
    <w:rsid w:val="0081054C"/>
    <w:rsid w:val="00811298"/>
    <w:rsid w:val="00811449"/>
    <w:rsid w:val="00811C13"/>
    <w:rsid w:val="00811EEA"/>
    <w:rsid w:val="0081353C"/>
    <w:rsid w:val="008136CD"/>
    <w:rsid w:val="00813B84"/>
    <w:rsid w:val="00813D4C"/>
    <w:rsid w:val="00814223"/>
    <w:rsid w:val="00814319"/>
    <w:rsid w:val="00814BBD"/>
    <w:rsid w:val="008162B7"/>
    <w:rsid w:val="00816878"/>
    <w:rsid w:val="00816EF1"/>
    <w:rsid w:val="008170AD"/>
    <w:rsid w:val="0081727D"/>
    <w:rsid w:val="00817573"/>
    <w:rsid w:val="00820D3A"/>
    <w:rsid w:val="00820DE7"/>
    <w:rsid w:val="008216B6"/>
    <w:rsid w:val="00822070"/>
    <w:rsid w:val="0082251B"/>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B0D"/>
    <w:rsid w:val="00830BD6"/>
    <w:rsid w:val="008317E1"/>
    <w:rsid w:val="0083182C"/>
    <w:rsid w:val="00831888"/>
    <w:rsid w:val="00831995"/>
    <w:rsid w:val="00831A8F"/>
    <w:rsid w:val="00831F16"/>
    <w:rsid w:val="00832AD4"/>
    <w:rsid w:val="00833292"/>
    <w:rsid w:val="0083397E"/>
    <w:rsid w:val="008339C5"/>
    <w:rsid w:val="00833CC0"/>
    <w:rsid w:val="00834704"/>
    <w:rsid w:val="008351EE"/>
    <w:rsid w:val="00835490"/>
    <w:rsid w:val="0083552C"/>
    <w:rsid w:val="00835AB7"/>
    <w:rsid w:val="00836178"/>
    <w:rsid w:val="008372DC"/>
    <w:rsid w:val="00837A7A"/>
    <w:rsid w:val="008401E4"/>
    <w:rsid w:val="008414B3"/>
    <w:rsid w:val="008417EF"/>
    <w:rsid w:val="008418CF"/>
    <w:rsid w:val="00841992"/>
    <w:rsid w:val="00841B85"/>
    <w:rsid w:val="008420CF"/>
    <w:rsid w:val="00842D0C"/>
    <w:rsid w:val="00842E8F"/>
    <w:rsid w:val="0084312E"/>
    <w:rsid w:val="00843389"/>
    <w:rsid w:val="0084376B"/>
    <w:rsid w:val="00843AEE"/>
    <w:rsid w:val="00844594"/>
    <w:rsid w:val="0084471C"/>
    <w:rsid w:val="00844B30"/>
    <w:rsid w:val="00844CD6"/>
    <w:rsid w:val="00844ED5"/>
    <w:rsid w:val="00845B83"/>
    <w:rsid w:val="00846AF0"/>
    <w:rsid w:val="00846D5F"/>
    <w:rsid w:val="008479DE"/>
    <w:rsid w:val="008503DA"/>
    <w:rsid w:val="0085046F"/>
    <w:rsid w:val="008514FF"/>
    <w:rsid w:val="00851A96"/>
    <w:rsid w:val="00851B51"/>
    <w:rsid w:val="00852970"/>
    <w:rsid w:val="00852B8C"/>
    <w:rsid w:val="008536FE"/>
    <w:rsid w:val="00853F27"/>
    <w:rsid w:val="00854397"/>
    <w:rsid w:val="0085503D"/>
    <w:rsid w:val="00855487"/>
    <w:rsid w:val="0085568D"/>
    <w:rsid w:val="008559ED"/>
    <w:rsid w:val="008560CF"/>
    <w:rsid w:val="00856195"/>
    <w:rsid w:val="008561D3"/>
    <w:rsid w:val="0085672A"/>
    <w:rsid w:val="00856C44"/>
    <w:rsid w:val="008571E7"/>
    <w:rsid w:val="008578B2"/>
    <w:rsid w:val="00860B52"/>
    <w:rsid w:val="008618AC"/>
    <w:rsid w:val="008631B7"/>
    <w:rsid w:val="008637E0"/>
    <w:rsid w:val="00863E6B"/>
    <w:rsid w:val="00864062"/>
    <w:rsid w:val="00864968"/>
    <w:rsid w:val="00864D7C"/>
    <w:rsid w:val="00864EB2"/>
    <w:rsid w:val="00864F64"/>
    <w:rsid w:val="00865D0B"/>
    <w:rsid w:val="00866A18"/>
    <w:rsid w:val="00866BC8"/>
    <w:rsid w:val="00867D71"/>
    <w:rsid w:val="00870A00"/>
    <w:rsid w:val="008711E6"/>
    <w:rsid w:val="00871F84"/>
    <w:rsid w:val="00872070"/>
    <w:rsid w:val="00872A26"/>
    <w:rsid w:val="00872D4D"/>
    <w:rsid w:val="00873FFF"/>
    <w:rsid w:val="008741C6"/>
    <w:rsid w:val="0087475B"/>
    <w:rsid w:val="00874A01"/>
    <w:rsid w:val="00876390"/>
    <w:rsid w:val="00876B61"/>
    <w:rsid w:val="0087767F"/>
    <w:rsid w:val="00880B52"/>
    <w:rsid w:val="00880DA4"/>
    <w:rsid w:val="00881010"/>
    <w:rsid w:val="00881400"/>
    <w:rsid w:val="00881D72"/>
    <w:rsid w:val="00882231"/>
    <w:rsid w:val="0088236C"/>
    <w:rsid w:val="008827C0"/>
    <w:rsid w:val="00883D21"/>
    <w:rsid w:val="00884346"/>
    <w:rsid w:val="0088465E"/>
    <w:rsid w:val="0088525C"/>
    <w:rsid w:val="008856F4"/>
    <w:rsid w:val="00886088"/>
    <w:rsid w:val="00886429"/>
    <w:rsid w:val="00886794"/>
    <w:rsid w:val="008869BE"/>
    <w:rsid w:val="00886CD9"/>
    <w:rsid w:val="008870ED"/>
    <w:rsid w:val="00887BAC"/>
    <w:rsid w:val="0089051F"/>
    <w:rsid w:val="008909C1"/>
    <w:rsid w:val="008911DA"/>
    <w:rsid w:val="00891734"/>
    <w:rsid w:val="008918C3"/>
    <w:rsid w:val="00891938"/>
    <w:rsid w:val="00891D1D"/>
    <w:rsid w:val="00891D78"/>
    <w:rsid w:val="00893A55"/>
    <w:rsid w:val="00893B20"/>
    <w:rsid w:val="008951F2"/>
    <w:rsid w:val="00896155"/>
    <w:rsid w:val="00896FDC"/>
    <w:rsid w:val="0089781B"/>
    <w:rsid w:val="00897D2D"/>
    <w:rsid w:val="00897DD6"/>
    <w:rsid w:val="00897ECF"/>
    <w:rsid w:val="008A0035"/>
    <w:rsid w:val="008A05F6"/>
    <w:rsid w:val="008A1430"/>
    <w:rsid w:val="008A26AC"/>
    <w:rsid w:val="008A2784"/>
    <w:rsid w:val="008A2E8F"/>
    <w:rsid w:val="008A334D"/>
    <w:rsid w:val="008A3610"/>
    <w:rsid w:val="008A36E8"/>
    <w:rsid w:val="008A38C7"/>
    <w:rsid w:val="008A3E23"/>
    <w:rsid w:val="008A4AA4"/>
    <w:rsid w:val="008A4E70"/>
    <w:rsid w:val="008A5062"/>
    <w:rsid w:val="008A52E1"/>
    <w:rsid w:val="008A56EE"/>
    <w:rsid w:val="008A673F"/>
    <w:rsid w:val="008A7DAD"/>
    <w:rsid w:val="008B1397"/>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584"/>
    <w:rsid w:val="008C08F5"/>
    <w:rsid w:val="008C09B1"/>
    <w:rsid w:val="008C1253"/>
    <w:rsid w:val="008C1BA4"/>
    <w:rsid w:val="008C207C"/>
    <w:rsid w:val="008C20C4"/>
    <w:rsid w:val="008C21F9"/>
    <w:rsid w:val="008C2AF4"/>
    <w:rsid w:val="008C2D3D"/>
    <w:rsid w:val="008C3DBF"/>
    <w:rsid w:val="008C3EB5"/>
    <w:rsid w:val="008C4A56"/>
    <w:rsid w:val="008C4C17"/>
    <w:rsid w:val="008C54BE"/>
    <w:rsid w:val="008C5696"/>
    <w:rsid w:val="008C5937"/>
    <w:rsid w:val="008C702A"/>
    <w:rsid w:val="008C73F1"/>
    <w:rsid w:val="008C77D9"/>
    <w:rsid w:val="008C7E71"/>
    <w:rsid w:val="008D0631"/>
    <w:rsid w:val="008D086E"/>
    <w:rsid w:val="008D28B7"/>
    <w:rsid w:val="008D37FB"/>
    <w:rsid w:val="008D53D9"/>
    <w:rsid w:val="008D54E5"/>
    <w:rsid w:val="008D6C17"/>
    <w:rsid w:val="008D6CC5"/>
    <w:rsid w:val="008D6E63"/>
    <w:rsid w:val="008D72AE"/>
    <w:rsid w:val="008E0147"/>
    <w:rsid w:val="008E01B1"/>
    <w:rsid w:val="008E01CC"/>
    <w:rsid w:val="008E0BF3"/>
    <w:rsid w:val="008E135E"/>
    <w:rsid w:val="008E1650"/>
    <w:rsid w:val="008E182C"/>
    <w:rsid w:val="008E22F0"/>
    <w:rsid w:val="008E31DB"/>
    <w:rsid w:val="008E343C"/>
    <w:rsid w:val="008E41B2"/>
    <w:rsid w:val="008E5E34"/>
    <w:rsid w:val="008E6DE9"/>
    <w:rsid w:val="008E7E59"/>
    <w:rsid w:val="008F03FF"/>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560"/>
    <w:rsid w:val="00901956"/>
    <w:rsid w:val="0090281F"/>
    <w:rsid w:val="00903130"/>
    <w:rsid w:val="009032B4"/>
    <w:rsid w:val="009036BD"/>
    <w:rsid w:val="009046D6"/>
    <w:rsid w:val="00904BDD"/>
    <w:rsid w:val="00905108"/>
    <w:rsid w:val="00905DA7"/>
    <w:rsid w:val="0090761E"/>
    <w:rsid w:val="00907BE5"/>
    <w:rsid w:val="00907CA2"/>
    <w:rsid w:val="0091025B"/>
    <w:rsid w:val="0091043E"/>
    <w:rsid w:val="00910ABD"/>
    <w:rsid w:val="00911101"/>
    <w:rsid w:val="0091113A"/>
    <w:rsid w:val="00911EDC"/>
    <w:rsid w:val="009121D7"/>
    <w:rsid w:val="0091226E"/>
    <w:rsid w:val="00913085"/>
    <w:rsid w:val="0091321D"/>
    <w:rsid w:val="0091338D"/>
    <w:rsid w:val="00913F1F"/>
    <w:rsid w:val="0091430E"/>
    <w:rsid w:val="00914664"/>
    <w:rsid w:val="00915160"/>
    <w:rsid w:val="00915184"/>
    <w:rsid w:val="009153E1"/>
    <w:rsid w:val="009159FC"/>
    <w:rsid w:val="00915B3D"/>
    <w:rsid w:val="00915BC1"/>
    <w:rsid w:val="009160B6"/>
    <w:rsid w:val="00916B44"/>
    <w:rsid w:val="00916EA9"/>
    <w:rsid w:val="009204A6"/>
    <w:rsid w:val="00921B78"/>
    <w:rsid w:val="00921BAB"/>
    <w:rsid w:val="00921BF5"/>
    <w:rsid w:val="00921FD4"/>
    <w:rsid w:val="009221C0"/>
    <w:rsid w:val="00922568"/>
    <w:rsid w:val="00922933"/>
    <w:rsid w:val="00922EB6"/>
    <w:rsid w:val="00923CEA"/>
    <w:rsid w:val="00923DCB"/>
    <w:rsid w:val="00925319"/>
    <w:rsid w:val="00925E53"/>
    <w:rsid w:val="0092654E"/>
    <w:rsid w:val="009276EE"/>
    <w:rsid w:val="00927710"/>
    <w:rsid w:val="0092784D"/>
    <w:rsid w:val="00930235"/>
    <w:rsid w:val="00930ED2"/>
    <w:rsid w:val="009313FF"/>
    <w:rsid w:val="00931557"/>
    <w:rsid w:val="00932376"/>
    <w:rsid w:val="0093255A"/>
    <w:rsid w:val="00932914"/>
    <w:rsid w:val="00933CC5"/>
    <w:rsid w:val="00933F16"/>
    <w:rsid w:val="00934065"/>
    <w:rsid w:val="00934326"/>
    <w:rsid w:val="00934A3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3861"/>
    <w:rsid w:val="00944D5A"/>
    <w:rsid w:val="00944F68"/>
    <w:rsid w:val="0094587A"/>
    <w:rsid w:val="00945F28"/>
    <w:rsid w:val="009470C3"/>
    <w:rsid w:val="00947519"/>
    <w:rsid w:val="00947735"/>
    <w:rsid w:val="00947E68"/>
    <w:rsid w:val="00950168"/>
    <w:rsid w:val="00950B3D"/>
    <w:rsid w:val="00950DA3"/>
    <w:rsid w:val="0095123B"/>
    <w:rsid w:val="009521AE"/>
    <w:rsid w:val="00952CE5"/>
    <w:rsid w:val="00952D14"/>
    <w:rsid w:val="00954072"/>
    <w:rsid w:val="0095415B"/>
    <w:rsid w:val="00954327"/>
    <w:rsid w:val="00954CB1"/>
    <w:rsid w:val="009550A9"/>
    <w:rsid w:val="009553E2"/>
    <w:rsid w:val="009566A7"/>
    <w:rsid w:val="00956F5B"/>
    <w:rsid w:val="009572BE"/>
    <w:rsid w:val="009600D6"/>
    <w:rsid w:val="00960666"/>
    <w:rsid w:val="009619DC"/>
    <w:rsid w:val="00961CDC"/>
    <w:rsid w:val="009628C6"/>
    <w:rsid w:val="00963087"/>
    <w:rsid w:val="00964B42"/>
    <w:rsid w:val="0096517D"/>
    <w:rsid w:val="009657D0"/>
    <w:rsid w:val="00965961"/>
    <w:rsid w:val="00966868"/>
    <w:rsid w:val="00967358"/>
    <w:rsid w:val="009679BE"/>
    <w:rsid w:val="00967ACB"/>
    <w:rsid w:val="00970AC4"/>
    <w:rsid w:val="00970BBF"/>
    <w:rsid w:val="00970BFE"/>
    <w:rsid w:val="00970EC9"/>
    <w:rsid w:val="00970EED"/>
    <w:rsid w:val="00970FEE"/>
    <w:rsid w:val="00972BFF"/>
    <w:rsid w:val="00973300"/>
    <w:rsid w:val="009734B3"/>
    <w:rsid w:val="009738F1"/>
    <w:rsid w:val="00973FE1"/>
    <w:rsid w:val="00975BF1"/>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2523"/>
    <w:rsid w:val="00982837"/>
    <w:rsid w:val="0098292C"/>
    <w:rsid w:val="00982CAD"/>
    <w:rsid w:val="00983796"/>
    <w:rsid w:val="0098386E"/>
    <w:rsid w:val="00984307"/>
    <w:rsid w:val="00984BE5"/>
    <w:rsid w:val="00984F06"/>
    <w:rsid w:val="0098600D"/>
    <w:rsid w:val="00986D54"/>
    <w:rsid w:val="0098791A"/>
    <w:rsid w:val="00987C22"/>
    <w:rsid w:val="0099013D"/>
    <w:rsid w:val="009913D0"/>
    <w:rsid w:val="00991B3A"/>
    <w:rsid w:val="009928E6"/>
    <w:rsid w:val="00992F81"/>
    <w:rsid w:val="009933FD"/>
    <w:rsid w:val="00993592"/>
    <w:rsid w:val="00993F4E"/>
    <w:rsid w:val="009943FA"/>
    <w:rsid w:val="0099504E"/>
    <w:rsid w:val="00996E2A"/>
    <w:rsid w:val="00996F7C"/>
    <w:rsid w:val="0099706A"/>
    <w:rsid w:val="00997124"/>
    <w:rsid w:val="0099739D"/>
    <w:rsid w:val="009A0096"/>
    <w:rsid w:val="009A069F"/>
    <w:rsid w:val="009A06C8"/>
    <w:rsid w:val="009A0888"/>
    <w:rsid w:val="009A08A5"/>
    <w:rsid w:val="009A0D12"/>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C6E"/>
    <w:rsid w:val="009A6EAB"/>
    <w:rsid w:val="009A71F9"/>
    <w:rsid w:val="009A76AF"/>
    <w:rsid w:val="009A792B"/>
    <w:rsid w:val="009B0C5A"/>
    <w:rsid w:val="009B10CE"/>
    <w:rsid w:val="009B1746"/>
    <w:rsid w:val="009B1F4E"/>
    <w:rsid w:val="009B2804"/>
    <w:rsid w:val="009B2ADC"/>
    <w:rsid w:val="009B3432"/>
    <w:rsid w:val="009B41BD"/>
    <w:rsid w:val="009B4542"/>
    <w:rsid w:val="009B4AC4"/>
    <w:rsid w:val="009B4BE7"/>
    <w:rsid w:val="009B4EC8"/>
    <w:rsid w:val="009B556F"/>
    <w:rsid w:val="009B5905"/>
    <w:rsid w:val="009B5F67"/>
    <w:rsid w:val="009B6923"/>
    <w:rsid w:val="009B7616"/>
    <w:rsid w:val="009B7EF5"/>
    <w:rsid w:val="009C0615"/>
    <w:rsid w:val="009C083D"/>
    <w:rsid w:val="009C1337"/>
    <w:rsid w:val="009C3BF0"/>
    <w:rsid w:val="009C40FC"/>
    <w:rsid w:val="009C4360"/>
    <w:rsid w:val="009C48AD"/>
    <w:rsid w:val="009C4A53"/>
    <w:rsid w:val="009C4A99"/>
    <w:rsid w:val="009C4B4F"/>
    <w:rsid w:val="009C4E7B"/>
    <w:rsid w:val="009C4EED"/>
    <w:rsid w:val="009C51D7"/>
    <w:rsid w:val="009C60C8"/>
    <w:rsid w:val="009C6328"/>
    <w:rsid w:val="009C7672"/>
    <w:rsid w:val="009D24E0"/>
    <w:rsid w:val="009D2A47"/>
    <w:rsid w:val="009D32F3"/>
    <w:rsid w:val="009D33B7"/>
    <w:rsid w:val="009D3767"/>
    <w:rsid w:val="009D3D06"/>
    <w:rsid w:val="009D3E29"/>
    <w:rsid w:val="009D454F"/>
    <w:rsid w:val="009D4B62"/>
    <w:rsid w:val="009D555D"/>
    <w:rsid w:val="009D57EB"/>
    <w:rsid w:val="009D62C1"/>
    <w:rsid w:val="009D65E4"/>
    <w:rsid w:val="009D6852"/>
    <w:rsid w:val="009D6C64"/>
    <w:rsid w:val="009D7AAC"/>
    <w:rsid w:val="009E0EFD"/>
    <w:rsid w:val="009E1E43"/>
    <w:rsid w:val="009E2080"/>
    <w:rsid w:val="009E2B64"/>
    <w:rsid w:val="009E36D7"/>
    <w:rsid w:val="009E39BF"/>
    <w:rsid w:val="009E3F66"/>
    <w:rsid w:val="009E4092"/>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E3"/>
    <w:rsid w:val="009F2554"/>
    <w:rsid w:val="009F3BAC"/>
    <w:rsid w:val="009F41C3"/>
    <w:rsid w:val="009F4D82"/>
    <w:rsid w:val="009F4F90"/>
    <w:rsid w:val="009F60D5"/>
    <w:rsid w:val="009F60F3"/>
    <w:rsid w:val="009F6454"/>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5107"/>
    <w:rsid w:val="00A053A3"/>
    <w:rsid w:val="00A06E2F"/>
    <w:rsid w:val="00A07129"/>
    <w:rsid w:val="00A07567"/>
    <w:rsid w:val="00A10586"/>
    <w:rsid w:val="00A1089C"/>
    <w:rsid w:val="00A10A99"/>
    <w:rsid w:val="00A13102"/>
    <w:rsid w:val="00A135E5"/>
    <w:rsid w:val="00A135E9"/>
    <w:rsid w:val="00A13920"/>
    <w:rsid w:val="00A13B35"/>
    <w:rsid w:val="00A140A6"/>
    <w:rsid w:val="00A14255"/>
    <w:rsid w:val="00A14765"/>
    <w:rsid w:val="00A151CB"/>
    <w:rsid w:val="00A158E8"/>
    <w:rsid w:val="00A15B31"/>
    <w:rsid w:val="00A161B8"/>
    <w:rsid w:val="00A16997"/>
    <w:rsid w:val="00A170EE"/>
    <w:rsid w:val="00A1725E"/>
    <w:rsid w:val="00A17CC9"/>
    <w:rsid w:val="00A2012F"/>
    <w:rsid w:val="00A201B4"/>
    <w:rsid w:val="00A20E40"/>
    <w:rsid w:val="00A22022"/>
    <w:rsid w:val="00A22647"/>
    <w:rsid w:val="00A227F5"/>
    <w:rsid w:val="00A22DCF"/>
    <w:rsid w:val="00A2391A"/>
    <w:rsid w:val="00A23BBC"/>
    <w:rsid w:val="00A25335"/>
    <w:rsid w:val="00A255F5"/>
    <w:rsid w:val="00A257ED"/>
    <w:rsid w:val="00A25BE3"/>
    <w:rsid w:val="00A26354"/>
    <w:rsid w:val="00A2664E"/>
    <w:rsid w:val="00A26874"/>
    <w:rsid w:val="00A268B2"/>
    <w:rsid w:val="00A26A0F"/>
    <w:rsid w:val="00A27A91"/>
    <w:rsid w:val="00A30704"/>
    <w:rsid w:val="00A30C31"/>
    <w:rsid w:val="00A30CF2"/>
    <w:rsid w:val="00A30D8C"/>
    <w:rsid w:val="00A30E2D"/>
    <w:rsid w:val="00A31977"/>
    <w:rsid w:val="00A321D0"/>
    <w:rsid w:val="00A32FE6"/>
    <w:rsid w:val="00A334CF"/>
    <w:rsid w:val="00A33B59"/>
    <w:rsid w:val="00A33C22"/>
    <w:rsid w:val="00A33D74"/>
    <w:rsid w:val="00A33F57"/>
    <w:rsid w:val="00A341D1"/>
    <w:rsid w:val="00A3433B"/>
    <w:rsid w:val="00A355A8"/>
    <w:rsid w:val="00A35AA4"/>
    <w:rsid w:val="00A35BA5"/>
    <w:rsid w:val="00A35EB3"/>
    <w:rsid w:val="00A35FEE"/>
    <w:rsid w:val="00A360B8"/>
    <w:rsid w:val="00A36F7A"/>
    <w:rsid w:val="00A373D8"/>
    <w:rsid w:val="00A3768E"/>
    <w:rsid w:val="00A37AA4"/>
    <w:rsid w:val="00A37E49"/>
    <w:rsid w:val="00A37E64"/>
    <w:rsid w:val="00A37E90"/>
    <w:rsid w:val="00A4022A"/>
    <w:rsid w:val="00A413CD"/>
    <w:rsid w:val="00A41E4D"/>
    <w:rsid w:val="00A41F28"/>
    <w:rsid w:val="00A426E3"/>
    <w:rsid w:val="00A42803"/>
    <w:rsid w:val="00A42D75"/>
    <w:rsid w:val="00A4322F"/>
    <w:rsid w:val="00A43474"/>
    <w:rsid w:val="00A43EC0"/>
    <w:rsid w:val="00A44624"/>
    <w:rsid w:val="00A44C9B"/>
    <w:rsid w:val="00A45399"/>
    <w:rsid w:val="00A45E8B"/>
    <w:rsid w:val="00A45FE8"/>
    <w:rsid w:val="00A46BE0"/>
    <w:rsid w:val="00A5070C"/>
    <w:rsid w:val="00A51078"/>
    <w:rsid w:val="00A51165"/>
    <w:rsid w:val="00A514CE"/>
    <w:rsid w:val="00A5160A"/>
    <w:rsid w:val="00A51793"/>
    <w:rsid w:val="00A522FD"/>
    <w:rsid w:val="00A5291E"/>
    <w:rsid w:val="00A52B46"/>
    <w:rsid w:val="00A52B97"/>
    <w:rsid w:val="00A53BF3"/>
    <w:rsid w:val="00A53D40"/>
    <w:rsid w:val="00A55A86"/>
    <w:rsid w:val="00A55B0D"/>
    <w:rsid w:val="00A568B3"/>
    <w:rsid w:val="00A56F62"/>
    <w:rsid w:val="00A572D8"/>
    <w:rsid w:val="00A57EF2"/>
    <w:rsid w:val="00A60833"/>
    <w:rsid w:val="00A60DC1"/>
    <w:rsid w:val="00A61907"/>
    <w:rsid w:val="00A61BC8"/>
    <w:rsid w:val="00A62510"/>
    <w:rsid w:val="00A63C9A"/>
    <w:rsid w:val="00A64E69"/>
    <w:rsid w:val="00A6511B"/>
    <w:rsid w:val="00A658EA"/>
    <w:rsid w:val="00A65A4D"/>
    <w:rsid w:val="00A65FF0"/>
    <w:rsid w:val="00A66557"/>
    <w:rsid w:val="00A668F5"/>
    <w:rsid w:val="00A66F47"/>
    <w:rsid w:val="00A67F7E"/>
    <w:rsid w:val="00A7097C"/>
    <w:rsid w:val="00A71112"/>
    <w:rsid w:val="00A7125A"/>
    <w:rsid w:val="00A72372"/>
    <w:rsid w:val="00A724F9"/>
    <w:rsid w:val="00A73506"/>
    <w:rsid w:val="00A73E6E"/>
    <w:rsid w:val="00A74304"/>
    <w:rsid w:val="00A74800"/>
    <w:rsid w:val="00A74A3C"/>
    <w:rsid w:val="00A7532A"/>
    <w:rsid w:val="00A754B1"/>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3123"/>
    <w:rsid w:val="00A8318A"/>
    <w:rsid w:val="00A83A89"/>
    <w:rsid w:val="00A83DC1"/>
    <w:rsid w:val="00A8466D"/>
    <w:rsid w:val="00A84965"/>
    <w:rsid w:val="00A84D12"/>
    <w:rsid w:val="00A84FF6"/>
    <w:rsid w:val="00A8523C"/>
    <w:rsid w:val="00A86463"/>
    <w:rsid w:val="00A87869"/>
    <w:rsid w:val="00A87DDA"/>
    <w:rsid w:val="00A90BDE"/>
    <w:rsid w:val="00A91F33"/>
    <w:rsid w:val="00A92471"/>
    <w:rsid w:val="00A92BB4"/>
    <w:rsid w:val="00A92BDC"/>
    <w:rsid w:val="00A93447"/>
    <w:rsid w:val="00A935C5"/>
    <w:rsid w:val="00A9376C"/>
    <w:rsid w:val="00A93E79"/>
    <w:rsid w:val="00A944BE"/>
    <w:rsid w:val="00A94AB9"/>
    <w:rsid w:val="00A94CBD"/>
    <w:rsid w:val="00A952BC"/>
    <w:rsid w:val="00A95B72"/>
    <w:rsid w:val="00A96B7C"/>
    <w:rsid w:val="00A96F38"/>
    <w:rsid w:val="00A970BD"/>
    <w:rsid w:val="00A974A5"/>
    <w:rsid w:val="00AA0489"/>
    <w:rsid w:val="00AA0A20"/>
    <w:rsid w:val="00AA0C44"/>
    <w:rsid w:val="00AA0DCC"/>
    <w:rsid w:val="00AA148A"/>
    <w:rsid w:val="00AA184D"/>
    <w:rsid w:val="00AA1865"/>
    <w:rsid w:val="00AA231C"/>
    <w:rsid w:val="00AA2D40"/>
    <w:rsid w:val="00AA3ABA"/>
    <w:rsid w:val="00AA40A5"/>
    <w:rsid w:val="00AA417F"/>
    <w:rsid w:val="00AA59AC"/>
    <w:rsid w:val="00AA5AC9"/>
    <w:rsid w:val="00AA5F71"/>
    <w:rsid w:val="00AA6579"/>
    <w:rsid w:val="00AB0457"/>
    <w:rsid w:val="00AB1209"/>
    <w:rsid w:val="00AB1540"/>
    <w:rsid w:val="00AB160D"/>
    <w:rsid w:val="00AB1C34"/>
    <w:rsid w:val="00AB246C"/>
    <w:rsid w:val="00AB24B3"/>
    <w:rsid w:val="00AB24EC"/>
    <w:rsid w:val="00AB250C"/>
    <w:rsid w:val="00AB4FA6"/>
    <w:rsid w:val="00AB5F16"/>
    <w:rsid w:val="00AB5FE7"/>
    <w:rsid w:val="00AB60ED"/>
    <w:rsid w:val="00AB65FB"/>
    <w:rsid w:val="00AB7ED6"/>
    <w:rsid w:val="00AC028C"/>
    <w:rsid w:val="00AC063C"/>
    <w:rsid w:val="00AC0C09"/>
    <w:rsid w:val="00AC0ECE"/>
    <w:rsid w:val="00AC1A1D"/>
    <w:rsid w:val="00AC2058"/>
    <w:rsid w:val="00AC220C"/>
    <w:rsid w:val="00AC22E4"/>
    <w:rsid w:val="00AC27AA"/>
    <w:rsid w:val="00AC2C07"/>
    <w:rsid w:val="00AC2F18"/>
    <w:rsid w:val="00AC38C6"/>
    <w:rsid w:val="00AC3AE6"/>
    <w:rsid w:val="00AC3C45"/>
    <w:rsid w:val="00AC3FFD"/>
    <w:rsid w:val="00AC5842"/>
    <w:rsid w:val="00AC659B"/>
    <w:rsid w:val="00AC67FD"/>
    <w:rsid w:val="00AC6B94"/>
    <w:rsid w:val="00AC6E38"/>
    <w:rsid w:val="00AC6EC8"/>
    <w:rsid w:val="00AC7403"/>
    <w:rsid w:val="00AC7E5C"/>
    <w:rsid w:val="00AD04EA"/>
    <w:rsid w:val="00AD0513"/>
    <w:rsid w:val="00AD07C0"/>
    <w:rsid w:val="00AD0A1B"/>
    <w:rsid w:val="00AD0C31"/>
    <w:rsid w:val="00AD1614"/>
    <w:rsid w:val="00AD1768"/>
    <w:rsid w:val="00AD2225"/>
    <w:rsid w:val="00AD27D0"/>
    <w:rsid w:val="00AD30E2"/>
    <w:rsid w:val="00AD357B"/>
    <w:rsid w:val="00AD3946"/>
    <w:rsid w:val="00AD4D6F"/>
    <w:rsid w:val="00AD565C"/>
    <w:rsid w:val="00AD65EC"/>
    <w:rsid w:val="00AD6A83"/>
    <w:rsid w:val="00AD6C61"/>
    <w:rsid w:val="00AD7193"/>
    <w:rsid w:val="00AE0776"/>
    <w:rsid w:val="00AE0C3B"/>
    <w:rsid w:val="00AE0E38"/>
    <w:rsid w:val="00AE14D5"/>
    <w:rsid w:val="00AE17F8"/>
    <w:rsid w:val="00AE18AC"/>
    <w:rsid w:val="00AE50A8"/>
    <w:rsid w:val="00AE5279"/>
    <w:rsid w:val="00AE596C"/>
    <w:rsid w:val="00AE67B9"/>
    <w:rsid w:val="00AF1B12"/>
    <w:rsid w:val="00AF345B"/>
    <w:rsid w:val="00AF384D"/>
    <w:rsid w:val="00AF3FF2"/>
    <w:rsid w:val="00AF43E7"/>
    <w:rsid w:val="00AF48AB"/>
    <w:rsid w:val="00AF50BD"/>
    <w:rsid w:val="00AF5CD5"/>
    <w:rsid w:val="00AF5F81"/>
    <w:rsid w:val="00AF611C"/>
    <w:rsid w:val="00AF66B6"/>
    <w:rsid w:val="00AF674F"/>
    <w:rsid w:val="00AF7508"/>
    <w:rsid w:val="00AF7745"/>
    <w:rsid w:val="00AF7C38"/>
    <w:rsid w:val="00B0082D"/>
    <w:rsid w:val="00B00F49"/>
    <w:rsid w:val="00B010A1"/>
    <w:rsid w:val="00B018C1"/>
    <w:rsid w:val="00B02889"/>
    <w:rsid w:val="00B02CEA"/>
    <w:rsid w:val="00B0399A"/>
    <w:rsid w:val="00B04419"/>
    <w:rsid w:val="00B04753"/>
    <w:rsid w:val="00B05877"/>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7FC"/>
    <w:rsid w:val="00B1459C"/>
    <w:rsid w:val="00B1506A"/>
    <w:rsid w:val="00B150AA"/>
    <w:rsid w:val="00B1517A"/>
    <w:rsid w:val="00B15D3E"/>
    <w:rsid w:val="00B168F6"/>
    <w:rsid w:val="00B16BD8"/>
    <w:rsid w:val="00B16CF6"/>
    <w:rsid w:val="00B17846"/>
    <w:rsid w:val="00B17EDA"/>
    <w:rsid w:val="00B20127"/>
    <w:rsid w:val="00B20550"/>
    <w:rsid w:val="00B20605"/>
    <w:rsid w:val="00B206C2"/>
    <w:rsid w:val="00B213DD"/>
    <w:rsid w:val="00B21450"/>
    <w:rsid w:val="00B21F86"/>
    <w:rsid w:val="00B2247D"/>
    <w:rsid w:val="00B23FF4"/>
    <w:rsid w:val="00B24527"/>
    <w:rsid w:val="00B24BBA"/>
    <w:rsid w:val="00B25E11"/>
    <w:rsid w:val="00B26B48"/>
    <w:rsid w:val="00B274D6"/>
    <w:rsid w:val="00B27633"/>
    <w:rsid w:val="00B27AAC"/>
    <w:rsid w:val="00B27D86"/>
    <w:rsid w:val="00B27F33"/>
    <w:rsid w:val="00B30646"/>
    <w:rsid w:val="00B309B7"/>
    <w:rsid w:val="00B30D25"/>
    <w:rsid w:val="00B31703"/>
    <w:rsid w:val="00B3187C"/>
    <w:rsid w:val="00B3207D"/>
    <w:rsid w:val="00B32392"/>
    <w:rsid w:val="00B326AD"/>
    <w:rsid w:val="00B326F5"/>
    <w:rsid w:val="00B327FD"/>
    <w:rsid w:val="00B32C44"/>
    <w:rsid w:val="00B331B5"/>
    <w:rsid w:val="00B33DF3"/>
    <w:rsid w:val="00B345B2"/>
    <w:rsid w:val="00B34BF5"/>
    <w:rsid w:val="00B34E2C"/>
    <w:rsid w:val="00B35723"/>
    <w:rsid w:val="00B35890"/>
    <w:rsid w:val="00B360B3"/>
    <w:rsid w:val="00B36121"/>
    <w:rsid w:val="00B36194"/>
    <w:rsid w:val="00B36AE5"/>
    <w:rsid w:val="00B36C1A"/>
    <w:rsid w:val="00B36DF1"/>
    <w:rsid w:val="00B37AAA"/>
    <w:rsid w:val="00B37FAF"/>
    <w:rsid w:val="00B40858"/>
    <w:rsid w:val="00B409C4"/>
    <w:rsid w:val="00B41017"/>
    <w:rsid w:val="00B41795"/>
    <w:rsid w:val="00B417B6"/>
    <w:rsid w:val="00B41EC5"/>
    <w:rsid w:val="00B421D2"/>
    <w:rsid w:val="00B42350"/>
    <w:rsid w:val="00B42B83"/>
    <w:rsid w:val="00B43821"/>
    <w:rsid w:val="00B43F50"/>
    <w:rsid w:val="00B440EA"/>
    <w:rsid w:val="00B4440B"/>
    <w:rsid w:val="00B444AC"/>
    <w:rsid w:val="00B44967"/>
    <w:rsid w:val="00B44BF8"/>
    <w:rsid w:val="00B4543F"/>
    <w:rsid w:val="00B4569C"/>
    <w:rsid w:val="00B459CB"/>
    <w:rsid w:val="00B45DCC"/>
    <w:rsid w:val="00B46193"/>
    <w:rsid w:val="00B465F4"/>
    <w:rsid w:val="00B46711"/>
    <w:rsid w:val="00B46B05"/>
    <w:rsid w:val="00B46D47"/>
    <w:rsid w:val="00B47395"/>
    <w:rsid w:val="00B477B2"/>
    <w:rsid w:val="00B47FB1"/>
    <w:rsid w:val="00B50017"/>
    <w:rsid w:val="00B505B3"/>
    <w:rsid w:val="00B505E6"/>
    <w:rsid w:val="00B51CF7"/>
    <w:rsid w:val="00B52879"/>
    <w:rsid w:val="00B529AA"/>
    <w:rsid w:val="00B53FCA"/>
    <w:rsid w:val="00B54041"/>
    <w:rsid w:val="00B54CA9"/>
    <w:rsid w:val="00B55510"/>
    <w:rsid w:val="00B56117"/>
    <w:rsid w:val="00B569FD"/>
    <w:rsid w:val="00B56AC0"/>
    <w:rsid w:val="00B56B44"/>
    <w:rsid w:val="00B5718B"/>
    <w:rsid w:val="00B57A0B"/>
    <w:rsid w:val="00B600A9"/>
    <w:rsid w:val="00B601C3"/>
    <w:rsid w:val="00B6046B"/>
    <w:rsid w:val="00B608F8"/>
    <w:rsid w:val="00B6108B"/>
    <w:rsid w:val="00B61729"/>
    <w:rsid w:val="00B62422"/>
    <w:rsid w:val="00B62656"/>
    <w:rsid w:val="00B62A9B"/>
    <w:rsid w:val="00B62C0B"/>
    <w:rsid w:val="00B634E8"/>
    <w:rsid w:val="00B63968"/>
    <w:rsid w:val="00B63D91"/>
    <w:rsid w:val="00B642B9"/>
    <w:rsid w:val="00B64D85"/>
    <w:rsid w:val="00B64EFA"/>
    <w:rsid w:val="00B674F8"/>
    <w:rsid w:val="00B709C6"/>
    <w:rsid w:val="00B70AFC"/>
    <w:rsid w:val="00B71054"/>
    <w:rsid w:val="00B712A5"/>
    <w:rsid w:val="00B71AAD"/>
    <w:rsid w:val="00B71C8F"/>
    <w:rsid w:val="00B72F0D"/>
    <w:rsid w:val="00B73464"/>
    <w:rsid w:val="00B739A3"/>
    <w:rsid w:val="00B73A01"/>
    <w:rsid w:val="00B73AD9"/>
    <w:rsid w:val="00B74734"/>
    <w:rsid w:val="00B7534B"/>
    <w:rsid w:val="00B77510"/>
    <w:rsid w:val="00B77A2E"/>
    <w:rsid w:val="00B77EF4"/>
    <w:rsid w:val="00B80908"/>
    <w:rsid w:val="00B8120B"/>
    <w:rsid w:val="00B8157E"/>
    <w:rsid w:val="00B8162D"/>
    <w:rsid w:val="00B819D4"/>
    <w:rsid w:val="00B81BCB"/>
    <w:rsid w:val="00B82785"/>
    <w:rsid w:val="00B82A2E"/>
    <w:rsid w:val="00B82CDF"/>
    <w:rsid w:val="00B832A8"/>
    <w:rsid w:val="00B8388C"/>
    <w:rsid w:val="00B842BE"/>
    <w:rsid w:val="00B84542"/>
    <w:rsid w:val="00B84C76"/>
    <w:rsid w:val="00B85226"/>
    <w:rsid w:val="00B8528C"/>
    <w:rsid w:val="00B85319"/>
    <w:rsid w:val="00B85AAB"/>
    <w:rsid w:val="00B86374"/>
    <w:rsid w:val="00B86609"/>
    <w:rsid w:val="00B86825"/>
    <w:rsid w:val="00B904D9"/>
    <w:rsid w:val="00B90E4A"/>
    <w:rsid w:val="00B90F69"/>
    <w:rsid w:val="00B91752"/>
    <w:rsid w:val="00B91AD8"/>
    <w:rsid w:val="00B921F1"/>
    <w:rsid w:val="00B92A46"/>
    <w:rsid w:val="00B92ABC"/>
    <w:rsid w:val="00B92C19"/>
    <w:rsid w:val="00B92C34"/>
    <w:rsid w:val="00B94016"/>
    <w:rsid w:val="00B94646"/>
    <w:rsid w:val="00B9464C"/>
    <w:rsid w:val="00B94D48"/>
    <w:rsid w:val="00B96715"/>
    <w:rsid w:val="00B967A9"/>
    <w:rsid w:val="00BA04EA"/>
    <w:rsid w:val="00BA0AFA"/>
    <w:rsid w:val="00BA1008"/>
    <w:rsid w:val="00BA126E"/>
    <w:rsid w:val="00BA1656"/>
    <w:rsid w:val="00BA185D"/>
    <w:rsid w:val="00BA1982"/>
    <w:rsid w:val="00BA1B38"/>
    <w:rsid w:val="00BA1EF4"/>
    <w:rsid w:val="00BA2856"/>
    <w:rsid w:val="00BA4361"/>
    <w:rsid w:val="00BA4B25"/>
    <w:rsid w:val="00BA5665"/>
    <w:rsid w:val="00BA654D"/>
    <w:rsid w:val="00BA65D8"/>
    <w:rsid w:val="00BA6789"/>
    <w:rsid w:val="00BA68F3"/>
    <w:rsid w:val="00BA77EE"/>
    <w:rsid w:val="00BA7925"/>
    <w:rsid w:val="00BA7E5D"/>
    <w:rsid w:val="00BA7ED3"/>
    <w:rsid w:val="00BB0CFB"/>
    <w:rsid w:val="00BB1BD8"/>
    <w:rsid w:val="00BB25A9"/>
    <w:rsid w:val="00BB25D7"/>
    <w:rsid w:val="00BB307D"/>
    <w:rsid w:val="00BB39DD"/>
    <w:rsid w:val="00BB5595"/>
    <w:rsid w:val="00BB6672"/>
    <w:rsid w:val="00BB75E3"/>
    <w:rsid w:val="00BB77A9"/>
    <w:rsid w:val="00BB7E88"/>
    <w:rsid w:val="00BC0122"/>
    <w:rsid w:val="00BC09F9"/>
    <w:rsid w:val="00BC15C5"/>
    <w:rsid w:val="00BC18C0"/>
    <w:rsid w:val="00BC3093"/>
    <w:rsid w:val="00BC3846"/>
    <w:rsid w:val="00BC3AB9"/>
    <w:rsid w:val="00BC3B01"/>
    <w:rsid w:val="00BC4983"/>
    <w:rsid w:val="00BC57B0"/>
    <w:rsid w:val="00BC5F20"/>
    <w:rsid w:val="00BC65DD"/>
    <w:rsid w:val="00BC6792"/>
    <w:rsid w:val="00BC78A2"/>
    <w:rsid w:val="00BD06AE"/>
    <w:rsid w:val="00BD0710"/>
    <w:rsid w:val="00BD1177"/>
    <w:rsid w:val="00BD168B"/>
    <w:rsid w:val="00BD3088"/>
    <w:rsid w:val="00BD31C1"/>
    <w:rsid w:val="00BD40A7"/>
    <w:rsid w:val="00BD6028"/>
    <w:rsid w:val="00BD61B6"/>
    <w:rsid w:val="00BD61BE"/>
    <w:rsid w:val="00BD649E"/>
    <w:rsid w:val="00BD65F1"/>
    <w:rsid w:val="00BD6A02"/>
    <w:rsid w:val="00BD6CAD"/>
    <w:rsid w:val="00BD7CE1"/>
    <w:rsid w:val="00BE0AB3"/>
    <w:rsid w:val="00BE0BCF"/>
    <w:rsid w:val="00BE0D33"/>
    <w:rsid w:val="00BE27C9"/>
    <w:rsid w:val="00BE3457"/>
    <w:rsid w:val="00BE3820"/>
    <w:rsid w:val="00BE3883"/>
    <w:rsid w:val="00BE3F82"/>
    <w:rsid w:val="00BE41BD"/>
    <w:rsid w:val="00BE4323"/>
    <w:rsid w:val="00BE4C69"/>
    <w:rsid w:val="00BE52F0"/>
    <w:rsid w:val="00BE5524"/>
    <w:rsid w:val="00BE5A87"/>
    <w:rsid w:val="00BE5FC1"/>
    <w:rsid w:val="00BE6578"/>
    <w:rsid w:val="00BE6C37"/>
    <w:rsid w:val="00BE7473"/>
    <w:rsid w:val="00BE7EF5"/>
    <w:rsid w:val="00BF06CD"/>
    <w:rsid w:val="00BF0B14"/>
    <w:rsid w:val="00BF1598"/>
    <w:rsid w:val="00BF1C95"/>
    <w:rsid w:val="00BF2323"/>
    <w:rsid w:val="00BF240B"/>
    <w:rsid w:val="00BF3C6B"/>
    <w:rsid w:val="00BF3C94"/>
    <w:rsid w:val="00BF440A"/>
    <w:rsid w:val="00BF4424"/>
    <w:rsid w:val="00BF4483"/>
    <w:rsid w:val="00BF4C1E"/>
    <w:rsid w:val="00BF5A10"/>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E1B"/>
    <w:rsid w:val="00C061DB"/>
    <w:rsid w:val="00C066F5"/>
    <w:rsid w:val="00C06F55"/>
    <w:rsid w:val="00C07E7C"/>
    <w:rsid w:val="00C110D9"/>
    <w:rsid w:val="00C11986"/>
    <w:rsid w:val="00C12136"/>
    <w:rsid w:val="00C12394"/>
    <w:rsid w:val="00C12411"/>
    <w:rsid w:val="00C12F5B"/>
    <w:rsid w:val="00C130A8"/>
    <w:rsid w:val="00C13D87"/>
    <w:rsid w:val="00C1436F"/>
    <w:rsid w:val="00C15978"/>
    <w:rsid w:val="00C15EA9"/>
    <w:rsid w:val="00C15FC9"/>
    <w:rsid w:val="00C17A74"/>
    <w:rsid w:val="00C17B8A"/>
    <w:rsid w:val="00C17E15"/>
    <w:rsid w:val="00C20D52"/>
    <w:rsid w:val="00C20D7B"/>
    <w:rsid w:val="00C20DAC"/>
    <w:rsid w:val="00C20F0B"/>
    <w:rsid w:val="00C21244"/>
    <w:rsid w:val="00C2297C"/>
    <w:rsid w:val="00C22F4D"/>
    <w:rsid w:val="00C22F9E"/>
    <w:rsid w:val="00C23401"/>
    <w:rsid w:val="00C234B1"/>
    <w:rsid w:val="00C23D3E"/>
    <w:rsid w:val="00C24335"/>
    <w:rsid w:val="00C2446A"/>
    <w:rsid w:val="00C26DEB"/>
    <w:rsid w:val="00C27986"/>
    <w:rsid w:val="00C303FF"/>
    <w:rsid w:val="00C308FD"/>
    <w:rsid w:val="00C3092A"/>
    <w:rsid w:val="00C30A70"/>
    <w:rsid w:val="00C31A8D"/>
    <w:rsid w:val="00C322D7"/>
    <w:rsid w:val="00C32F0D"/>
    <w:rsid w:val="00C333C7"/>
    <w:rsid w:val="00C334A8"/>
    <w:rsid w:val="00C33995"/>
    <w:rsid w:val="00C34520"/>
    <w:rsid w:val="00C3456E"/>
    <w:rsid w:val="00C34882"/>
    <w:rsid w:val="00C349EA"/>
    <w:rsid w:val="00C34D9F"/>
    <w:rsid w:val="00C34FCC"/>
    <w:rsid w:val="00C36723"/>
    <w:rsid w:val="00C36D6A"/>
    <w:rsid w:val="00C36DA0"/>
    <w:rsid w:val="00C3736D"/>
    <w:rsid w:val="00C37FDC"/>
    <w:rsid w:val="00C400F7"/>
    <w:rsid w:val="00C40639"/>
    <w:rsid w:val="00C41427"/>
    <w:rsid w:val="00C4165D"/>
    <w:rsid w:val="00C41A81"/>
    <w:rsid w:val="00C42509"/>
    <w:rsid w:val="00C4275D"/>
    <w:rsid w:val="00C43AEA"/>
    <w:rsid w:val="00C44795"/>
    <w:rsid w:val="00C44AE1"/>
    <w:rsid w:val="00C45EE4"/>
    <w:rsid w:val="00C46598"/>
    <w:rsid w:val="00C466CC"/>
    <w:rsid w:val="00C46F85"/>
    <w:rsid w:val="00C50027"/>
    <w:rsid w:val="00C50375"/>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659"/>
    <w:rsid w:val="00C62A06"/>
    <w:rsid w:val="00C6314B"/>
    <w:rsid w:val="00C63320"/>
    <w:rsid w:val="00C634C2"/>
    <w:rsid w:val="00C63AE1"/>
    <w:rsid w:val="00C63B2F"/>
    <w:rsid w:val="00C6483C"/>
    <w:rsid w:val="00C648F4"/>
    <w:rsid w:val="00C64AEE"/>
    <w:rsid w:val="00C64B3B"/>
    <w:rsid w:val="00C658C8"/>
    <w:rsid w:val="00C66919"/>
    <w:rsid w:val="00C67622"/>
    <w:rsid w:val="00C67844"/>
    <w:rsid w:val="00C67BE9"/>
    <w:rsid w:val="00C67C20"/>
    <w:rsid w:val="00C70067"/>
    <w:rsid w:val="00C70504"/>
    <w:rsid w:val="00C706F4"/>
    <w:rsid w:val="00C70CCA"/>
    <w:rsid w:val="00C71188"/>
    <w:rsid w:val="00C713E7"/>
    <w:rsid w:val="00C713FD"/>
    <w:rsid w:val="00C72697"/>
    <w:rsid w:val="00C7298F"/>
    <w:rsid w:val="00C72F62"/>
    <w:rsid w:val="00C7334E"/>
    <w:rsid w:val="00C7360C"/>
    <w:rsid w:val="00C7364E"/>
    <w:rsid w:val="00C73FA7"/>
    <w:rsid w:val="00C744E5"/>
    <w:rsid w:val="00C74AF2"/>
    <w:rsid w:val="00C7570C"/>
    <w:rsid w:val="00C7576F"/>
    <w:rsid w:val="00C75B91"/>
    <w:rsid w:val="00C75FD9"/>
    <w:rsid w:val="00C76152"/>
    <w:rsid w:val="00C761AC"/>
    <w:rsid w:val="00C7640C"/>
    <w:rsid w:val="00C76491"/>
    <w:rsid w:val="00C76A1B"/>
    <w:rsid w:val="00C76E23"/>
    <w:rsid w:val="00C7736A"/>
    <w:rsid w:val="00C77EA5"/>
    <w:rsid w:val="00C80119"/>
    <w:rsid w:val="00C8056C"/>
    <w:rsid w:val="00C806A9"/>
    <w:rsid w:val="00C80837"/>
    <w:rsid w:val="00C811B0"/>
    <w:rsid w:val="00C818A0"/>
    <w:rsid w:val="00C81A19"/>
    <w:rsid w:val="00C826FF"/>
    <w:rsid w:val="00C835A5"/>
    <w:rsid w:val="00C83A04"/>
    <w:rsid w:val="00C843FB"/>
    <w:rsid w:val="00C84982"/>
    <w:rsid w:val="00C857BA"/>
    <w:rsid w:val="00C857F2"/>
    <w:rsid w:val="00C85A6E"/>
    <w:rsid w:val="00C860AD"/>
    <w:rsid w:val="00C869F8"/>
    <w:rsid w:val="00C90171"/>
    <w:rsid w:val="00C91110"/>
    <w:rsid w:val="00C91240"/>
    <w:rsid w:val="00C914ED"/>
    <w:rsid w:val="00C9196C"/>
    <w:rsid w:val="00C91F5E"/>
    <w:rsid w:val="00C924A4"/>
    <w:rsid w:val="00C93BF1"/>
    <w:rsid w:val="00C94C52"/>
    <w:rsid w:val="00C952C8"/>
    <w:rsid w:val="00C96084"/>
    <w:rsid w:val="00C962D0"/>
    <w:rsid w:val="00C965E7"/>
    <w:rsid w:val="00C96E72"/>
    <w:rsid w:val="00C9757A"/>
    <w:rsid w:val="00CA0714"/>
    <w:rsid w:val="00CA0A74"/>
    <w:rsid w:val="00CA1087"/>
    <w:rsid w:val="00CA2B1C"/>
    <w:rsid w:val="00CA323B"/>
    <w:rsid w:val="00CA3815"/>
    <w:rsid w:val="00CA3CEF"/>
    <w:rsid w:val="00CA3DF5"/>
    <w:rsid w:val="00CA3E5E"/>
    <w:rsid w:val="00CA497C"/>
    <w:rsid w:val="00CA4DA9"/>
    <w:rsid w:val="00CA4DDF"/>
    <w:rsid w:val="00CA582B"/>
    <w:rsid w:val="00CA5899"/>
    <w:rsid w:val="00CA596D"/>
    <w:rsid w:val="00CA5E94"/>
    <w:rsid w:val="00CA65E5"/>
    <w:rsid w:val="00CA6C50"/>
    <w:rsid w:val="00CA72F7"/>
    <w:rsid w:val="00CA7919"/>
    <w:rsid w:val="00CB02AA"/>
    <w:rsid w:val="00CB07E9"/>
    <w:rsid w:val="00CB096C"/>
    <w:rsid w:val="00CB1104"/>
    <w:rsid w:val="00CB162A"/>
    <w:rsid w:val="00CB198F"/>
    <w:rsid w:val="00CB2F67"/>
    <w:rsid w:val="00CB2F6F"/>
    <w:rsid w:val="00CB2F70"/>
    <w:rsid w:val="00CB36DF"/>
    <w:rsid w:val="00CB4663"/>
    <w:rsid w:val="00CB5238"/>
    <w:rsid w:val="00CB5B07"/>
    <w:rsid w:val="00CB5E62"/>
    <w:rsid w:val="00CB6497"/>
    <w:rsid w:val="00CB711F"/>
    <w:rsid w:val="00CB74BB"/>
    <w:rsid w:val="00CB75F0"/>
    <w:rsid w:val="00CB7AAF"/>
    <w:rsid w:val="00CC0184"/>
    <w:rsid w:val="00CC029C"/>
    <w:rsid w:val="00CC04EA"/>
    <w:rsid w:val="00CC1764"/>
    <w:rsid w:val="00CC1BF8"/>
    <w:rsid w:val="00CC20D1"/>
    <w:rsid w:val="00CC210C"/>
    <w:rsid w:val="00CC2217"/>
    <w:rsid w:val="00CC24CE"/>
    <w:rsid w:val="00CC2687"/>
    <w:rsid w:val="00CC298D"/>
    <w:rsid w:val="00CC3B4E"/>
    <w:rsid w:val="00CC3B96"/>
    <w:rsid w:val="00CC3D77"/>
    <w:rsid w:val="00CC4360"/>
    <w:rsid w:val="00CC5067"/>
    <w:rsid w:val="00CC7F6B"/>
    <w:rsid w:val="00CD0394"/>
    <w:rsid w:val="00CD0979"/>
    <w:rsid w:val="00CD15DC"/>
    <w:rsid w:val="00CD2CE6"/>
    <w:rsid w:val="00CD38D8"/>
    <w:rsid w:val="00CD4501"/>
    <w:rsid w:val="00CD450C"/>
    <w:rsid w:val="00CD4DA9"/>
    <w:rsid w:val="00CD4FDF"/>
    <w:rsid w:val="00CE019E"/>
    <w:rsid w:val="00CE0B72"/>
    <w:rsid w:val="00CE11E5"/>
    <w:rsid w:val="00CE1F2A"/>
    <w:rsid w:val="00CE210D"/>
    <w:rsid w:val="00CE26D8"/>
    <w:rsid w:val="00CE2F61"/>
    <w:rsid w:val="00CE4633"/>
    <w:rsid w:val="00CE47B5"/>
    <w:rsid w:val="00CE4854"/>
    <w:rsid w:val="00CE50C6"/>
    <w:rsid w:val="00CE51E8"/>
    <w:rsid w:val="00CE609E"/>
    <w:rsid w:val="00CE7CEA"/>
    <w:rsid w:val="00CF00E5"/>
    <w:rsid w:val="00CF01D8"/>
    <w:rsid w:val="00CF02C9"/>
    <w:rsid w:val="00CF08A2"/>
    <w:rsid w:val="00CF0C63"/>
    <w:rsid w:val="00CF1337"/>
    <w:rsid w:val="00CF1429"/>
    <w:rsid w:val="00CF16D7"/>
    <w:rsid w:val="00CF17BC"/>
    <w:rsid w:val="00CF23E2"/>
    <w:rsid w:val="00CF3287"/>
    <w:rsid w:val="00CF3788"/>
    <w:rsid w:val="00CF3E97"/>
    <w:rsid w:val="00CF4225"/>
    <w:rsid w:val="00CF47A0"/>
    <w:rsid w:val="00CF505D"/>
    <w:rsid w:val="00CF534D"/>
    <w:rsid w:val="00CF559F"/>
    <w:rsid w:val="00CF628F"/>
    <w:rsid w:val="00CF742E"/>
    <w:rsid w:val="00CF7574"/>
    <w:rsid w:val="00CF7ED0"/>
    <w:rsid w:val="00D00AAD"/>
    <w:rsid w:val="00D02B38"/>
    <w:rsid w:val="00D02EB2"/>
    <w:rsid w:val="00D03378"/>
    <w:rsid w:val="00D03509"/>
    <w:rsid w:val="00D03569"/>
    <w:rsid w:val="00D0363F"/>
    <w:rsid w:val="00D03798"/>
    <w:rsid w:val="00D03A2B"/>
    <w:rsid w:val="00D04470"/>
    <w:rsid w:val="00D044C3"/>
    <w:rsid w:val="00D0520F"/>
    <w:rsid w:val="00D055C2"/>
    <w:rsid w:val="00D05B3C"/>
    <w:rsid w:val="00D06B93"/>
    <w:rsid w:val="00D06CFE"/>
    <w:rsid w:val="00D06F9C"/>
    <w:rsid w:val="00D076AE"/>
    <w:rsid w:val="00D07B36"/>
    <w:rsid w:val="00D07DBB"/>
    <w:rsid w:val="00D07EBA"/>
    <w:rsid w:val="00D07F09"/>
    <w:rsid w:val="00D126EF"/>
    <w:rsid w:val="00D13418"/>
    <w:rsid w:val="00D1359D"/>
    <w:rsid w:val="00D13D09"/>
    <w:rsid w:val="00D13D26"/>
    <w:rsid w:val="00D13DFC"/>
    <w:rsid w:val="00D1481A"/>
    <w:rsid w:val="00D1484A"/>
    <w:rsid w:val="00D150C0"/>
    <w:rsid w:val="00D15603"/>
    <w:rsid w:val="00D1616E"/>
    <w:rsid w:val="00D165C6"/>
    <w:rsid w:val="00D17100"/>
    <w:rsid w:val="00D17AA9"/>
    <w:rsid w:val="00D21426"/>
    <w:rsid w:val="00D21448"/>
    <w:rsid w:val="00D2170F"/>
    <w:rsid w:val="00D21B54"/>
    <w:rsid w:val="00D21EA0"/>
    <w:rsid w:val="00D2238B"/>
    <w:rsid w:val="00D226F8"/>
    <w:rsid w:val="00D22CB9"/>
    <w:rsid w:val="00D22E9E"/>
    <w:rsid w:val="00D23BBD"/>
    <w:rsid w:val="00D24346"/>
    <w:rsid w:val="00D243FC"/>
    <w:rsid w:val="00D25BB2"/>
    <w:rsid w:val="00D269DE"/>
    <w:rsid w:val="00D27949"/>
    <w:rsid w:val="00D27FC2"/>
    <w:rsid w:val="00D301C5"/>
    <w:rsid w:val="00D30CF2"/>
    <w:rsid w:val="00D31500"/>
    <w:rsid w:val="00D3256A"/>
    <w:rsid w:val="00D32615"/>
    <w:rsid w:val="00D32CD5"/>
    <w:rsid w:val="00D3338E"/>
    <w:rsid w:val="00D3350C"/>
    <w:rsid w:val="00D33B4B"/>
    <w:rsid w:val="00D33B6B"/>
    <w:rsid w:val="00D33BC6"/>
    <w:rsid w:val="00D343CB"/>
    <w:rsid w:val="00D34D81"/>
    <w:rsid w:val="00D355AF"/>
    <w:rsid w:val="00D35625"/>
    <w:rsid w:val="00D369A0"/>
    <w:rsid w:val="00D37543"/>
    <w:rsid w:val="00D40053"/>
    <w:rsid w:val="00D41777"/>
    <w:rsid w:val="00D418A0"/>
    <w:rsid w:val="00D41ADC"/>
    <w:rsid w:val="00D41FEE"/>
    <w:rsid w:val="00D42669"/>
    <w:rsid w:val="00D42841"/>
    <w:rsid w:val="00D42AD2"/>
    <w:rsid w:val="00D437AB"/>
    <w:rsid w:val="00D4432C"/>
    <w:rsid w:val="00D446BB"/>
    <w:rsid w:val="00D4473E"/>
    <w:rsid w:val="00D448BE"/>
    <w:rsid w:val="00D44B1B"/>
    <w:rsid w:val="00D44BF6"/>
    <w:rsid w:val="00D44FEB"/>
    <w:rsid w:val="00D45463"/>
    <w:rsid w:val="00D45876"/>
    <w:rsid w:val="00D45D6F"/>
    <w:rsid w:val="00D45E2B"/>
    <w:rsid w:val="00D45EDE"/>
    <w:rsid w:val="00D4629A"/>
    <w:rsid w:val="00D463C0"/>
    <w:rsid w:val="00D501F8"/>
    <w:rsid w:val="00D504B2"/>
    <w:rsid w:val="00D509C3"/>
    <w:rsid w:val="00D5131A"/>
    <w:rsid w:val="00D51B1B"/>
    <w:rsid w:val="00D51E76"/>
    <w:rsid w:val="00D5206A"/>
    <w:rsid w:val="00D52431"/>
    <w:rsid w:val="00D524FE"/>
    <w:rsid w:val="00D52D4A"/>
    <w:rsid w:val="00D52E9B"/>
    <w:rsid w:val="00D52ECA"/>
    <w:rsid w:val="00D5315A"/>
    <w:rsid w:val="00D5329E"/>
    <w:rsid w:val="00D547DA"/>
    <w:rsid w:val="00D54B39"/>
    <w:rsid w:val="00D551CD"/>
    <w:rsid w:val="00D55B5A"/>
    <w:rsid w:val="00D55FC8"/>
    <w:rsid w:val="00D577F5"/>
    <w:rsid w:val="00D6018A"/>
    <w:rsid w:val="00D603E2"/>
    <w:rsid w:val="00D606AE"/>
    <w:rsid w:val="00D60E86"/>
    <w:rsid w:val="00D6128F"/>
    <w:rsid w:val="00D615FC"/>
    <w:rsid w:val="00D61B20"/>
    <w:rsid w:val="00D61B25"/>
    <w:rsid w:val="00D62970"/>
    <w:rsid w:val="00D63521"/>
    <w:rsid w:val="00D65600"/>
    <w:rsid w:val="00D67773"/>
    <w:rsid w:val="00D67909"/>
    <w:rsid w:val="00D67984"/>
    <w:rsid w:val="00D67F06"/>
    <w:rsid w:val="00D7015B"/>
    <w:rsid w:val="00D70D78"/>
    <w:rsid w:val="00D71A1D"/>
    <w:rsid w:val="00D7232C"/>
    <w:rsid w:val="00D72A08"/>
    <w:rsid w:val="00D73CBE"/>
    <w:rsid w:val="00D750C4"/>
    <w:rsid w:val="00D75149"/>
    <w:rsid w:val="00D7523E"/>
    <w:rsid w:val="00D7655C"/>
    <w:rsid w:val="00D76FD7"/>
    <w:rsid w:val="00D80160"/>
    <w:rsid w:val="00D8018E"/>
    <w:rsid w:val="00D80199"/>
    <w:rsid w:val="00D806B6"/>
    <w:rsid w:val="00D80CB6"/>
    <w:rsid w:val="00D80D7D"/>
    <w:rsid w:val="00D80F49"/>
    <w:rsid w:val="00D8133C"/>
    <w:rsid w:val="00D81DD3"/>
    <w:rsid w:val="00D823B3"/>
    <w:rsid w:val="00D83770"/>
    <w:rsid w:val="00D83B6C"/>
    <w:rsid w:val="00D84145"/>
    <w:rsid w:val="00D84493"/>
    <w:rsid w:val="00D85CED"/>
    <w:rsid w:val="00D865A5"/>
    <w:rsid w:val="00D865CD"/>
    <w:rsid w:val="00D874D8"/>
    <w:rsid w:val="00D9008F"/>
    <w:rsid w:val="00D909F7"/>
    <w:rsid w:val="00D90C09"/>
    <w:rsid w:val="00D90C87"/>
    <w:rsid w:val="00D916C9"/>
    <w:rsid w:val="00D9192B"/>
    <w:rsid w:val="00D923D8"/>
    <w:rsid w:val="00D9261F"/>
    <w:rsid w:val="00D92916"/>
    <w:rsid w:val="00D929AD"/>
    <w:rsid w:val="00D92C1E"/>
    <w:rsid w:val="00D931BE"/>
    <w:rsid w:val="00D936DF"/>
    <w:rsid w:val="00D93A1F"/>
    <w:rsid w:val="00D93ECA"/>
    <w:rsid w:val="00D94C40"/>
    <w:rsid w:val="00D95566"/>
    <w:rsid w:val="00D9556A"/>
    <w:rsid w:val="00D963A8"/>
    <w:rsid w:val="00D96848"/>
    <w:rsid w:val="00D96854"/>
    <w:rsid w:val="00D96E4D"/>
    <w:rsid w:val="00D97B96"/>
    <w:rsid w:val="00DA00D8"/>
    <w:rsid w:val="00DA0D85"/>
    <w:rsid w:val="00DA0E96"/>
    <w:rsid w:val="00DA1064"/>
    <w:rsid w:val="00DA16D6"/>
    <w:rsid w:val="00DA1A11"/>
    <w:rsid w:val="00DA2075"/>
    <w:rsid w:val="00DA208E"/>
    <w:rsid w:val="00DA2B78"/>
    <w:rsid w:val="00DA3502"/>
    <w:rsid w:val="00DA44F7"/>
    <w:rsid w:val="00DA4C53"/>
    <w:rsid w:val="00DA5091"/>
    <w:rsid w:val="00DA6F13"/>
    <w:rsid w:val="00DA7037"/>
    <w:rsid w:val="00DA71EC"/>
    <w:rsid w:val="00DA7D6B"/>
    <w:rsid w:val="00DB02FE"/>
    <w:rsid w:val="00DB08DD"/>
    <w:rsid w:val="00DB1AE4"/>
    <w:rsid w:val="00DB1C1C"/>
    <w:rsid w:val="00DB2221"/>
    <w:rsid w:val="00DB260D"/>
    <w:rsid w:val="00DB31A0"/>
    <w:rsid w:val="00DB4A43"/>
    <w:rsid w:val="00DB54B2"/>
    <w:rsid w:val="00DB587E"/>
    <w:rsid w:val="00DB668B"/>
    <w:rsid w:val="00DB6E86"/>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7BC"/>
    <w:rsid w:val="00DC5C5A"/>
    <w:rsid w:val="00DC64A3"/>
    <w:rsid w:val="00DC6CB4"/>
    <w:rsid w:val="00DC7582"/>
    <w:rsid w:val="00DC7C08"/>
    <w:rsid w:val="00DD03CF"/>
    <w:rsid w:val="00DD0A27"/>
    <w:rsid w:val="00DD0B5F"/>
    <w:rsid w:val="00DD132A"/>
    <w:rsid w:val="00DD1C49"/>
    <w:rsid w:val="00DD1E83"/>
    <w:rsid w:val="00DD251B"/>
    <w:rsid w:val="00DD26F5"/>
    <w:rsid w:val="00DD2B76"/>
    <w:rsid w:val="00DD33EA"/>
    <w:rsid w:val="00DD39AD"/>
    <w:rsid w:val="00DD43C1"/>
    <w:rsid w:val="00DD4A6F"/>
    <w:rsid w:val="00DD4C64"/>
    <w:rsid w:val="00DD7798"/>
    <w:rsid w:val="00DE0463"/>
    <w:rsid w:val="00DE06CE"/>
    <w:rsid w:val="00DE09AB"/>
    <w:rsid w:val="00DE1ECC"/>
    <w:rsid w:val="00DE2288"/>
    <w:rsid w:val="00DE2546"/>
    <w:rsid w:val="00DE2612"/>
    <w:rsid w:val="00DE2D7D"/>
    <w:rsid w:val="00DE491F"/>
    <w:rsid w:val="00DE4953"/>
    <w:rsid w:val="00DE4F12"/>
    <w:rsid w:val="00DE57E6"/>
    <w:rsid w:val="00DE6D35"/>
    <w:rsid w:val="00DE7925"/>
    <w:rsid w:val="00DF088E"/>
    <w:rsid w:val="00DF0DD9"/>
    <w:rsid w:val="00DF10B2"/>
    <w:rsid w:val="00DF166E"/>
    <w:rsid w:val="00DF1CE2"/>
    <w:rsid w:val="00DF21A6"/>
    <w:rsid w:val="00DF248E"/>
    <w:rsid w:val="00DF2BC3"/>
    <w:rsid w:val="00DF2E96"/>
    <w:rsid w:val="00DF3A8B"/>
    <w:rsid w:val="00DF4170"/>
    <w:rsid w:val="00DF4641"/>
    <w:rsid w:val="00DF46C7"/>
    <w:rsid w:val="00DF4D05"/>
    <w:rsid w:val="00DF4E74"/>
    <w:rsid w:val="00DF525F"/>
    <w:rsid w:val="00DF5A51"/>
    <w:rsid w:val="00DF5B11"/>
    <w:rsid w:val="00DF6434"/>
    <w:rsid w:val="00DF716F"/>
    <w:rsid w:val="00DF777B"/>
    <w:rsid w:val="00DF7B35"/>
    <w:rsid w:val="00DF7B4F"/>
    <w:rsid w:val="00DF7BCC"/>
    <w:rsid w:val="00E00923"/>
    <w:rsid w:val="00E00A42"/>
    <w:rsid w:val="00E00C76"/>
    <w:rsid w:val="00E00CCF"/>
    <w:rsid w:val="00E01526"/>
    <w:rsid w:val="00E02091"/>
    <w:rsid w:val="00E027C9"/>
    <w:rsid w:val="00E02A34"/>
    <w:rsid w:val="00E032C0"/>
    <w:rsid w:val="00E04057"/>
    <w:rsid w:val="00E04714"/>
    <w:rsid w:val="00E047F7"/>
    <w:rsid w:val="00E04AF4"/>
    <w:rsid w:val="00E04D71"/>
    <w:rsid w:val="00E04E53"/>
    <w:rsid w:val="00E05CE1"/>
    <w:rsid w:val="00E0611E"/>
    <w:rsid w:val="00E0630D"/>
    <w:rsid w:val="00E071E5"/>
    <w:rsid w:val="00E074F1"/>
    <w:rsid w:val="00E07B28"/>
    <w:rsid w:val="00E07EDB"/>
    <w:rsid w:val="00E10033"/>
    <w:rsid w:val="00E10230"/>
    <w:rsid w:val="00E10555"/>
    <w:rsid w:val="00E10970"/>
    <w:rsid w:val="00E10A52"/>
    <w:rsid w:val="00E10BEB"/>
    <w:rsid w:val="00E11426"/>
    <w:rsid w:val="00E11782"/>
    <w:rsid w:val="00E126BC"/>
    <w:rsid w:val="00E12A05"/>
    <w:rsid w:val="00E13312"/>
    <w:rsid w:val="00E13A46"/>
    <w:rsid w:val="00E13E58"/>
    <w:rsid w:val="00E13EAB"/>
    <w:rsid w:val="00E14B65"/>
    <w:rsid w:val="00E156C6"/>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216C"/>
    <w:rsid w:val="00E2244C"/>
    <w:rsid w:val="00E224E1"/>
    <w:rsid w:val="00E22CCA"/>
    <w:rsid w:val="00E23965"/>
    <w:rsid w:val="00E23CA6"/>
    <w:rsid w:val="00E2454B"/>
    <w:rsid w:val="00E24D64"/>
    <w:rsid w:val="00E24D97"/>
    <w:rsid w:val="00E25400"/>
    <w:rsid w:val="00E2657E"/>
    <w:rsid w:val="00E268B0"/>
    <w:rsid w:val="00E302C9"/>
    <w:rsid w:val="00E3066D"/>
    <w:rsid w:val="00E3067F"/>
    <w:rsid w:val="00E31581"/>
    <w:rsid w:val="00E31594"/>
    <w:rsid w:val="00E31D1C"/>
    <w:rsid w:val="00E3238F"/>
    <w:rsid w:val="00E32B34"/>
    <w:rsid w:val="00E330A7"/>
    <w:rsid w:val="00E33280"/>
    <w:rsid w:val="00E349EB"/>
    <w:rsid w:val="00E34B5C"/>
    <w:rsid w:val="00E34D4A"/>
    <w:rsid w:val="00E35F2B"/>
    <w:rsid w:val="00E37CDA"/>
    <w:rsid w:val="00E40480"/>
    <w:rsid w:val="00E40DEB"/>
    <w:rsid w:val="00E41343"/>
    <w:rsid w:val="00E4251A"/>
    <w:rsid w:val="00E42C8C"/>
    <w:rsid w:val="00E4561F"/>
    <w:rsid w:val="00E461E5"/>
    <w:rsid w:val="00E462F0"/>
    <w:rsid w:val="00E466BA"/>
    <w:rsid w:val="00E469F0"/>
    <w:rsid w:val="00E47AA2"/>
    <w:rsid w:val="00E50301"/>
    <w:rsid w:val="00E504CA"/>
    <w:rsid w:val="00E50535"/>
    <w:rsid w:val="00E50D71"/>
    <w:rsid w:val="00E50D93"/>
    <w:rsid w:val="00E5191D"/>
    <w:rsid w:val="00E52D27"/>
    <w:rsid w:val="00E5334A"/>
    <w:rsid w:val="00E536A1"/>
    <w:rsid w:val="00E5371D"/>
    <w:rsid w:val="00E551F6"/>
    <w:rsid w:val="00E5539E"/>
    <w:rsid w:val="00E553D6"/>
    <w:rsid w:val="00E5545D"/>
    <w:rsid w:val="00E568DC"/>
    <w:rsid w:val="00E56AE8"/>
    <w:rsid w:val="00E56B60"/>
    <w:rsid w:val="00E56E34"/>
    <w:rsid w:val="00E57A21"/>
    <w:rsid w:val="00E57A83"/>
    <w:rsid w:val="00E60361"/>
    <w:rsid w:val="00E6126B"/>
    <w:rsid w:val="00E61470"/>
    <w:rsid w:val="00E615C5"/>
    <w:rsid w:val="00E61700"/>
    <w:rsid w:val="00E61FAE"/>
    <w:rsid w:val="00E62004"/>
    <w:rsid w:val="00E626BB"/>
    <w:rsid w:val="00E627F2"/>
    <w:rsid w:val="00E629DA"/>
    <w:rsid w:val="00E6397E"/>
    <w:rsid w:val="00E6453D"/>
    <w:rsid w:val="00E647C7"/>
    <w:rsid w:val="00E64DA5"/>
    <w:rsid w:val="00E64E52"/>
    <w:rsid w:val="00E6541D"/>
    <w:rsid w:val="00E65A4A"/>
    <w:rsid w:val="00E66318"/>
    <w:rsid w:val="00E66F40"/>
    <w:rsid w:val="00E6780E"/>
    <w:rsid w:val="00E678D6"/>
    <w:rsid w:val="00E67BD4"/>
    <w:rsid w:val="00E7004A"/>
    <w:rsid w:val="00E70548"/>
    <w:rsid w:val="00E70C44"/>
    <w:rsid w:val="00E70F29"/>
    <w:rsid w:val="00E720AA"/>
    <w:rsid w:val="00E725F4"/>
    <w:rsid w:val="00E729B8"/>
    <w:rsid w:val="00E72AE6"/>
    <w:rsid w:val="00E72C7B"/>
    <w:rsid w:val="00E73B81"/>
    <w:rsid w:val="00E749C9"/>
    <w:rsid w:val="00E74DA2"/>
    <w:rsid w:val="00E75209"/>
    <w:rsid w:val="00E75BCF"/>
    <w:rsid w:val="00E75F27"/>
    <w:rsid w:val="00E76B51"/>
    <w:rsid w:val="00E802EC"/>
    <w:rsid w:val="00E80D93"/>
    <w:rsid w:val="00E80FC5"/>
    <w:rsid w:val="00E81123"/>
    <w:rsid w:val="00E8119B"/>
    <w:rsid w:val="00E811E4"/>
    <w:rsid w:val="00E81990"/>
    <w:rsid w:val="00E81AAA"/>
    <w:rsid w:val="00E8283B"/>
    <w:rsid w:val="00E82C9F"/>
    <w:rsid w:val="00E82E96"/>
    <w:rsid w:val="00E83169"/>
    <w:rsid w:val="00E83653"/>
    <w:rsid w:val="00E83CEA"/>
    <w:rsid w:val="00E8559E"/>
    <w:rsid w:val="00E856D3"/>
    <w:rsid w:val="00E866F8"/>
    <w:rsid w:val="00E90183"/>
    <w:rsid w:val="00E90E79"/>
    <w:rsid w:val="00E914E7"/>
    <w:rsid w:val="00E91DF8"/>
    <w:rsid w:val="00E9204C"/>
    <w:rsid w:val="00E9210F"/>
    <w:rsid w:val="00E921D1"/>
    <w:rsid w:val="00E92588"/>
    <w:rsid w:val="00E9267D"/>
    <w:rsid w:val="00E92A17"/>
    <w:rsid w:val="00E92F73"/>
    <w:rsid w:val="00E93412"/>
    <w:rsid w:val="00E934C1"/>
    <w:rsid w:val="00E93C1F"/>
    <w:rsid w:val="00E941A8"/>
    <w:rsid w:val="00E94F94"/>
    <w:rsid w:val="00E95958"/>
    <w:rsid w:val="00E96967"/>
    <w:rsid w:val="00E9736A"/>
    <w:rsid w:val="00E9767A"/>
    <w:rsid w:val="00EA0552"/>
    <w:rsid w:val="00EA119D"/>
    <w:rsid w:val="00EA1497"/>
    <w:rsid w:val="00EA1EF8"/>
    <w:rsid w:val="00EA25A5"/>
    <w:rsid w:val="00EA3787"/>
    <w:rsid w:val="00EA4B58"/>
    <w:rsid w:val="00EA5607"/>
    <w:rsid w:val="00EA6164"/>
    <w:rsid w:val="00EA6576"/>
    <w:rsid w:val="00EA72C0"/>
    <w:rsid w:val="00EA7B14"/>
    <w:rsid w:val="00EB0380"/>
    <w:rsid w:val="00EB17F6"/>
    <w:rsid w:val="00EB1943"/>
    <w:rsid w:val="00EB1F64"/>
    <w:rsid w:val="00EB1FA6"/>
    <w:rsid w:val="00EB2EA1"/>
    <w:rsid w:val="00EB3B27"/>
    <w:rsid w:val="00EB3BF5"/>
    <w:rsid w:val="00EB441B"/>
    <w:rsid w:val="00EB4921"/>
    <w:rsid w:val="00EB522A"/>
    <w:rsid w:val="00EB539D"/>
    <w:rsid w:val="00EB5BA9"/>
    <w:rsid w:val="00EB5D77"/>
    <w:rsid w:val="00EB623F"/>
    <w:rsid w:val="00EB6B1D"/>
    <w:rsid w:val="00EC01C8"/>
    <w:rsid w:val="00EC03FB"/>
    <w:rsid w:val="00EC1515"/>
    <w:rsid w:val="00EC25E9"/>
    <w:rsid w:val="00EC2669"/>
    <w:rsid w:val="00EC2BF9"/>
    <w:rsid w:val="00EC334E"/>
    <w:rsid w:val="00EC419C"/>
    <w:rsid w:val="00EC4CF1"/>
    <w:rsid w:val="00EC4EE9"/>
    <w:rsid w:val="00EC5521"/>
    <w:rsid w:val="00EC57F1"/>
    <w:rsid w:val="00EC5A9E"/>
    <w:rsid w:val="00EC5BD3"/>
    <w:rsid w:val="00EC5C29"/>
    <w:rsid w:val="00EC6A53"/>
    <w:rsid w:val="00EC6B46"/>
    <w:rsid w:val="00EC76E5"/>
    <w:rsid w:val="00EC7975"/>
    <w:rsid w:val="00EC7BC3"/>
    <w:rsid w:val="00ED09AE"/>
    <w:rsid w:val="00ED0FEC"/>
    <w:rsid w:val="00ED1A70"/>
    <w:rsid w:val="00ED1BA7"/>
    <w:rsid w:val="00ED2520"/>
    <w:rsid w:val="00ED39FB"/>
    <w:rsid w:val="00ED3CA6"/>
    <w:rsid w:val="00ED4390"/>
    <w:rsid w:val="00ED5A23"/>
    <w:rsid w:val="00ED5E4D"/>
    <w:rsid w:val="00ED709C"/>
    <w:rsid w:val="00ED70AB"/>
    <w:rsid w:val="00ED789F"/>
    <w:rsid w:val="00ED7D42"/>
    <w:rsid w:val="00EE0179"/>
    <w:rsid w:val="00EE0349"/>
    <w:rsid w:val="00EE06EB"/>
    <w:rsid w:val="00EE0AC0"/>
    <w:rsid w:val="00EE0EF5"/>
    <w:rsid w:val="00EE1B98"/>
    <w:rsid w:val="00EE1F86"/>
    <w:rsid w:val="00EE2508"/>
    <w:rsid w:val="00EE2E41"/>
    <w:rsid w:val="00EE3568"/>
    <w:rsid w:val="00EE53B0"/>
    <w:rsid w:val="00EE603E"/>
    <w:rsid w:val="00EE63FE"/>
    <w:rsid w:val="00EE75C8"/>
    <w:rsid w:val="00EE78F7"/>
    <w:rsid w:val="00EE7DF3"/>
    <w:rsid w:val="00EF08FA"/>
    <w:rsid w:val="00EF1617"/>
    <w:rsid w:val="00EF1F47"/>
    <w:rsid w:val="00EF1F76"/>
    <w:rsid w:val="00EF2837"/>
    <w:rsid w:val="00EF322C"/>
    <w:rsid w:val="00EF3341"/>
    <w:rsid w:val="00EF3D48"/>
    <w:rsid w:val="00EF3F05"/>
    <w:rsid w:val="00EF4E32"/>
    <w:rsid w:val="00EF5010"/>
    <w:rsid w:val="00EF501A"/>
    <w:rsid w:val="00EF58C8"/>
    <w:rsid w:val="00EF5A28"/>
    <w:rsid w:val="00EF5DFC"/>
    <w:rsid w:val="00EF6B93"/>
    <w:rsid w:val="00EF7276"/>
    <w:rsid w:val="00F00606"/>
    <w:rsid w:val="00F00651"/>
    <w:rsid w:val="00F006B3"/>
    <w:rsid w:val="00F00728"/>
    <w:rsid w:val="00F0145D"/>
    <w:rsid w:val="00F02987"/>
    <w:rsid w:val="00F034C5"/>
    <w:rsid w:val="00F035BB"/>
    <w:rsid w:val="00F043BB"/>
    <w:rsid w:val="00F04484"/>
    <w:rsid w:val="00F04635"/>
    <w:rsid w:val="00F046CC"/>
    <w:rsid w:val="00F04726"/>
    <w:rsid w:val="00F06A56"/>
    <w:rsid w:val="00F07D6E"/>
    <w:rsid w:val="00F11A54"/>
    <w:rsid w:val="00F12578"/>
    <w:rsid w:val="00F1285A"/>
    <w:rsid w:val="00F12892"/>
    <w:rsid w:val="00F12FCE"/>
    <w:rsid w:val="00F13064"/>
    <w:rsid w:val="00F13554"/>
    <w:rsid w:val="00F13838"/>
    <w:rsid w:val="00F1447E"/>
    <w:rsid w:val="00F15481"/>
    <w:rsid w:val="00F1566F"/>
    <w:rsid w:val="00F1571B"/>
    <w:rsid w:val="00F15921"/>
    <w:rsid w:val="00F159D0"/>
    <w:rsid w:val="00F17962"/>
    <w:rsid w:val="00F179EB"/>
    <w:rsid w:val="00F20BC2"/>
    <w:rsid w:val="00F20D0A"/>
    <w:rsid w:val="00F2173A"/>
    <w:rsid w:val="00F217A8"/>
    <w:rsid w:val="00F21CD0"/>
    <w:rsid w:val="00F21D22"/>
    <w:rsid w:val="00F2213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311D"/>
    <w:rsid w:val="00F3324A"/>
    <w:rsid w:val="00F333E8"/>
    <w:rsid w:val="00F33540"/>
    <w:rsid w:val="00F33631"/>
    <w:rsid w:val="00F3407D"/>
    <w:rsid w:val="00F347F3"/>
    <w:rsid w:val="00F36158"/>
    <w:rsid w:val="00F36330"/>
    <w:rsid w:val="00F3644A"/>
    <w:rsid w:val="00F3680E"/>
    <w:rsid w:val="00F36BA9"/>
    <w:rsid w:val="00F37A61"/>
    <w:rsid w:val="00F37F5F"/>
    <w:rsid w:val="00F400A5"/>
    <w:rsid w:val="00F40299"/>
    <w:rsid w:val="00F4075C"/>
    <w:rsid w:val="00F40791"/>
    <w:rsid w:val="00F407F4"/>
    <w:rsid w:val="00F40903"/>
    <w:rsid w:val="00F409B4"/>
    <w:rsid w:val="00F41594"/>
    <w:rsid w:val="00F4222E"/>
    <w:rsid w:val="00F42486"/>
    <w:rsid w:val="00F43465"/>
    <w:rsid w:val="00F438E3"/>
    <w:rsid w:val="00F43CA0"/>
    <w:rsid w:val="00F44C4E"/>
    <w:rsid w:val="00F44EEA"/>
    <w:rsid w:val="00F4508E"/>
    <w:rsid w:val="00F450F6"/>
    <w:rsid w:val="00F45847"/>
    <w:rsid w:val="00F462A4"/>
    <w:rsid w:val="00F47192"/>
    <w:rsid w:val="00F47439"/>
    <w:rsid w:val="00F47C45"/>
    <w:rsid w:val="00F502DA"/>
    <w:rsid w:val="00F50442"/>
    <w:rsid w:val="00F5047E"/>
    <w:rsid w:val="00F50496"/>
    <w:rsid w:val="00F504E1"/>
    <w:rsid w:val="00F50597"/>
    <w:rsid w:val="00F51512"/>
    <w:rsid w:val="00F51B83"/>
    <w:rsid w:val="00F522B8"/>
    <w:rsid w:val="00F52ADA"/>
    <w:rsid w:val="00F53004"/>
    <w:rsid w:val="00F536A0"/>
    <w:rsid w:val="00F536BE"/>
    <w:rsid w:val="00F54416"/>
    <w:rsid w:val="00F54600"/>
    <w:rsid w:val="00F54950"/>
    <w:rsid w:val="00F54AC1"/>
    <w:rsid w:val="00F55F90"/>
    <w:rsid w:val="00F56917"/>
    <w:rsid w:val="00F56E12"/>
    <w:rsid w:val="00F573AB"/>
    <w:rsid w:val="00F573CD"/>
    <w:rsid w:val="00F60690"/>
    <w:rsid w:val="00F61735"/>
    <w:rsid w:val="00F61C6D"/>
    <w:rsid w:val="00F63445"/>
    <w:rsid w:val="00F6378F"/>
    <w:rsid w:val="00F63872"/>
    <w:rsid w:val="00F63BE2"/>
    <w:rsid w:val="00F64113"/>
    <w:rsid w:val="00F6495F"/>
    <w:rsid w:val="00F64B9A"/>
    <w:rsid w:val="00F652CF"/>
    <w:rsid w:val="00F6582E"/>
    <w:rsid w:val="00F65D70"/>
    <w:rsid w:val="00F6723C"/>
    <w:rsid w:val="00F67624"/>
    <w:rsid w:val="00F6790E"/>
    <w:rsid w:val="00F70F19"/>
    <w:rsid w:val="00F70F3D"/>
    <w:rsid w:val="00F71010"/>
    <w:rsid w:val="00F71C2C"/>
    <w:rsid w:val="00F71F4A"/>
    <w:rsid w:val="00F7239E"/>
    <w:rsid w:val="00F734BF"/>
    <w:rsid w:val="00F735BF"/>
    <w:rsid w:val="00F73954"/>
    <w:rsid w:val="00F73AC3"/>
    <w:rsid w:val="00F73DB8"/>
    <w:rsid w:val="00F741CD"/>
    <w:rsid w:val="00F750AE"/>
    <w:rsid w:val="00F75345"/>
    <w:rsid w:val="00F75B8F"/>
    <w:rsid w:val="00F75EC7"/>
    <w:rsid w:val="00F76719"/>
    <w:rsid w:val="00F76FFB"/>
    <w:rsid w:val="00F771DC"/>
    <w:rsid w:val="00F77312"/>
    <w:rsid w:val="00F77596"/>
    <w:rsid w:val="00F77E49"/>
    <w:rsid w:val="00F8018C"/>
    <w:rsid w:val="00F8286A"/>
    <w:rsid w:val="00F836B0"/>
    <w:rsid w:val="00F839CB"/>
    <w:rsid w:val="00F83DBB"/>
    <w:rsid w:val="00F83DDD"/>
    <w:rsid w:val="00F85F48"/>
    <w:rsid w:val="00F8634A"/>
    <w:rsid w:val="00F8652A"/>
    <w:rsid w:val="00F879F7"/>
    <w:rsid w:val="00F87BEF"/>
    <w:rsid w:val="00F87DFB"/>
    <w:rsid w:val="00F90C67"/>
    <w:rsid w:val="00F91A0F"/>
    <w:rsid w:val="00F926D2"/>
    <w:rsid w:val="00F92D1C"/>
    <w:rsid w:val="00F9302D"/>
    <w:rsid w:val="00F9367F"/>
    <w:rsid w:val="00F93B81"/>
    <w:rsid w:val="00F9477F"/>
    <w:rsid w:val="00F95C91"/>
    <w:rsid w:val="00F95F9E"/>
    <w:rsid w:val="00F967AD"/>
    <w:rsid w:val="00F967BB"/>
    <w:rsid w:val="00F96CAA"/>
    <w:rsid w:val="00F973C5"/>
    <w:rsid w:val="00F97711"/>
    <w:rsid w:val="00FA1629"/>
    <w:rsid w:val="00FA1B2B"/>
    <w:rsid w:val="00FA1FBA"/>
    <w:rsid w:val="00FA2378"/>
    <w:rsid w:val="00FA3375"/>
    <w:rsid w:val="00FA3751"/>
    <w:rsid w:val="00FA3C58"/>
    <w:rsid w:val="00FA40C8"/>
    <w:rsid w:val="00FA4240"/>
    <w:rsid w:val="00FA4B12"/>
    <w:rsid w:val="00FA52DC"/>
    <w:rsid w:val="00FA66C9"/>
    <w:rsid w:val="00FA6731"/>
    <w:rsid w:val="00FA67F0"/>
    <w:rsid w:val="00FA6ED3"/>
    <w:rsid w:val="00FA7CFB"/>
    <w:rsid w:val="00FB0719"/>
    <w:rsid w:val="00FB0CA6"/>
    <w:rsid w:val="00FB1E80"/>
    <w:rsid w:val="00FB1F8B"/>
    <w:rsid w:val="00FB30C9"/>
    <w:rsid w:val="00FB36D3"/>
    <w:rsid w:val="00FB3989"/>
    <w:rsid w:val="00FB3CFA"/>
    <w:rsid w:val="00FB4867"/>
    <w:rsid w:val="00FB4919"/>
    <w:rsid w:val="00FB4939"/>
    <w:rsid w:val="00FB52A2"/>
    <w:rsid w:val="00FB552A"/>
    <w:rsid w:val="00FB56FB"/>
    <w:rsid w:val="00FB5B39"/>
    <w:rsid w:val="00FB5BD1"/>
    <w:rsid w:val="00FB5E00"/>
    <w:rsid w:val="00FB6B06"/>
    <w:rsid w:val="00FB6C72"/>
    <w:rsid w:val="00FB6EB7"/>
    <w:rsid w:val="00FB73A9"/>
    <w:rsid w:val="00FB7919"/>
    <w:rsid w:val="00FC00BF"/>
    <w:rsid w:val="00FC071F"/>
    <w:rsid w:val="00FC09D3"/>
    <w:rsid w:val="00FC0C28"/>
    <w:rsid w:val="00FC1990"/>
    <w:rsid w:val="00FC2F49"/>
    <w:rsid w:val="00FC328A"/>
    <w:rsid w:val="00FC3D33"/>
    <w:rsid w:val="00FC3DA7"/>
    <w:rsid w:val="00FC57BB"/>
    <w:rsid w:val="00FC6FEA"/>
    <w:rsid w:val="00FC764F"/>
    <w:rsid w:val="00FC76BC"/>
    <w:rsid w:val="00FC7B6B"/>
    <w:rsid w:val="00FD10AF"/>
    <w:rsid w:val="00FD1B00"/>
    <w:rsid w:val="00FD1C28"/>
    <w:rsid w:val="00FD25C9"/>
    <w:rsid w:val="00FD288E"/>
    <w:rsid w:val="00FD3204"/>
    <w:rsid w:val="00FD3AF0"/>
    <w:rsid w:val="00FD4AF5"/>
    <w:rsid w:val="00FD4AFE"/>
    <w:rsid w:val="00FD508A"/>
    <w:rsid w:val="00FD56C0"/>
    <w:rsid w:val="00FD5FAC"/>
    <w:rsid w:val="00FD6631"/>
    <w:rsid w:val="00FD668D"/>
    <w:rsid w:val="00FD707C"/>
    <w:rsid w:val="00FD713A"/>
    <w:rsid w:val="00FD76C6"/>
    <w:rsid w:val="00FD7A0B"/>
    <w:rsid w:val="00FD7D56"/>
    <w:rsid w:val="00FE02EB"/>
    <w:rsid w:val="00FE0A1E"/>
    <w:rsid w:val="00FE0B05"/>
    <w:rsid w:val="00FE1064"/>
    <w:rsid w:val="00FE16C3"/>
    <w:rsid w:val="00FE243F"/>
    <w:rsid w:val="00FE29F2"/>
    <w:rsid w:val="00FE2A9B"/>
    <w:rsid w:val="00FE48DC"/>
    <w:rsid w:val="00FE4C92"/>
    <w:rsid w:val="00FE5585"/>
    <w:rsid w:val="00FE58D4"/>
    <w:rsid w:val="00FE5ECF"/>
    <w:rsid w:val="00FE6088"/>
    <w:rsid w:val="00FE609C"/>
    <w:rsid w:val="00FE6304"/>
    <w:rsid w:val="00FE652C"/>
    <w:rsid w:val="00FE6AA6"/>
    <w:rsid w:val="00FE6E52"/>
    <w:rsid w:val="00FF07DC"/>
    <w:rsid w:val="00FF1A43"/>
    <w:rsid w:val="00FF1AF9"/>
    <w:rsid w:val="00FF1CA6"/>
    <w:rsid w:val="00FF254E"/>
    <w:rsid w:val="00FF2ABE"/>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uiPriority="0"/>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121F06"/>
    <w:pPr>
      <w:spacing w:before="200" w:after="200" w:line="276" w:lineRule="auto"/>
    </w:pPr>
    <w:rPr>
      <w:rFonts w:cs="Calibri"/>
      <w:lang w:eastAsia="en-US"/>
    </w:rPr>
  </w:style>
  <w:style w:type="paragraph" w:styleId="Nagwek1">
    <w:name w:val="heading 1"/>
    <w:basedOn w:val="Normalny"/>
    <w:next w:val="Normalny"/>
    <w:link w:val="Nagwek1Znak"/>
    <w:uiPriority w:val="9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121F06"/>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0917"/>
    <w:rPr>
      <w:rFonts w:cs="Calibri"/>
      <w:b/>
      <w:bCs/>
      <w:caps/>
      <w:color w:val="000000"/>
      <w:spacing w:val="15"/>
      <w:shd w:val="clear" w:color="auto" w:fill="D9D9D9"/>
      <w:lang w:eastAsia="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3B38BA"/>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191F5B"/>
    <w:rPr>
      <w:color w:val="0000FF"/>
      <w:u w:val="single"/>
    </w:rPr>
  </w:style>
  <w:style w:type="paragraph" w:customStyle="1" w:styleId="Akapitzlist1">
    <w:name w:val="Akapit z listą1"/>
    <w:basedOn w:val="Normalny"/>
    <w:link w:val="ListParagraphChar"/>
    <w:uiPriority w:val="99"/>
    <w:rsid w:val="00191F5B"/>
    <w:pPr>
      <w:ind w:left="720"/>
    </w:pPr>
    <w:rPr>
      <w:rFonts w:ascii="Times New Roman" w:hAnsi="Times New Roman" w:cs="Times New Roman"/>
      <w:sz w:val="24"/>
      <w:szCs w:val="24"/>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uiPriority w:val="99"/>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basedOn w:val="Domylnaczcionkaakapitu"/>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sz w:val="18"/>
      <w:szCs w:val="18"/>
    </w:rPr>
  </w:style>
  <w:style w:type="character" w:customStyle="1" w:styleId="WW8Num11z0">
    <w:name w:val="WW8Num11z0"/>
    <w:uiPriority w:val="99"/>
    <w:rsid w:val="007051CA"/>
    <w:rPr>
      <w:rFonts w:ascii="Verdana" w:hAnsi="Verdana" w:cs="Verdana"/>
      <w:sz w:val="20"/>
      <w:szCs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uiPriority w:val="99"/>
    <w:rsid w:val="009276EE"/>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9276EE"/>
    <w:pPr>
      <w:ind w:left="907"/>
    </w:pPr>
  </w:style>
  <w:style w:type="character" w:customStyle="1" w:styleId="TekstpodstawowywcityZnak">
    <w:name w:val="Tekst podstawowy wcięty Znak"/>
    <w:basedOn w:val="Domylnaczcionkaakapitu"/>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semiHidden/>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9276EE"/>
    <w:rPr>
      <w:rFonts w:ascii="Arial" w:hAnsi="Arial" w:cs="Arial"/>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semiHidden/>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cs="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cs="Wingdings"/>
    </w:rPr>
  </w:style>
  <w:style w:type="paragraph" w:customStyle="1" w:styleId="WW-Tekst11">
    <w:name w:val="WW-Tekst11"/>
    <w:basedOn w:val="Normalny"/>
    <w:uiPriority w:val="99"/>
    <w:rsid w:val="009276EE"/>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121F06"/>
    <w:rPr>
      <w:b/>
      <w:bCs/>
    </w:rPr>
  </w:style>
  <w:style w:type="character" w:customStyle="1" w:styleId="redproductinfo">
    <w:name w:val="redproductinfo"/>
    <w:uiPriority w:val="99"/>
    <w:rsid w:val="009276EE"/>
  </w:style>
  <w:style w:type="character" w:customStyle="1" w:styleId="postbody1">
    <w:name w:val="postbody1"/>
    <w:uiPriority w:val="99"/>
    <w:rsid w:val="009276EE"/>
  </w:style>
  <w:style w:type="character" w:styleId="UyteHipercze">
    <w:name w:val="FollowedHyperlink"/>
    <w:basedOn w:val="Domylnaczcionkaakapitu"/>
    <w:uiPriority w:val="99"/>
    <w:rsid w:val="009276EE"/>
    <w:rPr>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uiPriority w:val="99"/>
    <w:rsid w:val="009276EE"/>
    <w:pPr>
      <w:widowControl w:val="0"/>
      <w:autoSpaceDE w:val="0"/>
      <w:autoSpaceDN w:val="0"/>
      <w:adjustRightInd w:val="0"/>
      <w:spacing w:before="200" w:after="200" w:line="276" w:lineRule="auto"/>
    </w:pPr>
    <w:rPr>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9276EE"/>
    <w:pPr>
      <w:spacing w:line="120" w:lineRule="atLeast"/>
      <w:jc w:val="both"/>
    </w:pPr>
  </w:style>
  <w:style w:type="paragraph" w:customStyle="1" w:styleId="xl47">
    <w:name w:val="xl47"/>
    <w:basedOn w:val="Normalny"/>
    <w:uiPriority w:val="99"/>
    <w:rsid w:val="009276EE"/>
    <w:pPr>
      <w:spacing w:before="100" w:after="100"/>
      <w:textAlignment w:val="center"/>
    </w:pPr>
    <w:rPr>
      <w:sz w:val="22"/>
      <w:szCs w:val="22"/>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rPr>
  </w:style>
  <w:style w:type="paragraph" w:customStyle="1" w:styleId="BodyText24">
    <w:name w:val="Body Text 24"/>
    <w:basedOn w:val="Normalny"/>
    <w:uiPriority w:val="99"/>
    <w:rsid w:val="009276EE"/>
    <w:pPr>
      <w:tabs>
        <w:tab w:val="left" w:pos="142"/>
        <w:tab w:val="left" w:pos="426"/>
      </w:tabs>
      <w:spacing w:line="312" w:lineRule="atLeast"/>
      <w:jc w:val="both"/>
    </w:pPr>
    <w:rPr>
      <w:b/>
      <w:bCs/>
    </w:rPr>
  </w:style>
  <w:style w:type="paragraph" w:styleId="Listapunktowana2">
    <w:name w:val="List Bullet 2"/>
    <w:basedOn w:val="Normalny"/>
    <w:autoRedefine/>
    <w:uiPriority w:val="99"/>
    <w:rsid w:val="009276EE"/>
    <w:pPr>
      <w:numPr>
        <w:numId w:val="35"/>
      </w:numPr>
    </w:p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cs="Times New Roman"/>
      <w:i w:val="0"/>
      <w:iCs w:val="0"/>
      <w:lang w:eastAsia="pl-PL"/>
    </w:rPr>
  </w:style>
  <w:style w:type="paragraph" w:customStyle="1" w:styleId="N2Znak">
    <w:name w:val="N2 Znak"/>
    <w:basedOn w:val="Tekstpodstawowy2"/>
    <w:link w:val="N2ZnakZnak"/>
    <w:uiPriority w:val="99"/>
    <w:rsid w:val="009276EE"/>
    <w:pPr>
      <w:spacing w:before="120" w:after="120" w:line="288" w:lineRule="auto"/>
    </w:pPr>
    <w:rPr>
      <w:rFonts w:ascii="Tahoma" w:hAnsi="Tahoma" w:cs="Times New Roman"/>
      <w:i w:val="0"/>
      <w:iCs w:val="0"/>
      <w:lang w:eastAsia="pl-PL"/>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8"/>
      </w:numPr>
      <w:tabs>
        <w:tab w:val="clear" w:pos="1068"/>
      </w:tabs>
      <w:spacing w:after="0"/>
      <w:ind w:left="720"/>
    </w:p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lang w:val="en-US"/>
    </w:rPr>
  </w:style>
  <w:style w:type="character" w:styleId="Odwoanieprzypisudolnego">
    <w:name w:val="footnote reference"/>
    <w:basedOn w:val="Domylnaczcionkaakapitu"/>
    <w:uiPriority w:val="99"/>
    <w:semiHidden/>
    <w:rsid w:val="009276EE"/>
    <w:rPr>
      <w:vertAlign w:val="superscript"/>
    </w:rPr>
  </w:style>
  <w:style w:type="paragraph" w:customStyle="1" w:styleId="2">
    <w:name w:val="2"/>
    <w:basedOn w:val="Normalny"/>
    <w:next w:val="Tekstprzypisudolnego"/>
    <w:uiPriority w:val="99"/>
    <w:semiHidden/>
    <w:rsid w:val="009276EE"/>
    <w:pPr>
      <w:ind w:firstLine="720"/>
      <w:jc w:val="both"/>
    </w:pPr>
  </w:style>
  <w:style w:type="paragraph" w:customStyle="1" w:styleId="3">
    <w:name w:val="3"/>
    <w:basedOn w:val="Normalny"/>
    <w:next w:val="Tekstprzypisudolnego"/>
    <w:uiPriority w:val="99"/>
    <w:semiHidden/>
    <w:rsid w:val="009276EE"/>
  </w:style>
  <w:style w:type="paragraph" w:customStyle="1" w:styleId="cel">
    <w:name w:val="cel"/>
    <w:basedOn w:val="Normalny"/>
    <w:uiPriority w:val="99"/>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sz w:val="24"/>
      <w:szCs w:val="24"/>
    </w:rPr>
  </w:style>
  <w:style w:type="paragraph" w:customStyle="1" w:styleId="xl24">
    <w:name w:val="xl24"/>
    <w:basedOn w:val="Normalny"/>
    <w:uiPriority w:val="99"/>
    <w:rsid w:val="009276EE"/>
    <w:pPr>
      <w:spacing w:before="100" w:beforeAutospacing="1" w:after="100" w:afterAutospacing="1"/>
    </w:pPr>
    <w:rPr>
      <w:rFonts w:ascii="Arial" w:hAnsi="Arial" w:cs="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9276EE"/>
    <w:pPr>
      <w:spacing w:before="100" w:after="100" w:line="276" w:lineRule="auto"/>
    </w:pPr>
    <w:rPr>
      <w:sz w:val="24"/>
      <w:szCs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276EE"/>
    <w:pPr>
      <w:autoSpaceDE w:val="0"/>
      <w:autoSpaceDN w:val="0"/>
      <w:adjustRightInd w:val="0"/>
      <w:spacing w:before="200" w:after="200" w:line="276" w:lineRule="auto"/>
    </w:pPr>
    <w:rPr>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bCs/>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b/>
      <w:bCs/>
      <w:color w:val="auto"/>
    </w:rPr>
  </w:style>
  <w:style w:type="character" w:customStyle="1" w:styleId="sp2">
    <w:name w:val="sp2"/>
    <w:uiPriority w:val="99"/>
    <w:rsid w:val="009276EE"/>
    <w:rPr>
      <w:color w:val="auto"/>
    </w:rPr>
  </w:style>
  <w:style w:type="character" w:customStyle="1" w:styleId="sp3">
    <w:name w:val="sp3"/>
    <w:uiPriority w:val="99"/>
    <w:rsid w:val="009276EE"/>
    <w:rPr>
      <w:color w:val="auto"/>
    </w:rPr>
  </w:style>
  <w:style w:type="character" w:customStyle="1" w:styleId="zabroniony">
    <w:name w:val="zabroniony"/>
    <w:uiPriority w:val="99"/>
    <w:rsid w:val="009276EE"/>
    <w:rPr>
      <w:b/>
      <w:bCs/>
      <w:color w:val="FF0000"/>
    </w:rPr>
  </w:style>
  <w:style w:type="character" w:customStyle="1" w:styleId="dozwolony">
    <w:name w:val="dozwolony"/>
    <w:uiPriority w:val="99"/>
    <w:rsid w:val="009276EE"/>
    <w:rPr>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cs="Times New Roman"/>
      <w:sz w:val="24"/>
      <w:szCs w:val="24"/>
    </w:rPr>
  </w:style>
  <w:style w:type="paragraph" w:styleId="Tekstprzypisukocowego">
    <w:name w:val="endnote text"/>
    <w:basedOn w:val="Normalny"/>
    <w:link w:val="TekstprzypisukocowegoZnak"/>
    <w:uiPriority w:val="99"/>
    <w:semiHidden/>
    <w:rsid w:val="009276EE"/>
  </w:style>
  <w:style w:type="character" w:customStyle="1" w:styleId="TekstprzypisukocowegoZnak">
    <w:name w:val="Tekst przypisu końcowego Znak"/>
    <w:basedOn w:val="Domylnaczcionkaakapitu"/>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b/>
      <w:bCs/>
    </w:rPr>
  </w:style>
  <w:style w:type="paragraph" w:styleId="Listapunktowana3">
    <w:name w:val="List Bullet 3"/>
    <w:basedOn w:val="Normalny"/>
    <w:autoRedefine/>
    <w:uiPriority w:val="99"/>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szCs w:val="24"/>
      <w:lang w:val="pl-PL" w:eastAsia="pl-PL"/>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hAnsi="Tahoma"/>
    </w:rPr>
  </w:style>
  <w:style w:type="character" w:customStyle="1" w:styleId="textbold">
    <w:name w:val="text bold"/>
    <w:uiPriority w:val="99"/>
    <w:rsid w:val="009276EE"/>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b/>
      <w:bCs/>
      <w:sz w:val="24"/>
      <w:szCs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style>
  <w:style w:type="paragraph" w:customStyle="1" w:styleId="Tekstblokuinformacji">
    <w:name w:val="Tekst bloku informacji"/>
    <w:basedOn w:val="Normalny"/>
    <w:uiPriority w:val="99"/>
    <w:rsid w:val="009276EE"/>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9276EE"/>
    <w:rPr>
      <w:vertAlign w:val="superscript"/>
    </w:rPr>
  </w:style>
  <w:style w:type="character" w:customStyle="1" w:styleId="WW8Num20z0">
    <w:name w:val="WW8Num20z0"/>
    <w:uiPriority w:val="99"/>
    <w:rsid w:val="009276EE"/>
    <w:rPr>
      <w:rFonts w:ascii="Arial Narrow" w:hAnsi="Arial Narrow" w:cs="Arial Narrow"/>
      <w:b/>
      <w:bCs/>
      <w:sz w:val="20"/>
      <w:szCs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2">
    <w:name w:val="Akapit z listą12"/>
    <w:basedOn w:val="Normalny"/>
    <w:uiPriority w:val="99"/>
    <w:rsid w:val="009276EE"/>
    <w:pPr>
      <w:ind w:left="720"/>
    </w:pPr>
    <w:rPr>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cs="Times New Roman"/>
      <w:i/>
      <w:iCs/>
      <w:sz w:val="18"/>
      <w:szCs w:val="18"/>
    </w:rPr>
  </w:style>
  <w:style w:type="character" w:customStyle="1" w:styleId="WW8Num18z0">
    <w:name w:val="WW8Num18z0"/>
    <w:uiPriority w:val="99"/>
    <w:rsid w:val="009276EE"/>
    <w:rPr>
      <w:rFonts w:ascii="Arial Narrow" w:hAnsi="Arial Narrow" w:cs="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uiPriority w:val="99"/>
    <w:locked/>
    <w:rsid w:val="009276EE"/>
    <w:rPr>
      <w:rFonts w:ascii="Arial Unicode MS" w:eastAsia="Arial Unicode MS" w:cs="Arial Unicode MS"/>
      <w:sz w:val="24"/>
      <w:szCs w:val="24"/>
    </w:rPr>
  </w:style>
  <w:style w:type="character" w:customStyle="1" w:styleId="txt-new">
    <w:name w:val="txt-new"/>
    <w:uiPriority w:val="99"/>
    <w:rsid w:val="009276EE"/>
  </w:style>
  <w:style w:type="character" w:customStyle="1" w:styleId="TekstpodstawowyZnak1">
    <w:name w:val="Tekst podstawowy Znak1"/>
    <w:aliases w:val="Brødtekst Tegn Tegn Znak,Tekst podstawowy Znak Znak"/>
    <w:uiPriority w:val="99"/>
    <w:rsid w:val="009276EE"/>
    <w:rPr>
      <w:sz w:val="24"/>
      <w:szCs w:val="24"/>
    </w:rPr>
  </w:style>
  <w:style w:type="character" w:customStyle="1" w:styleId="WW8Num14z1">
    <w:name w:val="WW8Num14z1"/>
    <w:uiPriority w:val="99"/>
    <w:rsid w:val="009276EE"/>
    <w:rPr>
      <w:rFonts w:ascii="Arial Narrow" w:hAnsi="Arial Narrow" w:cs="Arial Narrow"/>
      <w:color w:val="auto"/>
      <w:sz w:val="20"/>
      <w:szCs w:val="20"/>
    </w:rPr>
  </w:style>
  <w:style w:type="character" w:customStyle="1" w:styleId="WW8Num15z1">
    <w:name w:val="WW8Num15z1"/>
    <w:uiPriority w:val="99"/>
    <w:rsid w:val="009276EE"/>
    <w:rPr>
      <w:rFonts w:ascii="Times New Roman" w:hAnsi="Times New Roman" w:cs="Times New Roman"/>
    </w:rPr>
  </w:style>
  <w:style w:type="paragraph" w:customStyle="1" w:styleId="Bezodstpw1">
    <w:name w:val="Bez odstępów1"/>
    <w:uiPriority w:val="99"/>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cs="Arial Narrow"/>
      <w:sz w:val="18"/>
      <w:szCs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cs="Courier New"/>
    </w:rPr>
  </w:style>
  <w:style w:type="character" w:customStyle="1" w:styleId="WW8Num28z2">
    <w:name w:val="WW8Num28z2"/>
    <w:uiPriority w:val="99"/>
    <w:rsid w:val="00FF6578"/>
    <w:rPr>
      <w:rFonts w:ascii="Verdana" w:hAnsi="Verdana" w:cs="Verdana"/>
      <w:sz w:val="18"/>
      <w:szCs w:val="18"/>
    </w:rPr>
  </w:style>
  <w:style w:type="paragraph" w:customStyle="1" w:styleId="TableParagraph">
    <w:name w:val="Table Paragraph"/>
    <w:basedOn w:val="Normalny"/>
    <w:uiPriority w:val="99"/>
    <w:rsid w:val="00411DAF"/>
    <w:pPr>
      <w:widowControl w:val="0"/>
    </w:pPr>
    <w:rPr>
      <w:sz w:val="22"/>
      <w:szCs w:val="22"/>
      <w:lang w:val="en-US"/>
    </w:rPr>
  </w:style>
  <w:style w:type="character" w:customStyle="1" w:styleId="highlight">
    <w:name w:val="highlight"/>
    <w:basedOn w:val="Domylnaczcionkaakapitu"/>
    <w:uiPriority w:val="99"/>
    <w:rsid w:val="00864D7C"/>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99"/>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cs="Microsoft Sans Serif"/>
      <w:sz w:val="20"/>
      <w:szCs w:val="20"/>
    </w:rPr>
  </w:style>
  <w:style w:type="character" w:customStyle="1" w:styleId="TeksttreciKursywa">
    <w:name w:val="Tekst treści + Kursywa"/>
    <w:uiPriority w:val="99"/>
    <w:rsid w:val="004F06F4"/>
    <w:rPr>
      <w:i/>
      <w:iCs/>
      <w:color w:val="000000"/>
      <w:sz w:val="21"/>
      <w:szCs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452E8E"/>
    <w:rPr>
      <w:rFonts w:ascii="Tahoma" w:hAnsi="Tahoma" w:cs="Tahoma"/>
      <w:sz w:val="20"/>
      <w:szCs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style>
  <w:style w:type="character" w:customStyle="1" w:styleId="Wyrnienieintensywne1">
    <w:name w:val="Wyróżnienie intensywne1"/>
    <w:basedOn w:val="Domylnaczcionkaakapitu"/>
    <w:uiPriority w:val="99"/>
    <w:rsid w:val="006E6E26"/>
    <w:rPr>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cs="Times New Roman"/>
      <w:sz w:val="24"/>
      <w:szCs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sz w:val="24"/>
      <w:szCs w:val="24"/>
      <w:lang w:val="pl-PL" w:eastAsia="pl-PL"/>
    </w:rPr>
  </w:style>
  <w:style w:type="paragraph" w:styleId="Akapitzlist">
    <w:name w:val="List Paragraph"/>
    <w:aliases w:val="Obiekt,BulletC,normalny tekst,Numerowanie"/>
    <w:basedOn w:val="Normalny"/>
    <w:link w:val="AkapitzlistZnak"/>
    <w:uiPriority w:val="99"/>
    <w:qFormat/>
    <w:rsid w:val="00121F06"/>
    <w:pPr>
      <w:ind w:left="720"/>
    </w:pPr>
    <w:rPr>
      <w:rFonts w:cs="Times New Roman"/>
    </w:rPr>
  </w:style>
  <w:style w:type="table" w:customStyle="1" w:styleId="TableNormal3">
    <w:name w:val="Table Normal3"/>
    <w:uiPriority w:val="99"/>
    <w:semiHidden/>
    <w:rsid w:val="00D62970"/>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sz w:val="22"/>
      <w:szCs w:val="22"/>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uiPriority w:val="99"/>
    <w:rsid w:val="00D52ECA"/>
    <w:rPr>
      <w:rFonts w:ascii="Arial" w:hAnsi="Arial" w:cs="Arial"/>
    </w:rPr>
  </w:style>
  <w:style w:type="paragraph" w:styleId="Bezodstpw">
    <w:name w:val="No Spacing"/>
    <w:basedOn w:val="Normalny"/>
    <w:link w:val="BezodstpwZnak"/>
    <w:uiPriority w:val="99"/>
    <w:qFormat/>
    <w:rsid w:val="00121F06"/>
    <w:pPr>
      <w:spacing w:before="0" w:after="0" w:line="240" w:lineRule="auto"/>
    </w:pPr>
  </w:style>
  <w:style w:type="character" w:customStyle="1" w:styleId="BezodstpwZnak">
    <w:name w:val="Bez odstępów Znak"/>
    <w:basedOn w:val="Domylnaczcionkaakapitu"/>
    <w:link w:val="Bezodstpw"/>
    <w:uiPriority w:val="99"/>
    <w:locked/>
    <w:rsid w:val="00121F06"/>
    <w:rPr>
      <w:sz w:val="20"/>
      <w:szCs w:val="20"/>
    </w:rPr>
  </w:style>
  <w:style w:type="paragraph" w:styleId="Cytat">
    <w:name w:val="Quote"/>
    <w:basedOn w:val="Normalny"/>
    <w:next w:val="Normalny"/>
    <w:link w:val="CytatZnak"/>
    <w:uiPriority w:val="99"/>
    <w:qFormat/>
    <w:rsid w:val="00121F06"/>
    <w:rPr>
      <w:i/>
      <w:iCs/>
    </w:rPr>
  </w:style>
  <w:style w:type="character" w:customStyle="1" w:styleId="CytatZnak">
    <w:name w:val="Cytat Znak"/>
    <w:basedOn w:val="Domylnaczcionkaakapitu"/>
    <w:link w:val="Cytat"/>
    <w:uiPriority w:val="99"/>
    <w:locked/>
    <w:rsid w:val="00121F06"/>
    <w:rPr>
      <w:i/>
      <w:iCs/>
      <w:sz w:val="20"/>
      <w:szCs w:val="20"/>
    </w:rPr>
  </w:style>
  <w:style w:type="paragraph" w:styleId="Cytatintensywny">
    <w:name w:val="Intense Quote"/>
    <w:basedOn w:val="Normalny"/>
    <w:next w:val="Normalny"/>
    <w:link w:val="CytatintensywnyZnak"/>
    <w:uiPriority w:val="99"/>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121F06"/>
    <w:rPr>
      <w:i/>
      <w:iCs/>
      <w:color w:val="4F81BD"/>
      <w:sz w:val="20"/>
      <w:szCs w:val="20"/>
    </w:rPr>
  </w:style>
  <w:style w:type="character" w:styleId="Wyrnieniedelikatne">
    <w:name w:val="Subtle Emphasis"/>
    <w:basedOn w:val="Domylnaczcionkaakapitu"/>
    <w:uiPriority w:val="99"/>
    <w:qFormat/>
    <w:rsid w:val="00121F06"/>
    <w:rPr>
      <w:i/>
      <w:iCs/>
      <w:color w:val="243F60"/>
    </w:rPr>
  </w:style>
  <w:style w:type="character" w:styleId="Wyrnienieintensywne">
    <w:name w:val="Intense Emphasis"/>
    <w:basedOn w:val="Domylnaczcionkaakapitu"/>
    <w:uiPriority w:val="99"/>
    <w:qFormat/>
    <w:rsid w:val="00121F06"/>
    <w:rPr>
      <w:b/>
      <w:bCs/>
      <w:caps/>
      <w:color w:val="243F60"/>
      <w:spacing w:val="10"/>
    </w:rPr>
  </w:style>
  <w:style w:type="character" w:styleId="Odwoaniedelikatne">
    <w:name w:val="Subtle Reference"/>
    <w:basedOn w:val="Domylnaczcionkaakapitu"/>
    <w:uiPriority w:val="99"/>
    <w:qFormat/>
    <w:rsid w:val="00121F06"/>
    <w:rPr>
      <w:b/>
      <w:bCs/>
      <w:color w:val="4F81BD"/>
    </w:rPr>
  </w:style>
  <w:style w:type="character" w:styleId="Odwoanieintensywne">
    <w:name w:val="Intense Reference"/>
    <w:basedOn w:val="Domylnaczcionkaakapitu"/>
    <w:uiPriority w:val="99"/>
    <w:qFormat/>
    <w:rsid w:val="00121F06"/>
    <w:rPr>
      <w:b/>
      <w:bCs/>
      <w:i/>
      <w:iCs/>
      <w:caps/>
      <w:color w:val="4F81BD"/>
    </w:rPr>
  </w:style>
  <w:style w:type="character" w:styleId="Tytuksiki">
    <w:name w:val="Book Title"/>
    <w:basedOn w:val="Domylnaczcionkaakapitu"/>
    <w:uiPriority w:val="99"/>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uiPriority w:val="99"/>
    <w:rsid w:val="006B24F5"/>
    <w:rPr>
      <w:rFonts w:ascii="Times New Roman" w:hAnsi="Times New Roman" w:cs="Times New Roman"/>
      <w:sz w:val="22"/>
      <w:szCs w:val="22"/>
    </w:rPr>
  </w:style>
  <w:style w:type="character" w:customStyle="1" w:styleId="Symbolewypunktowania">
    <w:name w:val="Symbole wypunktowania"/>
    <w:uiPriority w:val="99"/>
    <w:rsid w:val="001D1308"/>
    <w:rPr>
      <w:rFonts w:ascii="OpenSymbol" w:eastAsia="Times New Roman" w:hAnsi="OpenSymbol" w:cs="OpenSymbol"/>
    </w:rPr>
  </w:style>
  <w:style w:type="character" w:customStyle="1" w:styleId="FontStyle12">
    <w:name w:val="Font Style12"/>
    <w:uiPriority w:val="99"/>
    <w:rsid w:val="001D1308"/>
    <w:rPr>
      <w:rFonts w:ascii="Times New Roman" w:hAnsi="Times New Roman" w:cs="Times New Roman"/>
      <w:sz w:val="22"/>
      <w:szCs w:val="22"/>
    </w:rPr>
  </w:style>
  <w:style w:type="paragraph" w:customStyle="1" w:styleId="Heading11">
    <w:name w:val="Heading 11"/>
    <w:basedOn w:val="Normalny"/>
    <w:uiPriority w:val="99"/>
    <w:rsid w:val="00651C25"/>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954CB1"/>
    <w:rPr>
      <w:rFonts w:ascii="Wingdings" w:hAnsi="Wingdings" w:cs="Wingdings"/>
      <w:sz w:val="20"/>
      <w:szCs w:val="20"/>
    </w:rPr>
  </w:style>
  <w:style w:type="paragraph" w:customStyle="1" w:styleId="Heading51">
    <w:name w:val="Heading 51"/>
    <w:basedOn w:val="Normalny"/>
    <w:uiPriority w:val="99"/>
    <w:rsid w:val="000E6854"/>
    <w:pPr>
      <w:widowControl w:val="0"/>
      <w:spacing w:before="0" w:after="0" w:line="240" w:lineRule="auto"/>
      <w:ind w:left="2126"/>
      <w:outlineLvl w:val="5"/>
    </w:pPr>
    <w:rPr>
      <w:rFonts w:ascii="Verdana" w:hAnsi="Verdana" w:cs="Verdana"/>
      <w:b/>
      <w:bCs/>
      <w:sz w:val="18"/>
      <w:szCs w:val="18"/>
      <w:lang w:val="en-US"/>
    </w:rPr>
  </w:style>
  <w:style w:type="character" w:customStyle="1" w:styleId="parameters">
    <w:name w:val="parameters"/>
    <w:basedOn w:val="Domylnaczcionkaakapitu"/>
    <w:uiPriority w:val="99"/>
    <w:rsid w:val="00795EE9"/>
  </w:style>
  <w:style w:type="character" w:customStyle="1" w:styleId="ListParagraphChar2">
    <w:name w:val="List Paragraph Char2"/>
    <w:uiPriority w:val="99"/>
    <w:locked/>
    <w:rsid w:val="00E33280"/>
    <w:rPr>
      <w:sz w:val="24"/>
      <w:szCs w:val="24"/>
    </w:rPr>
  </w:style>
  <w:style w:type="paragraph" w:customStyle="1" w:styleId="Akapitzlist2">
    <w:name w:val="Akapit z listą2"/>
    <w:basedOn w:val="Normalny"/>
    <w:uiPriority w:val="99"/>
    <w:rsid w:val="00457F75"/>
    <w:pPr>
      <w:ind w:left="720"/>
    </w:pPr>
    <w:rPr>
      <w:rFonts w:cs="Times New Roman"/>
      <w:sz w:val="24"/>
      <w:szCs w:val="24"/>
    </w:rPr>
  </w:style>
  <w:style w:type="character" w:customStyle="1" w:styleId="alb-s">
    <w:name w:val="a_lb-s"/>
    <w:basedOn w:val="Domylnaczcionkaakapitu"/>
    <w:uiPriority w:val="99"/>
    <w:rsid w:val="00C36723"/>
  </w:style>
  <w:style w:type="paragraph" w:customStyle="1" w:styleId="Akapitzlist11">
    <w:name w:val="Akapit z listą11"/>
    <w:basedOn w:val="Normalny"/>
    <w:uiPriority w:val="99"/>
    <w:rsid w:val="00D17100"/>
    <w:pPr>
      <w:ind w:left="720"/>
    </w:pPr>
    <w:rPr>
      <w:sz w:val="22"/>
      <w:szCs w:val="22"/>
    </w:rPr>
  </w:style>
  <w:style w:type="numbering" w:customStyle="1" w:styleId="Stl1wasny">
    <w:name w:val="Stl 1 własny"/>
    <w:rsid w:val="00A677A0"/>
    <w:pPr>
      <w:numPr>
        <w:numId w:val="34"/>
      </w:numPr>
    </w:pPr>
  </w:style>
  <w:style w:type="numbering" w:styleId="Artykusekcja">
    <w:name w:val="Outline List 3"/>
    <w:aliases w:val="Dział"/>
    <w:basedOn w:val="Bezlisty"/>
    <w:rsid w:val="00A677A0"/>
    <w:pPr>
      <w:numPr>
        <w:numId w:val="33"/>
      </w:numPr>
    </w:pPr>
  </w:style>
</w:styles>
</file>

<file path=word/webSettings.xml><?xml version="1.0" encoding="utf-8"?>
<w:webSettings xmlns:r="http://schemas.openxmlformats.org/officeDocument/2006/relationships" xmlns:w="http://schemas.openxmlformats.org/wordprocessingml/2006/main">
  <w:divs>
    <w:div w:id="1457404482">
      <w:marLeft w:val="0"/>
      <w:marRight w:val="0"/>
      <w:marTop w:val="0"/>
      <w:marBottom w:val="0"/>
      <w:divBdr>
        <w:top w:val="none" w:sz="0" w:space="0" w:color="auto"/>
        <w:left w:val="none" w:sz="0" w:space="0" w:color="auto"/>
        <w:bottom w:val="none" w:sz="0" w:space="0" w:color="auto"/>
        <w:right w:val="none" w:sz="0" w:space="0" w:color="auto"/>
      </w:divBdr>
      <w:divsChild>
        <w:div w:id="1457404467">
          <w:marLeft w:val="0"/>
          <w:marRight w:val="0"/>
          <w:marTop w:val="0"/>
          <w:marBottom w:val="0"/>
          <w:divBdr>
            <w:top w:val="none" w:sz="0" w:space="0" w:color="auto"/>
            <w:left w:val="none" w:sz="0" w:space="0" w:color="auto"/>
            <w:bottom w:val="none" w:sz="0" w:space="0" w:color="auto"/>
            <w:right w:val="none" w:sz="0" w:space="0" w:color="auto"/>
          </w:divBdr>
        </w:div>
        <w:div w:id="1457404468">
          <w:marLeft w:val="0"/>
          <w:marRight w:val="0"/>
          <w:marTop w:val="0"/>
          <w:marBottom w:val="0"/>
          <w:divBdr>
            <w:top w:val="none" w:sz="0" w:space="0" w:color="auto"/>
            <w:left w:val="none" w:sz="0" w:space="0" w:color="auto"/>
            <w:bottom w:val="none" w:sz="0" w:space="0" w:color="auto"/>
            <w:right w:val="none" w:sz="0" w:space="0" w:color="auto"/>
          </w:divBdr>
        </w:div>
        <w:div w:id="1457404470">
          <w:marLeft w:val="0"/>
          <w:marRight w:val="0"/>
          <w:marTop w:val="0"/>
          <w:marBottom w:val="0"/>
          <w:divBdr>
            <w:top w:val="none" w:sz="0" w:space="0" w:color="auto"/>
            <w:left w:val="none" w:sz="0" w:space="0" w:color="auto"/>
            <w:bottom w:val="none" w:sz="0" w:space="0" w:color="auto"/>
            <w:right w:val="none" w:sz="0" w:space="0" w:color="auto"/>
          </w:divBdr>
        </w:div>
        <w:div w:id="1457404473">
          <w:marLeft w:val="0"/>
          <w:marRight w:val="0"/>
          <w:marTop w:val="0"/>
          <w:marBottom w:val="0"/>
          <w:divBdr>
            <w:top w:val="none" w:sz="0" w:space="0" w:color="auto"/>
            <w:left w:val="none" w:sz="0" w:space="0" w:color="auto"/>
            <w:bottom w:val="none" w:sz="0" w:space="0" w:color="auto"/>
            <w:right w:val="none" w:sz="0" w:space="0" w:color="auto"/>
          </w:divBdr>
        </w:div>
        <w:div w:id="1457404475">
          <w:marLeft w:val="0"/>
          <w:marRight w:val="0"/>
          <w:marTop w:val="0"/>
          <w:marBottom w:val="0"/>
          <w:divBdr>
            <w:top w:val="none" w:sz="0" w:space="0" w:color="auto"/>
            <w:left w:val="none" w:sz="0" w:space="0" w:color="auto"/>
            <w:bottom w:val="none" w:sz="0" w:space="0" w:color="auto"/>
            <w:right w:val="none" w:sz="0" w:space="0" w:color="auto"/>
          </w:divBdr>
        </w:div>
        <w:div w:id="1457404479">
          <w:marLeft w:val="0"/>
          <w:marRight w:val="0"/>
          <w:marTop w:val="0"/>
          <w:marBottom w:val="0"/>
          <w:divBdr>
            <w:top w:val="none" w:sz="0" w:space="0" w:color="auto"/>
            <w:left w:val="none" w:sz="0" w:space="0" w:color="auto"/>
            <w:bottom w:val="none" w:sz="0" w:space="0" w:color="auto"/>
            <w:right w:val="none" w:sz="0" w:space="0" w:color="auto"/>
          </w:divBdr>
        </w:div>
        <w:div w:id="1457404480">
          <w:marLeft w:val="0"/>
          <w:marRight w:val="0"/>
          <w:marTop w:val="0"/>
          <w:marBottom w:val="0"/>
          <w:divBdr>
            <w:top w:val="none" w:sz="0" w:space="0" w:color="auto"/>
            <w:left w:val="none" w:sz="0" w:space="0" w:color="auto"/>
            <w:bottom w:val="none" w:sz="0" w:space="0" w:color="auto"/>
            <w:right w:val="none" w:sz="0" w:space="0" w:color="auto"/>
          </w:divBdr>
        </w:div>
        <w:div w:id="1457404484">
          <w:marLeft w:val="0"/>
          <w:marRight w:val="0"/>
          <w:marTop w:val="0"/>
          <w:marBottom w:val="0"/>
          <w:divBdr>
            <w:top w:val="none" w:sz="0" w:space="0" w:color="auto"/>
            <w:left w:val="none" w:sz="0" w:space="0" w:color="auto"/>
            <w:bottom w:val="none" w:sz="0" w:space="0" w:color="auto"/>
            <w:right w:val="none" w:sz="0" w:space="0" w:color="auto"/>
          </w:divBdr>
        </w:div>
        <w:div w:id="1457404488">
          <w:marLeft w:val="0"/>
          <w:marRight w:val="0"/>
          <w:marTop w:val="0"/>
          <w:marBottom w:val="0"/>
          <w:divBdr>
            <w:top w:val="none" w:sz="0" w:space="0" w:color="auto"/>
            <w:left w:val="none" w:sz="0" w:space="0" w:color="auto"/>
            <w:bottom w:val="none" w:sz="0" w:space="0" w:color="auto"/>
            <w:right w:val="none" w:sz="0" w:space="0" w:color="auto"/>
          </w:divBdr>
        </w:div>
        <w:div w:id="1457404491">
          <w:marLeft w:val="0"/>
          <w:marRight w:val="0"/>
          <w:marTop w:val="0"/>
          <w:marBottom w:val="0"/>
          <w:divBdr>
            <w:top w:val="none" w:sz="0" w:space="0" w:color="auto"/>
            <w:left w:val="none" w:sz="0" w:space="0" w:color="auto"/>
            <w:bottom w:val="none" w:sz="0" w:space="0" w:color="auto"/>
            <w:right w:val="none" w:sz="0" w:space="0" w:color="auto"/>
          </w:divBdr>
        </w:div>
        <w:div w:id="1457404495">
          <w:marLeft w:val="0"/>
          <w:marRight w:val="0"/>
          <w:marTop w:val="0"/>
          <w:marBottom w:val="0"/>
          <w:divBdr>
            <w:top w:val="none" w:sz="0" w:space="0" w:color="auto"/>
            <w:left w:val="none" w:sz="0" w:space="0" w:color="auto"/>
            <w:bottom w:val="none" w:sz="0" w:space="0" w:color="auto"/>
            <w:right w:val="none" w:sz="0" w:space="0" w:color="auto"/>
          </w:divBdr>
        </w:div>
        <w:div w:id="1457404623">
          <w:marLeft w:val="0"/>
          <w:marRight w:val="0"/>
          <w:marTop w:val="0"/>
          <w:marBottom w:val="0"/>
          <w:divBdr>
            <w:top w:val="none" w:sz="0" w:space="0" w:color="auto"/>
            <w:left w:val="none" w:sz="0" w:space="0" w:color="auto"/>
            <w:bottom w:val="none" w:sz="0" w:space="0" w:color="auto"/>
            <w:right w:val="none" w:sz="0" w:space="0" w:color="auto"/>
          </w:divBdr>
        </w:div>
        <w:div w:id="1457404628">
          <w:marLeft w:val="0"/>
          <w:marRight w:val="0"/>
          <w:marTop w:val="0"/>
          <w:marBottom w:val="0"/>
          <w:divBdr>
            <w:top w:val="none" w:sz="0" w:space="0" w:color="auto"/>
            <w:left w:val="none" w:sz="0" w:space="0" w:color="auto"/>
            <w:bottom w:val="none" w:sz="0" w:space="0" w:color="auto"/>
            <w:right w:val="none" w:sz="0" w:space="0" w:color="auto"/>
          </w:divBdr>
        </w:div>
        <w:div w:id="1457404630">
          <w:marLeft w:val="0"/>
          <w:marRight w:val="0"/>
          <w:marTop w:val="0"/>
          <w:marBottom w:val="0"/>
          <w:divBdr>
            <w:top w:val="none" w:sz="0" w:space="0" w:color="auto"/>
            <w:left w:val="none" w:sz="0" w:space="0" w:color="auto"/>
            <w:bottom w:val="none" w:sz="0" w:space="0" w:color="auto"/>
            <w:right w:val="none" w:sz="0" w:space="0" w:color="auto"/>
          </w:divBdr>
        </w:div>
        <w:div w:id="1457404632">
          <w:marLeft w:val="0"/>
          <w:marRight w:val="0"/>
          <w:marTop w:val="0"/>
          <w:marBottom w:val="0"/>
          <w:divBdr>
            <w:top w:val="none" w:sz="0" w:space="0" w:color="auto"/>
            <w:left w:val="none" w:sz="0" w:space="0" w:color="auto"/>
            <w:bottom w:val="none" w:sz="0" w:space="0" w:color="auto"/>
            <w:right w:val="none" w:sz="0" w:space="0" w:color="auto"/>
          </w:divBdr>
        </w:div>
        <w:div w:id="1457404634">
          <w:marLeft w:val="0"/>
          <w:marRight w:val="0"/>
          <w:marTop w:val="0"/>
          <w:marBottom w:val="0"/>
          <w:divBdr>
            <w:top w:val="none" w:sz="0" w:space="0" w:color="auto"/>
            <w:left w:val="none" w:sz="0" w:space="0" w:color="auto"/>
            <w:bottom w:val="none" w:sz="0" w:space="0" w:color="auto"/>
            <w:right w:val="none" w:sz="0" w:space="0" w:color="auto"/>
          </w:divBdr>
        </w:div>
        <w:div w:id="1457404637">
          <w:marLeft w:val="0"/>
          <w:marRight w:val="0"/>
          <w:marTop w:val="0"/>
          <w:marBottom w:val="0"/>
          <w:divBdr>
            <w:top w:val="none" w:sz="0" w:space="0" w:color="auto"/>
            <w:left w:val="none" w:sz="0" w:space="0" w:color="auto"/>
            <w:bottom w:val="none" w:sz="0" w:space="0" w:color="auto"/>
            <w:right w:val="none" w:sz="0" w:space="0" w:color="auto"/>
          </w:divBdr>
        </w:div>
        <w:div w:id="1457404642">
          <w:marLeft w:val="0"/>
          <w:marRight w:val="0"/>
          <w:marTop w:val="0"/>
          <w:marBottom w:val="0"/>
          <w:divBdr>
            <w:top w:val="none" w:sz="0" w:space="0" w:color="auto"/>
            <w:left w:val="none" w:sz="0" w:space="0" w:color="auto"/>
            <w:bottom w:val="none" w:sz="0" w:space="0" w:color="auto"/>
            <w:right w:val="none" w:sz="0" w:space="0" w:color="auto"/>
          </w:divBdr>
        </w:div>
        <w:div w:id="1457404645">
          <w:marLeft w:val="0"/>
          <w:marRight w:val="0"/>
          <w:marTop w:val="0"/>
          <w:marBottom w:val="0"/>
          <w:divBdr>
            <w:top w:val="none" w:sz="0" w:space="0" w:color="auto"/>
            <w:left w:val="none" w:sz="0" w:space="0" w:color="auto"/>
            <w:bottom w:val="none" w:sz="0" w:space="0" w:color="auto"/>
            <w:right w:val="none" w:sz="0" w:space="0" w:color="auto"/>
          </w:divBdr>
        </w:div>
        <w:div w:id="1457404648">
          <w:marLeft w:val="0"/>
          <w:marRight w:val="0"/>
          <w:marTop w:val="0"/>
          <w:marBottom w:val="0"/>
          <w:divBdr>
            <w:top w:val="none" w:sz="0" w:space="0" w:color="auto"/>
            <w:left w:val="none" w:sz="0" w:space="0" w:color="auto"/>
            <w:bottom w:val="none" w:sz="0" w:space="0" w:color="auto"/>
            <w:right w:val="none" w:sz="0" w:space="0" w:color="auto"/>
          </w:divBdr>
        </w:div>
        <w:div w:id="1457404649">
          <w:marLeft w:val="0"/>
          <w:marRight w:val="0"/>
          <w:marTop w:val="0"/>
          <w:marBottom w:val="0"/>
          <w:divBdr>
            <w:top w:val="none" w:sz="0" w:space="0" w:color="auto"/>
            <w:left w:val="none" w:sz="0" w:space="0" w:color="auto"/>
            <w:bottom w:val="none" w:sz="0" w:space="0" w:color="auto"/>
            <w:right w:val="none" w:sz="0" w:space="0" w:color="auto"/>
          </w:divBdr>
        </w:div>
        <w:div w:id="1457404651">
          <w:marLeft w:val="0"/>
          <w:marRight w:val="0"/>
          <w:marTop w:val="0"/>
          <w:marBottom w:val="0"/>
          <w:divBdr>
            <w:top w:val="none" w:sz="0" w:space="0" w:color="auto"/>
            <w:left w:val="none" w:sz="0" w:space="0" w:color="auto"/>
            <w:bottom w:val="none" w:sz="0" w:space="0" w:color="auto"/>
            <w:right w:val="none" w:sz="0" w:space="0" w:color="auto"/>
          </w:divBdr>
        </w:div>
        <w:div w:id="1457404654">
          <w:marLeft w:val="0"/>
          <w:marRight w:val="0"/>
          <w:marTop w:val="0"/>
          <w:marBottom w:val="0"/>
          <w:divBdr>
            <w:top w:val="none" w:sz="0" w:space="0" w:color="auto"/>
            <w:left w:val="none" w:sz="0" w:space="0" w:color="auto"/>
            <w:bottom w:val="none" w:sz="0" w:space="0" w:color="auto"/>
            <w:right w:val="none" w:sz="0" w:space="0" w:color="auto"/>
          </w:divBdr>
        </w:div>
      </w:divsChild>
    </w:div>
    <w:div w:id="1457404486">
      <w:marLeft w:val="0"/>
      <w:marRight w:val="0"/>
      <w:marTop w:val="0"/>
      <w:marBottom w:val="0"/>
      <w:divBdr>
        <w:top w:val="none" w:sz="0" w:space="0" w:color="auto"/>
        <w:left w:val="none" w:sz="0" w:space="0" w:color="auto"/>
        <w:bottom w:val="none" w:sz="0" w:space="0" w:color="auto"/>
        <w:right w:val="none" w:sz="0" w:space="0" w:color="auto"/>
      </w:divBdr>
    </w:div>
    <w:div w:id="1457404487">
      <w:marLeft w:val="0"/>
      <w:marRight w:val="0"/>
      <w:marTop w:val="0"/>
      <w:marBottom w:val="0"/>
      <w:divBdr>
        <w:top w:val="none" w:sz="0" w:space="0" w:color="auto"/>
        <w:left w:val="none" w:sz="0" w:space="0" w:color="auto"/>
        <w:bottom w:val="none" w:sz="0" w:space="0" w:color="auto"/>
        <w:right w:val="none" w:sz="0" w:space="0" w:color="auto"/>
      </w:divBdr>
      <w:divsChild>
        <w:div w:id="1457404472">
          <w:marLeft w:val="0"/>
          <w:marRight w:val="0"/>
          <w:marTop w:val="0"/>
          <w:marBottom w:val="0"/>
          <w:divBdr>
            <w:top w:val="none" w:sz="0" w:space="0" w:color="auto"/>
            <w:left w:val="none" w:sz="0" w:space="0" w:color="auto"/>
            <w:bottom w:val="none" w:sz="0" w:space="0" w:color="auto"/>
            <w:right w:val="none" w:sz="0" w:space="0" w:color="auto"/>
          </w:divBdr>
        </w:div>
        <w:div w:id="1457404483">
          <w:marLeft w:val="0"/>
          <w:marRight w:val="0"/>
          <w:marTop w:val="0"/>
          <w:marBottom w:val="0"/>
          <w:divBdr>
            <w:top w:val="none" w:sz="0" w:space="0" w:color="auto"/>
            <w:left w:val="none" w:sz="0" w:space="0" w:color="auto"/>
            <w:bottom w:val="none" w:sz="0" w:space="0" w:color="auto"/>
            <w:right w:val="none" w:sz="0" w:space="0" w:color="auto"/>
          </w:divBdr>
        </w:div>
        <w:div w:id="1457404485">
          <w:marLeft w:val="0"/>
          <w:marRight w:val="0"/>
          <w:marTop w:val="0"/>
          <w:marBottom w:val="0"/>
          <w:divBdr>
            <w:top w:val="none" w:sz="0" w:space="0" w:color="auto"/>
            <w:left w:val="none" w:sz="0" w:space="0" w:color="auto"/>
            <w:bottom w:val="none" w:sz="0" w:space="0" w:color="auto"/>
            <w:right w:val="none" w:sz="0" w:space="0" w:color="auto"/>
          </w:divBdr>
        </w:div>
        <w:div w:id="1457404490">
          <w:marLeft w:val="0"/>
          <w:marRight w:val="0"/>
          <w:marTop w:val="0"/>
          <w:marBottom w:val="0"/>
          <w:divBdr>
            <w:top w:val="none" w:sz="0" w:space="0" w:color="auto"/>
            <w:left w:val="none" w:sz="0" w:space="0" w:color="auto"/>
            <w:bottom w:val="none" w:sz="0" w:space="0" w:color="auto"/>
            <w:right w:val="none" w:sz="0" w:space="0" w:color="auto"/>
          </w:divBdr>
        </w:div>
        <w:div w:id="1457404629">
          <w:marLeft w:val="0"/>
          <w:marRight w:val="0"/>
          <w:marTop w:val="0"/>
          <w:marBottom w:val="0"/>
          <w:divBdr>
            <w:top w:val="none" w:sz="0" w:space="0" w:color="auto"/>
            <w:left w:val="none" w:sz="0" w:space="0" w:color="auto"/>
            <w:bottom w:val="none" w:sz="0" w:space="0" w:color="auto"/>
            <w:right w:val="none" w:sz="0" w:space="0" w:color="auto"/>
          </w:divBdr>
        </w:div>
        <w:div w:id="1457404653">
          <w:marLeft w:val="0"/>
          <w:marRight w:val="0"/>
          <w:marTop w:val="0"/>
          <w:marBottom w:val="0"/>
          <w:divBdr>
            <w:top w:val="none" w:sz="0" w:space="0" w:color="auto"/>
            <w:left w:val="none" w:sz="0" w:space="0" w:color="auto"/>
            <w:bottom w:val="none" w:sz="0" w:space="0" w:color="auto"/>
            <w:right w:val="none" w:sz="0" w:space="0" w:color="auto"/>
          </w:divBdr>
        </w:div>
      </w:divsChild>
    </w:div>
    <w:div w:id="1457404489">
      <w:marLeft w:val="0"/>
      <w:marRight w:val="0"/>
      <w:marTop w:val="0"/>
      <w:marBottom w:val="0"/>
      <w:divBdr>
        <w:top w:val="none" w:sz="0" w:space="0" w:color="auto"/>
        <w:left w:val="none" w:sz="0" w:space="0" w:color="auto"/>
        <w:bottom w:val="none" w:sz="0" w:space="0" w:color="auto"/>
        <w:right w:val="none" w:sz="0" w:space="0" w:color="auto"/>
      </w:divBdr>
      <w:divsChild>
        <w:div w:id="1457404471">
          <w:marLeft w:val="0"/>
          <w:marRight w:val="0"/>
          <w:marTop w:val="0"/>
          <w:marBottom w:val="0"/>
          <w:divBdr>
            <w:top w:val="none" w:sz="0" w:space="0" w:color="auto"/>
            <w:left w:val="none" w:sz="0" w:space="0" w:color="auto"/>
            <w:bottom w:val="none" w:sz="0" w:space="0" w:color="auto"/>
            <w:right w:val="none" w:sz="0" w:space="0" w:color="auto"/>
          </w:divBdr>
        </w:div>
        <w:div w:id="1457404619">
          <w:marLeft w:val="0"/>
          <w:marRight w:val="0"/>
          <w:marTop w:val="0"/>
          <w:marBottom w:val="0"/>
          <w:divBdr>
            <w:top w:val="none" w:sz="0" w:space="0" w:color="auto"/>
            <w:left w:val="none" w:sz="0" w:space="0" w:color="auto"/>
            <w:bottom w:val="none" w:sz="0" w:space="0" w:color="auto"/>
            <w:right w:val="none" w:sz="0" w:space="0" w:color="auto"/>
          </w:divBdr>
        </w:div>
        <w:div w:id="1457404652">
          <w:marLeft w:val="0"/>
          <w:marRight w:val="0"/>
          <w:marTop w:val="0"/>
          <w:marBottom w:val="0"/>
          <w:divBdr>
            <w:top w:val="none" w:sz="0" w:space="0" w:color="auto"/>
            <w:left w:val="none" w:sz="0" w:space="0" w:color="auto"/>
            <w:bottom w:val="none" w:sz="0" w:space="0" w:color="auto"/>
            <w:right w:val="none" w:sz="0" w:space="0" w:color="auto"/>
          </w:divBdr>
          <w:divsChild>
            <w:div w:id="1457404638">
              <w:marLeft w:val="0"/>
              <w:marRight w:val="0"/>
              <w:marTop w:val="0"/>
              <w:marBottom w:val="0"/>
              <w:divBdr>
                <w:top w:val="none" w:sz="0" w:space="0" w:color="auto"/>
                <w:left w:val="none" w:sz="0" w:space="0" w:color="auto"/>
                <w:bottom w:val="none" w:sz="0" w:space="0" w:color="auto"/>
                <w:right w:val="none" w:sz="0" w:space="0" w:color="auto"/>
              </w:divBdr>
            </w:div>
            <w:div w:id="14574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493">
      <w:marLeft w:val="0"/>
      <w:marRight w:val="0"/>
      <w:marTop w:val="0"/>
      <w:marBottom w:val="0"/>
      <w:divBdr>
        <w:top w:val="none" w:sz="0" w:space="0" w:color="auto"/>
        <w:left w:val="none" w:sz="0" w:space="0" w:color="auto"/>
        <w:bottom w:val="none" w:sz="0" w:space="0" w:color="auto"/>
        <w:right w:val="none" w:sz="0" w:space="0" w:color="auto"/>
      </w:divBdr>
    </w:div>
    <w:div w:id="1457404496">
      <w:marLeft w:val="0"/>
      <w:marRight w:val="0"/>
      <w:marTop w:val="0"/>
      <w:marBottom w:val="0"/>
      <w:divBdr>
        <w:top w:val="none" w:sz="0" w:space="0" w:color="auto"/>
        <w:left w:val="none" w:sz="0" w:space="0" w:color="auto"/>
        <w:bottom w:val="none" w:sz="0" w:space="0" w:color="auto"/>
        <w:right w:val="none" w:sz="0" w:space="0" w:color="auto"/>
      </w:divBdr>
    </w:div>
    <w:div w:id="1457404500">
      <w:marLeft w:val="0"/>
      <w:marRight w:val="0"/>
      <w:marTop w:val="0"/>
      <w:marBottom w:val="0"/>
      <w:divBdr>
        <w:top w:val="none" w:sz="0" w:space="0" w:color="auto"/>
        <w:left w:val="none" w:sz="0" w:space="0" w:color="auto"/>
        <w:bottom w:val="none" w:sz="0" w:space="0" w:color="auto"/>
        <w:right w:val="none" w:sz="0" w:space="0" w:color="auto"/>
      </w:divBdr>
    </w:div>
    <w:div w:id="1457404515">
      <w:marLeft w:val="0"/>
      <w:marRight w:val="0"/>
      <w:marTop w:val="0"/>
      <w:marBottom w:val="0"/>
      <w:divBdr>
        <w:top w:val="none" w:sz="0" w:space="0" w:color="auto"/>
        <w:left w:val="none" w:sz="0" w:space="0" w:color="auto"/>
        <w:bottom w:val="none" w:sz="0" w:space="0" w:color="auto"/>
        <w:right w:val="none" w:sz="0" w:space="0" w:color="auto"/>
      </w:divBdr>
      <w:divsChild>
        <w:div w:id="1457404516">
          <w:marLeft w:val="0"/>
          <w:marRight w:val="0"/>
          <w:marTop w:val="0"/>
          <w:marBottom w:val="0"/>
          <w:divBdr>
            <w:top w:val="none" w:sz="0" w:space="0" w:color="auto"/>
            <w:left w:val="none" w:sz="0" w:space="0" w:color="auto"/>
            <w:bottom w:val="none" w:sz="0" w:space="0" w:color="auto"/>
            <w:right w:val="none" w:sz="0" w:space="0" w:color="auto"/>
          </w:divBdr>
        </w:div>
        <w:div w:id="1457404518">
          <w:marLeft w:val="0"/>
          <w:marRight w:val="0"/>
          <w:marTop w:val="0"/>
          <w:marBottom w:val="0"/>
          <w:divBdr>
            <w:top w:val="none" w:sz="0" w:space="0" w:color="auto"/>
            <w:left w:val="none" w:sz="0" w:space="0" w:color="auto"/>
            <w:bottom w:val="none" w:sz="0" w:space="0" w:color="auto"/>
            <w:right w:val="none" w:sz="0" w:space="0" w:color="auto"/>
          </w:divBdr>
        </w:div>
        <w:div w:id="1457404584">
          <w:marLeft w:val="0"/>
          <w:marRight w:val="0"/>
          <w:marTop w:val="0"/>
          <w:marBottom w:val="0"/>
          <w:divBdr>
            <w:top w:val="none" w:sz="0" w:space="0" w:color="auto"/>
            <w:left w:val="none" w:sz="0" w:space="0" w:color="auto"/>
            <w:bottom w:val="none" w:sz="0" w:space="0" w:color="auto"/>
            <w:right w:val="none" w:sz="0" w:space="0" w:color="auto"/>
          </w:divBdr>
        </w:div>
        <w:div w:id="1457404602">
          <w:marLeft w:val="0"/>
          <w:marRight w:val="0"/>
          <w:marTop w:val="0"/>
          <w:marBottom w:val="0"/>
          <w:divBdr>
            <w:top w:val="none" w:sz="0" w:space="0" w:color="auto"/>
            <w:left w:val="none" w:sz="0" w:space="0" w:color="auto"/>
            <w:bottom w:val="none" w:sz="0" w:space="0" w:color="auto"/>
            <w:right w:val="none" w:sz="0" w:space="0" w:color="auto"/>
          </w:divBdr>
        </w:div>
      </w:divsChild>
    </w:div>
    <w:div w:id="1457404548">
      <w:marLeft w:val="0"/>
      <w:marRight w:val="0"/>
      <w:marTop w:val="0"/>
      <w:marBottom w:val="0"/>
      <w:divBdr>
        <w:top w:val="none" w:sz="0" w:space="0" w:color="auto"/>
        <w:left w:val="none" w:sz="0" w:space="0" w:color="auto"/>
        <w:bottom w:val="none" w:sz="0" w:space="0" w:color="auto"/>
        <w:right w:val="none" w:sz="0" w:space="0" w:color="auto"/>
      </w:divBdr>
      <w:divsChild>
        <w:div w:id="1457404529">
          <w:marLeft w:val="0"/>
          <w:marRight w:val="0"/>
          <w:marTop w:val="0"/>
          <w:marBottom w:val="0"/>
          <w:divBdr>
            <w:top w:val="none" w:sz="0" w:space="0" w:color="auto"/>
            <w:left w:val="none" w:sz="0" w:space="0" w:color="auto"/>
            <w:bottom w:val="none" w:sz="0" w:space="0" w:color="auto"/>
            <w:right w:val="none" w:sz="0" w:space="0" w:color="auto"/>
          </w:divBdr>
        </w:div>
        <w:div w:id="1457404575">
          <w:marLeft w:val="0"/>
          <w:marRight w:val="0"/>
          <w:marTop w:val="0"/>
          <w:marBottom w:val="0"/>
          <w:divBdr>
            <w:top w:val="none" w:sz="0" w:space="0" w:color="auto"/>
            <w:left w:val="none" w:sz="0" w:space="0" w:color="auto"/>
            <w:bottom w:val="none" w:sz="0" w:space="0" w:color="auto"/>
            <w:right w:val="none" w:sz="0" w:space="0" w:color="auto"/>
          </w:divBdr>
        </w:div>
      </w:divsChild>
    </w:div>
    <w:div w:id="1457404569">
      <w:marLeft w:val="0"/>
      <w:marRight w:val="0"/>
      <w:marTop w:val="0"/>
      <w:marBottom w:val="0"/>
      <w:divBdr>
        <w:top w:val="none" w:sz="0" w:space="0" w:color="auto"/>
        <w:left w:val="none" w:sz="0" w:space="0" w:color="auto"/>
        <w:bottom w:val="none" w:sz="0" w:space="0" w:color="auto"/>
        <w:right w:val="none" w:sz="0" w:space="0" w:color="auto"/>
      </w:divBdr>
    </w:div>
    <w:div w:id="1457404581">
      <w:marLeft w:val="0"/>
      <w:marRight w:val="0"/>
      <w:marTop w:val="0"/>
      <w:marBottom w:val="0"/>
      <w:divBdr>
        <w:top w:val="none" w:sz="0" w:space="0" w:color="auto"/>
        <w:left w:val="none" w:sz="0" w:space="0" w:color="auto"/>
        <w:bottom w:val="none" w:sz="0" w:space="0" w:color="auto"/>
        <w:right w:val="none" w:sz="0" w:space="0" w:color="auto"/>
      </w:divBdr>
      <w:divsChild>
        <w:div w:id="1457404539">
          <w:marLeft w:val="0"/>
          <w:marRight w:val="0"/>
          <w:marTop w:val="0"/>
          <w:marBottom w:val="0"/>
          <w:divBdr>
            <w:top w:val="none" w:sz="0" w:space="0" w:color="auto"/>
            <w:left w:val="none" w:sz="0" w:space="0" w:color="auto"/>
            <w:bottom w:val="none" w:sz="0" w:space="0" w:color="auto"/>
            <w:right w:val="none" w:sz="0" w:space="0" w:color="auto"/>
          </w:divBdr>
          <w:divsChild>
            <w:div w:id="1457404506">
              <w:marLeft w:val="0"/>
              <w:marRight w:val="0"/>
              <w:marTop w:val="0"/>
              <w:marBottom w:val="0"/>
              <w:divBdr>
                <w:top w:val="none" w:sz="0" w:space="0" w:color="auto"/>
                <w:left w:val="none" w:sz="0" w:space="0" w:color="auto"/>
                <w:bottom w:val="none" w:sz="0" w:space="0" w:color="auto"/>
                <w:right w:val="none" w:sz="0" w:space="0" w:color="auto"/>
              </w:divBdr>
            </w:div>
            <w:div w:id="1457404507">
              <w:marLeft w:val="0"/>
              <w:marRight w:val="0"/>
              <w:marTop w:val="0"/>
              <w:marBottom w:val="0"/>
              <w:divBdr>
                <w:top w:val="none" w:sz="0" w:space="0" w:color="auto"/>
                <w:left w:val="none" w:sz="0" w:space="0" w:color="auto"/>
                <w:bottom w:val="none" w:sz="0" w:space="0" w:color="auto"/>
                <w:right w:val="none" w:sz="0" w:space="0" w:color="auto"/>
              </w:divBdr>
            </w:div>
            <w:div w:id="1457404508">
              <w:marLeft w:val="0"/>
              <w:marRight w:val="0"/>
              <w:marTop w:val="0"/>
              <w:marBottom w:val="0"/>
              <w:divBdr>
                <w:top w:val="none" w:sz="0" w:space="0" w:color="auto"/>
                <w:left w:val="none" w:sz="0" w:space="0" w:color="auto"/>
                <w:bottom w:val="none" w:sz="0" w:space="0" w:color="auto"/>
                <w:right w:val="none" w:sz="0" w:space="0" w:color="auto"/>
              </w:divBdr>
            </w:div>
            <w:div w:id="1457404509">
              <w:marLeft w:val="0"/>
              <w:marRight w:val="0"/>
              <w:marTop w:val="0"/>
              <w:marBottom w:val="0"/>
              <w:divBdr>
                <w:top w:val="none" w:sz="0" w:space="0" w:color="auto"/>
                <w:left w:val="none" w:sz="0" w:space="0" w:color="auto"/>
                <w:bottom w:val="none" w:sz="0" w:space="0" w:color="auto"/>
                <w:right w:val="none" w:sz="0" w:space="0" w:color="auto"/>
              </w:divBdr>
            </w:div>
            <w:div w:id="1457404510">
              <w:marLeft w:val="0"/>
              <w:marRight w:val="0"/>
              <w:marTop w:val="0"/>
              <w:marBottom w:val="0"/>
              <w:divBdr>
                <w:top w:val="none" w:sz="0" w:space="0" w:color="auto"/>
                <w:left w:val="none" w:sz="0" w:space="0" w:color="auto"/>
                <w:bottom w:val="none" w:sz="0" w:space="0" w:color="auto"/>
                <w:right w:val="none" w:sz="0" w:space="0" w:color="auto"/>
              </w:divBdr>
            </w:div>
            <w:div w:id="1457404511">
              <w:marLeft w:val="0"/>
              <w:marRight w:val="0"/>
              <w:marTop w:val="0"/>
              <w:marBottom w:val="0"/>
              <w:divBdr>
                <w:top w:val="none" w:sz="0" w:space="0" w:color="auto"/>
                <w:left w:val="none" w:sz="0" w:space="0" w:color="auto"/>
                <w:bottom w:val="none" w:sz="0" w:space="0" w:color="auto"/>
                <w:right w:val="none" w:sz="0" w:space="0" w:color="auto"/>
              </w:divBdr>
            </w:div>
            <w:div w:id="1457404512">
              <w:marLeft w:val="0"/>
              <w:marRight w:val="0"/>
              <w:marTop w:val="0"/>
              <w:marBottom w:val="0"/>
              <w:divBdr>
                <w:top w:val="none" w:sz="0" w:space="0" w:color="auto"/>
                <w:left w:val="none" w:sz="0" w:space="0" w:color="auto"/>
                <w:bottom w:val="none" w:sz="0" w:space="0" w:color="auto"/>
                <w:right w:val="none" w:sz="0" w:space="0" w:color="auto"/>
              </w:divBdr>
            </w:div>
            <w:div w:id="1457404514">
              <w:marLeft w:val="0"/>
              <w:marRight w:val="0"/>
              <w:marTop w:val="0"/>
              <w:marBottom w:val="0"/>
              <w:divBdr>
                <w:top w:val="none" w:sz="0" w:space="0" w:color="auto"/>
                <w:left w:val="none" w:sz="0" w:space="0" w:color="auto"/>
                <w:bottom w:val="none" w:sz="0" w:space="0" w:color="auto"/>
                <w:right w:val="none" w:sz="0" w:space="0" w:color="auto"/>
              </w:divBdr>
            </w:div>
            <w:div w:id="1457404517">
              <w:marLeft w:val="0"/>
              <w:marRight w:val="0"/>
              <w:marTop w:val="0"/>
              <w:marBottom w:val="0"/>
              <w:divBdr>
                <w:top w:val="none" w:sz="0" w:space="0" w:color="auto"/>
                <w:left w:val="none" w:sz="0" w:space="0" w:color="auto"/>
                <w:bottom w:val="none" w:sz="0" w:space="0" w:color="auto"/>
                <w:right w:val="none" w:sz="0" w:space="0" w:color="auto"/>
              </w:divBdr>
            </w:div>
            <w:div w:id="1457404519">
              <w:marLeft w:val="0"/>
              <w:marRight w:val="0"/>
              <w:marTop w:val="0"/>
              <w:marBottom w:val="0"/>
              <w:divBdr>
                <w:top w:val="none" w:sz="0" w:space="0" w:color="auto"/>
                <w:left w:val="none" w:sz="0" w:space="0" w:color="auto"/>
                <w:bottom w:val="none" w:sz="0" w:space="0" w:color="auto"/>
                <w:right w:val="none" w:sz="0" w:space="0" w:color="auto"/>
              </w:divBdr>
            </w:div>
            <w:div w:id="1457404520">
              <w:marLeft w:val="0"/>
              <w:marRight w:val="0"/>
              <w:marTop w:val="0"/>
              <w:marBottom w:val="0"/>
              <w:divBdr>
                <w:top w:val="none" w:sz="0" w:space="0" w:color="auto"/>
                <w:left w:val="none" w:sz="0" w:space="0" w:color="auto"/>
                <w:bottom w:val="none" w:sz="0" w:space="0" w:color="auto"/>
                <w:right w:val="none" w:sz="0" w:space="0" w:color="auto"/>
              </w:divBdr>
            </w:div>
            <w:div w:id="1457404521">
              <w:marLeft w:val="0"/>
              <w:marRight w:val="0"/>
              <w:marTop w:val="0"/>
              <w:marBottom w:val="0"/>
              <w:divBdr>
                <w:top w:val="none" w:sz="0" w:space="0" w:color="auto"/>
                <w:left w:val="none" w:sz="0" w:space="0" w:color="auto"/>
                <w:bottom w:val="none" w:sz="0" w:space="0" w:color="auto"/>
                <w:right w:val="none" w:sz="0" w:space="0" w:color="auto"/>
              </w:divBdr>
            </w:div>
            <w:div w:id="1457404522">
              <w:marLeft w:val="0"/>
              <w:marRight w:val="0"/>
              <w:marTop w:val="0"/>
              <w:marBottom w:val="0"/>
              <w:divBdr>
                <w:top w:val="none" w:sz="0" w:space="0" w:color="auto"/>
                <w:left w:val="none" w:sz="0" w:space="0" w:color="auto"/>
                <w:bottom w:val="none" w:sz="0" w:space="0" w:color="auto"/>
                <w:right w:val="none" w:sz="0" w:space="0" w:color="auto"/>
              </w:divBdr>
            </w:div>
            <w:div w:id="1457404523">
              <w:marLeft w:val="0"/>
              <w:marRight w:val="0"/>
              <w:marTop w:val="0"/>
              <w:marBottom w:val="0"/>
              <w:divBdr>
                <w:top w:val="none" w:sz="0" w:space="0" w:color="auto"/>
                <w:left w:val="none" w:sz="0" w:space="0" w:color="auto"/>
                <w:bottom w:val="none" w:sz="0" w:space="0" w:color="auto"/>
                <w:right w:val="none" w:sz="0" w:space="0" w:color="auto"/>
              </w:divBdr>
            </w:div>
            <w:div w:id="1457404524">
              <w:marLeft w:val="0"/>
              <w:marRight w:val="0"/>
              <w:marTop w:val="0"/>
              <w:marBottom w:val="0"/>
              <w:divBdr>
                <w:top w:val="none" w:sz="0" w:space="0" w:color="auto"/>
                <w:left w:val="none" w:sz="0" w:space="0" w:color="auto"/>
                <w:bottom w:val="none" w:sz="0" w:space="0" w:color="auto"/>
                <w:right w:val="none" w:sz="0" w:space="0" w:color="auto"/>
              </w:divBdr>
            </w:div>
            <w:div w:id="1457404525">
              <w:marLeft w:val="0"/>
              <w:marRight w:val="0"/>
              <w:marTop w:val="0"/>
              <w:marBottom w:val="0"/>
              <w:divBdr>
                <w:top w:val="none" w:sz="0" w:space="0" w:color="auto"/>
                <w:left w:val="none" w:sz="0" w:space="0" w:color="auto"/>
                <w:bottom w:val="none" w:sz="0" w:space="0" w:color="auto"/>
                <w:right w:val="none" w:sz="0" w:space="0" w:color="auto"/>
              </w:divBdr>
            </w:div>
            <w:div w:id="1457404526">
              <w:marLeft w:val="0"/>
              <w:marRight w:val="0"/>
              <w:marTop w:val="0"/>
              <w:marBottom w:val="0"/>
              <w:divBdr>
                <w:top w:val="none" w:sz="0" w:space="0" w:color="auto"/>
                <w:left w:val="none" w:sz="0" w:space="0" w:color="auto"/>
                <w:bottom w:val="none" w:sz="0" w:space="0" w:color="auto"/>
                <w:right w:val="none" w:sz="0" w:space="0" w:color="auto"/>
              </w:divBdr>
            </w:div>
            <w:div w:id="1457404527">
              <w:marLeft w:val="0"/>
              <w:marRight w:val="0"/>
              <w:marTop w:val="0"/>
              <w:marBottom w:val="0"/>
              <w:divBdr>
                <w:top w:val="none" w:sz="0" w:space="0" w:color="auto"/>
                <w:left w:val="none" w:sz="0" w:space="0" w:color="auto"/>
                <w:bottom w:val="none" w:sz="0" w:space="0" w:color="auto"/>
                <w:right w:val="none" w:sz="0" w:space="0" w:color="auto"/>
              </w:divBdr>
            </w:div>
            <w:div w:id="1457404528">
              <w:marLeft w:val="0"/>
              <w:marRight w:val="0"/>
              <w:marTop w:val="0"/>
              <w:marBottom w:val="0"/>
              <w:divBdr>
                <w:top w:val="none" w:sz="0" w:space="0" w:color="auto"/>
                <w:left w:val="none" w:sz="0" w:space="0" w:color="auto"/>
                <w:bottom w:val="none" w:sz="0" w:space="0" w:color="auto"/>
                <w:right w:val="none" w:sz="0" w:space="0" w:color="auto"/>
              </w:divBdr>
            </w:div>
            <w:div w:id="1457404530">
              <w:marLeft w:val="0"/>
              <w:marRight w:val="0"/>
              <w:marTop w:val="0"/>
              <w:marBottom w:val="0"/>
              <w:divBdr>
                <w:top w:val="none" w:sz="0" w:space="0" w:color="auto"/>
                <w:left w:val="none" w:sz="0" w:space="0" w:color="auto"/>
                <w:bottom w:val="none" w:sz="0" w:space="0" w:color="auto"/>
                <w:right w:val="none" w:sz="0" w:space="0" w:color="auto"/>
              </w:divBdr>
            </w:div>
            <w:div w:id="1457404531">
              <w:marLeft w:val="0"/>
              <w:marRight w:val="0"/>
              <w:marTop w:val="0"/>
              <w:marBottom w:val="0"/>
              <w:divBdr>
                <w:top w:val="none" w:sz="0" w:space="0" w:color="auto"/>
                <w:left w:val="none" w:sz="0" w:space="0" w:color="auto"/>
                <w:bottom w:val="none" w:sz="0" w:space="0" w:color="auto"/>
                <w:right w:val="none" w:sz="0" w:space="0" w:color="auto"/>
              </w:divBdr>
            </w:div>
            <w:div w:id="1457404532">
              <w:marLeft w:val="0"/>
              <w:marRight w:val="0"/>
              <w:marTop w:val="0"/>
              <w:marBottom w:val="0"/>
              <w:divBdr>
                <w:top w:val="none" w:sz="0" w:space="0" w:color="auto"/>
                <w:left w:val="none" w:sz="0" w:space="0" w:color="auto"/>
                <w:bottom w:val="none" w:sz="0" w:space="0" w:color="auto"/>
                <w:right w:val="none" w:sz="0" w:space="0" w:color="auto"/>
              </w:divBdr>
            </w:div>
            <w:div w:id="1457404533">
              <w:marLeft w:val="0"/>
              <w:marRight w:val="0"/>
              <w:marTop w:val="0"/>
              <w:marBottom w:val="0"/>
              <w:divBdr>
                <w:top w:val="none" w:sz="0" w:space="0" w:color="auto"/>
                <w:left w:val="none" w:sz="0" w:space="0" w:color="auto"/>
                <w:bottom w:val="none" w:sz="0" w:space="0" w:color="auto"/>
                <w:right w:val="none" w:sz="0" w:space="0" w:color="auto"/>
              </w:divBdr>
            </w:div>
            <w:div w:id="1457404534">
              <w:marLeft w:val="0"/>
              <w:marRight w:val="0"/>
              <w:marTop w:val="0"/>
              <w:marBottom w:val="0"/>
              <w:divBdr>
                <w:top w:val="none" w:sz="0" w:space="0" w:color="auto"/>
                <w:left w:val="none" w:sz="0" w:space="0" w:color="auto"/>
                <w:bottom w:val="none" w:sz="0" w:space="0" w:color="auto"/>
                <w:right w:val="none" w:sz="0" w:space="0" w:color="auto"/>
              </w:divBdr>
            </w:div>
            <w:div w:id="1457404536">
              <w:marLeft w:val="0"/>
              <w:marRight w:val="0"/>
              <w:marTop w:val="0"/>
              <w:marBottom w:val="0"/>
              <w:divBdr>
                <w:top w:val="none" w:sz="0" w:space="0" w:color="auto"/>
                <w:left w:val="none" w:sz="0" w:space="0" w:color="auto"/>
                <w:bottom w:val="none" w:sz="0" w:space="0" w:color="auto"/>
                <w:right w:val="none" w:sz="0" w:space="0" w:color="auto"/>
              </w:divBdr>
            </w:div>
            <w:div w:id="1457404537">
              <w:marLeft w:val="0"/>
              <w:marRight w:val="0"/>
              <w:marTop w:val="0"/>
              <w:marBottom w:val="0"/>
              <w:divBdr>
                <w:top w:val="none" w:sz="0" w:space="0" w:color="auto"/>
                <w:left w:val="none" w:sz="0" w:space="0" w:color="auto"/>
                <w:bottom w:val="none" w:sz="0" w:space="0" w:color="auto"/>
                <w:right w:val="none" w:sz="0" w:space="0" w:color="auto"/>
              </w:divBdr>
            </w:div>
            <w:div w:id="1457404538">
              <w:marLeft w:val="0"/>
              <w:marRight w:val="0"/>
              <w:marTop w:val="0"/>
              <w:marBottom w:val="0"/>
              <w:divBdr>
                <w:top w:val="none" w:sz="0" w:space="0" w:color="auto"/>
                <w:left w:val="none" w:sz="0" w:space="0" w:color="auto"/>
                <w:bottom w:val="none" w:sz="0" w:space="0" w:color="auto"/>
                <w:right w:val="none" w:sz="0" w:space="0" w:color="auto"/>
              </w:divBdr>
            </w:div>
            <w:div w:id="1457404540">
              <w:marLeft w:val="0"/>
              <w:marRight w:val="0"/>
              <w:marTop w:val="0"/>
              <w:marBottom w:val="0"/>
              <w:divBdr>
                <w:top w:val="none" w:sz="0" w:space="0" w:color="auto"/>
                <w:left w:val="none" w:sz="0" w:space="0" w:color="auto"/>
                <w:bottom w:val="none" w:sz="0" w:space="0" w:color="auto"/>
                <w:right w:val="none" w:sz="0" w:space="0" w:color="auto"/>
              </w:divBdr>
            </w:div>
            <w:div w:id="1457404541">
              <w:marLeft w:val="0"/>
              <w:marRight w:val="0"/>
              <w:marTop w:val="0"/>
              <w:marBottom w:val="0"/>
              <w:divBdr>
                <w:top w:val="none" w:sz="0" w:space="0" w:color="auto"/>
                <w:left w:val="none" w:sz="0" w:space="0" w:color="auto"/>
                <w:bottom w:val="none" w:sz="0" w:space="0" w:color="auto"/>
                <w:right w:val="none" w:sz="0" w:space="0" w:color="auto"/>
              </w:divBdr>
            </w:div>
            <w:div w:id="1457404542">
              <w:marLeft w:val="0"/>
              <w:marRight w:val="0"/>
              <w:marTop w:val="0"/>
              <w:marBottom w:val="0"/>
              <w:divBdr>
                <w:top w:val="none" w:sz="0" w:space="0" w:color="auto"/>
                <w:left w:val="none" w:sz="0" w:space="0" w:color="auto"/>
                <w:bottom w:val="none" w:sz="0" w:space="0" w:color="auto"/>
                <w:right w:val="none" w:sz="0" w:space="0" w:color="auto"/>
              </w:divBdr>
            </w:div>
            <w:div w:id="1457404543">
              <w:marLeft w:val="0"/>
              <w:marRight w:val="0"/>
              <w:marTop w:val="0"/>
              <w:marBottom w:val="0"/>
              <w:divBdr>
                <w:top w:val="none" w:sz="0" w:space="0" w:color="auto"/>
                <w:left w:val="none" w:sz="0" w:space="0" w:color="auto"/>
                <w:bottom w:val="none" w:sz="0" w:space="0" w:color="auto"/>
                <w:right w:val="none" w:sz="0" w:space="0" w:color="auto"/>
              </w:divBdr>
            </w:div>
            <w:div w:id="1457404544">
              <w:marLeft w:val="0"/>
              <w:marRight w:val="0"/>
              <w:marTop w:val="0"/>
              <w:marBottom w:val="0"/>
              <w:divBdr>
                <w:top w:val="none" w:sz="0" w:space="0" w:color="auto"/>
                <w:left w:val="none" w:sz="0" w:space="0" w:color="auto"/>
                <w:bottom w:val="none" w:sz="0" w:space="0" w:color="auto"/>
                <w:right w:val="none" w:sz="0" w:space="0" w:color="auto"/>
              </w:divBdr>
            </w:div>
            <w:div w:id="1457404545">
              <w:marLeft w:val="0"/>
              <w:marRight w:val="0"/>
              <w:marTop w:val="0"/>
              <w:marBottom w:val="0"/>
              <w:divBdr>
                <w:top w:val="none" w:sz="0" w:space="0" w:color="auto"/>
                <w:left w:val="none" w:sz="0" w:space="0" w:color="auto"/>
                <w:bottom w:val="none" w:sz="0" w:space="0" w:color="auto"/>
                <w:right w:val="none" w:sz="0" w:space="0" w:color="auto"/>
              </w:divBdr>
            </w:div>
            <w:div w:id="1457404547">
              <w:marLeft w:val="0"/>
              <w:marRight w:val="0"/>
              <w:marTop w:val="0"/>
              <w:marBottom w:val="0"/>
              <w:divBdr>
                <w:top w:val="none" w:sz="0" w:space="0" w:color="auto"/>
                <w:left w:val="none" w:sz="0" w:space="0" w:color="auto"/>
                <w:bottom w:val="none" w:sz="0" w:space="0" w:color="auto"/>
                <w:right w:val="none" w:sz="0" w:space="0" w:color="auto"/>
              </w:divBdr>
            </w:div>
            <w:div w:id="1457404549">
              <w:marLeft w:val="0"/>
              <w:marRight w:val="0"/>
              <w:marTop w:val="0"/>
              <w:marBottom w:val="0"/>
              <w:divBdr>
                <w:top w:val="none" w:sz="0" w:space="0" w:color="auto"/>
                <w:left w:val="none" w:sz="0" w:space="0" w:color="auto"/>
                <w:bottom w:val="none" w:sz="0" w:space="0" w:color="auto"/>
                <w:right w:val="none" w:sz="0" w:space="0" w:color="auto"/>
              </w:divBdr>
            </w:div>
            <w:div w:id="1457404551">
              <w:marLeft w:val="0"/>
              <w:marRight w:val="0"/>
              <w:marTop w:val="0"/>
              <w:marBottom w:val="0"/>
              <w:divBdr>
                <w:top w:val="none" w:sz="0" w:space="0" w:color="auto"/>
                <w:left w:val="none" w:sz="0" w:space="0" w:color="auto"/>
                <w:bottom w:val="none" w:sz="0" w:space="0" w:color="auto"/>
                <w:right w:val="none" w:sz="0" w:space="0" w:color="auto"/>
              </w:divBdr>
            </w:div>
            <w:div w:id="1457404553">
              <w:marLeft w:val="0"/>
              <w:marRight w:val="0"/>
              <w:marTop w:val="0"/>
              <w:marBottom w:val="0"/>
              <w:divBdr>
                <w:top w:val="none" w:sz="0" w:space="0" w:color="auto"/>
                <w:left w:val="none" w:sz="0" w:space="0" w:color="auto"/>
                <w:bottom w:val="none" w:sz="0" w:space="0" w:color="auto"/>
                <w:right w:val="none" w:sz="0" w:space="0" w:color="auto"/>
              </w:divBdr>
            </w:div>
            <w:div w:id="1457404554">
              <w:marLeft w:val="0"/>
              <w:marRight w:val="0"/>
              <w:marTop w:val="0"/>
              <w:marBottom w:val="0"/>
              <w:divBdr>
                <w:top w:val="none" w:sz="0" w:space="0" w:color="auto"/>
                <w:left w:val="none" w:sz="0" w:space="0" w:color="auto"/>
                <w:bottom w:val="none" w:sz="0" w:space="0" w:color="auto"/>
                <w:right w:val="none" w:sz="0" w:space="0" w:color="auto"/>
              </w:divBdr>
            </w:div>
            <w:div w:id="1457404555">
              <w:marLeft w:val="0"/>
              <w:marRight w:val="0"/>
              <w:marTop w:val="0"/>
              <w:marBottom w:val="0"/>
              <w:divBdr>
                <w:top w:val="none" w:sz="0" w:space="0" w:color="auto"/>
                <w:left w:val="none" w:sz="0" w:space="0" w:color="auto"/>
                <w:bottom w:val="none" w:sz="0" w:space="0" w:color="auto"/>
                <w:right w:val="none" w:sz="0" w:space="0" w:color="auto"/>
              </w:divBdr>
            </w:div>
            <w:div w:id="1457404556">
              <w:marLeft w:val="0"/>
              <w:marRight w:val="0"/>
              <w:marTop w:val="0"/>
              <w:marBottom w:val="0"/>
              <w:divBdr>
                <w:top w:val="none" w:sz="0" w:space="0" w:color="auto"/>
                <w:left w:val="none" w:sz="0" w:space="0" w:color="auto"/>
                <w:bottom w:val="none" w:sz="0" w:space="0" w:color="auto"/>
                <w:right w:val="none" w:sz="0" w:space="0" w:color="auto"/>
              </w:divBdr>
            </w:div>
            <w:div w:id="1457404557">
              <w:marLeft w:val="0"/>
              <w:marRight w:val="0"/>
              <w:marTop w:val="0"/>
              <w:marBottom w:val="0"/>
              <w:divBdr>
                <w:top w:val="none" w:sz="0" w:space="0" w:color="auto"/>
                <w:left w:val="none" w:sz="0" w:space="0" w:color="auto"/>
                <w:bottom w:val="none" w:sz="0" w:space="0" w:color="auto"/>
                <w:right w:val="none" w:sz="0" w:space="0" w:color="auto"/>
              </w:divBdr>
            </w:div>
            <w:div w:id="1457404558">
              <w:marLeft w:val="0"/>
              <w:marRight w:val="0"/>
              <w:marTop w:val="0"/>
              <w:marBottom w:val="0"/>
              <w:divBdr>
                <w:top w:val="none" w:sz="0" w:space="0" w:color="auto"/>
                <w:left w:val="none" w:sz="0" w:space="0" w:color="auto"/>
                <w:bottom w:val="none" w:sz="0" w:space="0" w:color="auto"/>
                <w:right w:val="none" w:sz="0" w:space="0" w:color="auto"/>
              </w:divBdr>
            </w:div>
            <w:div w:id="1457404560">
              <w:marLeft w:val="0"/>
              <w:marRight w:val="0"/>
              <w:marTop w:val="0"/>
              <w:marBottom w:val="0"/>
              <w:divBdr>
                <w:top w:val="none" w:sz="0" w:space="0" w:color="auto"/>
                <w:left w:val="none" w:sz="0" w:space="0" w:color="auto"/>
                <w:bottom w:val="none" w:sz="0" w:space="0" w:color="auto"/>
                <w:right w:val="none" w:sz="0" w:space="0" w:color="auto"/>
              </w:divBdr>
            </w:div>
            <w:div w:id="1457404561">
              <w:marLeft w:val="0"/>
              <w:marRight w:val="0"/>
              <w:marTop w:val="0"/>
              <w:marBottom w:val="0"/>
              <w:divBdr>
                <w:top w:val="none" w:sz="0" w:space="0" w:color="auto"/>
                <w:left w:val="none" w:sz="0" w:space="0" w:color="auto"/>
                <w:bottom w:val="none" w:sz="0" w:space="0" w:color="auto"/>
                <w:right w:val="none" w:sz="0" w:space="0" w:color="auto"/>
              </w:divBdr>
            </w:div>
            <w:div w:id="1457404562">
              <w:marLeft w:val="0"/>
              <w:marRight w:val="0"/>
              <w:marTop w:val="0"/>
              <w:marBottom w:val="0"/>
              <w:divBdr>
                <w:top w:val="none" w:sz="0" w:space="0" w:color="auto"/>
                <w:left w:val="none" w:sz="0" w:space="0" w:color="auto"/>
                <w:bottom w:val="none" w:sz="0" w:space="0" w:color="auto"/>
                <w:right w:val="none" w:sz="0" w:space="0" w:color="auto"/>
              </w:divBdr>
            </w:div>
            <w:div w:id="1457404563">
              <w:marLeft w:val="0"/>
              <w:marRight w:val="0"/>
              <w:marTop w:val="0"/>
              <w:marBottom w:val="0"/>
              <w:divBdr>
                <w:top w:val="none" w:sz="0" w:space="0" w:color="auto"/>
                <w:left w:val="none" w:sz="0" w:space="0" w:color="auto"/>
                <w:bottom w:val="none" w:sz="0" w:space="0" w:color="auto"/>
                <w:right w:val="none" w:sz="0" w:space="0" w:color="auto"/>
              </w:divBdr>
            </w:div>
            <w:div w:id="1457404564">
              <w:marLeft w:val="0"/>
              <w:marRight w:val="0"/>
              <w:marTop w:val="0"/>
              <w:marBottom w:val="0"/>
              <w:divBdr>
                <w:top w:val="none" w:sz="0" w:space="0" w:color="auto"/>
                <w:left w:val="none" w:sz="0" w:space="0" w:color="auto"/>
                <w:bottom w:val="none" w:sz="0" w:space="0" w:color="auto"/>
                <w:right w:val="none" w:sz="0" w:space="0" w:color="auto"/>
              </w:divBdr>
            </w:div>
            <w:div w:id="1457404566">
              <w:marLeft w:val="0"/>
              <w:marRight w:val="0"/>
              <w:marTop w:val="0"/>
              <w:marBottom w:val="0"/>
              <w:divBdr>
                <w:top w:val="none" w:sz="0" w:space="0" w:color="auto"/>
                <w:left w:val="none" w:sz="0" w:space="0" w:color="auto"/>
                <w:bottom w:val="none" w:sz="0" w:space="0" w:color="auto"/>
                <w:right w:val="none" w:sz="0" w:space="0" w:color="auto"/>
              </w:divBdr>
            </w:div>
            <w:div w:id="1457404567">
              <w:marLeft w:val="0"/>
              <w:marRight w:val="0"/>
              <w:marTop w:val="0"/>
              <w:marBottom w:val="0"/>
              <w:divBdr>
                <w:top w:val="none" w:sz="0" w:space="0" w:color="auto"/>
                <w:left w:val="none" w:sz="0" w:space="0" w:color="auto"/>
                <w:bottom w:val="none" w:sz="0" w:space="0" w:color="auto"/>
                <w:right w:val="none" w:sz="0" w:space="0" w:color="auto"/>
              </w:divBdr>
            </w:div>
            <w:div w:id="1457404568">
              <w:marLeft w:val="0"/>
              <w:marRight w:val="0"/>
              <w:marTop w:val="0"/>
              <w:marBottom w:val="0"/>
              <w:divBdr>
                <w:top w:val="none" w:sz="0" w:space="0" w:color="auto"/>
                <w:left w:val="none" w:sz="0" w:space="0" w:color="auto"/>
                <w:bottom w:val="none" w:sz="0" w:space="0" w:color="auto"/>
                <w:right w:val="none" w:sz="0" w:space="0" w:color="auto"/>
              </w:divBdr>
            </w:div>
            <w:div w:id="1457404570">
              <w:marLeft w:val="0"/>
              <w:marRight w:val="0"/>
              <w:marTop w:val="0"/>
              <w:marBottom w:val="0"/>
              <w:divBdr>
                <w:top w:val="none" w:sz="0" w:space="0" w:color="auto"/>
                <w:left w:val="none" w:sz="0" w:space="0" w:color="auto"/>
                <w:bottom w:val="none" w:sz="0" w:space="0" w:color="auto"/>
                <w:right w:val="none" w:sz="0" w:space="0" w:color="auto"/>
              </w:divBdr>
            </w:div>
            <w:div w:id="1457404571">
              <w:marLeft w:val="0"/>
              <w:marRight w:val="0"/>
              <w:marTop w:val="0"/>
              <w:marBottom w:val="0"/>
              <w:divBdr>
                <w:top w:val="none" w:sz="0" w:space="0" w:color="auto"/>
                <w:left w:val="none" w:sz="0" w:space="0" w:color="auto"/>
                <w:bottom w:val="none" w:sz="0" w:space="0" w:color="auto"/>
                <w:right w:val="none" w:sz="0" w:space="0" w:color="auto"/>
              </w:divBdr>
            </w:div>
            <w:div w:id="1457404572">
              <w:marLeft w:val="0"/>
              <w:marRight w:val="0"/>
              <w:marTop w:val="0"/>
              <w:marBottom w:val="0"/>
              <w:divBdr>
                <w:top w:val="none" w:sz="0" w:space="0" w:color="auto"/>
                <w:left w:val="none" w:sz="0" w:space="0" w:color="auto"/>
                <w:bottom w:val="none" w:sz="0" w:space="0" w:color="auto"/>
                <w:right w:val="none" w:sz="0" w:space="0" w:color="auto"/>
              </w:divBdr>
            </w:div>
            <w:div w:id="1457404573">
              <w:marLeft w:val="0"/>
              <w:marRight w:val="0"/>
              <w:marTop w:val="0"/>
              <w:marBottom w:val="0"/>
              <w:divBdr>
                <w:top w:val="none" w:sz="0" w:space="0" w:color="auto"/>
                <w:left w:val="none" w:sz="0" w:space="0" w:color="auto"/>
                <w:bottom w:val="none" w:sz="0" w:space="0" w:color="auto"/>
                <w:right w:val="none" w:sz="0" w:space="0" w:color="auto"/>
              </w:divBdr>
            </w:div>
            <w:div w:id="1457404574">
              <w:marLeft w:val="0"/>
              <w:marRight w:val="0"/>
              <w:marTop w:val="0"/>
              <w:marBottom w:val="0"/>
              <w:divBdr>
                <w:top w:val="none" w:sz="0" w:space="0" w:color="auto"/>
                <w:left w:val="none" w:sz="0" w:space="0" w:color="auto"/>
                <w:bottom w:val="none" w:sz="0" w:space="0" w:color="auto"/>
                <w:right w:val="none" w:sz="0" w:space="0" w:color="auto"/>
              </w:divBdr>
            </w:div>
            <w:div w:id="1457404576">
              <w:marLeft w:val="0"/>
              <w:marRight w:val="0"/>
              <w:marTop w:val="0"/>
              <w:marBottom w:val="0"/>
              <w:divBdr>
                <w:top w:val="none" w:sz="0" w:space="0" w:color="auto"/>
                <w:left w:val="none" w:sz="0" w:space="0" w:color="auto"/>
                <w:bottom w:val="none" w:sz="0" w:space="0" w:color="auto"/>
                <w:right w:val="none" w:sz="0" w:space="0" w:color="auto"/>
              </w:divBdr>
            </w:div>
            <w:div w:id="1457404577">
              <w:marLeft w:val="0"/>
              <w:marRight w:val="0"/>
              <w:marTop w:val="0"/>
              <w:marBottom w:val="0"/>
              <w:divBdr>
                <w:top w:val="none" w:sz="0" w:space="0" w:color="auto"/>
                <w:left w:val="none" w:sz="0" w:space="0" w:color="auto"/>
                <w:bottom w:val="none" w:sz="0" w:space="0" w:color="auto"/>
                <w:right w:val="none" w:sz="0" w:space="0" w:color="auto"/>
              </w:divBdr>
            </w:div>
            <w:div w:id="1457404579">
              <w:marLeft w:val="0"/>
              <w:marRight w:val="0"/>
              <w:marTop w:val="0"/>
              <w:marBottom w:val="0"/>
              <w:divBdr>
                <w:top w:val="none" w:sz="0" w:space="0" w:color="auto"/>
                <w:left w:val="none" w:sz="0" w:space="0" w:color="auto"/>
                <w:bottom w:val="none" w:sz="0" w:space="0" w:color="auto"/>
                <w:right w:val="none" w:sz="0" w:space="0" w:color="auto"/>
              </w:divBdr>
            </w:div>
            <w:div w:id="1457404580">
              <w:marLeft w:val="0"/>
              <w:marRight w:val="0"/>
              <w:marTop w:val="0"/>
              <w:marBottom w:val="0"/>
              <w:divBdr>
                <w:top w:val="none" w:sz="0" w:space="0" w:color="auto"/>
                <w:left w:val="none" w:sz="0" w:space="0" w:color="auto"/>
                <w:bottom w:val="none" w:sz="0" w:space="0" w:color="auto"/>
                <w:right w:val="none" w:sz="0" w:space="0" w:color="auto"/>
              </w:divBdr>
            </w:div>
            <w:div w:id="1457404582">
              <w:marLeft w:val="0"/>
              <w:marRight w:val="0"/>
              <w:marTop w:val="0"/>
              <w:marBottom w:val="0"/>
              <w:divBdr>
                <w:top w:val="none" w:sz="0" w:space="0" w:color="auto"/>
                <w:left w:val="none" w:sz="0" w:space="0" w:color="auto"/>
                <w:bottom w:val="none" w:sz="0" w:space="0" w:color="auto"/>
                <w:right w:val="none" w:sz="0" w:space="0" w:color="auto"/>
              </w:divBdr>
            </w:div>
            <w:div w:id="1457404583">
              <w:marLeft w:val="0"/>
              <w:marRight w:val="0"/>
              <w:marTop w:val="0"/>
              <w:marBottom w:val="0"/>
              <w:divBdr>
                <w:top w:val="none" w:sz="0" w:space="0" w:color="auto"/>
                <w:left w:val="none" w:sz="0" w:space="0" w:color="auto"/>
                <w:bottom w:val="none" w:sz="0" w:space="0" w:color="auto"/>
                <w:right w:val="none" w:sz="0" w:space="0" w:color="auto"/>
              </w:divBdr>
            </w:div>
            <w:div w:id="1457404585">
              <w:marLeft w:val="0"/>
              <w:marRight w:val="0"/>
              <w:marTop w:val="0"/>
              <w:marBottom w:val="0"/>
              <w:divBdr>
                <w:top w:val="none" w:sz="0" w:space="0" w:color="auto"/>
                <w:left w:val="none" w:sz="0" w:space="0" w:color="auto"/>
                <w:bottom w:val="none" w:sz="0" w:space="0" w:color="auto"/>
                <w:right w:val="none" w:sz="0" w:space="0" w:color="auto"/>
              </w:divBdr>
            </w:div>
            <w:div w:id="1457404586">
              <w:marLeft w:val="0"/>
              <w:marRight w:val="0"/>
              <w:marTop w:val="0"/>
              <w:marBottom w:val="0"/>
              <w:divBdr>
                <w:top w:val="none" w:sz="0" w:space="0" w:color="auto"/>
                <w:left w:val="none" w:sz="0" w:space="0" w:color="auto"/>
                <w:bottom w:val="none" w:sz="0" w:space="0" w:color="auto"/>
                <w:right w:val="none" w:sz="0" w:space="0" w:color="auto"/>
              </w:divBdr>
            </w:div>
            <w:div w:id="1457404587">
              <w:marLeft w:val="0"/>
              <w:marRight w:val="0"/>
              <w:marTop w:val="0"/>
              <w:marBottom w:val="0"/>
              <w:divBdr>
                <w:top w:val="none" w:sz="0" w:space="0" w:color="auto"/>
                <w:left w:val="none" w:sz="0" w:space="0" w:color="auto"/>
                <w:bottom w:val="none" w:sz="0" w:space="0" w:color="auto"/>
                <w:right w:val="none" w:sz="0" w:space="0" w:color="auto"/>
              </w:divBdr>
            </w:div>
            <w:div w:id="1457404588">
              <w:marLeft w:val="0"/>
              <w:marRight w:val="0"/>
              <w:marTop w:val="0"/>
              <w:marBottom w:val="0"/>
              <w:divBdr>
                <w:top w:val="none" w:sz="0" w:space="0" w:color="auto"/>
                <w:left w:val="none" w:sz="0" w:space="0" w:color="auto"/>
                <w:bottom w:val="none" w:sz="0" w:space="0" w:color="auto"/>
                <w:right w:val="none" w:sz="0" w:space="0" w:color="auto"/>
              </w:divBdr>
            </w:div>
            <w:div w:id="1457404589">
              <w:marLeft w:val="0"/>
              <w:marRight w:val="0"/>
              <w:marTop w:val="0"/>
              <w:marBottom w:val="0"/>
              <w:divBdr>
                <w:top w:val="none" w:sz="0" w:space="0" w:color="auto"/>
                <w:left w:val="none" w:sz="0" w:space="0" w:color="auto"/>
                <w:bottom w:val="none" w:sz="0" w:space="0" w:color="auto"/>
                <w:right w:val="none" w:sz="0" w:space="0" w:color="auto"/>
              </w:divBdr>
            </w:div>
            <w:div w:id="1457404590">
              <w:marLeft w:val="0"/>
              <w:marRight w:val="0"/>
              <w:marTop w:val="0"/>
              <w:marBottom w:val="0"/>
              <w:divBdr>
                <w:top w:val="none" w:sz="0" w:space="0" w:color="auto"/>
                <w:left w:val="none" w:sz="0" w:space="0" w:color="auto"/>
                <w:bottom w:val="none" w:sz="0" w:space="0" w:color="auto"/>
                <w:right w:val="none" w:sz="0" w:space="0" w:color="auto"/>
              </w:divBdr>
            </w:div>
            <w:div w:id="1457404592">
              <w:marLeft w:val="0"/>
              <w:marRight w:val="0"/>
              <w:marTop w:val="0"/>
              <w:marBottom w:val="0"/>
              <w:divBdr>
                <w:top w:val="none" w:sz="0" w:space="0" w:color="auto"/>
                <w:left w:val="none" w:sz="0" w:space="0" w:color="auto"/>
                <w:bottom w:val="none" w:sz="0" w:space="0" w:color="auto"/>
                <w:right w:val="none" w:sz="0" w:space="0" w:color="auto"/>
              </w:divBdr>
            </w:div>
            <w:div w:id="1457404593">
              <w:marLeft w:val="0"/>
              <w:marRight w:val="0"/>
              <w:marTop w:val="0"/>
              <w:marBottom w:val="0"/>
              <w:divBdr>
                <w:top w:val="none" w:sz="0" w:space="0" w:color="auto"/>
                <w:left w:val="none" w:sz="0" w:space="0" w:color="auto"/>
                <w:bottom w:val="none" w:sz="0" w:space="0" w:color="auto"/>
                <w:right w:val="none" w:sz="0" w:space="0" w:color="auto"/>
              </w:divBdr>
            </w:div>
            <w:div w:id="1457404594">
              <w:marLeft w:val="0"/>
              <w:marRight w:val="0"/>
              <w:marTop w:val="0"/>
              <w:marBottom w:val="0"/>
              <w:divBdr>
                <w:top w:val="none" w:sz="0" w:space="0" w:color="auto"/>
                <w:left w:val="none" w:sz="0" w:space="0" w:color="auto"/>
                <w:bottom w:val="none" w:sz="0" w:space="0" w:color="auto"/>
                <w:right w:val="none" w:sz="0" w:space="0" w:color="auto"/>
              </w:divBdr>
            </w:div>
            <w:div w:id="1457404595">
              <w:marLeft w:val="0"/>
              <w:marRight w:val="0"/>
              <w:marTop w:val="0"/>
              <w:marBottom w:val="0"/>
              <w:divBdr>
                <w:top w:val="none" w:sz="0" w:space="0" w:color="auto"/>
                <w:left w:val="none" w:sz="0" w:space="0" w:color="auto"/>
                <w:bottom w:val="none" w:sz="0" w:space="0" w:color="auto"/>
                <w:right w:val="none" w:sz="0" w:space="0" w:color="auto"/>
              </w:divBdr>
            </w:div>
            <w:div w:id="1457404596">
              <w:marLeft w:val="0"/>
              <w:marRight w:val="0"/>
              <w:marTop w:val="0"/>
              <w:marBottom w:val="0"/>
              <w:divBdr>
                <w:top w:val="none" w:sz="0" w:space="0" w:color="auto"/>
                <w:left w:val="none" w:sz="0" w:space="0" w:color="auto"/>
                <w:bottom w:val="none" w:sz="0" w:space="0" w:color="auto"/>
                <w:right w:val="none" w:sz="0" w:space="0" w:color="auto"/>
              </w:divBdr>
            </w:div>
            <w:div w:id="1457404597">
              <w:marLeft w:val="0"/>
              <w:marRight w:val="0"/>
              <w:marTop w:val="0"/>
              <w:marBottom w:val="0"/>
              <w:divBdr>
                <w:top w:val="none" w:sz="0" w:space="0" w:color="auto"/>
                <w:left w:val="none" w:sz="0" w:space="0" w:color="auto"/>
                <w:bottom w:val="none" w:sz="0" w:space="0" w:color="auto"/>
                <w:right w:val="none" w:sz="0" w:space="0" w:color="auto"/>
              </w:divBdr>
            </w:div>
            <w:div w:id="1457404598">
              <w:marLeft w:val="0"/>
              <w:marRight w:val="0"/>
              <w:marTop w:val="0"/>
              <w:marBottom w:val="0"/>
              <w:divBdr>
                <w:top w:val="none" w:sz="0" w:space="0" w:color="auto"/>
                <w:left w:val="none" w:sz="0" w:space="0" w:color="auto"/>
                <w:bottom w:val="none" w:sz="0" w:space="0" w:color="auto"/>
                <w:right w:val="none" w:sz="0" w:space="0" w:color="auto"/>
              </w:divBdr>
            </w:div>
            <w:div w:id="1457404600">
              <w:marLeft w:val="0"/>
              <w:marRight w:val="0"/>
              <w:marTop w:val="0"/>
              <w:marBottom w:val="0"/>
              <w:divBdr>
                <w:top w:val="none" w:sz="0" w:space="0" w:color="auto"/>
                <w:left w:val="none" w:sz="0" w:space="0" w:color="auto"/>
                <w:bottom w:val="none" w:sz="0" w:space="0" w:color="auto"/>
                <w:right w:val="none" w:sz="0" w:space="0" w:color="auto"/>
              </w:divBdr>
            </w:div>
            <w:div w:id="1457404601">
              <w:marLeft w:val="0"/>
              <w:marRight w:val="0"/>
              <w:marTop w:val="0"/>
              <w:marBottom w:val="0"/>
              <w:divBdr>
                <w:top w:val="none" w:sz="0" w:space="0" w:color="auto"/>
                <w:left w:val="none" w:sz="0" w:space="0" w:color="auto"/>
                <w:bottom w:val="none" w:sz="0" w:space="0" w:color="auto"/>
                <w:right w:val="none" w:sz="0" w:space="0" w:color="auto"/>
              </w:divBdr>
            </w:div>
            <w:div w:id="1457404603">
              <w:marLeft w:val="0"/>
              <w:marRight w:val="0"/>
              <w:marTop w:val="0"/>
              <w:marBottom w:val="0"/>
              <w:divBdr>
                <w:top w:val="none" w:sz="0" w:space="0" w:color="auto"/>
                <w:left w:val="none" w:sz="0" w:space="0" w:color="auto"/>
                <w:bottom w:val="none" w:sz="0" w:space="0" w:color="auto"/>
                <w:right w:val="none" w:sz="0" w:space="0" w:color="auto"/>
              </w:divBdr>
            </w:div>
            <w:div w:id="1457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91">
      <w:marLeft w:val="0"/>
      <w:marRight w:val="0"/>
      <w:marTop w:val="0"/>
      <w:marBottom w:val="0"/>
      <w:divBdr>
        <w:top w:val="none" w:sz="0" w:space="0" w:color="auto"/>
        <w:left w:val="none" w:sz="0" w:space="0" w:color="auto"/>
        <w:bottom w:val="none" w:sz="0" w:space="0" w:color="auto"/>
        <w:right w:val="none" w:sz="0" w:space="0" w:color="auto"/>
      </w:divBdr>
      <w:divsChild>
        <w:div w:id="1457404513">
          <w:marLeft w:val="0"/>
          <w:marRight w:val="0"/>
          <w:marTop w:val="0"/>
          <w:marBottom w:val="0"/>
          <w:divBdr>
            <w:top w:val="none" w:sz="0" w:space="0" w:color="auto"/>
            <w:left w:val="none" w:sz="0" w:space="0" w:color="auto"/>
            <w:bottom w:val="none" w:sz="0" w:space="0" w:color="auto"/>
            <w:right w:val="none" w:sz="0" w:space="0" w:color="auto"/>
          </w:divBdr>
          <w:divsChild>
            <w:div w:id="1457404505">
              <w:marLeft w:val="0"/>
              <w:marRight w:val="0"/>
              <w:marTop w:val="0"/>
              <w:marBottom w:val="0"/>
              <w:divBdr>
                <w:top w:val="none" w:sz="0" w:space="0" w:color="auto"/>
                <w:left w:val="none" w:sz="0" w:space="0" w:color="auto"/>
                <w:bottom w:val="none" w:sz="0" w:space="0" w:color="auto"/>
                <w:right w:val="none" w:sz="0" w:space="0" w:color="auto"/>
              </w:divBdr>
            </w:div>
            <w:div w:id="1457404550">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1457404565">
              <w:marLeft w:val="0"/>
              <w:marRight w:val="0"/>
              <w:marTop w:val="0"/>
              <w:marBottom w:val="0"/>
              <w:divBdr>
                <w:top w:val="none" w:sz="0" w:space="0" w:color="auto"/>
                <w:left w:val="none" w:sz="0" w:space="0" w:color="auto"/>
                <w:bottom w:val="none" w:sz="0" w:space="0" w:color="auto"/>
                <w:right w:val="none" w:sz="0" w:space="0" w:color="auto"/>
              </w:divBdr>
              <w:divsChild>
                <w:div w:id="1457404535">
                  <w:marLeft w:val="0"/>
                  <w:marRight w:val="0"/>
                  <w:marTop w:val="0"/>
                  <w:marBottom w:val="0"/>
                  <w:divBdr>
                    <w:top w:val="none" w:sz="0" w:space="0" w:color="auto"/>
                    <w:left w:val="none" w:sz="0" w:space="0" w:color="auto"/>
                    <w:bottom w:val="none" w:sz="0" w:space="0" w:color="auto"/>
                    <w:right w:val="none" w:sz="0" w:space="0" w:color="auto"/>
                  </w:divBdr>
                </w:div>
                <w:div w:id="1457404559">
                  <w:marLeft w:val="0"/>
                  <w:marRight w:val="0"/>
                  <w:marTop w:val="0"/>
                  <w:marBottom w:val="0"/>
                  <w:divBdr>
                    <w:top w:val="none" w:sz="0" w:space="0" w:color="auto"/>
                    <w:left w:val="none" w:sz="0" w:space="0" w:color="auto"/>
                    <w:bottom w:val="none" w:sz="0" w:space="0" w:color="auto"/>
                    <w:right w:val="none" w:sz="0" w:space="0" w:color="auto"/>
                  </w:divBdr>
                </w:div>
                <w:div w:id="1457404599">
                  <w:marLeft w:val="0"/>
                  <w:marRight w:val="0"/>
                  <w:marTop w:val="0"/>
                  <w:marBottom w:val="0"/>
                  <w:divBdr>
                    <w:top w:val="none" w:sz="0" w:space="0" w:color="auto"/>
                    <w:left w:val="none" w:sz="0" w:space="0" w:color="auto"/>
                    <w:bottom w:val="none" w:sz="0" w:space="0" w:color="auto"/>
                    <w:right w:val="none" w:sz="0" w:space="0" w:color="auto"/>
                  </w:divBdr>
                </w:div>
              </w:divsChild>
            </w:div>
            <w:div w:id="1457404578">
              <w:marLeft w:val="0"/>
              <w:marRight w:val="0"/>
              <w:marTop w:val="0"/>
              <w:marBottom w:val="0"/>
              <w:divBdr>
                <w:top w:val="none" w:sz="0" w:space="0" w:color="auto"/>
                <w:left w:val="none" w:sz="0" w:space="0" w:color="auto"/>
                <w:bottom w:val="none" w:sz="0" w:space="0" w:color="auto"/>
                <w:right w:val="none" w:sz="0" w:space="0" w:color="auto"/>
              </w:divBdr>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sChild>
    </w:div>
    <w:div w:id="1457404605">
      <w:marLeft w:val="0"/>
      <w:marRight w:val="0"/>
      <w:marTop w:val="0"/>
      <w:marBottom w:val="0"/>
      <w:divBdr>
        <w:top w:val="none" w:sz="0" w:space="0" w:color="auto"/>
        <w:left w:val="none" w:sz="0" w:space="0" w:color="auto"/>
        <w:bottom w:val="none" w:sz="0" w:space="0" w:color="auto"/>
        <w:right w:val="none" w:sz="0" w:space="0" w:color="auto"/>
      </w:divBdr>
    </w:div>
    <w:div w:id="1457404606">
      <w:marLeft w:val="0"/>
      <w:marRight w:val="0"/>
      <w:marTop w:val="0"/>
      <w:marBottom w:val="0"/>
      <w:divBdr>
        <w:top w:val="none" w:sz="0" w:space="0" w:color="auto"/>
        <w:left w:val="none" w:sz="0" w:space="0" w:color="auto"/>
        <w:bottom w:val="none" w:sz="0" w:space="0" w:color="auto"/>
        <w:right w:val="none" w:sz="0" w:space="0" w:color="auto"/>
      </w:divBdr>
    </w:div>
    <w:div w:id="1457404607">
      <w:marLeft w:val="0"/>
      <w:marRight w:val="0"/>
      <w:marTop w:val="0"/>
      <w:marBottom w:val="0"/>
      <w:divBdr>
        <w:top w:val="none" w:sz="0" w:space="0" w:color="auto"/>
        <w:left w:val="none" w:sz="0" w:space="0" w:color="auto"/>
        <w:bottom w:val="none" w:sz="0" w:space="0" w:color="auto"/>
        <w:right w:val="none" w:sz="0" w:space="0" w:color="auto"/>
      </w:divBdr>
    </w:div>
    <w:div w:id="1457404608">
      <w:marLeft w:val="0"/>
      <w:marRight w:val="0"/>
      <w:marTop w:val="0"/>
      <w:marBottom w:val="0"/>
      <w:divBdr>
        <w:top w:val="none" w:sz="0" w:space="0" w:color="auto"/>
        <w:left w:val="none" w:sz="0" w:space="0" w:color="auto"/>
        <w:bottom w:val="none" w:sz="0" w:space="0" w:color="auto"/>
        <w:right w:val="none" w:sz="0" w:space="0" w:color="auto"/>
      </w:divBdr>
    </w:div>
    <w:div w:id="1457404609">
      <w:marLeft w:val="0"/>
      <w:marRight w:val="0"/>
      <w:marTop w:val="0"/>
      <w:marBottom w:val="0"/>
      <w:divBdr>
        <w:top w:val="none" w:sz="0" w:space="0" w:color="auto"/>
        <w:left w:val="none" w:sz="0" w:space="0" w:color="auto"/>
        <w:bottom w:val="none" w:sz="0" w:space="0" w:color="auto"/>
        <w:right w:val="none" w:sz="0" w:space="0" w:color="auto"/>
      </w:divBdr>
    </w:div>
    <w:div w:id="1457404610">
      <w:marLeft w:val="0"/>
      <w:marRight w:val="0"/>
      <w:marTop w:val="0"/>
      <w:marBottom w:val="0"/>
      <w:divBdr>
        <w:top w:val="none" w:sz="0" w:space="0" w:color="auto"/>
        <w:left w:val="none" w:sz="0" w:space="0" w:color="auto"/>
        <w:bottom w:val="none" w:sz="0" w:space="0" w:color="auto"/>
        <w:right w:val="none" w:sz="0" w:space="0" w:color="auto"/>
      </w:divBdr>
    </w:div>
    <w:div w:id="1457404611">
      <w:marLeft w:val="0"/>
      <w:marRight w:val="0"/>
      <w:marTop w:val="0"/>
      <w:marBottom w:val="0"/>
      <w:divBdr>
        <w:top w:val="none" w:sz="0" w:space="0" w:color="auto"/>
        <w:left w:val="none" w:sz="0" w:space="0" w:color="auto"/>
        <w:bottom w:val="none" w:sz="0" w:space="0" w:color="auto"/>
        <w:right w:val="none" w:sz="0" w:space="0" w:color="auto"/>
      </w:divBdr>
    </w:div>
    <w:div w:id="1457404612">
      <w:marLeft w:val="0"/>
      <w:marRight w:val="0"/>
      <w:marTop w:val="0"/>
      <w:marBottom w:val="0"/>
      <w:divBdr>
        <w:top w:val="none" w:sz="0" w:space="0" w:color="auto"/>
        <w:left w:val="none" w:sz="0" w:space="0" w:color="auto"/>
        <w:bottom w:val="none" w:sz="0" w:space="0" w:color="auto"/>
        <w:right w:val="none" w:sz="0" w:space="0" w:color="auto"/>
      </w:divBdr>
    </w:div>
    <w:div w:id="1457404613">
      <w:marLeft w:val="0"/>
      <w:marRight w:val="0"/>
      <w:marTop w:val="0"/>
      <w:marBottom w:val="0"/>
      <w:divBdr>
        <w:top w:val="none" w:sz="0" w:space="0" w:color="auto"/>
        <w:left w:val="none" w:sz="0" w:space="0" w:color="auto"/>
        <w:bottom w:val="none" w:sz="0" w:space="0" w:color="auto"/>
        <w:right w:val="none" w:sz="0" w:space="0" w:color="auto"/>
      </w:divBdr>
    </w:div>
    <w:div w:id="1457404614">
      <w:marLeft w:val="0"/>
      <w:marRight w:val="0"/>
      <w:marTop w:val="0"/>
      <w:marBottom w:val="0"/>
      <w:divBdr>
        <w:top w:val="none" w:sz="0" w:space="0" w:color="auto"/>
        <w:left w:val="none" w:sz="0" w:space="0" w:color="auto"/>
        <w:bottom w:val="none" w:sz="0" w:space="0" w:color="auto"/>
        <w:right w:val="none" w:sz="0" w:space="0" w:color="auto"/>
      </w:divBdr>
    </w:div>
    <w:div w:id="1457404616">
      <w:marLeft w:val="0"/>
      <w:marRight w:val="0"/>
      <w:marTop w:val="0"/>
      <w:marBottom w:val="0"/>
      <w:divBdr>
        <w:top w:val="none" w:sz="0" w:space="0" w:color="auto"/>
        <w:left w:val="none" w:sz="0" w:space="0" w:color="auto"/>
        <w:bottom w:val="none" w:sz="0" w:space="0" w:color="auto"/>
        <w:right w:val="none" w:sz="0" w:space="0" w:color="auto"/>
      </w:divBdr>
      <w:divsChild>
        <w:div w:id="1457404502">
          <w:marLeft w:val="0"/>
          <w:marRight w:val="0"/>
          <w:marTop w:val="0"/>
          <w:marBottom w:val="0"/>
          <w:divBdr>
            <w:top w:val="none" w:sz="0" w:space="0" w:color="auto"/>
            <w:left w:val="none" w:sz="0" w:space="0" w:color="auto"/>
            <w:bottom w:val="none" w:sz="0" w:space="0" w:color="auto"/>
            <w:right w:val="none" w:sz="0" w:space="0" w:color="auto"/>
          </w:divBdr>
          <w:divsChild>
            <w:div w:id="1457404503">
              <w:marLeft w:val="0"/>
              <w:marRight w:val="0"/>
              <w:marTop w:val="0"/>
              <w:marBottom w:val="0"/>
              <w:divBdr>
                <w:top w:val="none" w:sz="0" w:space="0" w:color="auto"/>
                <w:left w:val="none" w:sz="0" w:space="0" w:color="auto"/>
                <w:bottom w:val="none" w:sz="0" w:space="0" w:color="auto"/>
                <w:right w:val="none" w:sz="0" w:space="0" w:color="auto"/>
              </w:divBdr>
              <w:divsChild>
                <w:div w:id="1457404499">
                  <w:marLeft w:val="0"/>
                  <w:marRight w:val="0"/>
                  <w:marTop w:val="0"/>
                  <w:marBottom w:val="0"/>
                  <w:divBdr>
                    <w:top w:val="none" w:sz="0" w:space="0" w:color="auto"/>
                    <w:left w:val="none" w:sz="0" w:space="0" w:color="auto"/>
                    <w:bottom w:val="none" w:sz="0" w:space="0" w:color="auto"/>
                    <w:right w:val="none" w:sz="0" w:space="0" w:color="auto"/>
                  </w:divBdr>
                  <w:divsChild>
                    <w:div w:id="1457404498">
                      <w:marLeft w:val="0"/>
                      <w:marRight w:val="0"/>
                      <w:marTop w:val="0"/>
                      <w:marBottom w:val="0"/>
                      <w:divBdr>
                        <w:top w:val="none" w:sz="0" w:space="0" w:color="auto"/>
                        <w:left w:val="none" w:sz="0" w:space="0" w:color="auto"/>
                        <w:bottom w:val="none" w:sz="0" w:space="0" w:color="auto"/>
                        <w:right w:val="none" w:sz="0" w:space="0" w:color="auto"/>
                      </w:divBdr>
                      <w:divsChild>
                        <w:div w:id="1457404617">
                          <w:marLeft w:val="0"/>
                          <w:marRight w:val="0"/>
                          <w:marTop w:val="0"/>
                          <w:marBottom w:val="0"/>
                          <w:divBdr>
                            <w:top w:val="none" w:sz="0" w:space="0" w:color="auto"/>
                            <w:left w:val="none" w:sz="0" w:space="0" w:color="auto"/>
                            <w:bottom w:val="none" w:sz="0" w:space="0" w:color="auto"/>
                            <w:right w:val="none" w:sz="0" w:space="0" w:color="auto"/>
                          </w:divBdr>
                          <w:divsChild>
                            <w:div w:id="1457404615">
                              <w:marLeft w:val="0"/>
                              <w:marRight w:val="0"/>
                              <w:marTop w:val="0"/>
                              <w:marBottom w:val="0"/>
                              <w:divBdr>
                                <w:top w:val="none" w:sz="0" w:space="0" w:color="auto"/>
                                <w:left w:val="none" w:sz="0" w:space="0" w:color="auto"/>
                                <w:bottom w:val="none" w:sz="0" w:space="0" w:color="auto"/>
                                <w:right w:val="none" w:sz="0" w:space="0" w:color="auto"/>
                              </w:divBdr>
                              <w:divsChild>
                                <w:div w:id="1457404497">
                                  <w:marLeft w:val="0"/>
                                  <w:marRight w:val="0"/>
                                  <w:marTop w:val="0"/>
                                  <w:marBottom w:val="0"/>
                                  <w:divBdr>
                                    <w:top w:val="none" w:sz="0" w:space="0" w:color="auto"/>
                                    <w:left w:val="none" w:sz="0" w:space="0" w:color="auto"/>
                                    <w:bottom w:val="none" w:sz="0" w:space="0" w:color="auto"/>
                                    <w:right w:val="none" w:sz="0" w:space="0" w:color="auto"/>
                                  </w:divBdr>
                                </w:div>
                                <w:div w:id="1457404501">
                                  <w:marLeft w:val="0"/>
                                  <w:marRight w:val="0"/>
                                  <w:marTop w:val="0"/>
                                  <w:marBottom w:val="0"/>
                                  <w:divBdr>
                                    <w:top w:val="none" w:sz="0" w:space="0" w:color="auto"/>
                                    <w:left w:val="none" w:sz="0" w:space="0" w:color="auto"/>
                                    <w:bottom w:val="none" w:sz="0" w:space="0" w:color="auto"/>
                                    <w:right w:val="none" w:sz="0" w:space="0" w:color="auto"/>
                                  </w:divBdr>
                                </w:div>
                                <w:div w:id="1457404504">
                                  <w:marLeft w:val="0"/>
                                  <w:marRight w:val="0"/>
                                  <w:marTop w:val="0"/>
                                  <w:marBottom w:val="0"/>
                                  <w:divBdr>
                                    <w:top w:val="none" w:sz="0" w:space="0" w:color="auto"/>
                                    <w:left w:val="none" w:sz="0" w:space="0" w:color="auto"/>
                                    <w:bottom w:val="none" w:sz="0" w:space="0" w:color="auto"/>
                                    <w:right w:val="none" w:sz="0" w:space="0" w:color="auto"/>
                                  </w:divBdr>
                                </w:div>
                                <w:div w:id="14574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21">
      <w:marLeft w:val="0"/>
      <w:marRight w:val="0"/>
      <w:marTop w:val="0"/>
      <w:marBottom w:val="0"/>
      <w:divBdr>
        <w:top w:val="none" w:sz="0" w:space="0" w:color="auto"/>
        <w:left w:val="none" w:sz="0" w:space="0" w:color="auto"/>
        <w:bottom w:val="none" w:sz="0" w:space="0" w:color="auto"/>
        <w:right w:val="none" w:sz="0" w:space="0" w:color="auto"/>
      </w:divBdr>
    </w:div>
    <w:div w:id="1457404622">
      <w:marLeft w:val="0"/>
      <w:marRight w:val="0"/>
      <w:marTop w:val="0"/>
      <w:marBottom w:val="0"/>
      <w:divBdr>
        <w:top w:val="none" w:sz="0" w:space="0" w:color="auto"/>
        <w:left w:val="none" w:sz="0" w:space="0" w:color="auto"/>
        <w:bottom w:val="none" w:sz="0" w:space="0" w:color="auto"/>
        <w:right w:val="none" w:sz="0" w:space="0" w:color="auto"/>
      </w:divBdr>
    </w:div>
    <w:div w:id="1457404624">
      <w:marLeft w:val="0"/>
      <w:marRight w:val="0"/>
      <w:marTop w:val="0"/>
      <w:marBottom w:val="0"/>
      <w:divBdr>
        <w:top w:val="none" w:sz="0" w:space="0" w:color="auto"/>
        <w:left w:val="none" w:sz="0" w:space="0" w:color="auto"/>
        <w:bottom w:val="none" w:sz="0" w:space="0" w:color="auto"/>
        <w:right w:val="none" w:sz="0" w:space="0" w:color="auto"/>
      </w:divBdr>
      <w:divsChild>
        <w:div w:id="1457404466">
          <w:marLeft w:val="0"/>
          <w:marRight w:val="0"/>
          <w:marTop w:val="0"/>
          <w:marBottom w:val="0"/>
          <w:divBdr>
            <w:top w:val="none" w:sz="0" w:space="0" w:color="auto"/>
            <w:left w:val="none" w:sz="0" w:space="0" w:color="auto"/>
            <w:bottom w:val="none" w:sz="0" w:space="0" w:color="auto"/>
            <w:right w:val="none" w:sz="0" w:space="0" w:color="auto"/>
          </w:divBdr>
        </w:div>
        <w:div w:id="1457404477">
          <w:marLeft w:val="0"/>
          <w:marRight w:val="0"/>
          <w:marTop w:val="0"/>
          <w:marBottom w:val="0"/>
          <w:divBdr>
            <w:top w:val="none" w:sz="0" w:space="0" w:color="auto"/>
            <w:left w:val="none" w:sz="0" w:space="0" w:color="auto"/>
            <w:bottom w:val="none" w:sz="0" w:space="0" w:color="auto"/>
            <w:right w:val="none" w:sz="0" w:space="0" w:color="auto"/>
          </w:divBdr>
        </w:div>
        <w:div w:id="1457404494">
          <w:marLeft w:val="0"/>
          <w:marRight w:val="0"/>
          <w:marTop w:val="0"/>
          <w:marBottom w:val="0"/>
          <w:divBdr>
            <w:top w:val="none" w:sz="0" w:space="0" w:color="auto"/>
            <w:left w:val="none" w:sz="0" w:space="0" w:color="auto"/>
            <w:bottom w:val="none" w:sz="0" w:space="0" w:color="auto"/>
            <w:right w:val="none" w:sz="0" w:space="0" w:color="auto"/>
          </w:divBdr>
        </w:div>
        <w:div w:id="1457404636">
          <w:marLeft w:val="0"/>
          <w:marRight w:val="0"/>
          <w:marTop w:val="0"/>
          <w:marBottom w:val="0"/>
          <w:divBdr>
            <w:top w:val="none" w:sz="0" w:space="0" w:color="auto"/>
            <w:left w:val="none" w:sz="0" w:space="0" w:color="auto"/>
            <w:bottom w:val="none" w:sz="0" w:space="0" w:color="auto"/>
            <w:right w:val="none" w:sz="0" w:space="0" w:color="auto"/>
          </w:divBdr>
        </w:div>
        <w:div w:id="1457404641">
          <w:marLeft w:val="0"/>
          <w:marRight w:val="0"/>
          <w:marTop w:val="0"/>
          <w:marBottom w:val="0"/>
          <w:divBdr>
            <w:top w:val="none" w:sz="0" w:space="0" w:color="auto"/>
            <w:left w:val="none" w:sz="0" w:space="0" w:color="auto"/>
            <w:bottom w:val="none" w:sz="0" w:space="0" w:color="auto"/>
            <w:right w:val="none" w:sz="0" w:space="0" w:color="auto"/>
          </w:divBdr>
        </w:div>
        <w:div w:id="1457404650">
          <w:marLeft w:val="0"/>
          <w:marRight w:val="0"/>
          <w:marTop w:val="0"/>
          <w:marBottom w:val="0"/>
          <w:divBdr>
            <w:top w:val="none" w:sz="0" w:space="0" w:color="auto"/>
            <w:left w:val="none" w:sz="0" w:space="0" w:color="auto"/>
            <w:bottom w:val="none" w:sz="0" w:space="0" w:color="auto"/>
            <w:right w:val="none" w:sz="0" w:space="0" w:color="auto"/>
          </w:divBdr>
        </w:div>
      </w:divsChild>
    </w:div>
    <w:div w:id="1457404627">
      <w:marLeft w:val="0"/>
      <w:marRight w:val="0"/>
      <w:marTop w:val="0"/>
      <w:marBottom w:val="0"/>
      <w:divBdr>
        <w:top w:val="none" w:sz="0" w:space="0" w:color="auto"/>
        <w:left w:val="none" w:sz="0" w:space="0" w:color="auto"/>
        <w:bottom w:val="none" w:sz="0" w:space="0" w:color="auto"/>
        <w:right w:val="none" w:sz="0" w:space="0" w:color="auto"/>
      </w:divBdr>
      <w:divsChild>
        <w:div w:id="1457404474">
          <w:marLeft w:val="0"/>
          <w:marRight w:val="0"/>
          <w:marTop w:val="0"/>
          <w:marBottom w:val="0"/>
          <w:divBdr>
            <w:top w:val="none" w:sz="0" w:space="0" w:color="auto"/>
            <w:left w:val="none" w:sz="0" w:space="0" w:color="auto"/>
            <w:bottom w:val="none" w:sz="0" w:space="0" w:color="auto"/>
            <w:right w:val="none" w:sz="0" w:space="0" w:color="auto"/>
          </w:divBdr>
        </w:div>
        <w:div w:id="1457404476">
          <w:marLeft w:val="0"/>
          <w:marRight w:val="0"/>
          <w:marTop w:val="0"/>
          <w:marBottom w:val="0"/>
          <w:divBdr>
            <w:top w:val="none" w:sz="0" w:space="0" w:color="auto"/>
            <w:left w:val="none" w:sz="0" w:space="0" w:color="auto"/>
            <w:bottom w:val="none" w:sz="0" w:space="0" w:color="auto"/>
            <w:right w:val="none" w:sz="0" w:space="0" w:color="auto"/>
          </w:divBdr>
        </w:div>
        <w:div w:id="1457404478">
          <w:marLeft w:val="0"/>
          <w:marRight w:val="0"/>
          <w:marTop w:val="0"/>
          <w:marBottom w:val="0"/>
          <w:divBdr>
            <w:top w:val="none" w:sz="0" w:space="0" w:color="auto"/>
            <w:left w:val="none" w:sz="0" w:space="0" w:color="auto"/>
            <w:bottom w:val="none" w:sz="0" w:space="0" w:color="auto"/>
            <w:right w:val="none" w:sz="0" w:space="0" w:color="auto"/>
          </w:divBdr>
        </w:div>
        <w:div w:id="1457404481">
          <w:marLeft w:val="0"/>
          <w:marRight w:val="0"/>
          <w:marTop w:val="0"/>
          <w:marBottom w:val="0"/>
          <w:divBdr>
            <w:top w:val="none" w:sz="0" w:space="0" w:color="auto"/>
            <w:left w:val="none" w:sz="0" w:space="0" w:color="auto"/>
            <w:bottom w:val="none" w:sz="0" w:space="0" w:color="auto"/>
            <w:right w:val="none" w:sz="0" w:space="0" w:color="auto"/>
          </w:divBdr>
        </w:div>
        <w:div w:id="1457404492">
          <w:marLeft w:val="0"/>
          <w:marRight w:val="0"/>
          <w:marTop w:val="0"/>
          <w:marBottom w:val="0"/>
          <w:divBdr>
            <w:top w:val="none" w:sz="0" w:space="0" w:color="auto"/>
            <w:left w:val="none" w:sz="0" w:space="0" w:color="auto"/>
            <w:bottom w:val="none" w:sz="0" w:space="0" w:color="auto"/>
            <w:right w:val="none" w:sz="0" w:space="0" w:color="auto"/>
          </w:divBdr>
        </w:div>
        <w:div w:id="1457404626">
          <w:marLeft w:val="0"/>
          <w:marRight w:val="0"/>
          <w:marTop w:val="0"/>
          <w:marBottom w:val="0"/>
          <w:divBdr>
            <w:top w:val="none" w:sz="0" w:space="0" w:color="auto"/>
            <w:left w:val="none" w:sz="0" w:space="0" w:color="auto"/>
            <w:bottom w:val="none" w:sz="0" w:space="0" w:color="auto"/>
            <w:right w:val="none" w:sz="0" w:space="0" w:color="auto"/>
          </w:divBdr>
        </w:div>
        <w:div w:id="1457404631">
          <w:marLeft w:val="0"/>
          <w:marRight w:val="0"/>
          <w:marTop w:val="0"/>
          <w:marBottom w:val="0"/>
          <w:divBdr>
            <w:top w:val="none" w:sz="0" w:space="0" w:color="auto"/>
            <w:left w:val="none" w:sz="0" w:space="0" w:color="auto"/>
            <w:bottom w:val="none" w:sz="0" w:space="0" w:color="auto"/>
            <w:right w:val="none" w:sz="0" w:space="0" w:color="auto"/>
          </w:divBdr>
        </w:div>
      </w:divsChild>
    </w:div>
    <w:div w:id="1457404633">
      <w:marLeft w:val="0"/>
      <w:marRight w:val="0"/>
      <w:marTop w:val="0"/>
      <w:marBottom w:val="0"/>
      <w:divBdr>
        <w:top w:val="none" w:sz="0" w:space="0" w:color="auto"/>
        <w:left w:val="none" w:sz="0" w:space="0" w:color="auto"/>
        <w:bottom w:val="none" w:sz="0" w:space="0" w:color="auto"/>
        <w:right w:val="none" w:sz="0" w:space="0" w:color="auto"/>
      </w:divBdr>
    </w:div>
    <w:div w:id="1457404639">
      <w:marLeft w:val="0"/>
      <w:marRight w:val="0"/>
      <w:marTop w:val="0"/>
      <w:marBottom w:val="0"/>
      <w:divBdr>
        <w:top w:val="none" w:sz="0" w:space="0" w:color="auto"/>
        <w:left w:val="none" w:sz="0" w:space="0" w:color="auto"/>
        <w:bottom w:val="none" w:sz="0" w:space="0" w:color="auto"/>
        <w:right w:val="none" w:sz="0" w:space="0" w:color="auto"/>
      </w:divBdr>
    </w:div>
    <w:div w:id="1457404640">
      <w:marLeft w:val="0"/>
      <w:marRight w:val="0"/>
      <w:marTop w:val="0"/>
      <w:marBottom w:val="0"/>
      <w:divBdr>
        <w:top w:val="none" w:sz="0" w:space="0" w:color="auto"/>
        <w:left w:val="none" w:sz="0" w:space="0" w:color="auto"/>
        <w:bottom w:val="none" w:sz="0" w:space="0" w:color="auto"/>
        <w:right w:val="none" w:sz="0" w:space="0" w:color="auto"/>
      </w:divBdr>
      <w:divsChild>
        <w:div w:id="1457404469">
          <w:marLeft w:val="0"/>
          <w:marRight w:val="0"/>
          <w:marTop w:val="0"/>
          <w:marBottom w:val="0"/>
          <w:divBdr>
            <w:top w:val="none" w:sz="0" w:space="0" w:color="auto"/>
            <w:left w:val="none" w:sz="0" w:space="0" w:color="auto"/>
            <w:bottom w:val="none" w:sz="0" w:space="0" w:color="auto"/>
            <w:right w:val="none" w:sz="0" w:space="0" w:color="auto"/>
          </w:divBdr>
        </w:div>
        <w:div w:id="1457404620">
          <w:marLeft w:val="0"/>
          <w:marRight w:val="0"/>
          <w:marTop w:val="0"/>
          <w:marBottom w:val="0"/>
          <w:divBdr>
            <w:top w:val="none" w:sz="0" w:space="0" w:color="auto"/>
            <w:left w:val="none" w:sz="0" w:space="0" w:color="auto"/>
            <w:bottom w:val="none" w:sz="0" w:space="0" w:color="auto"/>
            <w:right w:val="none" w:sz="0" w:space="0" w:color="auto"/>
          </w:divBdr>
        </w:div>
        <w:div w:id="1457404625">
          <w:marLeft w:val="0"/>
          <w:marRight w:val="0"/>
          <w:marTop w:val="0"/>
          <w:marBottom w:val="0"/>
          <w:divBdr>
            <w:top w:val="none" w:sz="0" w:space="0" w:color="auto"/>
            <w:left w:val="none" w:sz="0" w:space="0" w:color="auto"/>
            <w:bottom w:val="none" w:sz="0" w:space="0" w:color="auto"/>
            <w:right w:val="none" w:sz="0" w:space="0" w:color="auto"/>
          </w:divBdr>
        </w:div>
        <w:div w:id="1457404635">
          <w:marLeft w:val="0"/>
          <w:marRight w:val="0"/>
          <w:marTop w:val="0"/>
          <w:marBottom w:val="0"/>
          <w:divBdr>
            <w:top w:val="none" w:sz="0" w:space="0" w:color="auto"/>
            <w:left w:val="none" w:sz="0" w:space="0" w:color="auto"/>
            <w:bottom w:val="none" w:sz="0" w:space="0" w:color="auto"/>
            <w:right w:val="none" w:sz="0" w:space="0" w:color="auto"/>
          </w:divBdr>
        </w:div>
        <w:div w:id="1457404646">
          <w:marLeft w:val="0"/>
          <w:marRight w:val="0"/>
          <w:marTop w:val="0"/>
          <w:marBottom w:val="0"/>
          <w:divBdr>
            <w:top w:val="none" w:sz="0" w:space="0" w:color="auto"/>
            <w:left w:val="none" w:sz="0" w:space="0" w:color="auto"/>
            <w:bottom w:val="none" w:sz="0" w:space="0" w:color="auto"/>
            <w:right w:val="none" w:sz="0" w:space="0" w:color="auto"/>
          </w:divBdr>
        </w:div>
        <w:div w:id="1457404655">
          <w:marLeft w:val="0"/>
          <w:marRight w:val="0"/>
          <w:marTop w:val="0"/>
          <w:marBottom w:val="0"/>
          <w:divBdr>
            <w:top w:val="none" w:sz="0" w:space="0" w:color="auto"/>
            <w:left w:val="none" w:sz="0" w:space="0" w:color="auto"/>
            <w:bottom w:val="none" w:sz="0" w:space="0" w:color="auto"/>
            <w:right w:val="none" w:sz="0" w:space="0" w:color="auto"/>
          </w:divBdr>
        </w:div>
      </w:divsChild>
    </w:div>
    <w:div w:id="1457404643">
      <w:marLeft w:val="0"/>
      <w:marRight w:val="0"/>
      <w:marTop w:val="0"/>
      <w:marBottom w:val="0"/>
      <w:divBdr>
        <w:top w:val="none" w:sz="0" w:space="0" w:color="auto"/>
        <w:left w:val="none" w:sz="0" w:space="0" w:color="auto"/>
        <w:bottom w:val="none" w:sz="0" w:space="0" w:color="auto"/>
        <w:right w:val="none" w:sz="0" w:space="0" w:color="auto"/>
      </w:divBdr>
    </w:div>
    <w:div w:id="1457404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hyperlink" Target="https://prod.ceidg.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s.ms.gov.pl/krs/wyszukiwaniepodmiotu?t:lb=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4337</Words>
  <Characters>29016</Characters>
  <Application>Microsoft Office Word</Application>
  <DocSecurity>0</DocSecurity>
  <Lines>460</Lines>
  <Paragraphs>215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2018-08-10T07:19:00Z</cp:lastPrinted>
  <dcterms:created xsi:type="dcterms:W3CDTF">2018-08-10T07:41:00Z</dcterms:created>
  <dcterms:modified xsi:type="dcterms:W3CDTF">2018-08-10T07:41:00Z</dcterms:modified>
</cp:coreProperties>
</file>