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3E4E06" w:rsidRDefault="003353B2" w:rsidP="00285867">
      <w:pPr>
        <w:pStyle w:val="Zwykytekst"/>
        <w:spacing w:before="0" w:after="0"/>
        <w:jc w:val="center"/>
        <w:rPr>
          <w:rFonts w:ascii="Cambria" w:hAnsi="Cambria" w:cs="Arial Narrow"/>
          <w:b/>
          <w:bCs/>
          <w:sz w:val="32"/>
          <w:szCs w:val="32"/>
        </w:rPr>
      </w:pPr>
    </w:p>
    <w:p w:rsidR="003353B2" w:rsidRPr="004F0D9A" w:rsidRDefault="003353B2" w:rsidP="00B24527">
      <w:pPr>
        <w:pStyle w:val="Nagwek4"/>
        <w:spacing w:before="0" w:line="240" w:lineRule="auto"/>
        <w:jc w:val="right"/>
        <w:rPr>
          <w:rFonts w:ascii="Cambria" w:hAnsi="Cambria" w:cs="Century Gothic"/>
          <w:color w:val="auto"/>
          <w:sz w:val="18"/>
          <w:szCs w:val="18"/>
        </w:rPr>
      </w:pPr>
      <w:bookmarkStart w:id="0" w:name="_Toc347383113"/>
      <w:bookmarkStart w:id="1" w:name="_Toc366768180"/>
      <w:bookmarkStart w:id="2" w:name="_Toc426635810"/>
      <w:bookmarkStart w:id="3" w:name="_Toc12616549"/>
      <w:r w:rsidRPr="004F0D9A">
        <w:rPr>
          <w:rFonts w:ascii="Cambria" w:hAnsi="Cambria" w:cs="Century Gothic"/>
          <w:color w:val="auto"/>
          <w:sz w:val="18"/>
          <w:szCs w:val="18"/>
        </w:rPr>
        <w:t>Załącznik nr 1</w:t>
      </w:r>
      <w:r w:rsidR="00F45ABF" w:rsidRPr="004F0D9A">
        <w:rPr>
          <w:rFonts w:ascii="Cambria" w:hAnsi="Cambria" w:cs="Century Gothic"/>
          <w:color w:val="auto"/>
          <w:sz w:val="18"/>
          <w:szCs w:val="18"/>
        </w:rPr>
        <w:t>A</w:t>
      </w:r>
      <w:r w:rsidRPr="004F0D9A">
        <w:rPr>
          <w:rFonts w:ascii="Cambria" w:hAnsi="Cambria" w:cs="Century Gothic"/>
          <w:color w:val="auto"/>
          <w:sz w:val="18"/>
          <w:szCs w:val="18"/>
        </w:rPr>
        <w:t xml:space="preserve"> do SIWZ - formularz oferty</w:t>
      </w:r>
      <w:bookmarkEnd w:id="0"/>
      <w:bookmarkEnd w:id="1"/>
      <w:bookmarkEnd w:id="2"/>
      <w:r w:rsidR="00F45ABF" w:rsidRPr="004F0D9A">
        <w:rPr>
          <w:rFonts w:ascii="Cambria" w:hAnsi="Cambria" w:cs="Century Gothic"/>
          <w:color w:val="auto"/>
          <w:sz w:val="18"/>
          <w:szCs w:val="18"/>
        </w:rPr>
        <w:t>- CZĘŚĆ 1</w:t>
      </w:r>
      <w:bookmarkEnd w:id="3"/>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4F0D9A">
        <w:trPr>
          <w:trHeight w:val="413"/>
          <w:jc w:val="center"/>
        </w:trPr>
        <w:tc>
          <w:tcPr>
            <w:tcW w:w="6069" w:type="dxa"/>
            <w:shd w:val="clear" w:color="auto" w:fill="CCFFCC"/>
            <w:vAlign w:val="center"/>
          </w:tcPr>
          <w:p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B8794F" w:rsidRPr="004F0D9A">
              <w:rPr>
                <w:rFonts w:ascii="Cambria" w:hAnsi="Cambria" w:cs="Century Gothic"/>
                <w:b/>
                <w:bCs/>
                <w:sz w:val="22"/>
                <w:szCs w:val="22"/>
              </w:rPr>
              <w:t xml:space="preserve"> - część 1</w:t>
            </w:r>
          </w:p>
        </w:tc>
      </w:tr>
    </w:tbl>
    <w:p w:rsidR="003353B2" w:rsidRPr="004F0D9A" w:rsidRDefault="003353B2" w:rsidP="00B24527">
      <w:pPr>
        <w:pStyle w:val="Bezodstpw1"/>
        <w:spacing w:before="0" w:after="0" w:line="240" w:lineRule="auto"/>
        <w:rPr>
          <w:rFonts w:ascii="Cambria" w:hAnsi="Cambria" w:cs="Century Gothic"/>
          <w:color w:val="FF0000"/>
        </w:rPr>
      </w:pPr>
    </w:p>
    <w:p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4F0D9A">
        <w:trPr>
          <w:trHeight w:val="674"/>
        </w:trPr>
        <w:tc>
          <w:tcPr>
            <w:tcW w:w="506" w:type="dxa"/>
          </w:tcPr>
          <w:p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w:t>
            </w:r>
          </w:p>
          <w:p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3353B2" w:rsidRPr="004F0D9A" w:rsidRDefault="003353B2" w:rsidP="00493F57">
            <w:pPr>
              <w:spacing w:before="0" w:after="0" w:line="288" w:lineRule="auto"/>
              <w:ind w:left="215"/>
              <w:rPr>
                <w:rFonts w:ascii="Cambria" w:hAnsi="Cambria" w:cs="Century Gothic"/>
                <w:spacing w:val="40"/>
                <w:sz w:val="16"/>
                <w:szCs w:val="16"/>
                <w:lang w:val="en-US"/>
              </w:rPr>
            </w:pPr>
            <w:r w:rsidRPr="004F0D9A">
              <w:rPr>
                <w:rFonts w:ascii="Cambria" w:hAnsi="Cambria" w:cs="Century Gothic"/>
                <w:sz w:val="16"/>
                <w:szCs w:val="16"/>
                <w:lang w:val="en-US"/>
              </w:rPr>
              <w:t xml:space="preserve">numer NIP </w:t>
            </w:r>
            <w:r w:rsidRPr="004F0D9A">
              <w:rPr>
                <w:rFonts w:ascii="Cambria" w:hAnsi="Cambria" w:cs="Century Gothic"/>
                <w:spacing w:val="40"/>
                <w:sz w:val="16"/>
                <w:szCs w:val="16"/>
                <w:lang w:val="en-US"/>
              </w:rPr>
              <w:t>..................</w:t>
            </w:r>
            <w:r w:rsidRPr="004F0D9A">
              <w:rPr>
                <w:rFonts w:ascii="Cambria" w:hAnsi="Cambria" w:cs="Century Gothic"/>
                <w:sz w:val="16"/>
                <w:szCs w:val="16"/>
                <w:lang w:val="en-US"/>
              </w:rPr>
              <w:t xml:space="preserve">numer REGON </w:t>
            </w:r>
            <w:r w:rsidRPr="004F0D9A">
              <w:rPr>
                <w:rFonts w:ascii="Cambria" w:hAnsi="Cambria" w:cs="Century Gothic"/>
                <w:spacing w:val="40"/>
                <w:sz w:val="16"/>
                <w:szCs w:val="16"/>
                <w:lang w:val="en-US"/>
              </w:rPr>
              <w:t>................. KRS...................</w:t>
            </w:r>
          </w:p>
          <w:p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trPr>
          <w:trHeight w:val="674"/>
        </w:trPr>
        <w:tc>
          <w:tcPr>
            <w:tcW w:w="506" w:type="dxa"/>
          </w:tcPr>
          <w:p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w:t>
            </w:r>
          </w:p>
          <w:p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4F0D9A">
              <w:rPr>
                <w:rFonts w:ascii="Cambria" w:hAnsi="Cambria" w:cs="Century Gothic"/>
                <w:sz w:val="16"/>
                <w:szCs w:val="16"/>
                <w:lang w:val="en-US"/>
              </w:rPr>
              <w:t xml:space="preserve">numer NIP </w:t>
            </w:r>
            <w:r w:rsidRPr="004F0D9A">
              <w:rPr>
                <w:rFonts w:ascii="Cambria" w:hAnsi="Cambria" w:cs="Century Gothic"/>
                <w:spacing w:val="40"/>
                <w:sz w:val="16"/>
                <w:szCs w:val="16"/>
                <w:lang w:val="en-US"/>
              </w:rPr>
              <w:t>..................</w:t>
            </w:r>
            <w:r w:rsidRPr="004F0D9A">
              <w:rPr>
                <w:rFonts w:ascii="Cambria" w:hAnsi="Cambria" w:cs="Century Gothic"/>
                <w:sz w:val="16"/>
                <w:szCs w:val="16"/>
                <w:lang w:val="en-US"/>
              </w:rPr>
              <w:t xml:space="preserve">numer REGON </w:t>
            </w:r>
            <w:r w:rsidRPr="004F0D9A">
              <w:rPr>
                <w:rFonts w:ascii="Cambria" w:hAnsi="Cambria" w:cs="Century Gothic"/>
                <w:spacing w:val="40"/>
                <w:sz w:val="16"/>
                <w:szCs w:val="16"/>
                <w:lang w:val="en-US"/>
              </w:rPr>
              <w:t>.................</w:t>
            </w:r>
          </w:p>
          <w:p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3353B2" w:rsidRPr="00827F46" w:rsidRDefault="003353B2" w:rsidP="00827F46">
      <w:pPr>
        <w:rPr>
          <w:rFonts w:ascii="Cambria" w:hAnsi="Cambria"/>
          <w:b/>
          <w:bCs/>
          <w:color w:val="0000FF"/>
        </w:rPr>
      </w:pPr>
      <w:r w:rsidRPr="004F0D9A">
        <w:rPr>
          <w:rFonts w:ascii="Cambria" w:hAnsi="Cambria" w:cs="Calibri"/>
        </w:rPr>
        <w:t xml:space="preserve">w odpowiedzi na ogłoszenie o przetargu nieograniczonym </w:t>
      </w:r>
      <w:r w:rsidR="00AE0BFF" w:rsidRPr="004F0D9A">
        <w:rPr>
          <w:rFonts w:ascii="Cambria" w:hAnsi="Cambria" w:cs="Calibri"/>
        </w:rPr>
        <w:t>pn.</w:t>
      </w:r>
      <w:r w:rsidR="00CE0B10" w:rsidRPr="004F0D9A">
        <w:rPr>
          <w:rFonts w:ascii="Cambria" w:hAnsi="Cambria" w:cs="Century Gothic"/>
          <w:b/>
          <w:bCs/>
        </w:rPr>
        <w:t>Uregulowanie stosunków wodnych - zalewisko Marzyńsko przy ul. Wojska Polskiego w Iławie</w:t>
      </w:r>
      <w:r w:rsidR="002C4467" w:rsidRPr="004F0D9A">
        <w:rPr>
          <w:rFonts w:ascii="Cambria" w:hAnsi="Cambria" w:cs="Century Gothic"/>
          <w:b/>
          <w:bCs/>
        </w:rPr>
        <w:t xml:space="preserve"> - </w:t>
      </w:r>
      <w:r w:rsidR="00AD3FF2" w:rsidRPr="004F0D9A">
        <w:rPr>
          <w:rFonts w:ascii="Cambria" w:hAnsi="Cambria"/>
          <w:b/>
          <w:bCs/>
          <w:color w:val="0000FF"/>
        </w:rPr>
        <w:t xml:space="preserve">część 1 - </w:t>
      </w:r>
      <w:r w:rsidR="00D32546" w:rsidRPr="008F01E7">
        <w:rPr>
          <w:rFonts w:ascii="Cambria" w:hAnsi="Cambria"/>
          <w:b/>
          <w:bCs/>
          <w:color w:val="0000FF"/>
        </w:rPr>
        <w:t>budowa kolektora kanalizacji deszczowej pod torami kolejowymi linii E-65 i 353 (Warszawa-Gdańsk oraz Poznań-Skandawa) w Iławie</w:t>
      </w:r>
      <w:r w:rsidRPr="004F0D9A">
        <w:rPr>
          <w:rFonts w:ascii="Cambria" w:hAnsi="Cambria" w:cs="Calibri"/>
          <w:b/>
          <w:bCs/>
          <w:color w:val="0000FF"/>
        </w:rPr>
        <w:t>.</w:t>
      </w:r>
      <w:r w:rsidRPr="004F0D9A">
        <w:rPr>
          <w:rFonts w:ascii="Cambria" w:hAnsi="Cambria" w:cs="Calibri"/>
          <w:b/>
          <w:bCs/>
        </w:rPr>
        <w:t xml:space="preserve"> Postępowanie znak: </w:t>
      </w:r>
      <w:r w:rsidR="00E71CF1">
        <w:rPr>
          <w:rFonts w:ascii="Cambria" w:hAnsi="Cambria" w:cs="Calibri"/>
          <w:b/>
          <w:bCs/>
          <w:color w:val="0000FF"/>
        </w:rPr>
        <w:t>ZP.271.25.2019</w:t>
      </w:r>
      <w:r w:rsidRPr="004F0D9A">
        <w:rPr>
          <w:rFonts w:ascii="Cambria" w:hAnsi="Cambria" w:cs="Calibri"/>
          <w:b/>
          <w:bCs/>
          <w:color w:val="0000FF"/>
        </w:rPr>
        <w:t>,</w:t>
      </w:r>
      <w:r w:rsidRPr="004F0D9A">
        <w:rPr>
          <w:rFonts w:ascii="Cambria" w:hAnsi="Cambria" w:cs="Calibri"/>
        </w:rPr>
        <w:t>składam(y) niniejszą ofertę:</w:t>
      </w:r>
    </w:p>
    <w:p w:rsidR="00AE0BFF" w:rsidRPr="004F0D9A" w:rsidRDefault="00AE0BFF" w:rsidP="00612743">
      <w:pPr>
        <w:numPr>
          <w:ilvl w:val="0"/>
          <w:numId w:val="38"/>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SIWZ </w:t>
      </w:r>
      <w:r w:rsidRPr="004F0D9A">
        <w:rPr>
          <w:rFonts w:ascii="Cambria" w:hAnsi="Cambria" w:cs="Tahoma"/>
          <w:b/>
          <w:u w:val="single"/>
        </w:rPr>
        <w:t>za cenę ryczałtową brutto</w:t>
      </w:r>
      <w:r w:rsidRPr="004F0D9A">
        <w:rPr>
          <w:rFonts w:ascii="Cambria" w:hAnsi="Cambria" w:cs="Tahoma"/>
        </w:rPr>
        <w:t xml:space="preserve">:....................................................... w tym należny podatek VAT. </w:t>
      </w:r>
    </w:p>
    <w:p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brutto:……........................................................................................................................................ </w:t>
      </w:r>
      <w:r w:rsidR="00B8794F" w:rsidRPr="004F0D9A">
        <w:rPr>
          <w:rFonts w:ascii="Cambria" w:hAnsi="Cambria" w:cs="Tahoma"/>
        </w:rPr>
        <w:t>zgodnie z poniższą tabelą:</w:t>
      </w:r>
    </w:p>
    <w:tbl>
      <w:tblPr>
        <w:tblW w:w="9309" w:type="dxa"/>
        <w:jc w:val="center"/>
        <w:tblCellMar>
          <w:left w:w="70" w:type="dxa"/>
          <w:right w:w="70" w:type="dxa"/>
        </w:tblCellMar>
        <w:tblLook w:val="0000"/>
      </w:tblPr>
      <w:tblGrid>
        <w:gridCol w:w="567"/>
        <w:gridCol w:w="6527"/>
        <w:gridCol w:w="2215"/>
      </w:tblGrid>
      <w:tr w:rsidR="008D3482" w:rsidRPr="009763BE">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8D3482" w:rsidRPr="009763BE">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8D3482" w:rsidRPr="009763BE" w:rsidRDefault="008D3482" w:rsidP="0009540A">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8D3482" w:rsidRPr="009763BE">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8D3482" w:rsidRPr="009763BE" w:rsidRDefault="008D3482" w:rsidP="00695D3A">
            <w:pPr>
              <w:numPr>
                <w:ilvl w:val="0"/>
                <w:numId w:val="20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8D3482" w:rsidRPr="00CC674D" w:rsidRDefault="005B00A4" w:rsidP="00D32546">
            <w:pPr>
              <w:spacing w:before="0" w:after="0" w:line="240" w:lineRule="auto"/>
              <w:rPr>
                <w:rFonts w:cs="Tahoma"/>
                <w:sz w:val="18"/>
                <w:szCs w:val="18"/>
              </w:rPr>
            </w:pPr>
            <w:r>
              <w:rPr>
                <w:rFonts w:ascii="Cambria" w:hAnsi="Cambria" w:cs="Calibri"/>
                <w:lang w:eastAsia="pl-PL" w:bidi="ar-SA"/>
              </w:rPr>
              <w:t>Budowa</w:t>
            </w:r>
            <w:r w:rsidRPr="0022175A">
              <w:rPr>
                <w:rFonts w:ascii="Cambria" w:hAnsi="Cambria" w:cs="Calibri"/>
                <w:lang w:eastAsia="pl-PL" w:bidi="ar-SA"/>
              </w:rPr>
              <w:t xml:space="preserve"> kanalizacji deszczowej</w:t>
            </w:r>
            <w:r w:rsidR="00FD2D0A">
              <w:rPr>
                <w:rFonts w:ascii="Cambria" w:hAnsi="Cambria" w:cs="Calibri"/>
                <w:lang w:eastAsia="pl-PL" w:bidi="ar-SA"/>
              </w:rPr>
              <w:t xml:space="preserve"> </w:t>
            </w:r>
            <w:r w:rsidRPr="0022175A">
              <w:rPr>
                <w:rFonts w:ascii="Cambria" w:hAnsi="Cambria" w:cs="Calibri"/>
                <w:lang w:eastAsia="pl-PL" w:bidi="ar-SA"/>
              </w:rPr>
              <w:t>- skrzyżowanie kolektora kanalizacji deszczowej z torowiskiem linii kolejowych oraz ulicami Wojska Polskiego i Kolejową (odcinek D5 – D6) wraz ze studzienkami</w:t>
            </w:r>
            <w:r>
              <w:rPr>
                <w:rFonts w:ascii="Cambria" w:hAnsi="Cambria" w:cs="Calibri"/>
                <w:lang w:eastAsia="pl-PL" w:bidi="ar-SA"/>
              </w:rPr>
              <w:t xml:space="preserve"> D5 i D6 </w:t>
            </w:r>
            <w:r w:rsidR="008D3482" w:rsidRPr="005B00A4">
              <w:rPr>
                <w:rFonts w:ascii="Cambria" w:hAnsi="Cambria" w:cs="Calibri"/>
                <w:lang w:eastAsia="pl-PL" w:bidi="ar-SA"/>
              </w:rPr>
              <w:t>wraz z</w:t>
            </w:r>
            <w:r w:rsidR="00FD2D0A">
              <w:rPr>
                <w:rFonts w:ascii="Cambria" w:hAnsi="Cambria" w:cs="Calibri"/>
                <w:lang w:eastAsia="pl-PL" w:bidi="ar-SA"/>
              </w:rPr>
              <w:t xml:space="preserve"> </w:t>
            </w:r>
            <w:r w:rsidR="008D3482" w:rsidRPr="005B00A4">
              <w:rPr>
                <w:rFonts w:ascii="Cambria" w:hAnsi="Cambria" w:cs="Calibri"/>
                <w:lang w:eastAsia="pl-PL" w:bidi="ar-SA"/>
              </w:rPr>
              <w:t>i inspekcją monitoringu wizyjnego</w:t>
            </w:r>
          </w:p>
        </w:tc>
        <w:tc>
          <w:tcPr>
            <w:tcW w:w="2215" w:type="dxa"/>
            <w:tcBorders>
              <w:top w:val="single" w:sz="4" w:space="0" w:color="auto"/>
              <w:left w:val="nil"/>
              <w:bottom w:val="single" w:sz="4" w:space="0" w:color="auto"/>
              <w:right w:val="double" w:sz="4" w:space="0" w:color="auto"/>
            </w:tcBorders>
            <w:shd w:val="clear" w:color="auto" w:fill="auto"/>
            <w:vAlign w:val="center"/>
          </w:tcPr>
          <w:p w:rsidR="008D3482" w:rsidRPr="009763BE" w:rsidRDefault="008D3482" w:rsidP="0009540A">
            <w:pPr>
              <w:spacing w:before="0" w:after="0" w:line="240" w:lineRule="auto"/>
              <w:jc w:val="right"/>
              <w:rPr>
                <w:rFonts w:cs="Arial"/>
                <w:b/>
                <w:bCs/>
                <w:color w:val="000000"/>
              </w:rPr>
            </w:pPr>
          </w:p>
        </w:tc>
      </w:tr>
      <w:tr w:rsidR="00D32546" w:rsidRPr="009763BE">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D32546" w:rsidRPr="009763BE" w:rsidRDefault="00D32546" w:rsidP="00695D3A">
            <w:pPr>
              <w:numPr>
                <w:ilvl w:val="0"/>
                <w:numId w:val="201"/>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D32546" w:rsidRDefault="00D32546" w:rsidP="0009540A">
            <w:pPr>
              <w:spacing w:before="0" w:after="0" w:line="240" w:lineRule="auto"/>
              <w:rPr>
                <w:rFonts w:ascii="Cambria" w:hAnsi="Cambria" w:cs="Calibri"/>
                <w:lang w:eastAsia="pl-PL" w:bidi="ar-SA"/>
              </w:rPr>
            </w:pPr>
            <w:r>
              <w:rPr>
                <w:rFonts w:ascii="Cambria" w:hAnsi="Cambria" w:cs="Calibri"/>
                <w:lang w:eastAsia="pl-PL" w:bidi="ar-SA"/>
              </w:rPr>
              <w:t>Obsługa geodezyjna ( w tym na potrzeby PKP)</w:t>
            </w:r>
          </w:p>
        </w:tc>
        <w:tc>
          <w:tcPr>
            <w:tcW w:w="2215" w:type="dxa"/>
            <w:tcBorders>
              <w:top w:val="single" w:sz="4" w:space="0" w:color="auto"/>
              <w:left w:val="nil"/>
              <w:bottom w:val="single" w:sz="4" w:space="0" w:color="auto"/>
              <w:right w:val="double" w:sz="4" w:space="0" w:color="auto"/>
            </w:tcBorders>
            <w:shd w:val="clear" w:color="auto" w:fill="auto"/>
            <w:vAlign w:val="center"/>
          </w:tcPr>
          <w:p w:rsidR="00D32546" w:rsidRPr="009763BE" w:rsidRDefault="00D32546" w:rsidP="0009540A">
            <w:pPr>
              <w:spacing w:before="0" w:after="0" w:line="240" w:lineRule="auto"/>
              <w:jc w:val="right"/>
              <w:rPr>
                <w:rFonts w:cs="Arial"/>
                <w:b/>
                <w:bCs/>
                <w:color w:val="000000"/>
              </w:rPr>
            </w:pPr>
          </w:p>
        </w:tc>
      </w:tr>
      <w:tr w:rsidR="008D3482" w:rsidRPr="009763BE">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8D3482" w:rsidRPr="009763BE" w:rsidRDefault="008D3482" w:rsidP="00695D3A">
            <w:pPr>
              <w:numPr>
                <w:ilvl w:val="0"/>
                <w:numId w:val="201"/>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8D3482" w:rsidRPr="00827F46" w:rsidRDefault="008D3482" w:rsidP="004F0D9A">
            <w:pPr>
              <w:spacing w:before="0" w:after="0" w:line="240" w:lineRule="auto"/>
              <w:jc w:val="right"/>
              <w:rPr>
                <w:rFonts w:ascii="Cambria" w:hAnsi="Cambria" w:cs="Arial"/>
                <w:b/>
                <w:color w:val="000000"/>
                <w:sz w:val="18"/>
                <w:szCs w:val="18"/>
              </w:rPr>
            </w:pPr>
            <w:r w:rsidRPr="00827F46">
              <w:rPr>
                <w:rFonts w:ascii="Cambria" w:hAnsi="Cambria" w:cs="Arial"/>
                <w:b/>
                <w:color w:val="000000"/>
                <w:sz w:val="18"/>
                <w:szCs w:val="18"/>
              </w:rPr>
              <w:t xml:space="preserve">RAZEM netto </w:t>
            </w:r>
          </w:p>
        </w:tc>
        <w:tc>
          <w:tcPr>
            <w:tcW w:w="2215" w:type="dxa"/>
            <w:tcBorders>
              <w:top w:val="single" w:sz="12" w:space="0" w:color="auto"/>
              <w:left w:val="nil"/>
              <w:bottom w:val="single" w:sz="2" w:space="0" w:color="auto"/>
              <w:right w:val="double" w:sz="4" w:space="0" w:color="auto"/>
            </w:tcBorders>
            <w:shd w:val="clear" w:color="auto" w:fill="auto"/>
            <w:vAlign w:val="center"/>
          </w:tcPr>
          <w:p w:rsidR="008D3482" w:rsidRPr="009763BE" w:rsidRDefault="008D3482" w:rsidP="0009540A">
            <w:pPr>
              <w:spacing w:before="0" w:after="0" w:line="240" w:lineRule="auto"/>
              <w:jc w:val="right"/>
              <w:rPr>
                <w:rFonts w:cs="Arial"/>
                <w:b/>
                <w:bCs/>
                <w:color w:val="000000"/>
              </w:rPr>
            </w:pPr>
          </w:p>
        </w:tc>
      </w:tr>
      <w:tr w:rsidR="008D3482" w:rsidRPr="009763BE">
        <w:trPr>
          <w:trHeight w:val="319"/>
          <w:jc w:val="center"/>
        </w:trPr>
        <w:tc>
          <w:tcPr>
            <w:tcW w:w="567" w:type="dxa"/>
            <w:tcBorders>
              <w:top w:val="single" w:sz="12" w:space="0" w:color="auto"/>
              <w:left w:val="double" w:sz="4" w:space="0" w:color="auto"/>
              <w:bottom w:val="single" w:sz="12" w:space="0" w:color="auto"/>
              <w:right w:val="single" w:sz="4" w:space="0" w:color="auto"/>
            </w:tcBorders>
            <w:shd w:val="clear" w:color="auto" w:fill="auto"/>
            <w:vAlign w:val="center"/>
          </w:tcPr>
          <w:p w:rsidR="008D3482" w:rsidRPr="009763BE" w:rsidRDefault="008D3482" w:rsidP="00695D3A">
            <w:pPr>
              <w:numPr>
                <w:ilvl w:val="0"/>
                <w:numId w:val="201"/>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12" w:space="0" w:color="auto"/>
              <w:right w:val="single" w:sz="4" w:space="0" w:color="auto"/>
            </w:tcBorders>
            <w:shd w:val="clear" w:color="auto" w:fill="auto"/>
            <w:vAlign w:val="center"/>
          </w:tcPr>
          <w:p w:rsidR="008D3482" w:rsidRPr="00827F46" w:rsidRDefault="008D3482" w:rsidP="0009540A">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 xml:space="preserve">Podatek VAT </w:t>
            </w:r>
          </w:p>
        </w:tc>
        <w:tc>
          <w:tcPr>
            <w:tcW w:w="2215" w:type="dxa"/>
            <w:tcBorders>
              <w:top w:val="single" w:sz="12" w:space="0" w:color="auto"/>
              <w:left w:val="nil"/>
              <w:bottom w:val="single" w:sz="12" w:space="0" w:color="auto"/>
              <w:right w:val="double" w:sz="4" w:space="0" w:color="auto"/>
            </w:tcBorders>
            <w:shd w:val="clear" w:color="auto" w:fill="auto"/>
            <w:vAlign w:val="center"/>
          </w:tcPr>
          <w:p w:rsidR="008D3482" w:rsidRPr="009763BE" w:rsidRDefault="008D3482" w:rsidP="0009540A">
            <w:pPr>
              <w:spacing w:before="0" w:after="0" w:line="240" w:lineRule="auto"/>
              <w:jc w:val="right"/>
              <w:rPr>
                <w:rFonts w:cs="Arial"/>
                <w:b/>
                <w:bCs/>
                <w:color w:val="000000"/>
              </w:rPr>
            </w:pPr>
          </w:p>
        </w:tc>
      </w:tr>
      <w:tr w:rsidR="008D3482" w:rsidRPr="009763BE">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8D3482" w:rsidRPr="009763BE" w:rsidRDefault="008D3482" w:rsidP="00695D3A">
            <w:pPr>
              <w:numPr>
                <w:ilvl w:val="0"/>
                <w:numId w:val="201"/>
              </w:numPr>
              <w:spacing w:before="0" w:after="0" w:line="240" w:lineRule="auto"/>
              <w:ind w:left="170" w:hanging="170"/>
              <w:jc w:val="center"/>
              <w:rPr>
                <w:rFonts w:cs="Tahoma"/>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rsidR="008D3482" w:rsidRPr="00827F46" w:rsidRDefault="008D3482" w:rsidP="0009540A">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Razem BRUTTO</w:t>
            </w:r>
          </w:p>
          <w:p w:rsidR="008D3482" w:rsidRPr="00827F46" w:rsidRDefault="008D3482" w:rsidP="0009540A">
            <w:pPr>
              <w:spacing w:before="0" w:after="0" w:line="240" w:lineRule="auto"/>
              <w:jc w:val="right"/>
              <w:rPr>
                <w:rFonts w:ascii="Cambria" w:hAnsi="Cambria" w:cs="Arial"/>
                <w:b/>
                <w:bCs/>
                <w:color w:val="000000"/>
                <w:sz w:val="18"/>
                <w:szCs w:val="18"/>
              </w:rPr>
            </w:pPr>
            <w:r w:rsidRPr="00827F46">
              <w:rPr>
                <w:rFonts w:ascii="Cambria" w:hAnsi="Cambria"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8D3482" w:rsidRPr="009763BE" w:rsidRDefault="008D3482" w:rsidP="0009540A">
            <w:pPr>
              <w:spacing w:before="0" w:after="0" w:line="240" w:lineRule="auto"/>
              <w:jc w:val="right"/>
              <w:rPr>
                <w:rFonts w:cs="Arial"/>
                <w:b/>
                <w:bCs/>
                <w:color w:val="000000"/>
              </w:rPr>
            </w:pPr>
          </w:p>
        </w:tc>
      </w:tr>
    </w:tbl>
    <w:p w:rsidR="000374D1" w:rsidRPr="00EC1515" w:rsidRDefault="000374D1" w:rsidP="00AE0BFF">
      <w:pPr>
        <w:spacing w:before="0" w:after="0" w:line="240" w:lineRule="auto"/>
        <w:ind w:left="360"/>
        <w:rPr>
          <w:rFonts w:cs="Tahoma"/>
        </w:rPr>
      </w:pPr>
    </w:p>
    <w:p w:rsidR="00AE0BFF" w:rsidRPr="005B00A4" w:rsidRDefault="00AE0BFF" w:rsidP="00AE0BFF">
      <w:pPr>
        <w:numPr>
          <w:ilvl w:val="0"/>
          <w:numId w:val="38"/>
        </w:numPr>
        <w:spacing w:before="0" w:after="0" w:line="240" w:lineRule="auto"/>
        <w:jc w:val="both"/>
        <w:rPr>
          <w:rFonts w:ascii="Cambria" w:hAnsi="Cambria" w:cs="Tahoma"/>
        </w:rPr>
      </w:pPr>
      <w:r w:rsidRPr="005B00A4">
        <w:rPr>
          <w:rFonts w:ascii="Cambria" w:hAnsi="Cambria" w:cs="Tahoma"/>
          <w:b/>
        </w:rPr>
        <w:t>Oferowany okres gwarancji i rękojmi</w:t>
      </w:r>
      <w:r w:rsidRPr="005B00A4">
        <w:rPr>
          <w:rFonts w:ascii="Cambria" w:hAnsi="Cambria" w:cs="Tahoma"/>
        </w:rPr>
        <w:t xml:space="preserve"> ............................................. </w:t>
      </w:r>
      <w:r w:rsidRPr="005B00A4">
        <w:rPr>
          <w:rFonts w:ascii="Cambria" w:hAnsi="Cambria" w:cs="Tahoma"/>
          <w:b/>
        </w:rPr>
        <w:t xml:space="preserve">miesięcy zgodnie z zapisem </w:t>
      </w:r>
      <w:r w:rsidRPr="005B00A4">
        <w:rPr>
          <w:rFonts w:ascii="Cambria" w:hAnsi="Cambria" w:cs="Tahoma"/>
          <w:b/>
          <w:color w:val="0000FF"/>
        </w:rPr>
        <w:t xml:space="preserve">§XIV ust. 1 pkt </w:t>
      </w:r>
      <w:r w:rsidR="007036FE" w:rsidRPr="005B00A4">
        <w:rPr>
          <w:rFonts w:ascii="Cambria" w:hAnsi="Cambria" w:cs="Tahoma"/>
          <w:b/>
          <w:color w:val="0000FF"/>
        </w:rPr>
        <w:t>2</w:t>
      </w:r>
      <w:r w:rsidRPr="005B00A4">
        <w:rPr>
          <w:rFonts w:ascii="Cambria" w:hAnsi="Cambria" w:cs="Tahoma"/>
          <w:b/>
          <w:color w:val="0000FF"/>
        </w:rPr>
        <w:t>) SIWZ.</w:t>
      </w:r>
    </w:p>
    <w:p w:rsidR="00AE0BFF" w:rsidRPr="005B00A4" w:rsidRDefault="00AE0BFF" w:rsidP="00AE0BFF">
      <w:pPr>
        <w:numPr>
          <w:ilvl w:val="0"/>
          <w:numId w:val="38"/>
        </w:numPr>
        <w:spacing w:before="60" w:after="60" w:line="240" w:lineRule="auto"/>
        <w:jc w:val="both"/>
        <w:rPr>
          <w:rFonts w:ascii="Cambria" w:hAnsi="Cambria" w:cs="Century Gothic"/>
          <w:b/>
          <w:bCs/>
        </w:rPr>
      </w:pPr>
      <w:r w:rsidRPr="005B00A4">
        <w:rPr>
          <w:rFonts w:ascii="Cambria" w:hAnsi="Cambria" w:cs="Century Gothic"/>
          <w:b/>
          <w:bCs/>
        </w:rPr>
        <w:t xml:space="preserve">Aspekt społeczny </w:t>
      </w:r>
      <w:r w:rsidRPr="005B00A4">
        <w:rPr>
          <w:rFonts w:ascii="Cambria" w:hAnsi="Cambria" w:cs="Century Gothic"/>
        </w:rPr>
        <w:t>„Zatrudnienie osób z grup społecznie marginalizowanych”: W przypadku wyboru naszej oferty jako najkorzystniejszej zobowiązujemy się do zatrudnienia przy realizacji przedmiotu zamówienia, na podstawie umowy o pracę</w:t>
      </w:r>
      <w:r w:rsidRPr="005B00A4">
        <w:rPr>
          <w:rFonts w:ascii="Cambria" w:hAnsi="Cambria" w:cs="Century Gothic"/>
          <w:b/>
          <w:bCs/>
        </w:rPr>
        <w:t>: ……… pracowników (będących członkami grup społecznie marginalizowanych), łącznie na: ……… etatów.</w:t>
      </w:r>
      <w:r w:rsidRPr="005B00A4">
        <w:rPr>
          <w:rStyle w:val="Odwoanieprzypisudolnego"/>
          <w:rFonts w:ascii="Cambria" w:hAnsi="Cambria" w:cs="Century Gothic"/>
          <w:b/>
          <w:bCs/>
        </w:rPr>
        <w:footnoteReference w:id="2"/>
      </w:r>
      <w:r w:rsidRPr="005B00A4">
        <w:rPr>
          <w:rFonts w:ascii="Cambria" w:hAnsi="Cambria" w:cs="Century Gothic"/>
          <w:i/>
          <w:iCs/>
        </w:rPr>
        <w:t>Wypełnia wykonawca zgodnie z SIWZ (należy podać łączną ilość etatów</w:t>
      </w:r>
      <w:r w:rsidR="00FD2D0A">
        <w:rPr>
          <w:rFonts w:ascii="Cambria" w:hAnsi="Cambria" w:cs="Century Gothic"/>
          <w:i/>
          <w:iCs/>
        </w:rPr>
        <w:t xml:space="preserve"> </w:t>
      </w:r>
      <w:r w:rsidR="000374D1" w:rsidRPr="005B00A4">
        <w:rPr>
          <w:rFonts w:ascii="Cambria" w:hAnsi="Cambria" w:cs="Century Gothic"/>
          <w:i/>
          <w:iCs/>
        </w:rPr>
        <w:t>oraz liczbę pracowników</w:t>
      </w:r>
      <w:r w:rsidR="00FD2D0A">
        <w:rPr>
          <w:rFonts w:ascii="Cambria" w:hAnsi="Cambria" w:cs="Century Gothic"/>
          <w:i/>
          <w:iCs/>
        </w:rPr>
        <w:t xml:space="preserve"> </w:t>
      </w:r>
      <w:r w:rsidR="000374D1" w:rsidRPr="005B00A4">
        <w:rPr>
          <w:rFonts w:ascii="Cambria" w:hAnsi="Cambria" w:cs="Century Gothic"/>
          <w:i/>
          <w:iCs/>
        </w:rPr>
        <w:t>nowozatrudnionych będących członkami grup społecznie marginalizowanych</w:t>
      </w:r>
      <w:r w:rsidRPr="005B00A4">
        <w:rPr>
          <w:rFonts w:ascii="Cambria" w:hAnsi="Cambria" w:cs="Century Gothic"/>
          <w:i/>
          <w:iCs/>
        </w:rPr>
        <w:t>)</w:t>
      </w:r>
    </w:p>
    <w:p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lastRenderedPageBreak/>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istotnych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p>
    <w:p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zawarty w specyfikacji istotnych warunków zamówienia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SIWZ oraz w miejscu i terminie wyznaczonym przez </w:t>
      </w:r>
      <w:r w:rsidR="005B00A4">
        <w:rPr>
          <w:rFonts w:ascii="Cambria" w:hAnsi="Cambria" w:cs="Century Gothic"/>
          <w:sz w:val="20"/>
        </w:rPr>
        <w:t>Zamawiającego</w:t>
      </w:r>
      <w:r w:rsidRPr="005B00A4">
        <w:rPr>
          <w:rFonts w:ascii="Cambria" w:hAnsi="Cambria" w:cs="Century Gothic"/>
          <w:sz w:val="20"/>
        </w:rPr>
        <w:t>.</w:t>
      </w:r>
    </w:p>
    <w:p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rsidR="003353B2" w:rsidRPr="005B00A4" w:rsidRDefault="003353B2" w:rsidP="00DC0CA7">
      <w:pPr>
        <w:pStyle w:val="Akapitzlist1"/>
        <w:numPr>
          <w:ilvl w:val="2"/>
          <w:numId w:val="4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przetargowej stanowiące integralną część SIWZ, wyszczególnione we wszystkich umieszczonych na stronie int</w:t>
      </w:r>
      <w:r w:rsidR="007478CC">
        <w:rPr>
          <w:rFonts w:ascii="Cambria" w:hAnsi="Cambria" w:cs="Century Gothic"/>
          <w:sz w:val="20"/>
        </w:rPr>
        <w:t xml:space="preserve">ernetowej pismach Zamawiającego, </w:t>
      </w:r>
    </w:p>
    <w:p w:rsidR="00D06B93" w:rsidRPr="005B00A4" w:rsidRDefault="007478CC" w:rsidP="00DC0CA7">
      <w:pPr>
        <w:pStyle w:val="Akapitzlist1"/>
        <w:numPr>
          <w:ilvl w:val="2"/>
          <w:numId w:val="4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Specyfikacji Istotnych Warunków Zamówienia</w:t>
      </w:r>
      <w:r w:rsidR="000F0009" w:rsidRPr="005B00A4">
        <w:rPr>
          <w:rFonts w:ascii="Cambria" w:hAnsi="Cambria" w:cs="Century Gothic"/>
          <w:sz w:val="20"/>
        </w:rPr>
        <w:t>.</w:t>
      </w:r>
    </w:p>
    <w:p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rsidR="003353B2" w:rsidRPr="005B00A4" w:rsidRDefault="003353B2" w:rsidP="00A0305C">
      <w:pPr>
        <w:pStyle w:val="Bezodstpw1"/>
        <w:numPr>
          <w:ilvl w:val="0"/>
          <w:numId w:val="38"/>
        </w:numPr>
        <w:spacing w:before="0" w:after="0" w:line="240" w:lineRule="auto"/>
        <w:jc w:val="both"/>
        <w:rPr>
          <w:rFonts w:ascii="Cambria" w:hAnsi="Cambria" w:cs="Century Gothic"/>
          <w:lang w:val="pl-PL"/>
        </w:rPr>
      </w:pPr>
      <w:r w:rsidRPr="005B00A4">
        <w:rPr>
          <w:rFonts w:ascii="Cambria" w:hAnsi="Cambria" w:cs="Century Gothic"/>
          <w:b/>
          <w:bCs/>
          <w:lang w:val="pl-PL"/>
        </w:rPr>
        <w:t>Oświadczam</w:t>
      </w:r>
      <w:r w:rsidR="007478CC">
        <w:rPr>
          <w:rFonts w:ascii="Cambria" w:hAnsi="Cambria" w:cs="Century Gothic"/>
          <w:b/>
          <w:bCs/>
          <w:lang w:val="pl-PL"/>
        </w:rPr>
        <w:t>(</w:t>
      </w:r>
      <w:r w:rsidRPr="005B00A4">
        <w:rPr>
          <w:rFonts w:ascii="Cambria" w:hAnsi="Cambria" w:cs="Century Gothic"/>
          <w:b/>
          <w:bCs/>
          <w:lang w:val="pl-PL"/>
        </w:rPr>
        <w:t>y</w:t>
      </w:r>
      <w:r w:rsidR="007478CC">
        <w:rPr>
          <w:rFonts w:ascii="Cambria" w:hAnsi="Cambria" w:cs="Century Gothic"/>
          <w:b/>
          <w:bCs/>
          <w:lang w:val="pl-PL"/>
        </w:rPr>
        <w:t>)</w:t>
      </w:r>
      <w:r w:rsidRPr="005B00A4">
        <w:rPr>
          <w:rFonts w:ascii="Cambria" w:hAnsi="Cambria" w:cs="Century Gothic"/>
          <w:b/>
          <w:bCs/>
          <w:lang w:val="pl-PL"/>
        </w:rPr>
        <w:t>, że złożona oferta:</w:t>
      </w:r>
    </w:p>
    <w:p w:rsidR="003353B2" w:rsidRPr="005B00A4" w:rsidRDefault="00291A5D" w:rsidP="00B24527">
      <w:pPr>
        <w:spacing w:before="0" w:after="0" w:line="240" w:lineRule="auto"/>
        <w:ind w:left="851" w:hanging="42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3353B2" w:rsidRPr="005B00A4">
        <w:rPr>
          <w:rFonts w:ascii="Cambria" w:hAnsi="Cambria" w:cs="Century Gothic"/>
          <w:b/>
          <w:bCs/>
        </w:rPr>
        <w:t xml:space="preserve"> nie prowadzi</w:t>
      </w:r>
      <w:r w:rsidR="003353B2" w:rsidRPr="005B00A4">
        <w:rPr>
          <w:rFonts w:ascii="Cambria" w:hAnsi="Cambria" w:cs="Century Gothic"/>
        </w:rPr>
        <w:t xml:space="preserve"> do powstania u zamawiającego obowiązku podatkowego zgodnie z przepisami o podatku od towarów i usług;</w:t>
      </w:r>
    </w:p>
    <w:p w:rsidR="003353B2" w:rsidRPr="005B00A4" w:rsidRDefault="00291A5D" w:rsidP="00B24527">
      <w:pPr>
        <w:spacing w:before="0" w:after="0" w:line="240" w:lineRule="auto"/>
        <w:ind w:left="851" w:hanging="42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3353B2" w:rsidRPr="005B00A4">
        <w:rPr>
          <w:rFonts w:ascii="Cambria" w:hAnsi="Cambria" w:cs="Century Gothic"/>
          <w:b/>
          <w:bCs/>
        </w:rPr>
        <w:t xml:space="preserve"> prowadzi</w:t>
      </w:r>
      <w:r w:rsidR="003353B2" w:rsidRPr="005B00A4">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353B2" w:rsidRPr="005B00A4">
        <w:rPr>
          <w:rFonts w:ascii="Cambria" w:hAnsi="Cambria" w:cs="Century Gothic"/>
          <w:b/>
          <w:bCs/>
          <w:u w:val="single"/>
        </w:rPr>
        <w:t>tzw. VAT odwrócony</w:t>
      </w:r>
      <w:r w:rsidR="003353B2" w:rsidRPr="005B00A4">
        <w:rPr>
          <w:rFonts w:ascii="Cambria" w:hAnsi="Cambria" w:cs="Century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353B2" w:rsidRPr="005B00A4">
        <w:trPr>
          <w:jc w:val="center"/>
        </w:trPr>
        <w:tc>
          <w:tcPr>
            <w:tcW w:w="567" w:type="dxa"/>
          </w:tcPr>
          <w:p w:rsidR="003353B2" w:rsidRPr="005B00A4" w:rsidRDefault="003353B2" w:rsidP="00B24527">
            <w:pPr>
              <w:pStyle w:val="Bezodstpw1"/>
              <w:spacing w:before="0" w:after="0" w:line="240" w:lineRule="auto"/>
              <w:rPr>
                <w:rFonts w:ascii="Cambria" w:hAnsi="Cambria" w:cs="Century Gothic"/>
                <w:sz w:val="20"/>
                <w:szCs w:val="20"/>
              </w:rPr>
            </w:pPr>
            <w:r w:rsidRPr="005B00A4">
              <w:rPr>
                <w:rFonts w:ascii="Cambria" w:hAnsi="Cambria" w:cs="Century Gothic"/>
                <w:sz w:val="20"/>
                <w:szCs w:val="20"/>
              </w:rPr>
              <w:t>Lp.</w:t>
            </w:r>
          </w:p>
        </w:tc>
        <w:tc>
          <w:tcPr>
            <w:tcW w:w="4252" w:type="dxa"/>
          </w:tcPr>
          <w:p w:rsidR="003353B2" w:rsidRPr="005B00A4" w:rsidRDefault="003353B2" w:rsidP="00B24527">
            <w:pPr>
              <w:pStyle w:val="Bezodstpw1"/>
              <w:spacing w:before="0" w:after="0" w:line="240" w:lineRule="auto"/>
              <w:rPr>
                <w:rFonts w:ascii="Cambria" w:hAnsi="Cambria" w:cs="Century Gothic"/>
                <w:sz w:val="20"/>
                <w:szCs w:val="20"/>
                <w:lang w:val="pl-PL"/>
              </w:rPr>
            </w:pPr>
            <w:r w:rsidRPr="005B00A4">
              <w:rPr>
                <w:rFonts w:ascii="Cambria" w:hAnsi="Cambria" w:cs="Century Gothic"/>
                <w:sz w:val="20"/>
                <w:szCs w:val="20"/>
                <w:lang w:val="pl-PL"/>
              </w:rPr>
              <w:t>Nazwa (rodzaj) towaru lub usługi</w:t>
            </w:r>
          </w:p>
        </w:tc>
        <w:tc>
          <w:tcPr>
            <w:tcW w:w="3402" w:type="dxa"/>
          </w:tcPr>
          <w:p w:rsidR="003353B2" w:rsidRPr="005B00A4" w:rsidRDefault="003353B2" w:rsidP="00B24527">
            <w:pPr>
              <w:pStyle w:val="Bezodstpw1"/>
              <w:spacing w:before="0" w:after="0" w:line="240" w:lineRule="auto"/>
              <w:rPr>
                <w:rFonts w:ascii="Cambria" w:hAnsi="Cambria" w:cs="Century Gothic"/>
                <w:sz w:val="20"/>
                <w:szCs w:val="20"/>
              </w:rPr>
            </w:pPr>
            <w:r w:rsidRPr="005B00A4">
              <w:rPr>
                <w:rFonts w:ascii="Cambria" w:hAnsi="Cambria" w:cs="Century Gothic"/>
                <w:sz w:val="20"/>
                <w:szCs w:val="20"/>
              </w:rPr>
              <w:t>Wartość bez kwotypodatku</w:t>
            </w:r>
          </w:p>
        </w:tc>
      </w:tr>
      <w:tr w:rsidR="003353B2" w:rsidRPr="005B00A4">
        <w:trPr>
          <w:jc w:val="center"/>
        </w:trPr>
        <w:tc>
          <w:tcPr>
            <w:tcW w:w="567" w:type="dxa"/>
          </w:tcPr>
          <w:p w:rsidR="003353B2" w:rsidRPr="005B00A4" w:rsidRDefault="003353B2" w:rsidP="00B24527">
            <w:pPr>
              <w:pStyle w:val="Bezodstpw1"/>
              <w:spacing w:before="0" w:after="0" w:line="240" w:lineRule="auto"/>
              <w:rPr>
                <w:rFonts w:ascii="Cambria" w:hAnsi="Cambria" w:cs="Century Gothic"/>
              </w:rPr>
            </w:pPr>
          </w:p>
        </w:tc>
        <w:tc>
          <w:tcPr>
            <w:tcW w:w="4252" w:type="dxa"/>
          </w:tcPr>
          <w:p w:rsidR="003353B2" w:rsidRPr="005B00A4" w:rsidRDefault="003353B2" w:rsidP="00B24527">
            <w:pPr>
              <w:pStyle w:val="Bezodstpw1"/>
              <w:spacing w:before="0" w:after="0" w:line="240" w:lineRule="auto"/>
              <w:rPr>
                <w:rFonts w:ascii="Cambria" w:hAnsi="Cambria" w:cs="Century Gothic"/>
              </w:rPr>
            </w:pPr>
          </w:p>
        </w:tc>
        <w:tc>
          <w:tcPr>
            <w:tcW w:w="3402" w:type="dxa"/>
          </w:tcPr>
          <w:p w:rsidR="003353B2" w:rsidRPr="005B00A4" w:rsidRDefault="003353B2" w:rsidP="00B24527">
            <w:pPr>
              <w:pStyle w:val="Bezodstpw1"/>
              <w:spacing w:before="0" w:after="0" w:line="240" w:lineRule="auto"/>
              <w:rPr>
                <w:rFonts w:ascii="Cambria" w:hAnsi="Cambria" w:cs="Century Gothic"/>
              </w:rPr>
            </w:pPr>
          </w:p>
        </w:tc>
      </w:tr>
      <w:tr w:rsidR="003353B2" w:rsidRPr="005B00A4">
        <w:trPr>
          <w:jc w:val="center"/>
        </w:trPr>
        <w:tc>
          <w:tcPr>
            <w:tcW w:w="567" w:type="dxa"/>
          </w:tcPr>
          <w:p w:rsidR="003353B2" w:rsidRPr="005B00A4" w:rsidRDefault="003353B2" w:rsidP="00B24527">
            <w:pPr>
              <w:pStyle w:val="Bezodstpw1"/>
              <w:spacing w:before="0" w:after="0" w:line="240" w:lineRule="auto"/>
              <w:rPr>
                <w:rFonts w:ascii="Cambria" w:hAnsi="Cambria" w:cs="Century Gothic"/>
              </w:rPr>
            </w:pPr>
          </w:p>
        </w:tc>
        <w:tc>
          <w:tcPr>
            <w:tcW w:w="4252" w:type="dxa"/>
          </w:tcPr>
          <w:p w:rsidR="003353B2" w:rsidRPr="005B00A4" w:rsidRDefault="003353B2" w:rsidP="00B24527">
            <w:pPr>
              <w:pStyle w:val="Bezodstpw1"/>
              <w:spacing w:before="0" w:after="0" w:line="240" w:lineRule="auto"/>
              <w:rPr>
                <w:rFonts w:ascii="Cambria" w:hAnsi="Cambria" w:cs="Century Gothic"/>
              </w:rPr>
            </w:pPr>
          </w:p>
        </w:tc>
        <w:tc>
          <w:tcPr>
            <w:tcW w:w="3402" w:type="dxa"/>
          </w:tcPr>
          <w:p w:rsidR="003353B2" w:rsidRPr="005B00A4" w:rsidRDefault="003353B2" w:rsidP="00B24527">
            <w:pPr>
              <w:pStyle w:val="Bezodstpw1"/>
              <w:spacing w:before="0" w:after="0" w:line="240" w:lineRule="auto"/>
              <w:rPr>
                <w:rFonts w:ascii="Cambria" w:hAnsi="Cambria" w:cs="Century Gothic"/>
              </w:rPr>
            </w:pPr>
          </w:p>
        </w:tc>
      </w:tr>
    </w:tbl>
    <w:p w:rsidR="003353B2" w:rsidRPr="005B00A4" w:rsidRDefault="003353B2" w:rsidP="00B24527">
      <w:pPr>
        <w:pStyle w:val="Bezodstpw1"/>
        <w:spacing w:before="0" w:after="0" w:line="240" w:lineRule="auto"/>
        <w:ind w:left="360"/>
        <w:jc w:val="both"/>
        <w:rPr>
          <w:rFonts w:ascii="Cambria" w:hAnsi="Cambria" w:cs="Century Gothic"/>
          <w:b/>
          <w:bCs/>
          <w:lang w:val="pl-PL"/>
        </w:rPr>
      </w:pPr>
    </w:p>
    <w:p w:rsidR="003353B2" w:rsidRPr="005B00A4" w:rsidRDefault="003353B2" w:rsidP="00A0305C">
      <w:pPr>
        <w:pStyle w:val="Bezodstpw10"/>
        <w:numPr>
          <w:ilvl w:val="0"/>
          <w:numId w:val="38"/>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3353B2" w:rsidRPr="005B00A4">
        <w:trPr>
          <w:trHeight w:val="279"/>
          <w:jc w:val="center"/>
        </w:trPr>
        <w:tc>
          <w:tcPr>
            <w:tcW w:w="567" w:type="dxa"/>
            <w:vAlign w:val="center"/>
          </w:tcPr>
          <w:p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xml:space="preserve">% wartość </w:t>
            </w:r>
          </w:p>
          <w:p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trPr>
          <w:trHeight w:val="38"/>
          <w:jc w:val="center"/>
        </w:trPr>
        <w:tc>
          <w:tcPr>
            <w:tcW w:w="567" w:type="dxa"/>
            <w:vAlign w:val="center"/>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trPr>
          <w:trHeight w:val="201"/>
          <w:jc w:val="center"/>
        </w:trPr>
        <w:tc>
          <w:tcPr>
            <w:tcW w:w="567" w:type="dxa"/>
            <w:vAlign w:val="center"/>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rsidR="003353B2" w:rsidRPr="005B00A4" w:rsidRDefault="003353B2" w:rsidP="00A0305C">
      <w:pPr>
        <w:numPr>
          <w:ilvl w:val="0"/>
          <w:numId w:val="38"/>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Wykonawca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rsidR="00396A65" w:rsidRPr="005B00A4" w:rsidRDefault="00291A5D"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rsidR="00396A65" w:rsidRPr="005B00A4" w:rsidRDefault="00396A65" w:rsidP="00B24527">
      <w:pPr>
        <w:spacing w:before="0" w:after="0" w:line="240" w:lineRule="auto"/>
        <w:ind w:left="2800" w:hanging="2440"/>
        <w:jc w:val="both"/>
        <w:rPr>
          <w:rFonts w:ascii="Cambria" w:hAnsi="Cambria" w:cs="Century Gothic"/>
          <w:b/>
          <w:bCs/>
        </w:rPr>
      </w:pPr>
    </w:p>
    <w:p w:rsidR="003353B2" w:rsidRPr="005B00A4" w:rsidRDefault="00291A5D"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3353B2" w:rsidRPr="005B00A4" w:rsidRDefault="00291A5D"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3353B2" w:rsidRPr="005B00A4" w:rsidRDefault="00291A5D"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rsidR="00905DA7" w:rsidRPr="005B00A4" w:rsidRDefault="00905DA7" w:rsidP="00B24527">
      <w:pPr>
        <w:spacing w:before="0" w:after="0" w:line="240" w:lineRule="auto"/>
        <w:ind w:left="2835" w:hanging="2475"/>
        <w:jc w:val="both"/>
        <w:rPr>
          <w:rFonts w:ascii="Cambria" w:hAnsi="Cambria"/>
        </w:rPr>
      </w:pPr>
    </w:p>
    <w:p w:rsidR="003353B2" w:rsidRPr="005B00A4" w:rsidRDefault="003353B2"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w:t>
      </w:r>
    </w:p>
    <w:p w:rsidR="00644A8A" w:rsidRPr="005B00A4" w:rsidRDefault="00644A8A"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4"/>
      </w:r>
    </w:p>
    <w:p w:rsidR="00396A65" w:rsidRPr="005B00A4" w:rsidRDefault="00396A65" w:rsidP="00A0305C">
      <w:pPr>
        <w:numPr>
          <w:ilvl w:val="0"/>
          <w:numId w:val="38"/>
        </w:numPr>
        <w:spacing w:before="0" w:after="60" w:line="240" w:lineRule="auto"/>
        <w:ind w:left="357" w:hanging="357"/>
        <w:jc w:val="both"/>
        <w:rPr>
          <w:rFonts w:ascii="Cambria" w:hAnsi="Cambria" w:cs="Century Gothic"/>
        </w:rPr>
      </w:pPr>
      <w:r w:rsidRPr="005B00A4">
        <w:rPr>
          <w:rFonts w:ascii="Cambria" w:hAnsi="Cambria" w:cs="Century Gothic"/>
        </w:rPr>
        <w:lastRenderedPageBreak/>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ibezpłatnej bazy danych pod adresem internetowy: …………………………….......................... w przypadku Wykonawców mających siedzibę w Polsce: </w:t>
      </w:r>
    </w:p>
    <w:p w:rsidR="00396A65" w:rsidRPr="005B00A4" w:rsidRDefault="00291A5D" w:rsidP="00396A65">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hyperlink r:id="rId8" w:history="1">
        <w:r w:rsidR="00396A65" w:rsidRPr="005B00A4">
          <w:rPr>
            <w:rStyle w:val="Hipercze"/>
            <w:rFonts w:ascii="Cambria" w:hAnsi="Cambria" w:cs="Century Gothic"/>
            <w:b/>
            <w:bCs/>
          </w:rPr>
          <w:t>https://ems.ms.gov.pl/krs/wyszukiwaniepodmiotu?t:lb=t</w:t>
        </w:r>
      </w:hyperlink>
      <w:r w:rsidR="00396A65" w:rsidRPr="005B00A4">
        <w:rPr>
          <w:rFonts w:ascii="Cambria" w:hAnsi="Cambria" w:cs="Century Gothic"/>
          <w:b/>
          <w:bCs/>
        </w:rPr>
        <w:t xml:space="preserve">, </w:t>
      </w:r>
    </w:p>
    <w:p w:rsidR="00396A65" w:rsidRPr="005B00A4" w:rsidRDefault="00396A65" w:rsidP="00396A65">
      <w:pPr>
        <w:spacing w:before="0" w:after="0" w:line="240" w:lineRule="auto"/>
        <w:ind w:left="2835" w:hanging="2475"/>
        <w:jc w:val="both"/>
        <w:rPr>
          <w:rFonts w:ascii="Cambria" w:hAnsi="Cambria" w:cs="Century Gothic"/>
          <w:b/>
          <w:bCs/>
        </w:rPr>
      </w:pPr>
    </w:p>
    <w:p w:rsidR="00396A65" w:rsidRPr="005B00A4" w:rsidRDefault="00291A5D" w:rsidP="00396A65">
      <w:pPr>
        <w:spacing w:before="0" w:after="60" w:line="240" w:lineRule="auto"/>
        <w:ind w:left="357"/>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hyperlink r:id="rId9" w:history="1">
        <w:r w:rsidR="00396A65" w:rsidRPr="005B00A4">
          <w:rPr>
            <w:rStyle w:val="Hipercze"/>
            <w:rFonts w:ascii="Cambria" w:hAnsi="Cambria" w:cs="Century Gothic"/>
            <w:b/>
            <w:bCs/>
          </w:rPr>
          <w:t>https://prod.ceidg.gov.pl</w:t>
        </w:r>
      </w:hyperlink>
    </w:p>
    <w:p w:rsidR="003353B2" w:rsidRPr="005B00A4" w:rsidRDefault="003353B2" w:rsidP="00B24527">
      <w:pPr>
        <w:pStyle w:val="Tekstpodstawowy3"/>
        <w:spacing w:before="0" w:after="0" w:line="240" w:lineRule="auto"/>
        <w:rPr>
          <w:rFonts w:ascii="Cambria" w:hAnsi="Cambria" w:cs="Century Gothic"/>
          <w:b/>
          <w:bCs/>
          <w:sz w:val="18"/>
          <w:szCs w:val="18"/>
        </w:rPr>
      </w:pPr>
      <w:r w:rsidRPr="005B00A4">
        <w:rPr>
          <w:rFonts w:ascii="Cambria" w:hAnsi="Cambria" w:cs="Century Gothic"/>
          <w:b/>
          <w:bCs/>
          <w:sz w:val="18"/>
          <w:szCs w:val="18"/>
        </w:rPr>
        <w:t xml:space="preserve">Ofertę składamy na ................................ kolejno ponumerowanych stronach. </w:t>
      </w:r>
    </w:p>
    <w:p w:rsidR="003353B2" w:rsidRPr="005B00A4" w:rsidRDefault="003353B2" w:rsidP="00B24527">
      <w:pPr>
        <w:spacing w:before="0" w:after="0" w:line="240" w:lineRule="auto"/>
        <w:rPr>
          <w:rFonts w:ascii="Cambria" w:hAnsi="Cambria" w:cs="Arial Narrow"/>
          <w:sz w:val="18"/>
          <w:szCs w:val="18"/>
        </w:rPr>
      </w:pPr>
    </w:p>
    <w:p w:rsidR="003353B2" w:rsidRPr="005B00A4" w:rsidRDefault="003353B2" w:rsidP="00B24527">
      <w:pPr>
        <w:spacing w:before="0" w:after="0" w:line="240" w:lineRule="auto"/>
        <w:jc w:val="both"/>
        <w:rPr>
          <w:rFonts w:ascii="Cambria" w:hAnsi="Cambria" w:cs="Arial Narrow"/>
          <w:b/>
          <w:bCs/>
          <w:i/>
          <w:iCs/>
        </w:rPr>
      </w:pPr>
    </w:p>
    <w:p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rsidR="00280ECD" w:rsidRPr="005B00A4" w:rsidRDefault="00280ECD" w:rsidP="009276EE">
      <w:pPr>
        <w:rPr>
          <w:rFonts w:ascii="Cambria" w:hAnsi="Cambria"/>
        </w:rPr>
      </w:pPr>
    </w:p>
    <w:p w:rsidR="00E64935" w:rsidRDefault="00E64935" w:rsidP="009276EE">
      <w:pPr>
        <w:sectPr w:rsidR="00E64935" w:rsidSect="00827F46">
          <w:headerReference w:type="default" r:id="rId10"/>
          <w:footerReference w:type="default" r:id="rId11"/>
          <w:footnotePr>
            <w:numRestart w:val="eachSect"/>
          </w:footnotePr>
          <w:pgSz w:w="11906" w:h="16838" w:code="9"/>
          <w:pgMar w:top="1560" w:right="1021" w:bottom="1021" w:left="1021" w:header="425" w:footer="425" w:gutter="0"/>
          <w:cols w:space="708"/>
          <w:docGrid w:linePitch="360"/>
        </w:sectPr>
      </w:pPr>
    </w:p>
    <w:p w:rsidR="00E64935" w:rsidRPr="00665D8D" w:rsidRDefault="00E64935" w:rsidP="00E64935">
      <w:pPr>
        <w:pStyle w:val="Nagwek4"/>
        <w:spacing w:before="0" w:line="240" w:lineRule="auto"/>
        <w:jc w:val="right"/>
        <w:rPr>
          <w:rFonts w:ascii="Cambria" w:hAnsi="Cambria" w:cs="Century Gothic"/>
          <w:color w:val="auto"/>
          <w:sz w:val="18"/>
          <w:szCs w:val="18"/>
        </w:rPr>
      </w:pPr>
      <w:bookmarkStart w:id="4" w:name="_Toc12616550"/>
      <w:r w:rsidRPr="00665D8D">
        <w:rPr>
          <w:rFonts w:ascii="Cambria" w:hAnsi="Cambria" w:cs="Century Gothic"/>
          <w:color w:val="auto"/>
          <w:sz w:val="18"/>
          <w:szCs w:val="18"/>
        </w:rPr>
        <w:lastRenderedPageBreak/>
        <w:t>Załącznik nr 1</w:t>
      </w:r>
      <w:r w:rsidR="00B8794F" w:rsidRPr="00665D8D">
        <w:rPr>
          <w:rFonts w:ascii="Cambria" w:hAnsi="Cambria" w:cs="Century Gothic"/>
          <w:color w:val="auto"/>
          <w:sz w:val="18"/>
          <w:szCs w:val="18"/>
        </w:rPr>
        <w:t>B</w:t>
      </w:r>
      <w:r w:rsidRPr="00665D8D">
        <w:rPr>
          <w:rFonts w:ascii="Cambria" w:hAnsi="Cambria" w:cs="Century Gothic"/>
          <w:color w:val="auto"/>
          <w:sz w:val="18"/>
          <w:szCs w:val="18"/>
        </w:rPr>
        <w:t xml:space="preserve"> do SIWZ - formularz oferty - CZĘŚĆ </w:t>
      </w:r>
      <w:r w:rsidR="00B8794F" w:rsidRPr="00665D8D">
        <w:rPr>
          <w:rFonts w:ascii="Cambria" w:hAnsi="Cambria" w:cs="Century Gothic"/>
          <w:color w:val="auto"/>
          <w:sz w:val="18"/>
          <w:szCs w:val="18"/>
        </w:rPr>
        <w:t>2</w:t>
      </w:r>
      <w:bookmarkEnd w:id="4"/>
    </w:p>
    <w:p w:rsidR="00E64935" w:rsidRPr="00665D8D" w:rsidRDefault="00E64935" w:rsidP="00E64935">
      <w:pPr>
        <w:pStyle w:val="Nagwek4"/>
        <w:spacing w:before="0" w:line="240" w:lineRule="auto"/>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E64935" w:rsidRPr="00665D8D" w:rsidTr="00827F46">
        <w:trPr>
          <w:trHeight w:val="413"/>
        </w:trPr>
        <w:tc>
          <w:tcPr>
            <w:tcW w:w="6069" w:type="dxa"/>
            <w:shd w:val="clear" w:color="auto" w:fill="CCFFCC"/>
            <w:vAlign w:val="center"/>
          </w:tcPr>
          <w:p w:rsidR="00E64935" w:rsidRPr="00665D8D" w:rsidRDefault="00E64935" w:rsidP="00827F46">
            <w:pPr>
              <w:spacing w:before="0" w:after="0" w:line="240" w:lineRule="auto"/>
              <w:jc w:val="center"/>
              <w:rPr>
                <w:rFonts w:ascii="Cambria" w:hAnsi="Cambria" w:cs="Century Gothic"/>
                <w:b/>
                <w:bCs/>
              </w:rPr>
            </w:pPr>
            <w:r w:rsidRPr="00665D8D">
              <w:rPr>
                <w:rFonts w:ascii="Cambria" w:hAnsi="Cambria" w:cs="Century Gothic"/>
                <w:b/>
                <w:bCs/>
                <w:sz w:val="22"/>
                <w:szCs w:val="22"/>
              </w:rPr>
              <w:t xml:space="preserve">FORMULARZ OFERTOWY </w:t>
            </w:r>
            <w:r w:rsidR="00B8794F" w:rsidRPr="00665D8D">
              <w:rPr>
                <w:rFonts w:ascii="Cambria" w:hAnsi="Cambria" w:cs="Century Gothic"/>
                <w:b/>
                <w:bCs/>
                <w:sz w:val="22"/>
                <w:szCs w:val="22"/>
              </w:rPr>
              <w:t>- część 2</w:t>
            </w:r>
          </w:p>
        </w:tc>
      </w:tr>
    </w:tbl>
    <w:p w:rsidR="00E64935" w:rsidRPr="00665D8D" w:rsidRDefault="00827F46" w:rsidP="00E64935">
      <w:pPr>
        <w:pStyle w:val="Bezodstpw1"/>
        <w:spacing w:before="0" w:after="0" w:line="240" w:lineRule="auto"/>
        <w:rPr>
          <w:rFonts w:ascii="Cambria" w:hAnsi="Cambria" w:cs="Century Gothic"/>
          <w:color w:val="FF0000"/>
        </w:rPr>
      </w:pPr>
      <w:r>
        <w:rPr>
          <w:rFonts w:ascii="Cambria" w:hAnsi="Cambria" w:cs="Century Gothic"/>
          <w:color w:val="FF0000"/>
        </w:rPr>
        <w:br w:type="textWrapping" w:clear="all"/>
      </w:r>
    </w:p>
    <w:p w:rsidR="00E64935" w:rsidRPr="00665D8D" w:rsidRDefault="00E64935" w:rsidP="00E64935">
      <w:pPr>
        <w:pStyle w:val="Bezodstpw1"/>
        <w:spacing w:before="0" w:after="0" w:line="240" w:lineRule="auto"/>
        <w:rPr>
          <w:rFonts w:ascii="Cambria" w:hAnsi="Cambria" w:cs="Century Gothic"/>
        </w:rPr>
      </w:pPr>
      <w:r w:rsidRPr="00665D8D">
        <w:rPr>
          <w:rFonts w:ascii="Cambria" w:hAnsi="Cambria" w:cs="Century Gothic"/>
        </w:rPr>
        <w:t>DANE WYKONAWCY</w:t>
      </w:r>
      <w:r w:rsidR="000F0009" w:rsidRPr="00665D8D">
        <w:rPr>
          <w:rFonts w:ascii="Cambria" w:hAnsi="Cambria" w:cs="Century Gothic"/>
        </w:rPr>
        <w:t>:</w:t>
      </w:r>
    </w:p>
    <w:p w:rsidR="00E64935" w:rsidRPr="00665D8D" w:rsidRDefault="00E64935" w:rsidP="00E64935">
      <w:pPr>
        <w:spacing w:before="0" w:after="0" w:line="240" w:lineRule="auto"/>
        <w:jc w:val="both"/>
        <w:rPr>
          <w:rFonts w:ascii="Cambria" w:hAnsi="Cambria" w:cs="Century Gothic"/>
          <w:sz w:val="16"/>
          <w:szCs w:val="16"/>
        </w:rPr>
      </w:pPr>
      <w:r w:rsidRPr="00665D8D">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E64935" w:rsidRPr="00665D8D">
        <w:trPr>
          <w:trHeight w:val="674"/>
        </w:trPr>
        <w:tc>
          <w:tcPr>
            <w:tcW w:w="506" w:type="dxa"/>
          </w:tcPr>
          <w:p w:rsidR="00E64935" w:rsidRPr="00665D8D" w:rsidRDefault="00E64935" w:rsidP="0009540A">
            <w:pPr>
              <w:spacing w:before="0" w:after="0" w:line="240" w:lineRule="auto"/>
              <w:ind w:left="80"/>
              <w:jc w:val="both"/>
              <w:rPr>
                <w:rFonts w:ascii="Cambria" w:hAnsi="Cambria" w:cs="Century Gothic"/>
                <w:sz w:val="16"/>
                <w:szCs w:val="16"/>
              </w:rPr>
            </w:pPr>
            <w:r w:rsidRPr="00665D8D">
              <w:rPr>
                <w:rFonts w:ascii="Cambria" w:hAnsi="Cambria" w:cs="Century Gothic"/>
                <w:sz w:val="16"/>
                <w:szCs w:val="16"/>
              </w:rPr>
              <w:t xml:space="preserve">1. </w:t>
            </w:r>
          </w:p>
        </w:tc>
        <w:tc>
          <w:tcPr>
            <w:tcW w:w="9060" w:type="dxa"/>
          </w:tcPr>
          <w:p w:rsidR="00E64935" w:rsidRPr="00665D8D" w:rsidRDefault="00E64935" w:rsidP="0009540A">
            <w:pPr>
              <w:pStyle w:val="Tekstpodstawowy3"/>
              <w:spacing w:before="0" w:after="0" w:line="288" w:lineRule="auto"/>
              <w:ind w:left="215"/>
              <w:rPr>
                <w:rFonts w:ascii="Cambria" w:hAnsi="Cambria" w:cs="Century Gothic"/>
                <w:sz w:val="16"/>
                <w:szCs w:val="16"/>
              </w:rPr>
            </w:pPr>
            <w:r w:rsidRPr="00665D8D">
              <w:rPr>
                <w:rFonts w:ascii="Cambria" w:hAnsi="Cambria" w:cs="Century Gothic"/>
                <w:sz w:val="16"/>
                <w:szCs w:val="16"/>
              </w:rPr>
              <w:t xml:space="preserve">Osoba upoważniona do reprezentacji Wykonawcy/ów i podpisująca ofertę: </w:t>
            </w:r>
            <w:r w:rsidRPr="00665D8D">
              <w:rPr>
                <w:rFonts w:ascii="Cambria" w:hAnsi="Cambria" w:cs="Century Gothic"/>
                <w:spacing w:val="40"/>
                <w:sz w:val="16"/>
                <w:szCs w:val="16"/>
              </w:rPr>
              <w:t>.........................</w:t>
            </w:r>
          </w:p>
          <w:p w:rsidR="00E64935" w:rsidRPr="00665D8D" w:rsidRDefault="00E64935" w:rsidP="0009540A">
            <w:pPr>
              <w:pStyle w:val="Tekstpodstawowy3"/>
              <w:spacing w:before="0" w:after="0" w:line="288" w:lineRule="auto"/>
              <w:ind w:left="215"/>
              <w:rPr>
                <w:rFonts w:ascii="Cambria" w:hAnsi="Cambria" w:cs="Century Gothic"/>
                <w:b/>
                <w:bCs/>
                <w:spacing w:val="40"/>
                <w:sz w:val="16"/>
                <w:szCs w:val="16"/>
              </w:rPr>
            </w:pPr>
            <w:r w:rsidRPr="00665D8D">
              <w:rPr>
                <w:rFonts w:ascii="Cambria" w:hAnsi="Cambria" w:cs="Century Gothic"/>
                <w:sz w:val="16"/>
                <w:szCs w:val="16"/>
              </w:rPr>
              <w:t>Pełna nazwa:</w:t>
            </w:r>
            <w:r w:rsidRPr="00665D8D">
              <w:rPr>
                <w:rFonts w:ascii="Cambria" w:hAnsi="Cambria" w:cs="Century Gothic"/>
                <w:spacing w:val="40"/>
                <w:sz w:val="16"/>
                <w:szCs w:val="16"/>
              </w:rPr>
              <w:t>........................................................................</w:t>
            </w:r>
          </w:p>
          <w:p w:rsidR="00E64935" w:rsidRPr="00665D8D" w:rsidRDefault="00E64935" w:rsidP="0009540A">
            <w:pPr>
              <w:spacing w:before="0" w:after="0" w:line="288" w:lineRule="auto"/>
              <w:ind w:left="215"/>
              <w:rPr>
                <w:rFonts w:ascii="Cambria" w:hAnsi="Cambria" w:cs="Century Gothic"/>
                <w:spacing w:val="40"/>
                <w:sz w:val="16"/>
                <w:szCs w:val="16"/>
              </w:rPr>
            </w:pPr>
            <w:r w:rsidRPr="00665D8D">
              <w:rPr>
                <w:rFonts w:ascii="Cambria" w:hAnsi="Cambria" w:cs="Century Gothic"/>
                <w:sz w:val="16"/>
                <w:szCs w:val="16"/>
              </w:rPr>
              <w:t xml:space="preserve">Adres:ulica </w:t>
            </w:r>
            <w:r w:rsidRPr="00665D8D">
              <w:rPr>
                <w:rFonts w:ascii="Cambria" w:hAnsi="Cambria" w:cs="Century Gothic"/>
                <w:spacing w:val="40"/>
                <w:sz w:val="16"/>
                <w:szCs w:val="16"/>
              </w:rPr>
              <w:t>..........................</w:t>
            </w:r>
            <w:r w:rsidRPr="00665D8D">
              <w:rPr>
                <w:rFonts w:ascii="Cambria" w:hAnsi="Cambria" w:cs="Century Gothic"/>
                <w:sz w:val="16"/>
                <w:szCs w:val="16"/>
              </w:rPr>
              <w:t xml:space="preserve"> kod </w:t>
            </w:r>
            <w:r w:rsidRPr="00665D8D">
              <w:rPr>
                <w:rFonts w:ascii="Cambria" w:hAnsi="Cambria" w:cs="Century Gothic"/>
                <w:spacing w:val="40"/>
                <w:sz w:val="16"/>
                <w:szCs w:val="16"/>
              </w:rPr>
              <w:t>...........</w:t>
            </w:r>
            <w:r w:rsidRPr="00665D8D">
              <w:rPr>
                <w:rFonts w:ascii="Cambria" w:hAnsi="Cambria" w:cs="Century Gothic"/>
                <w:sz w:val="16"/>
                <w:szCs w:val="16"/>
              </w:rPr>
              <w:t xml:space="preserve"> miejscowość </w:t>
            </w:r>
            <w:r w:rsidRPr="00665D8D">
              <w:rPr>
                <w:rFonts w:ascii="Cambria" w:hAnsi="Cambria" w:cs="Century Gothic"/>
                <w:spacing w:val="40"/>
                <w:sz w:val="16"/>
                <w:szCs w:val="16"/>
              </w:rPr>
              <w:t>....................</w:t>
            </w:r>
          </w:p>
          <w:p w:rsidR="00E64935" w:rsidRPr="00665D8D" w:rsidRDefault="00E64935" w:rsidP="0009540A">
            <w:pPr>
              <w:spacing w:before="0" w:after="0" w:line="288" w:lineRule="auto"/>
              <w:ind w:left="215"/>
              <w:rPr>
                <w:rFonts w:ascii="Cambria" w:hAnsi="Cambria" w:cs="Century Gothic"/>
                <w:spacing w:val="40"/>
                <w:sz w:val="16"/>
                <w:szCs w:val="16"/>
                <w:lang w:val="en-US"/>
              </w:rPr>
            </w:pPr>
            <w:r w:rsidRPr="00665D8D">
              <w:rPr>
                <w:rFonts w:ascii="Cambria" w:hAnsi="Cambria" w:cs="Century Gothic"/>
                <w:sz w:val="16"/>
                <w:szCs w:val="16"/>
                <w:lang w:val="en-US"/>
              </w:rPr>
              <w:t xml:space="preserve">numer NIP </w:t>
            </w:r>
            <w:r w:rsidRPr="00665D8D">
              <w:rPr>
                <w:rFonts w:ascii="Cambria" w:hAnsi="Cambria" w:cs="Century Gothic"/>
                <w:spacing w:val="40"/>
                <w:sz w:val="16"/>
                <w:szCs w:val="16"/>
                <w:lang w:val="en-US"/>
              </w:rPr>
              <w:t>..................</w:t>
            </w:r>
            <w:r w:rsidRPr="00665D8D">
              <w:rPr>
                <w:rFonts w:ascii="Cambria" w:hAnsi="Cambria" w:cs="Century Gothic"/>
                <w:sz w:val="16"/>
                <w:szCs w:val="16"/>
                <w:lang w:val="en-US"/>
              </w:rPr>
              <w:t xml:space="preserve">numer REGON </w:t>
            </w:r>
            <w:r w:rsidRPr="00665D8D">
              <w:rPr>
                <w:rFonts w:ascii="Cambria" w:hAnsi="Cambria" w:cs="Century Gothic"/>
                <w:spacing w:val="40"/>
                <w:sz w:val="16"/>
                <w:szCs w:val="16"/>
                <w:lang w:val="en-US"/>
              </w:rPr>
              <w:t>................. KRS...................</w:t>
            </w:r>
          </w:p>
          <w:p w:rsidR="00E64935" w:rsidRPr="00665D8D" w:rsidRDefault="00E64935" w:rsidP="0009540A">
            <w:pPr>
              <w:spacing w:before="0" w:after="0" w:line="288" w:lineRule="auto"/>
              <w:ind w:left="215"/>
              <w:rPr>
                <w:rFonts w:ascii="Cambria" w:hAnsi="Cambria" w:cs="Century Gothic"/>
                <w:sz w:val="16"/>
                <w:szCs w:val="16"/>
              </w:rPr>
            </w:pPr>
            <w:r w:rsidRPr="00665D8D">
              <w:rPr>
                <w:rFonts w:ascii="Cambria" w:hAnsi="Cambria" w:cs="Century Gothic"/>
                <w:sz w:val="16"/>
                <w:szCs w:val="16"/>
              </w:rPr>
              <w:t>Adres do korespondencji jeżeli jest inny niż siedziba Wykonawcy:</w:t>
            </w:r>
          </w:p>
          <w:p w:rsidR="00E64935" w:rsidRPr="00665D8D" w:rsidRDefault="00E64935" w:rsidP="0009540A">
            <w:pPr>
              <w:spacing w:before="0" w:after="0" w:line="288" w:lineRule="auto"/>
              <w:ind w:left="215"/>
              <w:rPr>
                <w:rFonts w:ascii="Cambria" w:hAnsi="Cambria" w:cs="Century Gothic"/>
                <w:spacing w:val="40"/>
                <w:sz w:val="16"/>
                <w:szCs w:val="16"/>
              </w:rPr>
            </w:pPr>
            <w:r w:rsidRPr="00665D8D">
              <w:rPr>
                <w:rFonts w:ascii="Cambria" w:hAnsi="Cambria" w:cs="Century Gothic"/>
                <w:sz w:val="16"/>
                <w:szCs w:val="16"/>
              </w:rPr>
              <w:t xml:space="preserve">ulica </w:t>
            </w:r>
            <w:r w:rsidRPr="00665D8D">
              <w:rPr>
                <w:rFonts w:ascii="Cambria" w:hAnsi="Cambria" w:cs="Century Gothic"/>
                <w:spacing w:val="40"/>
                <w:sz w:val="16"/>
                <w:szCs w:val="16"/>
              </w:rPr>
              <w:t>..........................</w:t>
            </w:r>
            <w:r w:rsidRPr="00665D8D">
              <w:rPr>
                <w:rFonts w:ascii="Cambria" w:hAnsi="Cambria" w:cs="Century Gothic"/>
                <w:sz w:val="16"/>
                <w:szCs w:val="16"/>
              </w:rPr>
              <w:t xml:space="preserve"> kod </w:t>
            </w:r>
            <w:r w:rsidRPr="00665D8D">
              <w:rPr>
                <w:rFonts w:ascii="Cambria" w:hAnsi="Cambria" w:cs="Century Gothic"/>
                <w:spacing w:val="40"/>
                <w:sz w:val="16"/>
                <w:szCs w:val="16"/>
              </w:rPr>
              <w:t>...........</w:t>
            </w:r>
            <w:r w:rsidRPr="00665D8D">
              <w:rPr>
                <w:rFonts w:ascii="Cambria" w:hAnsi="Cambria" w:cs="Century Gothic"/>
                <w:sz w:val="16"/>
                <w:szCs w:val="16"/>
              </w:rPr>
              <w:t xml:space="preserve"> miejscowość </w:t>
            </w:r>
            <w:r w:rsidRPr="00665D8D">
              <w:rPr>
                <w:rFonts w:ascii="Cambria" w:hAnsi="Cambria" w:cs="Century Gothic"/>
                <w:spacing w:val="40"/>
                <w:sz w:val="16"/>
                <w:szCs w:val="16"/>
              </w:rPr>
              <w:t>....................</w:t>
            </w:r>
          </w:p>
          <w:p w:rsidR="00E64935" w:rsidRPr="00665D8D" w:rsidRDefault="00E64935" w:rsidP="0009540A">
            <w:pPr>
              <w:spacing w:before="0" w:after="0" w:line="288" w:lineRule="auto"/>
              <w:ind w:left="215"/>
              <w:rPr>
                <w:rFonts w:ascii="Cambria" w:hAnsi="Cambria" w:cs="Century Gothic"/>
                <w:b/>
                <w:bCs/>
                <w:sz w:val="16"/>
                <w:szCs w:val="16"/>
              </w:rPr>
            </w:pPr>
            <w:r w:rsidRPr="00665D8D">
              <w:rPr>
                <w:rFonts w:ascii="Cambria" w:hAnsi="Cambria" w:cs="Century Gothic"/>
                <w:b/>
                <w:bCs/>
                <w:sz w:val="16"/>
                <w:szCs w:val="16"/>
              </w:rPr>
              <w:t>Adres poczty elektronicznej i numer faksu, na który zamawiający ma przesyłać korespondencję związaną z przedmiotowym postępowaniem:</w:t>
            </w:r>
          </w:p>
          <w:p w:rsidR="00E64935" w:rsidRPr="00665D8D" w:rsidRDefault="00E64935" w:rsidP="0009540A">
            <w:pPr>
              <w:spacing w:before="0" w:after="0" w:line="288" w:lineRule="auto"/>
              <w:ind w:left="215"/>
              <w:rPr>
                <w:rFonts w:ascii="Cambria" w:hAnsi="Cambria" w:cs="Century Gothic"/>
                <w:spacing w:val="40"/>
                <w:sz w:val="16"/>
                <w:szCs w:val="16"/>
              </w:rPr>
            </w:pPr>
            <w:r w:rsidRPr="00665D8D">
              <w:rPr>
                <w:rFonts w:ascii="Cambria" w:hAnsi="Cambria" w:cs="Century Gothic"/>
                <w:sz w:val="16"/>
                <w:szCs w:val="16"/>
              </w:rPr>
              <w:t>tel.:</w:t>
            </w:r>
            <w:r w:rsidRPr="00665D8D">
              <w:rPr>
                <w:rFonts w:ascii="Cambria" w:hAnsi="Cambria" w:cs="Century Gothic"/>
                <w:spacing w:val="40"/>
                <w:sz w:val="16"/>
                <w:szCs w:val="16"/>
              </w:rPr>
              <w:t xml:space="preserve"> .......................</w:t>
            </w:r>
            <w:r w:rsidRPr="00665D8D">
              <w:rPr>
                <w:rFonts w:ascii="Cambria" w:hAnsi="Cambria" w:cs="Century Gothic"/>
                <w:sz w:val="16"/>
                <w:szCs w:val="16"/>
              </w:rPr>
              <w:t>fax:</w:t>
            </w:r>
            <w:r w:rsidRPr="00665D8D">
              <w:rPr>
                <w:rFonts w:ascii="Cambria" w:hAnsi="Cambria" w:cs="Century Gothic"/>
                <w:spacing w:val="40"/>
                <w:sz w:val="16"/>
                <w:szCs w:val="16"/>
              </w:rPr>
              <w:t xml:space="preserve"> .................... </w:t>
            </w:r>
            <w:r w:rsidRPr="00665D8D">
              <w:rPr>
                <w:rFonts w:ascii="Cambria" w:hAnsi="Cambria" w:cs="Century Gothic"/>
                <w:sz w:val="16"/>
                <w:szCs w:val="16"/>
              </w:rPr>
              <w:t>e-mail</w:t>
            </w:r>
            <w:r w:rsidRPr="00665D8D">
              <w:rPr>
                <w:rFonts w:ascii="Cambria" w:hAnsi="Cambria" w:cs="Century Gothic"/>
                <w:spacing w:val="40"/>
                <w:sz w:val="16"/>
                <w:szCs w:val="16"/>
              </w:rPr>
              <w:t>....................</w:t>
            </w:r>
          </w:p>
        </w:tc>
      </w:tr>
      <w:tr w:rsidR="00E64935" w:rsidRPr="00665D8D">
        <w:trPr>
          <w:trHeight w:val="674"/>
        </w:trPr>
        <w:tc>
          <w:tcPr>
            <w:tcW w:w="506" w:type="dxa"/>
          </w:tcPr>
          <w:p w:rsidR="00E64935" w:rsidRPr="00665D8D" w:rsidRDefault="00E64935" w:rsidP="0009540A">
            <w:pPr>
              <w:spacing w:before="0" w:after="0" w:line="240" w:lineRule="auto"/>
              <w:ind w:left="80"/>
              <w:jc w:val="both"/>
              <w:rPr>
                <w:rFonts w:ascii="Cambria" w:hAnsi="Cambria" w:cs="Century Gothic"/>
                <w:sz w:val="16"/>
                <w:szCs w:val="16"/>
              </w:rPr>
            </w:pPr>
            <w:r w:rsidRPr="00665D8D">
              <w:rPr>
                <w:rFonts w:ascii="Cambria" w:hAnsi="Cambria" w:cs="Century Gothic"/>
                <w:sz w:val="16"/>
                <w:szCs w:val="16"/>
              </w:rPr>
              <w:t xml:space="preserve">2. </w:t>
            </w:r>
          </w:p>
        </w:tc>
        <w:tc>
          <w:tcPr>
            <w:tcW w:w="9060" w:type="dxa"/>
          </w:tcPr>
          <w:p w:rsidR="00E64935" w:rsidRPr="00665D8D" w:rsidRDefault="00E64935" w:rsidP="0009540A">
            <w:pPr>
              <w:pStyle w:val="Tekstpodstawowy3"/>
              <w:spacing w:before="0" w:after="0" w:line="288" w:lineRule="auto"/>
              <w:ind w:left="215"/>
              <w:rPr>
                <w:rFonts w:ascii="Cambria" w:hAnsi="Cambria" w:cs="Century Gothic"/>
                <w:b/>
                <w:bCs/>
                <w:spacing w:val="40"/>
                <w:sz w:val="16"/>
                <w:szCs w:val="16"/>
              </w:rPr>
            </w:pPr>
            <w:r w:rsidRPr="00665D8D">
              <w:rPr>
                <w:rFonts w:ascii="Cambria" w:hAnsi="Cambria" w:cs="Century Gothic"/>
                <w:sz w:val="16"/>
                <w:szCs w:val="16"/>
              </w:rPr>
              <w:t>Pełna nazwa:</w:t>
            </w:r>
            <w:r w:rsidRPr="00665D8D">
              <w:rPr>
                <w:rFonts w:ascii="Cambria" w:hAnsi="Cambria" w:cs="Century Gothic"/>
                <w:spacing w:val="40"/>
                <w:sz w:val="16"/>
                <w:szCs w:val="16"/>
              </w:rPr>
              <w:t>........................................................................</w:t>
            </w:r>
          </w:p>
          <w:p w:rsidR="00E64935" w:rsidRPr="00665D8D" w:rsidRDefault="00E64935" w:rsidP="0009540A">
            <w:pPr>
              <w:spacing w:before="0" w:after="0" w:line="288" w:lineRule="auto"/>
              <w:ind w:left="215"/>
              <w:rPr>
                <w:rFonts w:ascii="Cambria" w:hAnsi="Cambria" w:cs="Century Gothic"/>
                <w:spacing w:val="40"/>
                <w:sz w:val="16"/>
                <w:szCs w:val="16"/>
              </w:rPr>
            </w:pPr>
            <w:r w:rsidRPr="00665D8D">
              <w:rPr>
                <w:rFonts w:ascii="Cambria" w:hAnsi="Cambria" w:cs="Century Gothic"/>
                <w:sz w:val="16"/>
                <w:szCs w:val="16"/>
              </w:rPr>
              <w:t xml:space="preserve">Adres:ulica </w:t>
            </w:r>
            <w:r w:rsidRPr="00665D8D">
              <w:rPr>
                <w:rFonts w:ascii="Cambria" w:hAnsi="Cambria" w:cs="Century Gothic"/>
                <w:spacing w:val="40"/>
                <w:sz w:val="16"/>
                <w:szCs w:val="16"/>
              </w:rPr>
              <w:t>..........................</w:t>
            </w:r>
            <w:r w:rsidRPr="00665D8D">
              <w:rPr>
                <w:rFonts w:ascii="Cambria" w:hAnsi="Cambria" w:cs="Century Gothic"/>
                <w:sz w:val="16"/>
                <w:szCs w:val="16"/>
              </w:rPr>
              <w:t xml:space="preserve"> kod </w:t>
            </w:r>
            <w:r w:rsidRPr="00665D8D">
              <w:rPr>
                <w:rFonts w:ascii="Cambria" w:hAnsi="Cambria" w:cs="Century Gothic"/>
                <w:spacing w:val="40"/>
                <w:sz w:val="16"/>
                <w:szCs w:val="16"/>
              </w:rPr>
              <w:t>................</w:t>
            </w:r>
            <w:r w:rsidRPr="00665D8D">
              <w:rPr>
                <w:rFonts w:ascii="Cambria" w:hAnsi="Cambria" w:cs="Century Gothic"/>
                <w:sz w:val="16"/>
                <w:szCs w:val="16"/>
              </w:rPr>
              <w:t xml:space="preserve"> miejscowość </w:t>
            </w:r>
            <w:r w:rsidRPr="00665D8D">
              <w:rPr>
                <w:rFonts w:ascii="Cambria" w:hAnsi="Cambria" w:cs="Century Gothic"/>
                <w:spacing w:val="40"/>
                <w:sz w:val="16"/>
                <w:szCs w:val="16"/>
              </w:rPr>
              <w:t>....................</w:t>
            </w:r>
          </w:p>
          <w:p w:rsidR="00E64935" w:rsidRPr="00665D8D" w:rsidRDefault="00E64935" w:rsidP="0009540A">
            <w:pPr>
              <w:spacing w:before="0" w:after="0" w:line="288" w:lineRule="auto"/>
              <w:ind w:left="215"/>
              <w:rPr>
                <w:rFonts w:ascii="Cambria" w:hAnsi="Cambria" w:cs="Verdana"/>
                <w:spacing w:val="40"/>
                <w:sz w:val="16"/>
                <w:szCs w:val="16"/>
                <w:lang w:val="en-US"/>
              </w:rPr>
            </w:pPr>
            <w:r w:rsidRPr="00665D8D">
              <w:rPr>
                <w:rFonts w:ascii="Cambria" w:hAnsi="Cambria" w:cs="Century Gothic"/>
                <w:sz w:val="16"/>
                <w:szCs w:val="16"/>
                <w:lang w:val="en-US"/>
              </w:rPr>
              <w:t>tel.:</w:t>
            </w:r>
            <w:r w:rsidRPr="00665D8D">
              <w:rPr>
                <w:rFonts w:ascii="Cambria" w:hAnsi="Cambria" w:cs="Century Gothic"/>
                <w:spacing w:val="40"/>
                <w:sz w:val="16"/>
                <w:szCs w:val="16"/>
                <w:lang w:val="en-US"/>
              </w:rPr>
              <w:t xml:space="preserve"> .......................</w:t>
            </w:r>
            <w:r w:rsidRPr="00665D8D">
              <w:rPr>
                <w:rFonts w:ascii="Cambria" w:hAnsi="Cambria" w:cs="Century Gothic"/>
                <w:sz w:val="16"/>
                <w:szCs w:val="16"/>
                <w:lang w:val="en-US"/>
              </w:rPr>
              <w:t xml:space="preserve">numer NIP </w:t>
            </w:r>
            <w:r w:rsidRPr="00665D8D">
              <w:rPr>
                <w:rFonts w:ascii="Cambria" w:hAnsi="Cambria" w:cs="Century Gothic"/>
                <w:spacing w:val="40"/>
                <w:sz w:val="16"/>
                <w:szCs w:val="16"/>
                <w:lang w:val="en-US"/>
              </w:rPr>
              <w:t>..................</w:t>
            </w:r>
            <w:r w:rsidRPr="00665D8D">
              <w:rPr>
                <w:rFonts w:ascii="Cambria" w:hAnsi="Cambria" w:cs="Century Gothic"/>
                <w:sz w:val="16"/>
                <w:szCs w:val="16"/>
                <w:lang w:val="en-US"/>
              </w:rPr>
              <w:t xml:space="preserve">numer REGON </w:t>
            </w:r>
            <w:r w:rsidRPr="00665D8D">
              <w:rPr>
                <w:rFonts w:ascii="Cambria" w:hAnsi="Cambria" w:cs="Century Gothic"/>
                <w:spacing w:val="40"/>
                <w:sz w:val="16"/>
                <w:szCs w:val="16"/>
                <w:lang w:val="en-US"/>
              </w:rPr>
              <w:t>.................</w:t>
            </w:r>
          </w:p>
          <w:p w:rsidR="00E64935" w:rsidRPr="00665D8D" w:rsidRDefault="00E64935" w:rsidP="0009540A">
            <w:pPr>
              <w:spacing w:before="0" w:after="0" w:line="288" w:lineRule="auto"/>
              <w:ind w:left="215"/>
              <w:rPr>
                <w:rFonts w:ascii="Cambria" w:hAnsi="Cambria" w:cs="Verdana"/>
                <w:sz w:val="16"/>
                <w:szCs w:val="16"/>
              </w:rPr>
            </w:pPr>
            <w:r w:rsidRPr="00665D8D">
              <w:rPr>
                <w:rFonts w:ascii="Cambria" w:hAnsi="Cambria" w:cs="Century Gothic"/>
                <w:sz w:val="16"/>
                <w:szCs w:val="16"/>
                <w:lang w:val="en-US"/>
              </w:rPr>
              <w:t>fax:</w:t>
            </w:r>
            <w:r w:rsidRPr="00665D8D">
              <w:rPr>
                <w:rFonts w:ascii="Cambria" w:hAnsi="Cambria" w:cs="Century Gothic"/>
                <w:spacing w:val="40"/>
                <w:sz w:val="16"/>
                <w:szCs w:val="16"/>
                <w:lang w:val="en-US"/>
              </w:rPr>
              <w:t xml:space="preserve"> .................... </w:t>
            </w:r>
            <w:r w:rsidRPr="00665D8D">
              <w:rPr>
                <w:rFonts w:ascii="Cambria" w:hAnsi="Cambria" w:cs="Century Gothic"/>
                <w:sz w:val="16"/>
                <w:szCs w:val="16"/>
                <w:lang w:val="en-US"/>
              </w:rPr>
              <w:t>e-mail</w:t>
            </w:r>
            <w:r w:rsidRPr="00665D8D">
              <w:rPr>
                <w:rFonts w:ascii="Cambria" w:hAnsi="Cambria" w:cs="Century Gothic"/>
                <w:spacing w:val="40"/>
                <w:sz w:val="16"/>
                <w:szCs w:val="16"/>
                <w:lang w:val="en-US"/>
              </w:rPr>
              <w:t>....................</w:t>
            </w:r>
          </w:p>
        </w:tc>
      </w:tr>
    </w:tbl>
    <w:p w:rsidR="00E64935" w:rsidRPr="00665D8D" w:rsidRDefault="00E64935" w:rsidP="00E64935">
      <w:pPr>
        <w:widowControl w:val="0"/>
        <w:tabs>
          <w:tab w:val="left" w:pos="8460"/>
          <w:tab w:val="left" w:pos="8910"/>
        </w:tabs>
        <w:spacing w:before="0" w:after="0" w:line="240" w:lineRule="auto"/>
        <w:jc w:val="both"/>
        <w:rPr>
          <w:rFonts w:ascii="Cambria" w:hAnsi="Cambria" w:cs="Calibri"/>
        </w:rPr>
      </w:pPr>
    </w:p>
    <w:p w:rsidR="00E64935" w:rsidRPr="00C917BA" w:rsidRDefault="00E64935" w:rsidP="00C917BA">
      <w:pPr>
        <w:rPr>
          <w:rFonts w:ascii="Cambria" w:hAnsi="Cambria"/>
          <w:b/>
          <w:bCs/>
          <w:color w:val="0000FF"/>
        </w:rPr>
      </w:pPr>
      <w:r w:rsidRPr="00665D8D">
        <w:rPr>
          <w:rFonts w:ascii="Cambria" w:hAnsi="Cambria" w:cs="Calibri"/>
        </w:rPr>
        <w:t xml:space="preserve">w odpowiedzi na ogłoszenie o przetargu nieograniczonym pn. </w:t>
      </w:r>
      <w:r w:rsidR="00CE0B10" w:rsidRPr="00665D8D">
        <w:rPr>
          <w:rFonts w:ascii="Cambria" w:hAnsi="Cambria" w:cs="Century Gothic"/>
          <w:b/>
          <w:bCs/>
        </w:rPr>
        <w:t>Uregulowanie stosunków wodnych - zalewisko Marzyńsko przy ul. Wojska Polskiego w Iławie</w:t>
      </w:r>
      <w:r w:rsidRPr="00665D8D">
        <w:rPr>
          <w:rFonts w:ascii="Cambria" w:hAnsi="Cambria" w:cs="Century Gothic"/>
          <w:b/>
          <w:bCs/>
        </w:rPr>
        <w:t xml:space="preserve"> - </w:t>
      </w:r>
      <w:r w:rsidRPr="00665D8D">
        <w:rPr>
          <w:rFonts w:ascii="Cambria" w:hAnsi="Cambria"/>
          <w:b/>
          <w:bCs/>
          <w:color w:val="0000FF"/>
        </w:rPr>
        <w:t xml:space="preserve">część </w:t>
      </w:r>
      <w:r w:rsidR="0006102A" w:rsidRPr="00665D8D">
        <w:rPr>
          <w:rFonts w:ascii="Cambria" w:hAnsi="Cambria"/>
          <w:b/>
          <w:bCs/>
          <w:color w:val="0000FF"/>
        </w:rPr>
        <w:t>2</w:t>
      </w:r>
      <w:r w:rsidRPr="00665D8D">
        <w:rPr>
          <w:rFonts w:ascii="Cambria" w:hAnsi="Cambria"/>
          <w:b/>
          <w:bCs/>
          <w:color w:val="0000FF"/>
        </w:rPr>
        <w:t xml:space="preserve"> - </w:t>
      </w:r>
      <w:r w:rsidR="00D32546" w:rsidRPr="00C917BA">
        <w:rPr>
          <w:rFonts w:ascii="Cambria" w:hAnsi="Cambria"/>
          <w:b/>
          <w:bCs/>
          <w:color w:val="0000FF"/>
        </w:rPr>
        <w:t>budowa kanalizacji deszczowej od zalewiska Marzyńsko do rowu łąkowego - poza terenami zamkniętymi</w:t>
      </w:r>
      <w:r w:rsidRPr="00665D8D">
        <w:rPr>
          <w:rFonts w:ascii="Cambria" w:hAnsi="Cambria" w:cs="Calibri"/>
          <w:b/>
          <w:bCs/>
          <w:color w:val="0000FF"/>
        </w:rPr>
        <w:t>.</w:t>
      </w:r>
      <w:r w:rsidRPr="00665D8D">
        <w:rPr>
          <w:rFonts w:ascii="Cambria" w:hAnsi="Cambria" w:cs="Calibri"/>
          <w:b/>
          <w:bCs/>
        </w:rPr>
        <w:t xml:space="preserve"> Postępowanie znak: </w:t>
      </w:r>
      <w:r w:rsidR="00E71CF1">
        <w:rPr>
          <w:rFonts w:ascii="Cambria" w:hAnsi="Cambria" w:cs="Calibri"/>
          <w:b/>
          <w:bCs/>
          <w:color w:val="0000FF"/>
        </w:rPr>
        <w:t>ZP.271.25.2019</w:t>
      </w:r>
      <w:r w:rsidRPr="00665D8D">
        <w:rPr>
          <w:rFonts w:ascii="Cambria" w:hAnsi="Cambria" w:cs="Calibri"/>
          <w:b/>
          <w:bCs/>
          <w:color w:val="0000FF"/>
        </w:rPr>
        <w:t>,</w:t>
      </w:r>
      <w:r w:rsidRPr="00665D8D">
        <w:rPr>
          <w:rFonts w:ascii="Cambria" w:hAnsi="Cambria" w:cs="Calibri"/>
        </w:rPr>
        <w:t>składam(y) niniejszą ofertę:</w:t>
      </w:r>
    </w:p>
    <w:p w:rsidR="00E64935" w:rsidRPr="007B0219" w:rsidRDefault="00E64935" w:rsidP="00695D3A">
      <w:pPr>
        <w:numPr>
          <w:ilvl w:val="0"/>
          <w:numId w:val="202"/>
        </w:numPr>
        <w:spacing w:before="0" w:after="0" w:line="240" w:lineRule="auto"/>
        <w:jc w:val="both"/>
        <w:rPr>
          <w:rFonts w:ascii="Cambria" w:hAnsi="Cambria" w:cs="Tahoma"/>
        </w:rPr>
      </w:pPr>
      <w:r w:rsidRPr="007B0219">
        <w:rPr>
          <w:rFonts w:ascii="Cambria" w:hAnsi="Cambria" w:cs="Tahoma"/>
          <w:b/>
        </w:rPr>
        <w:t xml:space="preserve">Oferuję wykonanie </w:t>
      </w:r>
      <w:r w:rsidRPr="007B0219">
        <w:rPr>
          <w:rFonts w:ascii="Cambria" w:hAnsi="Cambria" w:cs="Tahoma"/>
        </w:rPr>
        <w:t xml:space="preserve">zamówienia zgodnie z opisem przedmiotu zamówienia i na warunkach płatności określonych w SIWZ </w:t>
      </w:r>
      <w:r w:rsidRPr="007B0219">
        <w:rPr>
          <w:rFonts w:ascii="Cambria" w:hAnsi="Cambria" w:cs="Tahoma"/>
          <w:b/>
          <w:u w:val="single"/>
        </w:rPr>
        <w:t>za cenę ryczałtową brutto</w:t>
      </w:r>
      <w:r w:rsidRPr="007B0219">
        <w:rPr>
          <w:rFonts w:ascii="Cambria" w:hAnsi="Cambria" w:cs="Tahoma"/>
        </w:rPr>
        <w:t xml:space="preserve">:....................................................... w tym należny podatek VAT. </w:t>
      </w:r>
    </w:p>
    <w:p w:rsidR="00E64935" w:rsidRPr="007B0219" w:rsidRDefault="00E64935" w:rsidP="00E64935">
      <w:pPr>
        <w:spacing w:before="0" w:after="0" w:line="240" w:lineRule="auto"/>
        <w:ind w:left="360"/>
        <w:rPr>
          <w:rFonts w:ascii="Cambria" w:hAnsi="Cambria" w:cs="Tahoma"/>
        </w:rPr>
      </w:pPr>
      <w:r w:rsidRPr="007B0219">
        <w:rPr>
          <w:rFonts w:ascii="Cambria" w:hAnsi="Cambria" w:cs="Tahoma"/>
        </w:rPr>
        <w:t>Słownie brutto:…….........................................................................................................</w:t>
      </w:r>
      <w:r w:rsidR="00B8794F" w:rsidRPr="007B0219">
        <w:rPr>
          <w:rFonts w:ascii="Cambria" w:hAnsi="Cambria" w:cs="Tahoma"/>
        </w:rPr>
        <w:t xml:space="preserve">..............................., zgodnie z poniższą tabelą: </w:t>
      </w:r>
    </w:p>
    <w:tbl>
      <w:tblPr>
        <w:tblW w:w="9309" w:type="dxa"/>
        <w:jc w:val="center"/>
        <w:tblCellMar>
          <w:left w:w="70" w:type="dxa"/>
          <w:right w:w="70" w:type="dxa"/>
        </w:tblCellMar>
        <w:tblLook w:val="0000"/>
      </w:tblPr>
      <w:tblGrid>
        <w:gridCol w:w="567"/>
        <w:gridCol w:w="6527"/>
        <w:gridCol w:w="2215"/>
      </w:tblGrid>
      <w:tr w:rsidR="00E64935" w:rsidRPr="007B0219">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E64935" w:rsidRPr="007B0219" w:rsidRDefault="00E64935" w:rsidP="0009540A">
            <w:pPr>
              <w:spacing w:before="0" w:after="0" w:line="240" w:lineRule="auto"/>
              <w:jc w:val="center"/>
              <w:rPr>
                <w:rFonts w:ascii="Cambria" w:hAnsi="Cambria" w:cs="Arial"/>
                <w:b/>
                <w:bCs/>
                <w:color w:val="000000"/>
                <w:sz w:val="18"/>
                <w:szCs w:val="18"/>
              </w:rPr>
            </w:pPr>
            <w:r w:rsidRPr="007B0219">
              <w:rPr>
                <w:rFonts w:ascii="Cambria" w:hAnsi="Cambria"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E64935" w:rsidRPr="007B0219" w:rsidRDefault="00E64935" w:rsidP="0009540A">
            <w:pPr>
              <w:spacing w:before="0" w:after="0" w:line="240" w:lineRule="auto"/>
              <w:jc w:val="center"/>
              <w:rPr>
                <w:rFonts w:ascii="Cambria" w:hAnsi="Cambria" w:cs="Arial"/>
                <w:b/>
                <w:bCs/>
                <w:color w:val="000000"/>
                <w:sz w:val="18"/>
                <w:szCs w:val="18"/>
              </w:rPr>
            </w:pPr>
            <w:r w:rsidRPr="007B0219">
              <w:rPr>
                <w:rFonts w:ascii="Cambria" w:hAnsi="Cambria"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E64935" w:rsidRPr="007B0219" w:rsidRDefault="00E64935" w:rsidP="0009540A">
            <w:pPr>
              <w:spacing w:before="0" w:after="0" w:line="240" w:lineRule="auto"/>
              <w:jc w:val="center"/>
              <w:rPr>
                <w:rFonts w:ascii="Cambria" w:hAnsi="Cambria" w:cs="Arial"/>
                <w:b/>
                <w:bCs/>
                <w:color w:val="000000"/>
                <w:sz w:val="18"/>
                <w:szCs w:val="18"/>
              </w:rPr>
            </w:pPr>
            <w:r w:rsidRPr="007B0219">
              <w:rPr>
                <w:rFonts w:ascii="Cambria" w:hAnsi="Cambria" w:cs="Arial"/>
                <w:b/>
                <w:bCs/>
                <w:color w:val="000000"/>
                <w:sz w:val="18"/>
                <w:szCs w:val="18"/>
              </w:rPr>
              <w:t>Wartość netto zł</w:t>
            </w:r>
          </w:p>
        </w:tc>
      </w:tr>
      <w:tr w:rsidR="00E64935" w:rsidRPr="007B0219">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E64935" w:rsidRPr="007B0219" w:rsidRDefault="00E64935" w:rsidP="0009540A">
            <w:pPr>
              <w:spacing w:before="0" w:after="0" w:line="240" w:lineRule="auto"/>
              <w:jc w:val="center"/>
              <w:rPr>
                <w:rFonts w:ascii="Cambria" w:hAnsi="Cambria" w:cs="Arial"/>
                <w:b/>
                <w:bCs/>
                <w:color w:val="000000"/>
                <w:sz w:val="18"/>
                <w:szCs w:val="18"/>
              </w:rPr>
            </w:pPr>
            <w:r w:rsidRPr="007B0219">
              <w:rPr>
                <w:rFonts w:ascii="Cambria" w:hAnsi="Cambria"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E64935" w:rsidRPr="007B0219" w:rsidRDefault="00E64935" w:rsidP="0009540A">
            <w:pPr>
              <w:spacing w:before="0" w:after="0" w:line="240" w:lineRule="auto"/>
              <w:jc w:val="center"/>
              <w:rPr>
                <w:rFonts w:ascii="Cambria" w:hAnsi="Cambria" w:cs="Arial"/>
                <w:b/>
                <w:bCs/>
                <w:color w:val="000000"/>
                <w:sz w:val="18"/>
                <w:szCs w:val="18"/>
              </w:rPr>
            </w:pPr>
            <w:r w:rsidRPr="007B0219">
              <w:rPr>
                <w:rFonts w:ascii="Cambria" w:hAnsi="Cambria"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E64935" w:rsidRPr="007B0219" w:rsidRDefault="00E64935" w:rsidP="0009540A">
            <w:pPr>
              <w:spacing w:before="0" w:after="0" w:line="240" w:lineRule="auto"/>
              <w:jc w:val="center"/>
              <w:rPr>
                <w:rFonts w:ascii="Cambria" w:hAnsi="Cambria" w:cs="Arial"/>
                <w:b/>
                <w:bCs/>
                <w:color w:val="000000"/>
                <w:sz w:val="18"/>
                <w:szCs w:val="18"/>
              </w:rPr>
            </w:pPr>
            <w:r w:rsidRPr="007B0219">
              <w:rPr>
                <w:rFonts w:ascii="Cambria" w:hAnsi="Cambria" w:cs="Arial"/>
                <w:b/>
                <w:bCs/>
                <w:color w:val="000000"/>
                <w:sz w:val="18"/>
                <w:szCs w:val="18"/>
              </w:rPr>
              <w:t>3</w:t>
            </w:r>
          </w:p>
        </w:tc>
      </w:tr>
      <w:tr w:rsidR="00E64935" w:rsidRPr="007B0219">
        <w:trPr>
          <w:trHeight w:val="551"/>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E64935" w:rsidRPr="007B0219" w:rsidRDefault="00E64935"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E64935" w:rsidRPr="007B0219" w:rsidRDefault="007B0219" w:rsidP="00D32546">
            <w:pPr>
              <w:spacing w:before="0" w:after="0" w:line="240" w:lineRule="auto"/>
              <w:rPr>
                <w:rFonts w:ascii="Cambria" w:hAnsi="Cambria" w:cs="Calibri"/>
                <w:sz w:val="18"/>
                <w:szCs w:val="18"/>
                <w:lang w:eastAsia="pl-PL" w:bidi="ar-SA"/>
              </w:rPr>
            </w:pPr>
            <w:r w:rsidRPr="007B0219">
              <w:rPr>
                <w:rFonts w:ascii="Cambria" w:hAnsi="Cambria" w:cs="Calibri"/>
                <w:sz w:val="18"/>
                <w:szCs w:val="18"/>
                <w:lang w:eastAsia="pl-PL" w:bidi="ar-SA"/>
              </w:rPr>
              <w:t>b</w:t>
            </w:r>
            <w:r w:rsidR="00E64935" w:rsidRPr="007B0219">
              <w:rPr>
                <w:rFonts w:ascii="Cambria" w:hAnsi="Cambria" w:cs="Calibri"/>
                <w:sz w:val="18"/>
                <w:szCs w:val="18"/>
                <w:lang w:eastAsia="pl-PL" w:bidi="ar-SA"/>
              </w:rPr>
              <w:t xml:space="preserve">udowa </w:t>
            </w:r>
            <w:r w:rsidRPr="007B0219">
              <w:rPr>
                <w:rFonts w:ascii="Cambria" w:hAnsi="Cambria" w:cs="Calibri"/>
                <w:sz w:val="18"/>
                <w:szCs w:val="18"/>
                <w:lang w:eastAsia="pl-PL" w:bidi="ar-SA"/>
              </w:rPr>
              <w:t xml:space="preserve">kanalizacji deszczowej na </w:t>
            </w:r>
            <w:r w:rsidR="00D32546" w:rsidRPr="007B0219">
              <w:rPr>
                <w:rFonts w:ascii="Cambria" w:hAnsi="Cambria" w:cs="Calibri"/>
                <w:sz w:val="18"/>
                <w:szCs w:val="18"/>
                <w:lang w:eastAsia="pl-PL" w:bidi="ar-SA"/>
              </w:rPr>
              <w:t>odcinku</w:t>
            </w:r>
            <w:r w:rsidRPr="007B0219">
              <w:rPr>
                <w:rFonts w:ascii="Cambria" w:hAnsi="Cambria" w:cs="Calibri"/>
                <w:sz w:val="18"/>
                <w:szCs w:val="18"/>
                <w:lang w:eastAsia="pl-PL" w:bidi="ar-SA"/>
              </w:rPr>
              <w:t xml:space="preserve"> D1-D5 oraz od D6 do wylotu „W”, studzienki D1-D4, D7, D9+zbiorniki retencyjne </w:t>
            </w:r>
            <w:r w:rsidR="00E64935" w:rsidRPr="007B0219">
              <w:rPr>
                <w:rFonts w:ascii="Cambria" w:hAnsi="Cambria" w:cs="Calibri"/>
                <w:sz w:val="18"/>
                <w:szCs w:val="18"/>
                <w:lang w:eastAsia="pl-PL" w:bidi="ar-SA"/>
              </w:rPr>
              <w:t>wraz z inspekcją monitoringu wizyjnego</w:t>
            </w:r>
          </w:p>
        </w:tc>
        <w:tc>
          <w:tcPr>
            <w:tcW w:w="2215" w:type="dxa"/>
            <w:tcBorders>
              <w:top w:val="single" w:sz="4" w:space="0" w:color="auto"/>
              <w:left w:val="nil"/>
              <w:bottom w:val="single" w:sz="4" w:space="0" w:color="auto"/>
              <w:right w:val="double" w:sz="4" w:space="0" w:color="auto"/>
            </w:tcBorders>
            <w:shd w:val="clear" w:color="auto" w:fill="auto"/>
            <w:vAlign w:val="center"/>
          </w:tcPr>
          <w:p w:rsidR="00E64935" w:rsidRPr="007B0219" w:rsidRDefault="00E64935" w:rsidP="0009540A">
            <w:pPr>
              <w:spacing w:before="0" w:after="0" w:line="240" w:lineRule="auto"/>
              <w:jc w:val="right"/>
              <w:rPr>
                <w:rFonts w:ascii="Cambria" w:hAnsi="Cambria" w:cs="Arial"/>
                <w:b/>
                <w:bCs/>
                <w:color w:val="000000"/>
              </w:rPr>
            </w:pPr>
          </w:p>
        </w:tc>
      </w:tr>
      <w:tr w:rsidR="00E64935" w:rsidRPr="007B0219" w:rsidTr="000F0009">
        <w:trPr>
          <w:trHeight w:val="58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E64935" w:rsidRPr="007B0219" w:rsidRDefault="00E64935"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E64935" w:rsidRPr="007B0219" w:rsidRDefault="007B0219" w:rsidP="00D32546">
            <w:pPr>
              <w:spacing w:before="0" w:after="0" w:line="240" w:lineRule="auto"/>
              <w:rPr>
                <w:rFonts w:ascii="Cambria" w:hAnsi="Cambria" w:cs="Calibri"/>
                <w:sz w:val="18"/>
                <w:szCs w:val="18"/>
                <w:lang w:eastAsia="pl-PL" w:bidi="ar-SA"/>
              </w:rPr>
            </w:pPr>
            <w:r w:rsidRPr="007B0219">
              <w:rPr>
                <w:rFonts w:ascii="Cambria" w:hAnsi="Cambria" w:cs="Calibri"/>
                <w:sz w:val="18"/>
                <w:szCs w:val="18"/>
                <w:lang w:eastAsia="pl-PL" w:bidi="ar-SA"/>
              </w:rPr>
              <w:t xml:space="preserve">przebudowa komory przepływowej </w:t>
            </w:r>
          </w:p>
        </w:tc>
        <w:tc>
          <w:tcPr>
            <w:tcW w:w="2215" w:type="dxa"/>
            <w:tcBorders>
              <w:top w:val="single" w:sz="4" w:space="0" w:color="auto"/>
              <w:left w:val="nil"/>
              <w:bottom w:val="single" w:sz="4" w:space="0" w:color="auto"/>
              <w:right w:val="double" w:sz="4" w:space="0" w:color="auto"/>
            </w:tcBorders>
            <w:shd w:val="clear" w:color="auto" w:fill="auto"/>
            <w:vAlign w:val="center"/>
          </w:tcPr>
          <w:p w:rsidR="00E64935" w:rsidRPr="007B0219" w:rsidRDefault="00E64935" w:rsidP="0009540A">
            <w:pPr>
              <w:spacing w:before="0" w:after="0" w:line="240" w:lineRule="auto"/>
              <w:jc w:val="right"/>
              <w:rPr>
                <w:rFonts w:ascii="Cambria" w:hAnsi="Cambria" w:cs="Arial"/>
                <w:b/>
                <w:bCs/>
                <w:color w:val="000000"/>
              </w:rPr>
            </w:pPr>
          </w:p>
        </w:tc>
      </w:tr>
      <w:tr w:rsidR="007B0219" w:rsidRPr="007B0219" w:rsidTr="000F0009">
        <w:trPr>
          <w:trHeight w:val="58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7B0219" w:rsidRPr="007B0219" w:rsidRDefault="007B0219"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7B0219" w:rsidRPr="007B0219" w:rsidRDefault="007B0219" w:rsidP="00D32546">
            <w:pPr>
              <w:spacing w:before="0" w:after="0" w:line="240" w:lineRule="auto"/>
              <w:rPr>
                <w:rFonts w:ascii="Cambria" w:hAnsi="Cambria" w:cs="Calibri"/>
                <w:sz w:val="18"/>
                <w:szCs w:val="18"/>
                <w:lang w:eastAsia="pl-PL" w:bidi="ar-SA"/>
              </w:rPr>
            </w:pPr>
            <w:r w:rsidRPr="007B0219">
              <w:rPr>
                <w:rFonts w:ascii="Cambria" w:hAnsi="Cambria" w:cs="Calibri"/>
                <w:sz w:val="18"/>
                <w:szCs w:val="18"/>
                <w:lang w:eastAsia="pl-PL" w:bidi="ar-SA"/>
              </w:rPr>
              <w:t xml:space="preserve">budowa punktu poboru wody </w:t>
            </w:r>
          </w:p>
        </w:tc>
        <w:tc>
          <w:tcPr>
            <w:tcW w:w="2215" w:type="dxa"/>
            <w:tcBorders>
              <w:top w:val="single" w:sz="4" w:space="0" w:color="auto"/>
              <w:left w:val="nil"/>
              <w:bottom w:val="single" w:sz="4" w:space="0" w:color="auto"/>
              <w:right w:val="double" w:sz="4" w:space="0" w:color="auto"/>
            </w:tcBorders>
            <w:shd w:val="clear" w:color="auto" w:fill="auto"/>
            <w:vAlign w:val="center"/>
          </w:tcPr>
          <w:p w:rsidR="007B0219" w:rsidRPr="007B0219" w:rsidRDefault="007B0219" w:rsidP="0009540A">
            <w:pPr>
              <w:spacing w:before="0" w:after="0" w:line="240" w:lineRule="auto"/>
              <w:jc w:val="right"/>
              <w:rPr>
                <w:rFonts w:ascii="Cambria" w:hAnsi="Cambria" w:cs="Arial"/>
                <w:b/>
                <w:bCs/>
                <w:color w:val="000000"/>
              </w:rPr>
            </w:pPr>
          </w:p>
        </w:tc>
      </w:tr>
      <w:tr w:rsidR="007B0219" w:rsidRPr="007B0219" w:rsidTr="000F0009">
        <w:trPr>
          <w:trHeight w:val="58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7B0219" w:rsidRPr="007B0219" w:rsidRDefault="007B0219"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7B0219" w:rsidRPr="007B0219" w:rsidRDefault="007B0219" w:rsidP="00D32546">
            <w:pPr>
              <w:spacing w:before="0" w:after="0" w:line="240" w:lineRule="auto"/>
              <w:rPr>
                <w:rFonts w:ascii="Cambria" w:hAnsi="Cambria" w:cs="Calibri"/>
                <w:sz w:val="18"/>
                <w:szCs w:val="18"/>
                <w:lang w:eastAsia="pl-PL" w:bidi="ar-SA"/>
              </w:rPr>
            </w:pPr>
            <w:r w:rsidRPr="007B0219">
              <w:rPr>
                <w:rFonts w:ascii="Cambria" w:hAnsi="Cambria" w:cs="Calibri"/>
                <w:sz w:val="18"/>
                <w:szCs w:val="18"/>
                <w:lang w:eastAsia="pl-PL" w:bidi="ar-SA"/>
              </w:rPr>
              <w:t xml:space="preserve">budowa ogrodzenia </w:t>
            </w:r>
          </w:p>
        </w:tc>
        <w:tc>
          <w:tcPr>
            <w:tcW w:w="2215" w:type="dxa"/>
            <w:tcBorders>
              <w:top w:val="single" w:sz="4" w:space="0" w:color="auto"/>
              <w:left w:val="nil"/>
              <w:bottom w:val="single" w:sz="4" w:space="0" w:color="auto"/>
              <w:right w:val="double" w:sz="4" w:space="0" w:color="auto"/>
            </w:tcBorders>
            <w:shd w:val="clear" w:color="auto" w:fill="auto"/>
            <w:vAlign w:val="center"/>
          </w:tcPr>
          <w:p w:rsidR="007B0219" w:rsidRPr="007B0219" w:rsidRDefault="007B0219" w:rsidP="0009540A">
            <w:pPr>
              <w:spacing w:before="0" w:after="0" w:line="240" w:lineRule="auto"/>
              <w:jc w:val="right"/>
              <w:rPr>
                <w:rFonts w:ascii="Cambria" w:hAnsi="Cambria" w:cs="Arial"/>
                <w:b/>
                <w:bCs/>
                <w:color w:val="000000"/>
              </w:rPr>
            </w:pPr>
          </w:p>
        </w:tc>
      </w:tr>
      <w:tr w:rsidR="007B0219" w:rsidRPr="007B0219" w:rsidTr="000F0009">
        <w:trPr>
          <w:trHeight w:val="58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7B0219" w:rsidRPr="007B0219" w:rsidRDefault="007B0219"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7B0219" w:rsidRPr="007B0219" w:rsidRDefault="007B0219" w:rsidP="007B0219">
            <w:pPr>
              <w:spacing w:before="0" w:after="0" w:line="240" w:lineRule="auto"/>
              <w:rPr>
                <w:rFonts w:ascii="Cambria" w:hAnsi="Cambria" w:cs="Calibri"/>
                <w:sz w:val="18"/>
                <w:szCs w:val="18"/>
                <w:lang w:eastAsia="pl-PL" w:bidi="ar-SA"/>
              </w:rPr>
            </w:pPr>
            <w:r w:rsidRPr="007B0219">
              <w:rPr>
                <w:rFonts w:ascii="Cambria" w:hAnsi="Cambria" w:cs="Calibri"/>
                <w:sz w:val="18"/>
                <w:szCs w:val="18"/>
                <w:lang w:eastAsia="pl-PL" w:bidi="ar-SA"/>
              </w:rPr>
              <w:t>odbudowa rowu - Strugi Radomno</w:t>
            </w:r>
          </w:p>
          <w:p w:rsidR="007B0219" w:rsidRPr="007B0219" w:rsidRDefault="007B0219" w:rsidP="007B0219">
            <w:pPr>
              <w:spacing w:before="0" w:after="0" w:line="240" w:lineRule="auto"/>
              <w:rPr>
                <w:rFonts w:ascii="Cambria" w:hAnsi="Cambria" w:cs="Calibri"/>
                <w:sz w:val="18"/>
                <w:szCs w:val="18"/>
                <w:lang w:eastAsia="pl-PL" w:bidi="ar-SA"/>
              </w:rPr>
            </w:pPr>
          </w:p>
        </w:tc>
        <w:tc>
          <w:tcPr>
            <w:tcW w:w="2215" w:type="dxa"/>
            <w:tcBorders>
              <w:top w:val="single" w:sz="4" w:space="0" w:color="auto"/>
              <w:left w:val="nil"/>
              <w:bottom w:val="single" w:sz="4" w:space="0" w:color="auto"/>
              <w:right w:val="double" w:sz="4" w:space="0" w:color="auto"/>
            </w:tcBorders>
            <w:shd w:val="clear" w:color="auto" w:fill="auto"/>
            <w:vAlign w:val="center"/>
          </w:tcPr>
          <w:p w:rsidR="007B0219" w:rsidRPr="007B0219" w:rsidRDefault="007B0219" w:rsidP="0009540A">
            <w:pPr>
              <w:spacing w:before="0" w:after="0" w:line="240" w:lineRule="auto"/>
              <w:jc w:val="right"/>
              <w:rPr>
                <w:rFonts w:ascii="Cambria" w:hAnsi="Cambria" w:cs="Arial"/>
                <w:b/>
                <w:bCs/>
                <w:color w:val="000000"/>
              </w:rPr>
            </w:pPr>
          </w:p>
        </w:tc>
      </w:tr>
      <w:tr w:rsidR="0006102A" w:rsidRPr="007B0219" w:rsidTr="000F0009">
        <w:trPr>
          <w:trHeight w:val="413"/>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06102A" w:rsidRPr="007B0219" w:rsidRDefault="0006102A"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06102A" w:rsidRPr="007B0219" w:rsidRDefault="0006102A" w:rsidP="0009540A">
            <w:pPr>
              <w:spacing w:before="0" w:after="0" w:line="240" w:lineRule="auto"/>
              <w:rPr>
                <w:rFonts w:ascii="Cambria" w:hAnsi="Cambria" w:cs="Calibri"/>
                <w:sz w:val="18"/>
                <w:szCs w:val="18"/>
                <w:lang w:eastAsia="pl-PL" w:bidi="ar-SA"/>
              </w:rPr>
            </w:pPr>
            <w:r w:rsidRPr="007B0219">
              <w:rPr>
                <w:rFonts w:ascii="Cambria" w:hAnsi="Cambria" w:cs="Calibri"/>
                <w:sz w:val="18"/>
                <w:szCs w:val="18"/>
                <w:lang w:eastAsia="pl-PL" w:bidi="ar-SA"/>
              </w:rPr>
              <w:t>Rekultywacja zieleni, wycinka drzew, krzewów;</w:t>
            </w:r>
          </w:p>
        </w:tc>
        <w:tc>
          <w:tcPr>
            <w:tcW w:w="2215" w:type="dxa"/>
            <w:tcBorders>
              <w:top w:val="single" w:sz="4" w:space="0" w:color="auto"/>
              <w:left w:val="nil"/>
              <w:bottom w:val="single" w:sz="4" w:space="0" w:color="auto"/>
              <w:right w:val="double" w:sz="4" w:space="0" w:color="auto"/>
            </w:tcBorders>
            <w:shd w:val="clear" w:color="auto" w:fill="auto"/>
            <w:vAlign w:val="center"/>
          </w:tcPr>
          <w:p w:rsidR="0006102A" w:rsidRPr="007B0219" w:rsidRDefault="0006102A" w:rsidP="0009540A">
            <w:pPr>
              <w:spacing w:before="0" w:after="0" w:line="240" w:lineRule="auto"/>
              <w:jc w:val="right"/>
              <w:rPr>
                <w:rFonts w:ascii="Cambria" w:hAnsi="Cambria" w:cs="Arial"/>
                <w:b/>
                <w:bCs/>
                <w:color w:val="000000"/>
              </w:rPr>
            </w:pPr>
          </w:p>
        </w:tc>
      </w:tr>
      <w:tr w:rsidR="00D32546" w:rsidRPr="007B0219" w:rsidTr="000F0009">
        <w:trPr>
          <w:trHeight w:val="413"/>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D32546" w:rsidRPr="007B0219" w:rsidRDefault="00D32546"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D32546" w:rsidRPr="007B0219" w:rsidRDefault="00D32546" w:rsidP="0009540A">
            <w:pPr>
              <w:spacing w:before="0" w:after="0" w:line="240" w:lineRule="auto"/>
              <w:rPr>
                <w:rFonts w:ascii="Cambria" w:hAnsi="Cambria" w:cs="Calibri"/>
                <w:sz w:val="18"/>
                <w:szCs w:val="18"/>
                <w:lang w:eastAsia="pl-PL" w:bidi="ar-SA"/>
              </w:rPr>
            </w:pPr>
            <w:r>
              <w:rPr>
                <w:rFonts w:ascii="Cambria" w:hAnsi="Cambria" w:cs="Calibri"/>
                <w:sz w:val="18"/>
                <w:szCs w:val="18"/>
                <w:lang w:eastAsia="pl-PL" w:bidi="ar-SA"/>
              </w:rPr>
              <w:t xml:space="preserve">Obsługa geodezyjna </w:t>
            </w:r>
          </w:p>
        </w:tc>
        <w:tc>
          <w:tcPr>
            <w:tcW w:w="2215" w:type="dxa"/>
            <w:tcBorders>
              <w:top w:val="single" w:sz="4" w:space="0" w:color="auto"/>
              <w:left w:val="nil"/>
              <w:bottom w:val="single" w:sz="4" w:space="0" w:color="auto"/>
              <w:right w:val="double" w:sz="4" w:space="0" w:color="auto"/>
            </w:tcBorders>
            <w:shd w:val="clear" w:color="auto" w:fill="auto"/>
            <w:vAlign w:val="center"/>
          </w:tcPr>
          <w:p w:rsidR="00D32546" w:rsidRPr="007B0219" w:rsidRDefault="00D32546" w:rsidP="0009540A">
            <w:pPr>
              <w:spacing w:before="0" w:after="0" w:line="240" w:lineRule="auto"/>
              <w:jc w:val="right"/>
              <w:rPr>
                <w:rFonts w:ascii="Cambria" w:hAnsi="Cambria" w:cs="Arial"/>
                <w:b/>
                <w:bCs/>
                <w:color w:val="000000"/>
              </w:rPr>
            </w:pPr>
          </w:p>
        </w:tc>
      </w:tr>
      <w:tr w:rsidR="00D32546" w:rsidRPr="007B0219" w:rsidTr="000F0009">
        <w:trPr>
          <w:trHeight w:val="413"/>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D32546" w:rsidRPr="007B0219" w:rsidRDefault="00D32546"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D32546" w:rsidRDefault="00D32546" w:rsidP="0009540A">
            <w:pPr>
              <w:spacing w:before="0" w:after="0" w:line="240" w:lineRule="auto"/>
              <w:rPr>
                <w:rFonts w:ascii="Cambria" w:hAnsi="Cambria" w:cs="Calibri"/>
                <w:sz w:val="18"/>
                <w:szCs w:val="18"/>
                <w:lang w:eastAsia="pl-PL" w:bidi="ar-SA"/>
              </w:rPr>
            </w:pPr>
            <w:r>
              <w:rPr>
                <w:rFonts w:ascii="Cambria" w:hAnsi="Cambria" w:cs="Calibri"/>
                <w:sz w:val="18"/>
                <w:szCs w:val="18"/>
                <w:lang w:eastAsia="pl-PL" w:bidi="ar-SA"/>
              </w:rPr>
              <w:t>Nadzór geologa</w:t>
            </w:r>
          </w:p>
        </w:tc>
        <w:tc>
          <w:tcPr>
            <w:tcW w:w="2215" w:type="dxa"/>
            <w:tcBorders>
              <w:top w:val="single" w:sz="4" w:space="0" w:color="auto"/>
              <w:left w:val="nil"/>
              <w:bottom w:val="single" w:sz="4" w:space="0" w:color="auto"/>
              <w:right w:val="double" w:sz="4" w:space="0" w:color="auto"/>
            </w:tcBorders>
            <w:shd w:val="clear" w:color="auto" w:fill="auto"/>
            <w:vAlign w:val="center"/>
          </w:tcPr>
          <w:p w:rsidR="00D32546" w:rsidRPr="007B0219" w:rsidRDefault="00D32546" w:rsidP="0009540A">
            <w:pPr>
              <w:spacing w:before="0" w:after="0" w:line="240" w:lineRule="auto"/>
              <w:jc w:val="right"/>
              <w:rPr>
                <w:rFonts w:ascii="Cambria" w:hAnsi="Cambria" w:cs="Arial"/>
                <w:b/>
                <w:bCs/>
                <w:color w:val="000000"/>
              </w:rPr>
            </w:pPr>
          </w:p>
        </w:tc>
      </w:tr>
      <w:tr w:rsidR="00CB134E" w:rsidRPr="007B0219" w:rsidTr="000F0009">
        <w:trPr>
          <w:trHeight w:val="413"/>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CB134E" w:rsidRPr="007B0219" w:rsidRDefault="00CB134E"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vAlign w:val="center"/>
          </w:tcPr>
          <w:p w:rsidR="00D409F3" w:rsidRPr="00D409F3" w:rsidRDefault="00D409F3" w:rsidP="00D409F3">
            <w:pPr>
              <w:spacing w:before="0" w:after="0" w:line="240" w:lineRule="auto"/>
              <w:rPr>
                <w:rFonts w:ascii="Cambria" w:hAnsi="Cambria" w:cs="Calibri"/>
                <w:sz w:val="18"/>
                <w:szCs w:val="18"/>
                <w:lang w:eastAsia="pl-PL" w:bidi="ar-SA"/>
              </w:rPr>
            </w:pPr>
            <w:r w:rsidRPr="00D409F3">
              <w:rPr>
                <w:rFonts w:ascii="Cambria" w:hAnsi="Cambria" w:cs="Calibri"/>
                <w:sz w:val="18"/>
                <w:szCs w:val="18"/>
                <w:lang w:eastAsia="pl-PL" w:bidi="ar-SA"/>
              </w:rPr>
              <w:t>Pielęgnacja nasadzeń:</w:t>
            </w:r>
          </w:p>
          <w:p w:rsidR="00CB134E" w:rsidRDefault="00D409F3" w:rsidP="00F9208D">
            <w:pPr>
              <w:spacing w:before="0" w:after="0" w:line="240" w:lineRule="auto"/>
              <w:rPr>
                <w:rFonts w:ascii="Cambria" w:hAnsi="Cambria" w:cs="Calibri"/>
                <w:sz w:val="18"/>
                <w:szCs w:val="18"/>
                <w:lang w:eastAsia="pl-PL" w:bidi="ar-SA"/>
              </w:rPr>
            </w:pPr>
            <w:r w:rsidRPr="00D409F3">
              <w:rPr>
                <w:rFonts w:ascii="Cambria" w:hAnsi="Cambria" w:cs="Calibri"/>
                <w:sz w:val="18"/>
                <w:szCs w:val="18"/>
                <w:lang w:eastAsia="pl-PL" w:bidi="ar-SA"/>
              </w:rPr>
              <w:t xml:space="preserve">Nasadzenia drzew i krzewów w ramach nasadzeń zastępczych wynikających z dokumentacji projektowej: </w:t>
            </w:r>
            <w:r w:rsidRPr="00CD56DD">
              <w:rPr>
                <w:rFonts w:ascii="Cambria" w:hAnsi="Cambria" w:cs="Calibri"/>
                <w:b/>
                <w:sz w:val="18"/>
                <w:szCs w:val="18"/>
                <w:u w:val="single"/>
                <w:lang w:eastAsia="pl-PL" w:bidi="ar-SA"/>
              </w:rPr>
              <w:t>okres 36 miesięcy</w:t>
            </w:r>
            <w:r w:rsidRPr="00D409F3">
              <w:rPr>
                <w:rFonts w:ascii="Cambria" w:hAnsi="Cambria" w:cs="Calibri"/>
                <w:sz w:val="18"/>
                <w:szCs w:val="18"/>
                <w:lang w:eastAsia="pl-PL" w:bidi="ar-SA"/>
              </w:rPr>
              <w:t xml:space="preserve"> od </w:t>
            </w:r>
            <w:r w:rsidR="00F9208D">
              <w:rPr>
                <w:rFonts w:ascii="Cambria" w:hAnsi="Cambria" w:cs="Calibri"/>
                <w:sz w:val="18"/>
                <w:szCs w:val="18"/>
                <w:lang w:eastAsia="pl-PL" w:bidi="ar-SA"/>
              </w:rPr>
              <w:t>protokołu odbioru nasadzeń zastępczych</w:t>
            </w:r>
            <w:r w:rsidRPr="00D409F3">
              <w:rPr>
                <w:rFonts w:ascii="Cambria" w:hAnsi="Cambria" w:cs="Calibri"/>
                <w:sz w:val="18"/>
                <w:szCs w:val="18"/>
                <w:lang w:eastAsia="pl-PL" w:bidi="ar-SA"/>
              </w:rPr>
              <w:t xml:space="preserve"> (warunek zachowania żywotności przez 3 lata w celu nienaliczenia opłaty za wycinkę wynikający z zapisów ustawy z dnia 16 kwietnia 2004 r. o ochronie przyrody Dz.U.2018.142 ze zm.). Zasady pielęgnacji nasadzeń określono w dokumentacji projektowej.</w:t>
            </w:r>
          </w:p>
        </w:tc>
        <w:tc>
          <w:tcPr>
            <w:tcW w:w="2215" w:type="dxa"/>
            <w:tcBorders>
              <w:top w:val="single" w:sz="4" w:space="0" w:color="auto"/>
              <w:left w:val="nil"/>
              <w:bottom w:val="single" w:sz="4" w:space="0" w:color="auto"/>
              <w:right w:val="double" w:sz="4" w:space="0" w:color="auto"/>
            </w:tcBorders>
            <w:shd w:val="clear" w:color="auto" w:fill="auto"/>
            <w:vAlign w:val="center"/>
          </w:tcPr>
          <w:p w:rsidR="00CB134E" w:rsidRPr="007B0219" w:rsidRDefault="00CB134E" w:rsidP="0009540A">
            <w:pPr>
              <w:spacing w:before="0" w:after="0" w:line="240" w:lineRule="auto"/>
              <w:jc w:val="right"/>
              <w:rPr>
                <w:rFonts w:ascii="Cambria" w:hAnsi="Cambria" w:cs="Arial"/>
                <w:b/>
                <w:bCs/>
                <w:color w:val="000000"/>
              </w:rPr>
            </w:pPr>
          </w:p>
        </w:tc>
      </w:tr>
      <w:tr w:rsidR="00E64935" w:rsidRPr="007B0219">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E64935" w:rsidRPr="007B0219" w:rsidRDefault="00E64935"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E64935" w:rsidRPr="007B0219" w:rsidRDefault="00E64935" w:rsidP="00BE5313">
            <w:pPr>
              <w:spacing w:before="0" w:after="0" w:line="240" w:lineRule="auto"/>
              <w:jc w:val="right"/>
              <w:rPr>
                <w:rFonts w:ascii="Cambria" w:hAnsi="Cambria" w:cs="Arial"/>
                <w:b/>
                <w:color w:val="000000"/>
                <w:sz w:val="18"/>
                <w:szCs w:val="18"/>
              </w:rPr>
            </w:pPr>
            <w:r w:rsidRPr="007B0219">
              <w:rPr>
                <w:rFonts w:ascii="Cambria" w:hAnsi="Cambria" w:cs="Arial"/>
                <w:b/>
                <w:color w:val="000000"/>
                <w:sz w:val="18"/>
                <w:szCs w:val="18"/>
              </w:rPr>
              <w:t>RAZEM</w:t>
            </w:r>
            <w:r w:rsidR="00FD2D0A">
              <w:rPr>
                <w:rFonts w:ascii="Cambria" w:hAnsi="Cambria" w:cs="Arial"/>
                <w:b/>
                <w:color w:val="000000"/>
                <w:sz w:val="18"/>
                <w:szCs w:val="18"/>
              </w:rPr>
              <w:t xml:space="preserve"> </w:t>
            </w:r>
            <w:r w:rsidRPr="007B0219">
              <w:rPr>
                <w:rFonts w:ascii="Cambria" w:hAnsi="Cambria" w:cs="Arial"/>
                <w:b/>
                <w:color w:val="000000"/>
                <w:sz w:val="18"/>
                <w:szCs w:val="18"/>
              </w:rPr>
              <w:t>netto lp.1-</w:t>
            </w:r>
            <w:r w:rsidR="00BE5313">
              <w:rPr>
                <w:rFonts w:ascii="Cambria" w:hAnsi="Cambria" w:cs="Arial"/>
                <w:b/>
                <w:color w:val="000000"/>
                <w:sz w:val="18"/>
                <w:szCs w:val="18"/>
              </w:rPr>
              <w:t>9</w:t>
            </w:r>
          </w:p>
        </w:tc>
        <w:tc>
          <w:tcPr>
            <w:tcW w:w="2215" w:type="dxa"/>
            <w:tcBorders>
              <w:top w:val="single" w:sz="12" w:space="0" w:color="auto"/>
              <w:left w:val="nil"/>
              <w:bottom w:val="single" w:sz="2" w:space="0" w:color="auto"/>
              <w:right w:val="double" w:sz="4" w:space="0" w:color="auto"/>
            </w:tcBorders>
            <w:shd w:val="clear" w:color="auto" w:fill="auto"/>
            <w:vAlign w:val="center"/>
          </w:tcPr>
          <w:p w:rsidR="00E64935" w:rsidRPr="007B0219" w:rsidRDefault="00E64935" w:rsidP="0009540A">
            <w:pPr>
              <w:spacing w:before="0" w:after="0" w:line="240" w:lineRule="auto"/>
              <w:jc w:val="right"/>
              <w:rPr>
                <w:rFonts w:ascii="Cambria" w:hAnsi="Cambria" w:cs="Arial"/>
                <w:b/>
                <w:bCs/>
                <w:color w:val="000000"/>
              </w:rPr>
            </w:pPr>
          </w:p>
        </w:tc>
      </w:tr>
      <w:tr w:rsidR="00E64935" w:rsidRPr="007B0219">
        <w:trPr>
          <w:trHeight w:val="319"/>
          <w:jc w:val="center"/>
        </w:trPr>
        <w:tc>
          <w:tcPr>
            <w:tcW w:w="567" w:type="dxa"/>
            <w:tcBorders>
              <w:top w:val="single" w:sz="12" w:space="0" w:color="auto"/>
              <w:left w:val="double" w:sz="4" w:space="0" w:color="auto"/>
              <w:bottom w:val="single" w:sz="12" w:space="0" w:color="auto"/>
              <w:right w:val="single" w:sz="4" w:space="0" w:color="auto"/>
            </w:tcBorders>
            <w:shd w:val="clear" w:color="auto" w:fill="auto"/>
            <w:vAlign w:val="center"/>
          </w:tcPr>
          <w:p w:rsidR="00E64935" w:rsidRPr="007B0219" w:rsidRDefault="00E64935"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12" w:space="0" w:color="auto"/>
              <w:left w:val="nil"/>
              <w:bottom w:val="single" w:sz="12" w:space="0" w:color="auto"/>
              <w:right w:val="single" w:sz="4" w:space="0" w:color="auto"/>
            </w:tcBorders>
            <w:shd w:val="clear" w:color="auto" w:fill="auto"/>
            <w:vAlign w:val="center"/>
          </w:tcPr>
          <w:p w:rsidR="00E64935" w:rsidRPr="007B0219" w:rsidRDefault="00E64935" w:rsidP="0009540A">
            <w:pPr>
              <w:spacing w:before="0" w:after="0" w:line="240" w:lineRule="auto"/>
              <w:jc w:val="right"/>
              <w:rPr>
                <w:rFonts w:ascii="Cambria" w:hAnsi="Cambria" w:cs="Arial"/>
                <w:b/>
                <w:bCs/>
                <w:color w:val="000000"/>
                <w:sz w:val="18"/>
                <w:szCs w:val="18"/>
              </w:rPr>
            </w:pPr>
            <w:r w:rsidRPr="007B0219">
              <w:rPr>
                <w:rFonts w:ascii="Cambria" w:hAnsi="Cambria" w:cs="Arial"/>
                <w:b/>
                <w:bCs/>
                <w:color w:val="000000"/>
                <w:sz w:val="18"/>
                <w:szCs w:val="18"/>
              </w:rPr>
              <w:t xml:space="preserve">Podatek VAT </w:t>
            </w:r>
          </w:p>
        </w:tc>
        <w:tc>
          <w:tcPr>
            <w:tcW w:w="2215" w:type="dxa"/>
            <w:tcBorders>
              <w:top w:val="single" w:sz="12" w:space="0" w:color="auto"/>
              <w:left w:val="nil"/>
              <w:bottom w:val="single" w:sz="12" w:space="0" w:color="auto"/>
              <w:right w:val="double" w:sz="4" w:space="0" w:color="auto"/>
            </w:tcBorders>
            <w:shd w:val="clear" w:color="auto" w:fill="auto"/>
            <w:vAlign w:val="center"/>
          </w:tcPr>
          <w:p w:rsidR="00E64935" w:rsidRPr="007B0219" w:rsidRDefault="00E64935" w:rsidP="0009540A">
            <w:pPr>
              <w:spacing w:before="0" w:after="0" w:line="240" w:lineRule="auto"/>
              <w:jc w:val="right"/>
              <w:rPr>
                <w:rFonts w:ascii="Cambria" w:hAnsi="Cambria" w:cs="Arial"/>
                <w:b/>
                <w:bCs/>
                <w:color w:val="000000"/>
              </w:rPr>
            </w:pPr>
          </w:p>
        </w:tc>
      </w:tr>
      <w:tr w:rsidR="00E64935" w:rsidRPr="007B0219">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E64935" w:rsidRPr="007B0219" w:rsidRDefault="00E64935" w:rsidP="00695D3A">
            <w:pPr>
              <w:numPr>
                <w:ilvl w:val="0"/>
                <w:numId w:val="203"/>
              </w:numPr>
              <w:spacing w:before="0" w:after="0" w:line="240" w:lineRule="auto"/>
              <w:ind w:left="170" w:hanging="170"/>
              <w:jc w:val="center"/>
              <w:rPr>
                <w:rFonts w:ascii="Cambria" w:hAnsi="Cambria" w:cs="Tahoma"/>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rsidR="00E64935" w:rsidRPr="007B0219" w:rsidRDefault="00E64935" w:rsidP="0009540A">
            <w:pPr>
              <w:spacing w:before="0" w:after="0" w:line="240" w:lineRule="auto"/>
              <w:jc w:val="right"/>
              <w:rPr>
                <w:rFonts w:ascii="Cambria" w:hAnsi="Cambria" w:cs="Arial"/>
                <w:b/>
                <w:bCs/>
                <w:color w:val="000000"/>
                <w:sz w:val="18"/>
                <w:szCs w:val="18"/>
              </w:rPr>
            </w:pPr>
            <w:r w:rsidRPr="007B0219">
              <w:rPr>
                <w:rFonts w:ascii="Cambria" w:hAnsi="Cambria" w:cs="Arial"/>
                <w:b/>
                <w:bCs/>
                <w:color w:val="000000"/>
                <w:sz w:val="18"/>
                <w:szCs w:val="18"/>
              </w:rPr>
              <w:t>Razem</w:t>
            </w:r>
            <w:r w:rsidR="00FD2D0A">
              <w:rPr>
                <w:rFonts w:ascii="Cambria" w:hAnsi="Cambria" w:cs="Arial"/>
                <w:b/>
                <w:bCs/>
                <w:color w:val="000000"/>
                <w:sz w:val="18"/>
                <w:szCs w:val="18"/>
              </w:rPr>
              <w:t xml:space="preserve"> </w:t>
            </w:r>
            <w:r w:rsidRPr="007B0219">
              <w:rPr>
                <w:rFonts w:ascii="Cambria" w:hAnsi="Cambria" w:cs="Arial"/>
                <w:b/>
                <w:bCs/>
                <w:color w:val="000000"/>
                <w:sz w:val="18"/>
                <w:szCs w:val="18"/>
              </w:rPr>
              <w:t xml:space="preserve">BRUTTO </w:t>
            </w:r>
          </w:p>
          <w:p w:rsidR="00E64935" w:rsidRPr="007B0219" w:rsidRDefault="00E64935" w:rsidP="0009540A">
            <w:pPr>
              <w:spacing w:before="0" w:after="0" w:line="240" w:lineRule="auto"/>
              <w:jc w:val="right"/>
              <w:rPr>
                <w:rFonts w:ascii="Cambria" w:hAnsi="Cambria" w:cs="Arial"/>
                <w:b/>
                <w:bCs/>
                <w:color w:val="000000"/>
                <w:sz w:val="18"/>
                <w:szCs w:val="18"/>
              </w:rPr>
            </w:pPr>
            <w:r w:rsidRPr="007B0219">
              <w:rPr>
                <w:rFonts w:ascii="Cambria" w:hAnsi="Cambria"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E64935" w:rsidRPr="007B0219" w:rsidRDefault="00E64935" w:rsidP="0009540A">
            <w:pPr>
              <w:spacing w:before="0" w:after="0" w:line="240" w:lineRule="auto"/>
              <w:jc w:val="right"/>
              <w:rPr>
                <w:rFonts w:ascii="Cambria" w:hAnsi="Cambria" w:cs="Arial"/>
                <w:b/>
                <w:bCs/>
                <w:color w:val="000000"/>
              </w:rPr>
            </w:pPr>
          </w:p>
        </w:tc>
      </w:tr>
    </w:tbl>
    <w:p w:rsidR="00E64935" w:rsidRPr="007B0219" w:rsidRDefault="00E64935" w:rsidP="00E64935">
      <w:pPr>
        <w:spacing w:before="0" w:after="0" w:line="240" w:lineRule="auto"/>
        <w:ind w:left="360"/>
        <w:rPr>
          <w:rFonts w:ascii="Cambria" w:hAnsi="Cambria" w:cs="Tahoma"/>
        </w:rPr>
      </w:pPr>
    </w:p>
    <w:p w:rsidR="00E64935" w:rsidRPr="007B0219" w:rsidRDefault="00E64935" w:rsidP="00695D3A">
      <w:pPr>
        <w:numPr>
          <w:ilvl w:val="0"/>
          <w:numId w:val="202"/>
        </w:numPr>
        <w:spacing w:before="0" w:after="0" w:line="240" w:lineRule="auto"/>
        <w:jc w:val="both"/>
        <w:rPr>
          <w:rFonts w:ascii="Cambria" w:hAnsi="Cambria" w:cs="Tahoma"/>
        </w:rPr>
      </w:pPr>
      <w:r w:rsidRPr="007B0219">
        <w:rPr>
          <w:rFonts w:ascii="Cambria" w:hAnsi="Cambria" w:cs="Tahoma"/>
          <w:b/>
        </w:rPr>
        <w:t>Oferowany okres gwarancji i rękojmi</w:t>
      </w:r>
      <w:r w:rsidRPr="007B0219">
        <w:rPr>
          <w:rFonts w:ascii="Cambria" w:hAnsi="Cambria" w:cs="Tahoma"/>
        </w:rPr>
        <w:t xml:space="preserve"> ............................................. </w:t>
      </w:r>
      <w:r w:rsidRPr="007B0219">
        <w:rPr>
          <w:rFonts w:ascii="Cambria" w:hAnsi="Cambria" w:cs="Tahoma"/>
          <w:b/>
        </w:rPr>
        <w:t xml:space="preserve">miesięcy zgodnie z zapisem </w:t>
      </w:r>
      <w:r w:rsidRPr="007B0219">
        <w:rPr>
          <w:rFonts w:ascii="Cambria" w:hAnsi="Cambria" w:cs="Tahoma"/>
          <w:b/>
          <w:color w:val="0000FF"/>
        </w:rPr>
        <w:t xml:space="preserve">§XIV ust. 1 pkt </w:t>
      </w:r>
      <w:r w:rsidR="00E853DC" w:rsidRPr="007B0219">
        <w:rPr>
          <w:rFonts w:ascii="Cambria" w:hAnsi="Cambria" w:cs="Tahoma"/>
          <w:b/>
          <w:color w:val="0000FF"/>
        </w:rPr>
        <w:t>2</w:t>
      </w:r>
      <w:r w:rsidRPr="007B0219">
        <w:rPr>
          <w:rFonts w:ascii="Cambria" w:hAnsi="Cambria" w:cs="Tahoma"/>
          <w:b/>
          <w:color w:val="0000FF"/>
        </w:rPr>
        <w:t>) SIWZ.</w:t>
      </w:r>
    </w:p>
    <w:p w:rsidR="00E64935" w:rsidRPr="007B0219" w:rsidRDefault="00E64935" w:rsidP="00695D3A">
      <w:pPr>
        <w:numPr>
          <w:ilvl w:val="0"/>
          <w:numId w:val="202"/>
        </w:numPr>
        <w:spacing w:before="60" w:after="60" w:line="240" w:lineRule="auto"/>
        <w:jc w:val="both"/>
        <w:rPr>
          <w:rFonts w:ascii="Cambria" w:hAnsi="Cambria" w:cs="Century Gothic"/>
          <w:b/>
          <w:bCs/>
        </w:rPr>
      </w:pPr>
      <w:r w:rsidRPr="007B0219">
        <w:rPr>
          <w:rFonts w:ascii="Cambria" w:hAnsi="Cambria" w:cs="Century Gothic"/>
          <w:b/>
          <w:bCs/>
        </w:rPr>
        <w:t xml:space="preserve">Aspekt społeczny </w:t>
      </w:r>
      <w:r w:rsidRPr="007B0219">
        <w:rPr>
          <w:rFonts w:ascii="Cambria" w:hAnsi="Cambria" w:cs="Century Gothic"/>
        </w:rPr>
        <w:t>„Zatrudnienie osób z grup społecznie marginalizowanych”: W przypadku wyboru naszej oferty jako najkorzystniejszej zobowiązujemy się do zatrudnienia przy realizacji przedmiotu zamówienia, na podstawie umowy o pracę</w:t>
      </w:r>
      <w:r w:rsidRPr="007B0219">
        <w:rPr>
          <w:rFonts w:ascii="Cambria" w:hAnsi="Cambria" w:cs="Century Gothic"/>
          <w:b/>
          <w:bCs/>
        </w:rPr>
        <w:t>: ……… pracowników (będących członkami grup społecznie marginalizowanych), łącznie na: ……… etatów.</w:t>
      </w:r>
      <w:r w:rsidRPr="007B0219">
        <w:rPr>
          <w:rStyle w:val="Odwoanieprzypisudolnego"/>
          <w:rFonts w:ascii="Cambria" w:hAnsi="Cambria" w:cs="Century Gothic"/>
          <w:b/>
          <w:bCs/>
        </w:rPr>
        <w:footnoteReference w:id="5"/>
      </w:r>
      <w:r w:rsidRPr="007B0219">
        <w:rPr>
          <w:rFonts w:ascii="Cambria" w:hAnsi="Cambria" w:cs="Century Gothic"/>
          <w:i/>
          <w:iCs/>
        </w:rPr>
        <w:t>Wypełnia wykonawca zgodnie z SIWZ (należy podać łączną ilość etatów</w:t>
      </w:r>
      <w:r w:rsidR="00FD2D0A">
        <w:rPr>
          <w:rFonts w:ascii="Cambria" w:hAnsi="Cambria" w:cs="Century Gothic"/>
          <w:i/>
          <w:iCs/>
        </w:rPr>
        <w:t xml:space="preserve"> </w:t>
      </w:r>
      <w:r w:rsidRPr="007B0219">
        <w:rPr>
          <w:rFonts w:ascii="Cambria" w:hAnsi="Cambria" w:cs="Century Gothic"/>
          <w:i/>
          <w:iCs/>
        </w:rPr>
        <w:t>oraz liczbę pracowników</w:t>
      </w:r>
      <w:r w:rsidR="00FD2D0A">
        <w:rPr>
          <w:rFonts w:ascii="Cambria" w:hAnsi="Cambria" w:cs="Century Gothic"/>
          <w:i/>
          <w:iCs/>
        </w:rPr>
        <w:t xml:space="preserve"> </w:t>
      </w:r>
      <w:r w:rsidRPr="007B0219">
        <w:rPr>
          <w:rFonts w:ascii="Cambria" w:hAnsi="Cambria" w:cs="Century Gothic"/>
          <w:i/>
          <w:iCs/>
        </w:rPr>
        <w:t>nowozatrudnionych będących członkami grup społecznie marginalizowanych)</w:t>
      </w:r>
    </w:p>
    <w:p w:rsidR="007478CC" w:rsidRPr="005B00A4" w:rsidRDefault="007478CC" w:rsidP="007478CC">
      <w:pPr>
        <w:numPr>
          <w:ilvl w:val="0"/>
          <w:numId w:val="202"/>
        </w:numPr>
        <w:spacing w:before="60" w:after="6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rsidR="007478CC" w:rsidRPr="005B00A4" w:rsidRDefault="007478CC" w:rsidP="007478CC">
      <w:pPr>
        <w:pStyle w:val="Akapitzlist1"/>
        <w:numPr>
          <w:ilvl w:val="2"/>
          <w:numId w:val="216"/>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istotnych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7478CC" w:rsidRPr="005B00A4" w:rsidRDefault="007478CC" w:rsidP="007478CC">
      <w:pPr>
        <w:pStyle w:val="Akapitzlist1"/>
        <w:numPr>
          <w:ilvl w:val="2"/>
          <w:numId w:val="216"/>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r w:rsidRPr="005B00A4">
        <w:rPr>
          <w:rFonts w:ascii="Cambria" w:hAnsi="Cambria" w:cs="Century Gothic"/>
          <w:sz w:val="20"/>
        </w:rPr>
        <w:t>śmy</w:t>
      </w:r>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p>
    <w:p w:rsidR="007478CC" w:rsidRPr="005B00A4" w:rsidRDefault="007478CC" w:rsidP="007478CC">
      <w:pPr>
        <w:pStyle w:val="Akapitzlist1"/>
        <w:numPr>
          <w:ilvl w:val="2"/>
          <w:numId w:val="216"/>
        </w:numPr>
        <w:spacing w:before="0" w:after="0" w:line="240" w:lineRule="auto"/>
        <w:jc w:val="both"/>
        <w:rPr>
          <w:rFonts w:ascii="Cambria" w:hAnsi="Cambria" w:cs="Century Gothic"/>
          <w:sz w:val="20"/>
        </w:rPr>
      </w:pPr>
      <w:r w:rsidRPr="005B00A4">
        <w:rPr>
          <w:rFonts w:ascii="Cambria" w:hAnsi="Cambria" w:cs="Century Gothic"/>
          <w:sz w:val="20"/>
        </w:rPr>
        <w:t>zawarty w specyfikacji istotnych warunków zamówienia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zobowiązuję(e</w:t>
      </w:r>
      <w:r w:rsidRPr="005B00A4">
        <w:rPr>
          <w:rFonts w:ascii="Cambria" w:hAnsi="Cambria" w:cs="Century Gothic"/>
          <w:sz w:val="20"/>
        </w:rPr>
        <w:t>my</w:t>
      </w:r>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SIWZ oraz w miejscu i terminie wyznaczonym przez </w:t>
      </w:r>
      <w:r>
        <w:rPr>
          <w:rFonts w:ascii="Cambria" w:hAnsi="Cambria" w:cs="Century Gothic"/>
          <w:sz w:val="20"/>
        </w:rPr>
        <w:t>Zamawiającego</w:t>
      </w:r>
      <w:r w:rsidRPr="005B00A4">
        <w:rPr>
          <w:rFonts w:ascii="Cambria" w:hAnsi="Cambria" w:cs="Century Gothic"/>
          <w:sz w:val="20"/>
        </w:rPr>
        <w:t>.</w:t>
      </w:r>
    </w:p>
    <w:p w:rsidR="007478CC" w:rsidRPr="005B00A4" w:rsidRDefault="007478CC" w:rsidP="007478CC">
      <w:pPr>
        <w:pStyle w:val="Akapitzlist1"/>
        <w:numPr>
          <w:ilvl w:val="2"/>
          <w:numId w:val="216"/>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7478CC" w:rsidRPr="005B00A4" w:rsidRDefault="007478CC" w:rsidP="007478CC">
      <w:pPr>
        <w:pStyle w:val="Akapitzlist1"/>
        <w:numPr>
          <w:ilvl w:val="2"/>
          <w:numId w:val="216"/>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przetargowej stanowiące integralną część SIWZ, wyszczególnione we wszystkich umieszczonych na stronie int</w:t>
      </w:r>
      <w:r>
        <w:rPr>
          <w:rFonts w:ascii="Cambria" w:hAnsi="Cambria" w:cs="Century Gothic"/>
          <w:sz w:val="20"/>
        </w:rPr>
        <w:t xml:space="preserve">ernetowej pismach Zamawiającego, </w:t>
      </w:r>
    </w:p>
    <w:p w:rsidR="007478CC" w:rsidRPr="005B00A4" w:rsidRDefault="007478CC" w:rsidP="007478CC">
      <w:pPr>
        <w:pStyle w:val="Akapitzlist1"/>
        <w:numPr>
          <w:ilvl w:val="2"/>
          <w:numId w:val="216"/>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r w:rsidRPr="005B00A4">
        <w:rPr>
          <w:rFonts w:ascii="Cambria" w:hAnsi="Cambria" w:cs="Century Gothic"/>
          <w:sz w:val="20"/>
        </w:rPr>
        <w:t>emy</w:t>
      </w:r>
      <w:r>
        <w:rPr>
          <w:rFonts w:ascii="Cambria" w:hAnsi="Cambria" w:cs="Century Gothic"/>
          <w:sz w:val="20"/>
        </w:rPr>
        <w:t>)</w:t>
      </w:r>
      <w:r w:rsidRPr="005B00A4">
        <w:rPr>
          <w:rFonts w:ascii="Cambria" w:hAnsi="Cambria" w:cs="Century Gothic"/>
          <w:sz w:val="20"/>
        </w:rPr>
        <w:t xml:space="preserve"> warunki płatności określone przez Zamawiającego w Specyfikacji Istotnych Warunków Zamówienia.</w:t>
      </w:r>
    </w:p>
    <w:p w:rsidR="007478CC" w:rsidRPr="005B00A4" w:rsidRDefault="007478CC" w:rsidP="007478CC">
      <w:pPr>
        <w:numPr>
          <w:ilvl w:val="0"/>
          <w:numId w:val="202"/>
        </w:numPr>
        <w:spacing w:before="60" w:after="6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rsidR="007478CC" w:rsidRPr="005B00A4" w:rsidRDefault="007478CC" w:rsidP="007478CC">
      <w:pPr>
        <w:numPr>
          <w:ilvl w:val="0"/>
          <w:numId w:val="202"/>
        </w:numPr>
        <w:spacing w:before="60" w:after="60" w:line="240" w:lineRule="auto"/>
        <w:jc w:val="both"/>
        <w:rPr>
          <w:rFonts w:ascii="Cambria" w:hAnsi="Cambria" w:cs="Century Gothic"/>
        </w:rPr>
      </w:pPr>
      <w:r w:rsidRPr="005B00A4">
        <w:rPr>
          <w:rFonts w:ascii="Cambria" w:hAnsi="Cambria" w:cs="Century Gothic"/>
          <w:b/>
          <w:bCs/>
        </w:rPr>
        <w:t>Oświadczam</w:t>
      </w:r>
      <w:r>
        <w:rPr>
          <w:rFonts w:ascii="Cambria" w:hAnsi="Cambria" w:cs="Century Gothic"/>
          <w:b/>
          <w:bCs/>
        </w:rPr>
        <w:t>(</w:t>
      </w:r>
      <w:r w:rsidRPr="005B00A4">
        <w:rPr>
          <w:rFonts w:ascii="Cambria" w:hAnsi="Cambria" w:cs="Century Gothic"/>
          <w:b/>
          <w:bCs/>
        </w:rPr>
        <w:t>y</w:t>
      </w:r>
      <w:r>
        <w:rPr>
          <w:rFonts w:ascii="Cambria" w:hAnsi="Cambria" w:cs="Century Gothic"/>
          <w:b/>
          <w:bCs/>
        </w:rPr>
        <w:t>)</w:t>
      </w:r>
      <w:r w:rsidRPr="005B00A4">
        <w:rPr>
          <w:rFonts w:ascii="Cambria" w:hAnsi="Cambria" w:cs="Century Gothic"/>
          <w:b/>
          <w:bCs/>
        </w:rPr>
        <w:t>, że złożona oferta:</w:t>
      </w:r>
    </w:p>
    <w:p w:rsidR="007478CC" w:rsidRPr="005B00A4" w:rsidRDefault="00291A5D" w:rsidP="007478CC">
      <w:pPr>
        <w:spacing w:before="0" w:after="0" w:line="240" w:lineRule="auto"/>
        <w:ind w:left="851" w:hanging="42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7478CC" w:rsidRPr="005B00A4">
        <w:rPr>
          <w:rFonts w:ascii="Cambria" w:hAnsi="Cambria" w:cs="Century Gothic"/>
          <w:b/>
          <w:bCs/>
        </w:rPr>
        <w:t xml:space="preserve"> nie prowadzi</w:t>
      </w:r>
      <w:r w:rsidR="007478CC" w:rsidRPr="005B00A4">
        <w:rPr>
          <w:rFonts w:ascii="Cambria" w:hAnsi="Cambria" w:cs="Century Gothic"/>
        </w:rPr>
        <w:t xml:space="preserve"> do powstania u zamawiającego obowiązku podatkowego zgodnie z przepisami o podatku od towarów i usług;</w:t>
      </w:r>
    </w:p>
    <w:p w:rsidR="007478CC" w:rsidRPr="005B00A4" w:rsidRDefault="00291A5D" w:rsidP="007478CC">
      <w:pPr>
        <w:spacing w:before="0" w:after="0" w:line="240" w:lineRule="auto"/>
        <w:ind w:left="851" w:hanging="42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7478CC" w:rsidRPr="005B00A4">
        <w:rPr>
          <w:rFonts w:ascii="Cambria" w:hAnsi="Cambria" w:cs="Century Gothic"/>
          <w:b/>
          <w:bCs/>
        </w:rPr>
        <w:t xml:space="preserve"> prowadzi</w:t>
      </w:r>
      <w:r w:rsidR="007478CC" w:rsidRPr="005B00A4">
        <w:rPr>
          <w:rFonts w:ascii="Cambria" w:hAnsi="Cambria"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7478CC" w:rsidRPr="005B00A4">
        <w:rPr>
          <w:rFonts w:ascii="Cambria" w:hAnsi="Cambria" w:cs="Century Gothic"/>
          <w:b/>
          <w:bCs/>
          <w:u w:val="single"/>
        </w:rPr>
        <w:t>tzw. VAT odwrócony</w:t>
      </w:r>
      <w:r w:rsidR="007478CC" w:rsidRPr="005B00A4">
        <w:rPr>
          <w:rFonts w:ascii="Cambria" w:hAnsi="Cambria" w:cs="Century Gothi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7478CC" w:rsidRPr="005B00A4" w:rsidTr="006C01DC">
        <w:trPr>
          <w:jc w:val="center"/>
        </w:trPr>
        <w:tc>
          <w:tcPr>
            <w:tcW w:w="567" w:type="dxa"/>
          </w:tcPr>
          <w:p w:rsidR="007478CC" w:rsidRPr="005B00A4" w:rsidRDefault="007478CC" w:rsidP="006C01DC">
            <w:pPr>
              <w:pStyle w:val="Bezodstpw1"/>
              <w:spacing w:before="0" w:after="0" w:line="240" w:lineRule="auto"/>
              <w:rPr>
                <w:rFonts w:ascii="Cambria" w:hAnsi="Cambria" w:cs="Century Gothic"/>
                <w:sz w:val="20"/>
                <w:szCs w:val="20"/>
              </w:rPr>
            </w:pPr>
            <w:r w:rsidRPr="005B00A4">
              <w:rPr>
                <w:rFonts w:ascii="Cambria" w:hAnsi="Cambria" w:cs="Century Gothic"/>
                <w:sz w:val="20"/>
                <w:szCs w:val="20"/>
              </w:rPr>
              <w:t>Lp.</w:t>
            </w:r>
          </w:p>
        </w:tc>
        <w:tc>
          <w:tcPr>
            <w:tcW w:w="4252" w:type="dxa"/>
          </w:tcPr>
          <w:p w:rsidR="007478CC" w:rsidRPr="005B00A4" w:rsidRDefault="007478CC" w:rsidP="006C01DC">
            <w:pPr>
              <w:pStyle w:val="Bezodstpw1"/>
              <w:spacing w:before="0" w:after="0" w:line="240" w:lineRule="auto"/>
              <w:rPr>
                <w:rFonts w:ascii="Cambria" w:hAnsi="Cambria" w:cs="Century Gothic"/>
                <w:sz w:val="20"/>
                <w:szCs w:val="20"/>
                <w:lang w:val="pl-PL"/>
              </w:rPr>
            </w:pPr>
            <w:r w:rsidRPr="005B00A4">
              <w:rPr>
                <w:rFonts w:ascii="Cambria" w:hAnsi="Cambria" w:cs="Century Gothic"/>
                <w:sz w:val="20"/>
                <w:szCs w:val="20"/>
                <w:lang w:val="pl-PL"/>
              </w:rPr>
              <w:t>Nazwa (rodzaj) towaru lub usługi</w:t>
            </w:r>
          </w:p>
        </w:tc>
        <w:tc>
          <w:tcPr>
            <w:tcW w:w="3402" w:type="dxa"/>
          </w:tcPr>
          <w:p w:rsidR="007478CC" w:rsidRPr="005B00A4" w:rsidRDefault="007478CC" w:rsidP="006C01DC">
            <w:pPr>
              <w:pStyle w:val="Bezodstpw1"/>
              <w:spacing w:before="0" w:after="0" w:line="240" w:lineRule="auto"/>
              <w:rPr>
                <w:rFonts w:ascii="Cambria" w:hAnsi="Cambria" w:cs="Century Gothic"/>
                <w:sz w:val="20"/>
                <w:szCs w:val="20"/>
              </w:rPr>
            </w:pPr>
            <w:r w:rsidRPr="005B00A4">
              <w:rPr>
                <w:rFonts w:ascii="Cambria" w:hAnsi="Cambria" w:cs="Century Gothic"/>
                <w:sz w:val="20"/>
                <w:szCs w:val="20"/>
              </w:rPr>
              <w:t>Wartość bez kwotypodatku</w:t>
            </w:r>
          </w:p>
        </w:tc>
      </w:tr>
      <w:tr w:rsidR="007478CC" w:rsidRPr="005B00A4" w:rsidTr="006C01DC">
        <w:trPr>
          <w:jc w:val="center"/>
        </w:trPr>
        <w:tc>
          <w:tcPr>
            <w:tcW w:w="567" w:type="dxa"/>
          </w:tcPr>
          <w:p w:rsidR="007478CC" w:rsidRPr="005B00A4" w:rsidRDefault="007478CC" w:rsidP="006C01DC">
            <w:pPr>
              <w:pStyle w:val="Bezodstpw1"/>
              <w:spacing w:before="0" w:after="0" w:line="240" w:lineRule="auto"/>
              <w:rPr>
                <w:rFonts w:ascii="Cambria" w:hAnsi="Cambria" w:cs="Century Gothic"/>
              </w:rPr>
            </w:pPr>
          </w:p>
        </w:tc>
        <w:tc>
          <w:tcPr>
            <w:tcW w:w="4252" w:type="dxa"/>
          </w:tcPr>
          <w:p w:rsidR="007478CC" w:rsidRPr="005B00A4" w:rsidRDefault="007478CC" w:rsidP="006C01DC">
            <w:pPr>
              <w:pStyle w:val="Bezodstpw1"/>
              <w:spacing w:before="0" w:after="0" w:line="240" w:lineRule="auto"/>
              <w:rPr>
                <w:rFonts w:ascii="Cambria" w:hAnsi="Cambria" w:cs="Century Gothic"/>
              </w:rPr>
            </w:pPr>
          </w:p>
        </w:tc>
        <w:tc>
          <w:tcPr>
            <w:tcW w:w="3402" w:type="dxa"/>
          </w:tcPr>
          <w:p w:rsidR="007478CC" w:rsidRPr="005B00A4" w:rsidRDefault="007478CC" w:rsidP="006C01DC">
            <w:pPr>
              <w:pStyle w:val="Bezodstpw1"/>
              <w:spacing w:before="0" w:after="0" w:line="240" w:lineRule="auto"/>
              <w:rPr>
                <w:rFonts w:ascii="Cambria" w:hAnsi="Cambria" w:cs="Century Gothic"/>
              </w:rPr>
            </w:pPr>
          </w:p>
        </w:tc>
      </w:tr>
      <w:tr w:rsidR="007478CC" w:rsidRPr="005B00A4" w:rsidTr="006C01DC">
        <w:trPr>
          <w:jc w:val="center"/>
        </w:trPr>
        <w:tc>
          <w:tcPr>
            <w:tcW w:w="567" w:type="dxa"/>
          </w:tcPr>
          <w:p w:rsidR="007478CC" w:rsidRPr="005B00A4" w:rsidRDefault="007478CC" w:rsidP="006C01DC">
            <w:pPr>
              <w:pStyle w:val="Bezodstpw1"/>
              <w:spacing w:before="0" w:after="0" w:line="240" w:lineRule="auto"/>
              <w:rPr>
                <w:rFonts w:ascii="Cambria" w:hAnsi="Cambria" w:cs="Century Gothic"/>
              </w:rPr>
            </w:pPr>
          </w:p>
        </w:tc>
        <w:tc>
          <w:tcPr>
            <w:tcW w:w="4252" w:type="dxa"/>
          </w:tcPr>
          <w:p w:rsidR="007478CC" w:rsidRPr="005B00A4" w:rsidRDefault="007478CC" w:rsidP="006C01DC">
            <w:pPr>
              <w:pStyle w:val="Bezodstpw1"/>
              <w:spacing w:before="0" w:after="0" w:line="240" w:lineRule="auto"/>
              <w:rPr>
                <w:rFonts w:ascii="Cambria" w:hAnsi="Cambria" w:cs="Century Gothic"/>
              </w:rPr>
            </w:pPr>
          </w:p>
        </w:tc>
        <w:tc>
          <w:tcPr>
            <w:tcW w:w="3402" w:type="dxa"/>
          </w:tcPr>
          <w:p w:rsidR="007478CC" w:rsidRPr="005B00A4" w:rsidRDefault="007478CC" w:rsidP="006C01DC">
            <w:pPr>
              <w:pStyle w:val="Bezodstpw1"/>
              <w:spacing w:before="0" w:after="0" w:line="240" w:lineRule="auto"/>
              <w:rPr>
                <w:rFonts w:ascii="Cambria" w:hAnsi="Cambria" w:cs="Century Gothic"/>
              </w:rPr>
            </w:pPr>
          </w:p>
        </w:tc>
      </w:tr>
    </w:tbl>
    <w:p w:rsidR="007478CC" w:rsidRPr="005B00A4" w:rsidRDefault="007478CC" w:rsidP="007478CC">
      <w:pPr>
        <w:pStyle w:val="Bezodstpw1"/>
        <w:spacing w:before="0" w:after="0" w:line="240" w:lineRule="auto"/>
        <w:ind w:left="360"/>
        <w:jc w:val="both"/>
        <w:rPr>
          <w:rFonts w:ascii="Cambria" w:hAnsi="Cambria" w:cs="Century Gothic"/>
          <w:b/>
          <w:bCs/>
          <w:lang w:val="pl-PL"/>
        </w:rPr>
      </w:pPr>
    </w:p>
    <w:p w:rsidR="007478CC" w:rsidRPr="005B00A4" w:rsidRDefault="007478CC" w:rsidP="007478CC">
      <w:pPr>
        <w:numPr>
          <w:ilvl w:val="0"/>
          <w:numId w:val="202"/>
        </w:numPr>
        <w:spacing w:before="60" w:after="60" w:line="240" w:lineRule="auto"/>
        <w:jc w:val="both"/>
        <w:rPr>
          <w:rFonts w:ascii="Cambria" w:hAnsi="Cambria" w:cs="Century Gothic"/>
          <w:b/>
          <w:bCs/>
        </w:rPr>
      </w:pPr>
      <w:r w:rsidRPr="005B00A4">
        <w:rPr>
          <w:rFonts w:ascii="Cambria" w:hAnsi="Cambria" w:cs="Century Gothic"/>
          <w:b/>
          <w:bCs/>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7478CC" w:rsidRPr="005B00A4" w:rsidTr="006C01DC">
        <w:trPr>
          <w:trHeight w:val="279"/>
          <w:jc w:val="center"/>
        </w:trPr>
        <w:tc>
          <w:tcPr>
            <w:tcW w:w="567" w:type="dxa"/>
            <w:vAlign w:val="center"/>
          </w:tcPr>
          <w:p w:rsidR="007478CC" w:rsidRPr="005B00A4" w:rsidRDefault="007478CC" w:rsidP="006C01DC">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7478CC" w:rsidRPr="005B00A4" w:rsidRDefault="007478CC" w:rsidP="006C01DC">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7478CC" w:rsidRPr="005B00A4" w:rsidRDefault="007478CC" w:rsidP="006C01DC">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7478CC" w:rsidRPr="005B00A4" w:rsidRDefault="007478CC" w:rsidP="006C01DC">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7478CC" w:rsidRPr="005B00A4" w:rsidRDefault="007478CC" w:rsidP="006C01DC">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xml:space="preserve">% wartość </w:t>
            </w:r>
          </w:p>
          <w:p w:rsidR="007478CC" w:rsidRPr="005B00A4" w:rsidRDefault="007478CC" w:rsidP="006C01DC">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7478CC" w:rsidRPr="005B00A4" w:rsidRDefault="007478CC" w:rsidP="006C01DC">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7478CC" w:rsidRPr="005B00A4" w:rsidTr="006C01DC">
        <w:trPr>
          <w:trHeight w:val="38"/>
          <w:jc w:val="center"/>
        </w:trPr>
        <w:tc>
          <w:tcPr>
            <w:tcW w:w="567" w:type="dxa"/>
            <w:vAlign w:val="center"/>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c>
          <w:tcPr>
            <w:tcW w:w="3651" w:type="dxa"/>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r>
      <w:tr w:rsidR="007478CC" w:rsidRPr="005B00A4" w:rsidTr="006C01DC">
        <w:trPr>
          <w:trHeight w:val="201"/>
          <w:jc w:val="center"/>
        </w:trPr>
        <w:tc>
          <w:tcPr>
            <w:tcW w:w="567" w:type="dxa"/>
            <w:vAlign w:val="center"/>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c>
          <w:tcPr>
            <w:tcW w:w="3651" w:type="dxa"/>
          </w:tcPr>
          <w:p w:rsidR="007478CC" w:rsidRPr="005B00A4" w:rsidRDefault="007478CC" w:rsidP="006C01DC">
            <w:pPr>
              <w:numPr>
                <w:ilvl w:val="12"/>
                <w:numId w:val="0"/>
              </w:numPr>
              <w:tabs>
                <w:tab w:val="left" w:pos="360"/>
                <w:tab w:val="left" w:pos="427"/>
              </w:tabs>
              <w:spacing w:before="0" w:after="0" w:line="240" w:lineRule="auto"/>
              <w:rPr>
                <w:rFonts w:ascii="Cambria" w:hAnsi="Cambria" w:cs="Century Gothic"/>
              </w:rPr>
            </w:pPr>
          </w:p>
        </w:tc>
      </w:tr>
    </w:tbl>
    <w:p w:rsidR="007478CC" w:rsidRPr="005B00A4" w:rsidRDefault="007478CC" w:rsidP="007478CC">
      <w:pPr>
        <w:pStyle w:val="Bezodstpw10"/>
        <w:spacing w:before="0" w:after="0" w:line="240" w:lineRule="auto"/>
        <w:ind w:left="426"/>
        <w:jc w:val="both"/>
        <w:rPr>
          <w:rFonts w:ascii="Cambria" w:hAnsi="Cambria" w:cs="Times New Roman"/>
          <w:color w:val="FF0000"/>
          <w:lang w:val="pl-PL"/>
        </w:rPr>
      </w:pPr>
    </w:p>
    <w:p w:rsidR="007478CC" w:rsidRPr="005B00A4" w:rsidRDefault="007478CC" w:rsidP="007478CC">
      <w:pPr>
        <w:numPr>
          <w:ilvl w:val="0"/>
          <w:numId w:val="202"/>
        </w:numPr>
        <w:spacing w:before="60" w:after="6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r w:rsidRPr="005B00A4">
        <w:rPr>
          <w:rFonts w:ascii="Cambria" w:hAnsi="Cambria" w:cs="Century Gothic"/>
        </w:rPr>
        <w:t>emy</w:t>
      </w:r>
      <w:r>
        <w:rPr>
          <w:rFonts w:ascii="Cambria" w:hAnsi="Cambria" w:cs="Century Gothic"/>
        </w:rPr>
        <w:t>)</w:t>
      </w:r>
      <w:r w:rsidRPr="005B00A4">
        <w:rPr>
          <w:rFonts w:ascii="Cambria" w:hAnsi="Cambria" w:cs="Century Gothic"/>
        </w:rPr>
        <w:t xml:space="preserve"> jest:</w:t>
      </w:r>
    </w:p>
    <w:p w:rsidR="007478CC" w:rsidRPr="005B00A4" w:rsidRDefault="00291A5D" w:rsidP="007478CC">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7478CC" w:rsidRPr="005B00A4">
        <w:rPr>
          <w:rFonts w:ascii="Cambria" w:hAnsi="Cambria" w:cs="Century Gothic"/>
          <w:b/>
          <w:bCs/>
        </w:rPr>
        <w:t xml:space="preserve"> mikro przedsiębiorcą </w:t>
      </w:r>
      <w:r w:rsidR="007478CC" w:rsidRPr="005B00A4">
        <w:rPr>
          <w:rFonts w:ascii="Cambria" w:hAnsi="Cambria" w:cs="Century Gothic"/>
        </w:rPr>
        <w:t>(podmiot nie będący żadnym z poniższych)</w:t>
      </w:r>
    </w:p>
    <w:p w:rsidR="007478CC" w:rsidRPr="005B00A4" w:rsidRDefault="007478CC" w:rsidP="007478CC">
      <w:pPr>
        <w:spacing w:before="0" w:after="0" w:line="240" w:lineRule="auto"/>
        <w:ind w:left="2800" w:hanging="2440"/>
        <w:jc w:val="both"/>
        <w:rPr>
          <w:rFonts w:ascii="Cambria" w:hAnsi="Cambria" w:cs="Century Gothic"/>
          <w:b/>
          <w:bCs/>
        </w:rPr>
      </w:pPr>
    </w:p>
    <w:p w:rsidR="007478CC" w:rsidRPr="005B00A4" w:rsidRDefault="00291A5D" w:rsidP="007478CC">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7478CC" w:rsidRPr="005B00A4">
        <w:rPr>
          <w:rFonts w:ascii="Cambria" w:hAnsi="Cambria" w:cs="Century Gothic"/>
          <w:b/>
          <w:bCs/>
        </w:rPr>
        <w:t xml:space="preserve"> małym przedsiębiorcą </w:t>
      </w:r>
      <w:r w:rsidR="007478CC"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7478CC" w:rsidRPr="005B00A4" w:rsidRDefault="00291A5D" w:rsidP="007478CC">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7478CC" w:rsidRPr="005B00A4">
        <w:rPr>
          <w:rFonts w:ascii="Cambria" w:hAnsi="Cambria" w:cs="Century Gothic"/>
          <w:b/>
          <w:bCs/>
        </w:rPr>
        <w:t xml:space="preserve"> średnim przedsiębiorcą </w:t>
      </w:r>
      <w:r w:rsidR="007478CC"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7478CC" w:rsidRPr="005B00A4" w:rsidRDefault="00291A5D" w:rsidP="007478CC">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r w:rsidR="007478CC" w:rsidRPr="005B00A4">
        <w:rPr>
          <w:rFonts w:ascii="Cambria" w:hAnsi="Cambria" w:cs="Century Gothic"/>
          <w:b/>
          <w:bCs/>
        </w:rPr>
        <w:t xml:space="preserve"> dużym przedsiębiorstwem</w:t>
      </w:r>
    </w:p>
    <w:p w:rsidR="007478CC" w:rsidRPr="005B00A4" w:rsidRDefault="007478CC" w:rsidP="007478CC">
      <w:pPr>
        <w:spacing w:before="0" w:after="0" w:line="240" w:lineRule="auto"/>
        <w:ind w:left="2835" w:hanging="2475"/>
        <w:jc w:val="both"/>
        <w:rPr>
          <w:rFonts w:ascii="Cambria" w:hAnsi="Cambria"/>
        </w:rPr>
      </w:pPr>
    </w:p>
    <w:p w:rsidR="007478CC" w:rsidRPr="005B00A4" w:rsidRDefault="007478CC" w:rsidP="007478CC">
      <w:pPr>
        <w:numPr>
          <w:ilvl w:val="0"/>
          <w:numId w:val="202"/>
        </w:numPr>
        <w:spacing w:before="60" w:after="6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w:t>
      </w:r>
    </w:p>
    <w:p w:rsidR="007478CC" w:rsidRPr="005B00A4" w:rsidRDefault="007478CC" w:rsidP="007478CC">
      <w:pPr>
        <w:numPr>
          <w:ilvl w:val="0"/>
          <w:numId w:val="202"/>
        </w:numPr>
        <w:spacing w:before="60" w:after="60" w:line="240" w:lineRule="auto"/>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6"/>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7"/>
      </w:r>
    </w:p>
    <w:p w:rsidR="007478CC" w:rsidRPr="005B00A4" w:rsidRDefault="007478CC" w:rsidP="007478CC">
      <w:pPr>
        <w:numPr>
          <w:ilvl w:val="0"/>
          <w:numId w:val="202"/>
        </w:numPr>
        <w:spacing w:before="60" w:after="60" w:line="240" w:lineRule="auto"/>
        <w:jc w:val="both"/>
        <w:rPr>
          <w:rFonts w:ascii="Cambria" w:hAnsi="Cambria" w:cs="Century Gothic"/>
        </w:rPr>
      </w:pPr>
      <w:r w:rsidRPr="005B00A4">
        <w:rPr>
          <w:rFonts w:ascii="Cambria" w:hAnsi="Cambria"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ibezpłatnej bazy danych pod adresem internetowy: …………………………….......................... w przypadku Wykonawców mających siedzibę w Polsce: </w:t>
      </w:r>
    </w:p>
    <w:p w:rsidR="007478CC" w:rsidRPr="005B00A4" w:rsidRDefault="00291A5D" w:rsidP="007478CC">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hyperlink r:id="rId12" w:history="1">
        <w:r w:rsidR="007478CC" w:rsidRPr="005B00A4">
          <w:rPr>
            <w:rStyle w:val="Hipercze"/>
            <w:rFonts w:ascii="Cambria" w:hAnsi="Cambria" w:cs="Century Gothic"/>
            <w:b/>
            <w:bCs/>
          </w:rPr>
          <w:t>https://ems.ms.gov.pl/krs/wyszukiwaniepodmiotu?t:lb=t</w:t>
        </w:r>
      </w:hyperlink>
      <w:r w:rsidR="007478CC" w:rsidRPr="005B00A4">
        <w:rPr>
          <w:rFonts w:ascii="Cambria" w:hAnsi="Cambria" w:cs="Century Gothic"/>
          <w:b/>
          <w:bCs/>
        </w:rPr>
        <w:t xml:space="preserve">, </w:t>
      </w:r>
    </w:p>
    <w:p w:rsidR="007478CC" w:rsidRPr="005B00A4" w:rsidRDefault="007478CC" w:rsidP="007478CC">
      <w:pPr>
        <w:spacing w:before="0" w:after="0" w:line="240" w:lineRule="auto"/>
        <w:ind w:left="2835" w:hanging="2475"/>
        <w:jc w:val="both"/>
        <w:rPr>
          <w:rFonts w:ascii="Cambria" w:hAnsi="Cambria" w:cs="Century Gothic"/>
          <w:b/>
          <w:bCs/>
        </w:rPr>
      </w:pPr>
    </w:p>
    <w:p w:rsidR="007478CC" w:rsidRPr="005B00A4" w:rsidRDefault="00291A5D" w:rsidP="007478CC">
      <w:pPr>
        <w:spacing w:before="0" w:after="60" w:line="240" w:lineRule="auto"/>
        <w:ind w:left="357"/>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7478CC" w:rsidRPr="005B00A4">
        <w:rPr>
          <w:rFonts w:ascii="Cambria" w:hAnsi="Cambria" w:cs="Century Gothic"/>
          <w:b/>
          <w:bCs/>
        </w:rPr>
        <w:instrText xml:space="preserve"> FORMCHECKBOX </w:instrText>
      </w:r>
      <w:r w:rsidRPr="005B00A4">
        <w:rPr>
          <w:rFonts w:ascii="Cambria" w:hAnsi="Cambria" w:cs="Century Gothic"/>
          <w:b/>
          <w:bCs/>
        </w:rPr>
      </w:r>
      <w:r w:rsidRPr="005B00A4">
        <w:rPr>
          <w:rFonts w:ascii="Cambria" w:hAnsi="Cambria" w:cs="Century Gothic"/>
          <w:b/>
          <w:bCs/>
        </w:rPr>
        <w:fldChar w:fldCharType="end"/>
      </w:r>
      <w:hyperlink r:id="rId13" w:history="1">
        <w:r w:rsidR="007478CC" w:rsidRPr="005B00A4">
          <w:rPr>
            <w:rStyle w:val="Hipercze"/>
            <w:rFonts w:ascii="Cambria" w:hAnsi="Cambria" w:cs="Century Gothic"/>
            <w:b/>
            <w:bCs/>
          </w:rPr>
          <w:t>https://prod.ceidg.gov.pl</w:t>
        </w:r>
      </w:hyperlink>
    </w:p>
    <w:p w:rsidR="00E64935" w:rsidRPr="007B0219" w:rsidRDefault="007478CC" w:rsidP="007478CC">
      <w:pPr>
        <w:pStyle w:val="Tekstpodstawowy3"/>
        <w:spacing w:before="0" w:after="0" w:line="240" w:lineRule="auto"/>
        <w:rPr>
          <w:rFonts w:ascii="Cambria" w:hAnsi="Cambria" w:cs="Century Gothic"/>
          <w:b/>
          <w:bCs/>
          <w:sz w:val="18"/>
          <w:szCs w:val="18"/>
        </w:rPr>
      </w:pPr>
      <w:r w:rsidRPr="005B00A4">
        <w:rPr>
          <w:rFonts w:ascii="Cambria" w:hAnsi="Cambria" w:cs="Century Gothic"/>
          <w:b/>
          <w:bCs/>
          <w:sz w:val="18"/>
          <w:szCs w:val="18"/>
        </w:rPr>
        <w:t>Ofertę składamy na ................................ kolejno ponumerowanych stronach</w:t>
      </w:r>
      <w:r w:rsidR="00E64935" w:rsidRPr="007B0219">
        <w:rPr>
          <w:rFonts w:ascii="Cambria" w:hAnsi="Cambria" w:cs="Century Gothic"/>
          <w:b/>
          <w:bCs/>
          <w:sz w:val="18"/>
          <w:szCs w:val="18"/>
        </w:rPr>
        <w:t xml:space="preserve">. </w:t>
      </w:r>
    </w:p>
    <w:p w:rsidR="00E64935" w:rsidRPr="007B0219" w:rsidRDefault="00E64935" w:rsidP="00E64935">
      <w:pPr>
        <w:spacing w:before="0" w:after="0" w:line="240" w:lineRule="auto"/>
        <w:rPr>
          <w:rFonts w:ascii="Cambria" w:hAnsi="Cambria" w:cs="Arial Narrow"/>
          <w:sz w:val="18"/>
          <w:szCs w:val="18"/>
        </w:rPr>
      </w:pPr>
    </w:p>
    <w:p w:rsidR="00E64935" w:rsidRPr="007B0219" w:rsidRDefault="00E64935" w:rsidP="00E64935">
      <w:pPr>
        <w:spacing w:before="0" w:after="0" w:line="240" w:lineRule="auto"/>
        <w:jc w:val="both"/>
        <w:rPr>
          <w:rFonts w:ascii="Cambria" w:hAnsi="Cambria" w:cs="Arial Narrow"/>
          <w:b/>
          <w:bCs/>
          <w:i/>
          <w:iCs/>
        </w:rPr>
      </w:pPr>
    </w:p>
    <w:p w:rsidR="00E64935" w:rsidRPr="007B0219" w:rsidRDefault="00E64935" w:rsidP="003273C1">
      <w:pPr>
        <w:spacing w:before="0" w:after="0" w:line="240" w:lineRule="auto"/>
        <w:rPr>
          <w:rFonts w:ascii="Cambria" w:hAnsi="Cambria" w:cs="Century Gothic"/>
          <w:i/>
          <w:iCs/>
          <w:sz w:val="14"/>
          <w:szCs w:val="14"/>
        </w:rPr>
      </w:pPr>
      <w:r w:rsidRPr="007B0219">
        <w:rPr>
          <w:rFonts w:ascii="Cambria" w:hAnsi="Cambria" w:cs="Century Gothic"/>
          <w:i/>
          <w:iCs/>
          <w:sz w:val="14"/>
          <w:szCs w:val="14"/>
        </w:rPr>
        <w:t>......................................................................................</w:t>
      </w:r>
      <w:r w:rsidRPr="007B0219">
        <w:rPr>
          <w:rFonts w:ascii="Cambria" w:hAnsi="Cambria" w:cs="Century Gothic"/>
          <w:i/>
          <w:iCs/>
          <w:sz w:val="14"/>
          <w:szCs w:val="14"/>
        </w:rPr>
        <w:tab/>
      </w:r>
      <w:r w:rsidRPr="007B0219">
        <w:rPr>
          <w:rFonts w:ascii="Cambria" w:hAnsi="Cambria" w:cs="Century Gothic"/>
          <w:i/>
          <w:iCs/>
          <w:sz w:val="14"/>
          <w:szCs w:val="14"/>
        </w:rPr>
        <w:tab/>
        <w:t>........................................</w:t>
      </w:r>
    </w:p>
    <w:p w:rsidR="00E64935" w:rsidRPr="007B0219" w:rsidRDefault="00E64935" w:rsidP="003273C1">
      <w:pPr>
        <w:spacing w:before="0" w:after="0" w:line="240" w:lineRule="auto"/>
        <w:rPr>
          <w:rFonts w:ascii="Cambria" w:hAnsi="Cambria" w:cs="Century Gothic"/>
          <w:i/>
          <w:iCs/>
          <w:sz w:val="14"/>
          <w:szCs w:val="14"/>
        </w:rPr>
      </w:pPr>
      <w:r w:rsidRPr="007B0219">
        <w:rPr>
          <w:rFonts w:ascii="Cambria" w:hAnsi="Cambria" w:cs="Century Gothic"/>
          <w:i/>
          <w:iCs/>
          <w:sz w:val="14"/>
          <w:szCs w:val="14"/>
        </w:rPr>
        <w:t xml:space="preserve">(pieczęć i podpis(y) osób uprawnionych </w:t>
      </w:r>
      <w:r w:rsidRPr="007B0219">
        <w:rPr>
          <w:rFonts w:ascii="Cambria" w:hAnsi="Cambria" w:cs="Century Gothic"/>
          <w:i/>
          <w:iCs/>
          <w:sz w:val="14"/>
          <w:szCs w:val="14"/>
        </w:rPr>
        <w:tab/>
      </w:r>
      <w:r w:rsidRPr="007B0219">
        <w:rPr>
          <w:rFonts w:ascii="Cambria" w:hAnsi="Cambria" w:cs="Century Gothic"/>
          <w:i/>
          <w:iCs/>
          <w:sz w:val="14"/>
          <w:szCs w:val="14"/>
        </w:rPr>
        <w:tab/>
      </w:r>
      <w:r w:rsidRPr="007B0219">
        <w:rPr>
          <w:rFonts w:ascii="Cambria" w:hAnsi="Cambria" w:cs="Century Gothic"/>
          <w:i/>
          <w:iCs/>
          <w:sz w:val="14"/>
          <w:szCs w:val="14"/>
        </w:rPr>
        <w:tab/>
        <w:t xml:space="preserve"> (data)</w:t>
      </w:r>
      <w:r w:rsidRPr="007B0219">
        <w:rPr>
          <w:rFonts w:ascii="Cambria" w:hAnsi="Cambria" w:cs="Century Gothic"/>
          <w:i/>
          <w:iCs/>
          <w:sz w:val="14"/>
          <w:szCs w:val="14"/>
        </w:rPr>
        <w:br/>
        <w:t>do reprezentacji wykonawcy lub pełnomocnika)</w:t>
      </w:r>
    </w:p>
    <w:p w:rsidR="00E64935" w:rsidRDefault="00E64935" w:rsidP="003273C1">
      <w:pPr>
        <w:spacing w:before="0" w:after="0" w:line="240" w:lineRule="auto"/>
        <w:sectPr w:rsidR="00E64935" w:rsidSect="00827F46">
          <w:footnotePr>
            <w:numRestart w:val="eachSect"/>
          </w:footnotePr>
          <w:pgSz w:w="11906" w:h="16838" w:code="9"/>
          <w:pgMar w:top="1496" w:right="1021" w:bottom="1021" w:left="1021" w:header="425" w:footer="425" w:gutter="0"/>
          <w:cols w:space="708"/>
          <w:docGrid w:linePitch="360"/>
        </w:sectPr>
      </w:pPr>
    </w:p>
    <w:p w:rsidR="003353B2" w:rsidRPr="00B33309" w:rsidRDefault="003353B2" w:rsidP="00493F57">
      <w:pPr>
        <w:pStyle w:val="Nagwek4"/>
        <w:spacing w:before="0"/>
        <w:jc w:val="right"/>
        <w:rPr>
          <w:rFonts w:ascii="Cambria" w:hAnsi="Cambria" w:cs="Century Gothic"/>
          <w:color w:val="auto"/>
          <w:sz w:val="20"/>
          <w:szCs w:val="20"/>
        </w:rPr>
      </w:pPr>
      <w:bookmarkStart w:id="5" w:name="_Toc12616551"/>
      <w:bookmarkStart w:id="6" w:name="_Toc460228087"/>
      <w:r w:rsidRPr="00B33309">
        <w:rPr>
          <w:rFonts w:ascii="Cambria" w:hAnsi="Cambria" w:cs="Century Gothic"/>
          <w:color w:val="auto"/>
          <w:sz w:val="20"/>
          <w:szCs w:val="20"/>
        </w:rPr>
        <w:lastRenderedPageBreak/>
        <w:t>Załącznik nr 2 do SIWZ - oświadczenie o spełnianiu warunków</w:t>
      </w:r>
      <w:bookmarkEnd w:id="5"/>
      <w:bookmarkEnd w:id="6"/>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353B2" w:rsidRPr="00B33309" w:rsidTr="003273C1">
        <w:trPr>
          <w:trHeight w:val="413"/>
        </w:trPr>
        <w:tc>
          <w:tcPr>
            <w:tcW w:w="6776" w:type="dxa"/>
            <w:shd w:val="clear" w:color="auto" w:fill="CCFFCC"/>
            <w:vAlign w:val="center"/>
          </w:tcPr>
          <w:p w:rsidR="003353B2" w:rsidRPr="00B33309" w:rsidRDefault="003353B2" w:rsidP="003273C1">
            <w:pPr>
              <w:spacing w:before="0" w:after="0"/>
              <w:jc w:val="center"/>
              <w:rPr>
                <w:rFonts w:ascii="Cambria" w:hAnsi="Cambria" w:cs="Century Gothic"/>
                <w:b/>
                <w:bCs/>
              </w:rPr>
            </w:pPr>
            <w:r w:rsidRPr="00B33309">
              <w:rPr>
                <w:rFonts w:ascii="Cambria" w:hAnsi="Cambria" w:cs="Century Gothic"/>
                <w:b/>
                <w:bCs/>
              </w:rPr>
              <w:t>OŚWIADCZENIE SPEŁNIENIA WARUNKÓW UDZIAŁU W POSTĘPOWANIU</w:t>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Pr="00B33309" w:rsidRDefault="003353B2" w:rsidP="00493F57">
      <w:pPr>
        <w:spacing w:before="0" w:after="0"/>
        <w:rPr>
          <w:rFonts w:ascii="Cambria" w:hAnsi="Cambria"/>
        </w:rPr>
      </w:pPr>
    </w:p>
    <w:p w:rsidR="003353B2" w:rsidRPr="00B33309" w:rsidRDefault="003353B2" w:rsidP="00493F57">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292D5B" w:rsidRPr="00B33309">
        <w:rPr>
          <w:rFonts w:ascii="Cambria" w:hAnsi="Cambria" w:cs="Century Gothic"/>
        </w:rPr>
        <w:t>pn</w:t>
      </w:r>
      <w:r w:rsidRPr="00B33309">
        <w:rPr>
          <w:rFonts w:ascii="Cambria" w:hAnsi="Cambria" w:cs="Century Gothic"/>
        </w:rPr>
        <w:t>:</w:t>
      </w:r>
      <w:r w:rsidRPr="00B33309">
        <w:rPr>
          <w:rFonts w:ascii="Cambria" w:hAnsi="Cambria" w:cs="Century Gothic"/>
          <w:b/>
          <w:bCs/>
        </w:rPr>
        <w:t>„</w:t>
      </w:r>
      <w:r w:rsidR="00CE0B10" w:rsidRPr="00B33309">
        <w:rPr>
          <w:rFonts w:ascii="Cambria" w:hAnsi="Cambria" w:cs="Century Gothic"/>
          <w:b/>
          <w:bCs/>
        </w:rPr>
        <w:t>Uregulowanie stosunków wodnych - zalewisko Marzyńsko przy ul. Wojska Polskiego w Iławie</w:t>
      </w:r>
      <w:r w:rsidRPr="00B33309">
        <w:rPr>
          <w:rFonts w:ascii="Cambria" w:hAnsi="Cambria" w:cs="Century Gothic"/>
          <w:b/>
          <w:bCs/>
        </w:rPr>
        <w:t xml:space="preserve">”. Postępowanie znak: </w:t>
      </w:r>
      <w:r w:rsidR="00E71CF1">
        <w:rPr>
          <w:rFonts w:ascii="Cambria" w:hAnsi="Cambria" w:cs="Century Gothic"/>
          <w:b/>
          <w:bCs/>
          <w:color w:val="0000FF"/>
        </w:rPr>
        <w:t>ZP.271.25.2019</w:t>
      </w:r>
    </w:p>
    <w:p w:rsidR="003353B2" w:rsidRPr="00B33309" w:rsidRDefault="003353B2" w:rsidP="00493F57">
      <w:pPr>
        <w:spacing w:before="0" w:after="0"/>
        <w:jc w:val="both"/>
        <w:rPr>
          <w:rFonts w:ascii="Cambria" w:hAnsi="Cambria" w:cs="Century Gothic"/>
          <w:b/>
          <w:bCs/>
        </w:rPr>
      </w:pPr>
    </w:p>
    <w:p w:rsidR="003353B2" w:rsidRPr="00B33309" w:rsidRDefault="003353B2" w:rsidP="00493F57">
      <w:pPr>
        <w:spacing w:before="0" w:after="0"/>
        <w:rPr>
          <w:rFonts w:ascii="Cambria" w:hAnsi="Cambria" w:cs="Century Gothic"/>
        </w:rPr>
      </w:pPr>
      <w:r w:rsidRPr="00B33309">
        <w:rPr>
          <w:rFonts w:ascii="Cambria" w:hAnsi="Cambria" w:cs="Century Gothic"/>
        </w:rPr>
        <w:t>działając w imieniu Wykonawcy:</w:t>
      </w:r>
    </w:p>
    <w:p w:rsidR="003353B2" w:rsidRPr="00B33309" w:rsidRDefault="003353B2"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rsidR="003353B2" w:rsidRPr="00B33309" w:rsidRDefault="003353B2" w:rsidP="000F0009">
      <w:pPr>
        <w:spacing w:before="0" w:after="0"/>
        <w:jc w:val="center"/>
        <w:rPr>
          <w:rFonts w:ascii="Cambria" w:hAnsi="Cambria" w:cs="Century Gothic"/>
        </w:rPr>
      </w:pPr>
      <w:r w:rsidRPr="00B33309">
        <w:rPr>
          <w:rFonts w:ascii="Cambria" w:hAnsi="Cambria" w:cs="Century Gothic"/>
        </w:rPr>
        <w:t>………………………………………………………………………………………………………………………………………………</w:t>
      </w:r>
    </w:p>
    <w:p w:rsidR="003353B2" w:rsidRPr="00B33309" w:rsidRDefault="003353B2" w:rsidP="00493F57">
      <w:pPr>
        <w:spacing w:before="0" w:after="0"/>
        <w:jc w:val="center"/>
        <w:rPr>
          <w:rFonts w:ascii="Cambria" w:hAnsi="Cambria" w:cs="Century Gothic"/>
        </w:rPr>
      </w:pPr>
      <w:r w:rsidRPr="00B33309">
        <w:rPr>
          <w:rFonts w:ascii="Cambria" w:hAnsi="Cambria" w:cs="Century Gothic"/>
        </w:rPr>
        <w:t>(podać nazwę i adres Wykonawcy)</w:t>
      </w:r>
    </w:p>
    <w:p w:rsidR="003353B2" w:rsidRPr="00B33309" w:rsidRDefault="003353B2" w:rsidP="00493F57">
      <w:pPr>
        <w:spacing w:before="0" w:after="0"/>
        <w:rPr>
          <w:rFonts w:ascii="Cambria" w:hAnsi="Cambria" w:cs="Century Gothic"/>
        </w:rPr>
      </w:pPr>
    </w:p>
    <w:p w:rsidR="003353B2" w:rsidRPr="00B33309" w:rsidRDefault="003353B2" w:rsidP="00493F57">
      <w:pPr>
        <w:pStyle w:val="Akapitzlist1"/>
        <w:numPr>
          <w:ilvl w:val="3"/>
          <w:numId w:val="19"/>
        </w:numPr>
        <w:tabs>
          <w:tab w:val="clear" w:pos="2880"/>
        </w:tabs>
        <w:spacing w:before="0" w:after="0"/>
        <w:ind w:left="357" w:hanging="357"/>
        <w:rPr>
          <w:rFonts w:ascii="Cambria" w:hAnsi="Cambria" w:cs="Century Gothic"/>
          <w:sz w:val="20"/>
        </w:rPr>
      </w:pPr>
      <w:r w:rsidRPr="00B33309">
        <w:rPr>
          <w:rFonts w:ascii="Cambria" w:hAnsi="Cambria" w:cs="Century Gothic"/>
          <w:b/>
          <w:bCs/>
          <w:sz w:val="20"/>
        </w:rPr>
        <w:t>INFORMACJA DOTYCZĄCA WYKONAWCY:</w:t>
      </w:r>
    </w:p>
    <w:p w:rsidR="003353B2" w:rsidRPr="00B33309" w:rsidRDefault="003353B2" w:rsidP="00493F57">
      <w:pPr>
        <w:spacing w:before="0" w:after="0" w:line="269" w:lineRule="auto"/>
        <w:jc w:val="both"/>
        <w:rPr>
          <w:rFonts w:ascii="Cambria" w:hAnsi="Cambria" w:cs="Century Gothic"/>
          <w:b/>
          <w:bCs/>
        </w:rPr>
      </w:pPr>
      <w:r w:rsidRPr="00B33309">
        <w:rPr>
          <w:rFonts w:ascii="Cambria" w:hAnsi="Cambria" w:cs="Century Gothic"/>
        </w:rPr>
        <w:t xml:space="preserve">Oświadczam, że spełniam warunki udziału w postępowaniu określone przez zamawiającego </w:t>
      </w:r>
      <w:r w:rsidRPr="00B33309">
        <w:rPr>
          <w:rFonts w:ascii="Cambria" w:hAnsi="Cambria" w:cs="Century Gothic"/>
          <w:b/>
          <w:bCs/>
        </w:rPr>
        <w:t xml:space="preserve">w §V ust. 1 pkt 2)ppkt 2.1)- 2.3) </w:t>
      </w:r>
      <w:r w:rsidRPr="00B33309">
        <w:rPr>
          <w:rFonts w:ascii="Cambria" w:hAnsi="Cambria" w:cs="Century Gothic"/>
        </w:rPr>
        <w:t>Specyfikacji Istotnych Warunków Zamówienia.</w:t>
      </w:r>
    </w:p>
    <w:p w:rsidR="003353B2" w:rsidRPr="00B33309" w:rsidRDefault="003353B2" w:rsidP="00493F57">
      <w:pPr>
        <w:spacing w:before="0" w:after="0" w:line="360" w:lineRule="auto"/>
        <w:jc w:val="both"/>
        <w:rPr>
          <w:rFonts w:ascii="Cambria" w:hAnsi="Cambria" w:cs="Arial"/>
          <w:sz w:val="16"/>
          <w:szCs w:val="16"/>
        </w:rPr>
      </w:pPr>
    </w:p>
    <w:p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3353B2" w:rsidRPr="00B33309" w:rsidRDefault="003353B2" w:rsidP="00493F57">
      <w:pPr>
        <w:spacing w:before="0" w:after="0"/>
        <w:jc w:val="both"/>
        <w:rPr>
          <w:rFonts w:ascii="Cambria" w:hAnsi="Cambria" w:cs="Arial"/>
          <w:i/>
          <w:iCs/>
        </w:rPr>
      </w:pPr>
    </w:p>
    <w:p w:rsidR="003353B2" w:rsidRPr="00B33309" w:rsidRDefault="003353B2" w:rsidP="00493F57">
      <w:pPr>
        <w:spacing w:before="0" w:after="0"/>
        <w:jc w:val="both"/>
        <w:rPr>
          <w:rFonts w:ascii="Cambria" w:hAnsi="Cambria" w:cs="Arial"/>
          <w:i/>
          <w:iCs/>
        </w:rPr>
      </w:pPr>
    </w:p>
    <w:p w:rsidR="00192C7F" w:rsidRPr="00B33309" w:rsidRDefault="00192C7F" w:rsidP="00192C7F">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INFORMACJA DOTYCZĄCA WYKONACÓW WYSTĘPUJĄCYCH WSPÓLNIE:</w:t>
      </w:r>
    </w:p>
    <w:p w:rsidR="00192C7F" w:rsidRPr="00B33309" w:rsidRDefault="00192C7F" w:rsidP="00192C7F">
      <w:pPr>
        <w:spacing w:before="0" w:after="0" w:line="269" w:lineRule="auto"/>
        <w:jc w:val="both"/>
        <w:rPr>
          <w:rFonts w:ascii="Cambria" w:hAnsi="Cambria" w:cs="Century Gothic"/>
        </w:rPr>
      </w:pPr>
      <w:r w:rsidRPr="00B33309">
        <w:rPr>
          <w:rFonts w:ascii="Cambria" w:hAnsi="Cambria" w:cs="Century Gothic"/>
        </w:rPr>
        <w:t>Oświadczam że reprezentowani przeze mnie Wykonawcy wspólnie ubiegający się o zamówienie spełniają warunki udziału w postępowaniu w następującym zakresie:</w:t>
      </w:r>
    </w:p>
    <w:p w:rsidR="00292D5B" w:rsidRPr="00B33309" w:rsidRDefault="00292D5B" w:rsidP="00695D3A">
      <w:pPr>
        <w:numPr>
          <w:ilvl w:val="0"/>
          <w:numId w:val="81"/>
        </w:numPr>
        <w:spacing w:before="0" w:after="0" w:line="269" w:lineRule="auto"/>
        <w:jc w:val="both"/>
        <w:rPr>
          <w:rFonts w:ascii="Cambria" w:hAnsi="Cambria" w:cs="Century Gothic"/>
        </w:rPr>
      </w:pPr>
      <w:r w:rsidRPr="00B33309">
        <w:rPr>
          <w:rFonts w:ascii="Cambria" w:hAnsi="Cambria" w:cs="Century Gothic"/>
        </w:rPr>
        <w:t>wykonawca ........................................................- warunek określony</w:t>
      </w:r>
      <w:r w:rsidR="00FD2D0A">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w:t>
      </w:r>
      <w:r w:rsidR="00B33309" w:rsidRPr="00B33309">
        <w:rPr>
          <w:rFonts w:ascii="Cambria" w:hAnsi="Cambria" w:cs="Century Gothic"/>
          <w:b/>
        </w:rPr>
        <w:t>1</w:t>
      </w:r>
      <w:r w:rsidRPr="00B33309">
        <w:rPr>
          <w:rFonts w:ascii="Cambria" w:hAnsi="Cambria" w:cs="Century Gothic"/>
          <w:b/>
        </w:rPr>
        <w:t>)</w:t>
      </w:r>
      <w:r w:rsidR="00FD2D0A">
        <w:rPr>
          <w:rFonts w:ascii="Cambria" w:hAnsi="Cambria" w:cs="Century Gothic"/>
          <w:b/>
        </w:rPr>
        <w:t xml:space="preserve"> </w:t>
      </w:r>
      <w:r w:rsidRPr="00B33309">
        <w:rPr>
          <w:rFonts w:ascii="Cambria" w:hAnsi="Cambria" w:cs="Century Gothic"/>
          <w:b/>
        </w:rPr>
        <w:t>lit.a</w:t>
      </w:r>
      <w:r w:rsidR="000374D1" w:rsidRPr="00B33309">
        <w:rPr>
          <w:rFonts w:ascii="Cambria" w:hAnsi="Cambria" w:cs="Century Gothic"/>
          <w:b/>
        </w:rPr>
        <w:t>)</w:t>
      </w:r>
      <w:r w:rsidRPr="00B33309">
        <w:rPr>
          <w:rFonts w:ascii="Cambria" w:hAnsi="Cambria" w:cs="Century Gothic"/>
          <w:b/>
        </w:rPr>
        <w:t xml:space="preserve"> SIWZ</w:t>
      </w:r>
      <w:r w:rsidR="00B33309" w:rsidRPr="00B33309">
        <w:rPr>
          <w:rFonts w:ascii="Cambria" w:hAnsi="Cambria" w:cs="Century Gothic"/>
          <w:b/>
        </w:rPr>
        <w:t>;</w:t>
      </w:r>
    </w:p>
    <w:p w:rsidR="00B33309" w:rsidRPr="00B33309" w:rsidRDefault="00B33309" w:rsidP="00695D3A">
      <w:pPr>
        <w:numPr>
          <w:ilvl w:val="0"/>
          <w:numId w:val="81"/>
        </w:numPr>
        <w:spacing w:before="0" w:after="0" w:line="269" w:lineRule="auto"/>
        <w:jc w:val="both"/>
        <w:rPr>
          <w:rFonts w:ascii="Cambria" w:hAnsi="Cambria" w:cs="Century Gothic"/>
        </w:rPr>
      </w:pPr>
      <w:r w:rsidRPr="00B33309">
        <w:rPr>
          <w:rFonts w:ascii="Cambria" w:hAnsi="Cambria" w:cs="Century Gothic"/>
        </w:rPr>
        <w:t>wykonawca ........................................................- warunek określony</w:t>
      </w:r>
      <w:r w:rsidR="00FD2D0A">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2.3.1)</w:t>
      </w:r>
      <w:r w:rsidR="00FD2D0A">
        <w:rPr>
          <w:rFonts w:ascii="Cambria" w:hAnsi="Cambria" w:cs="Century Gothic"/>
          <w:b/>
        </w:rPr>
        <w:t xml:space="preserve"> </w:t>
      </w:r>
      <w:r w:rsidRPr="00B33309">
        <w:rPr>
          <w:rFonts w:ascii="Cambria" w:hAnsi="Cambria" w:cs="Century Gothic"/>
          <w:b/>
        </w:rPr>
        <w:t>lit.b) SIWZ;</w:t>
      </w:r>
    </w:p>
    <w:p w:rsidR="00B33309" w:rsidRPr="00B33309" w:rsidRDefault="00B33309" w:rsidP="00695D3A">
      <w:pPr>
        <w:numPr>
          <w:ilvl w:val="0"/>
          <w:numId w:val="81"/>
        </w:numPr>
        <w:spacing w:before="0" w:after="0" w:line="269" w:lineRule="auto"/>
        <w:jc w:val="both"/>
        <w:rPr>
          <w:rFonts w:ascii="Cambria" w:hAnsi="Cambria" w:cs="Century Gothic"/>
        </w:rPr>
      </w:pPr>
      <w:r w:rsidRPr="00B33309">
        <w:rPr>
          <w:rFonts w:ascii="Cambria" w:hAnsi="Cambria" w:cs="Century Gothic"/>
        </w:rPr>
        <w:t>wykonawca ........................................................- warunek określony</w:t>
      </w:r>
      <w:r w:rsidR="00FD2D0A">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2.3.2)</w:t>
      </w:r>
      <w:r w:rsidR="00FD2D0A">
        <w:rPr>
          <w:rFonts w:ascii="Cambria" w:hAnsi="Cambria" w:cs="Century Gothic"/>
          <w:b/>
        </w:rPr>
        <w:t xml:space="preserve"> </w:t>
      </w:r>
      <w:r w:rsidRPr="00B33309">
        <w:rPr>
          <w:rFonts w:ascii="Cambria" w:hAnsi="Cambria" w:cs="Century Gothic"/>
          <w:b/>
        </w:rPr>
        <w:t>lit.a) SIWZ</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192C7F">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 xml:space="preserve">INFORMACJA W ZWIĄZKU Z POLEGANIEM NA ZASOBACH INNYCH PODMIOTÓW: </w:t>
      </w:r>
    </w:p>
    <w:p w:rsidR="00192C7F" w:rsidRPr="00B33309" w:rsidRDefault="00192C7F" w:rsidP="00192C7F">
      <w:pPr>
        <w:spacing w:before="0" w:after="0"/>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 ust. 1 pkt 2)ppkt 2.1)- 2.3) </w:t>
      </w:r>
      <w:r w:rsidRPr="00B33309">
        <w:rPr>
          <w:rFonts w:ascii="Cambria" w:hAnsi="Cambria" w:cs="Century Gothic"/>
        </w:rPr>
        <w:t>Specyfikacji Istotnych Warunków Zamówienia, polegam na zasobach następującego/ych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(określić odpowiedni zakres dla wskazanego podmiotu zgodnie z zapisem §V ust.</w:t>
      </w:r>
      <w:r w:rsidRPr="00B33309">
        <w:rPr>
          <w:rFonts w:ascii="Cambria" w:hAnsi="Cambria" w:cs="Century Gothic"/>
          <w:i/>
        </w:rPr>
        <w:t>1 pkt 2) ppkt 2.1)- 2.3)</w:t>
      </w:r>
      <w:r w:rsidR="00FD2D0A">
        <w:rPr>
          <w:rFonts w:ascii="Cambria" w:hAnsi="Cambria" w:cs="Century Gothic"/>
          <w:i/>
        </w:rPr>
        <w:t xml:space="preserve"> </w:t>
      </w:r>
      <w:r w:rsidRPr="00B33309">
        <w:rPr>
          <w:rFonts w:ascii="Cambria" w:hAnsi="Cambria" w:cs="Century Gothic"/>
          <w:i/>
        </w:rPr>
        <w:t>SIWZ</w:t>
      </w:r>
      <w:r w:rsidRPr="00B33309">
        <w:rPr>
          <w:rFonts w:ascii="Cambria" w:hAnsi="Cambria" w:cs="Century Gothic"/>
          <w:i/>
          <w:iCs/>
        </w:rPr>
        <w:t xml:space="preserve">). </w:t>
      </w:r>
    </w:p>
    <w:p w:rsidR="00192C7F" w:rsidRPr="00B33309" w:rsidRDefault="00192C7F" w:rsidP="00192C7F">
      <w:pPr>
        <w:spacing w:before="0" w:after="0" w:line="360" w:lineRule="auto"/>
        <w:jc w:val="both"/>
        <w:rPr>
          <w:rFonts w:ascii="Cambria" w:hAnsi="Cambria" w:cs="Century Gothic"/>
        </w:rPr>
      </w:pPr>
    </w:p>
    <w:p w:rsidR="00192C7F" w:rsidRPr="00B33309" w:rsidRDefault="00192C7F" w:rsidP="00192C7F">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3353B2" w:rsidRPr="00B33309" w:rsidRDefault="00192C7F" w:rsidP="00192C7F">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3353B2" w:rsidRPr="00B33309" w:rsidRDefault="003353B2" w:rsidP="00493F57">
      <w:pPr>
        <w:spacing w:before="0" w:after="0" w:line="360" w:lineRule="auto"/>
        <w:ind w:left="5664" w:firstLine="708"/>
        <w:jc w:val="both"/>
        <w:rPr>
          <w:rFonts w:ascii="Cambria" w:hAnsi="Cambria" w:cs="Arial"/>
          <w:i/>
          <w:iCs/>
        </w:rPr>
      </w:pPr>
    </w:p>
    <w:p w:rsidR="003353B2" w:rsidRPr="00B33309" w:rsidRDefault="003353B2" w:rsidP="00493F57">
      <w:pPr>
        <w:pStyle w:val="Akapitzlist1"/>
        <w:numPr>
          <w:ilvl w:val="3"/>
          <w:numId w:val="19"/>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rsidR="003353B2" w:rsidRPr="00B33309" w:rsidRDefault="003353B2" w:rsidP="00493F57">
      <w:pPr>
        <w:spacing w:before="0" w:after="0"/>
        <w:jc w:val="both"/>
        <w:rPr>
          <w:rFonts w:ascii="Cambria" w:hAnsi="Cambria" w:cs="Century Gothic"/>
        </w:rPr>
      </w:pPr>
      <w:r w:rsidRPr="00B33309">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3353B2" w:rsidRPr="00B33309" w:rsidRDefault="003353B2" w:rsidP="00493F57">
      <w:pPr>
        <w:spacing w:before="0" w:after="0" w:line="360" w:lineRule="auto"/>
        <w:jc w:val="both"/>
        <w:rPr>
          <w:rFonts w:ascii="Cambria" w:hAnsi="Cambria" w:cs="Arial"/>
        </w:rPr>
      </w:pPr>
    </w:p>
    <w:p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3353B2" w:rsidRPr="00984BE5" w:rsidRDefault="003353B2" w:rsidP="00493F57">
      <w:pPr>
        <w:spacing w:before="0" w:after="0"/>
        <w:jc w:val="both"/>
        <w:rPr>
          <w:rFonts w:cs="Century Gothic"/>
          <w:i/>
          <w:iCs/>
          <w:sz w:val="16"/>
          <w:szCs w:val="16"/>
        </w:rPr>
      </w:pPr>
    </w:p>
    <w:p w:rsidR="00F9302D" w:rsidRPr="00984BE5" w:rsidRDefault="00F9302D" w:rsidP="00493F57">
      <w:pPr>
        <w:pStyle w:val="Nagwek4"/>
        <w:spacing w:before="0"/>
        <w:jc w:val="right"/>
        <w:rPr>
          <w:rFonts w:cs="Century Gothic"/>
          <w:color w:val="auto"/>
          <w:sz w:val="18"/>
          <w:szCs w:val="18"/>
        </w:rPr>
        <w:sectPr w:rsidR="00F9302D" w:rsidRPr="00984BE5" w:rsidSect="003273C1">
          <w:pgSz w:w="11906" w:h="16838" w:code="9"/>
          <w:pgMar w:top="1418" w:right="1021" w:bottom="1021" w:left="1021" w:header="284" w:footer="454" w:gutter="0"/>
          <w:cols w:space="708"/>
          <w:formProt w:val="0"/>
          <w:docGrid w:linePitch="360"/>
        </w:sectPr>
      </w:pPr>
      <w:bookmarkStart w:id="7" w:name="_Toc463508231"/>
    </w:p>
    <w:p w:rsidR="000A649D" w:rsidRPr="00B33309" w:rsidRDefault="000A649D" w:rsidP="008F7734">
      <w:pPr>
        <w:pStyle w:val="Nagwek4"/>
        <w:spacing w:before="0"/>
        <w:jc w:val="right"/>
        <w:rPr>
          <w:rFonts w:ascii="Cambria" w:hAnsi="Cambria" w:cs="Century Gothic"/>
          <w:color w:val="auto"/>
          <w:sz w:val="20"/>
          <w:szCs w:val="20"/>
        </w:rPr>
      </w:pPr>
      <w:bookmarkStart w:id="8" w:name="_Toc12616552"/>
      <w:r w:rsidRPr="00B33309">
        <w:rPr>
          <w:rFonts w:ascii="Cambria" w:hAnsi="Cambria" w:cs="Century Gothic"/>
          <w:color w:val="auto"/>
          <w:sz w:val="20"/>
          <w:szCs w:val="20"/>
        </w:rPr>
        <w:lastRenderedPageBreak/>
        <w:t xml:space="preserve">Załącznik nr </w:t>
      </w:r>
      <w:r w:rsidR="00F9302D" w:rsidRPr="00B33309">
        <w:rPr>
          <w:rFonts w:ascii="Cambria" w:hAnsi="Cambria" w:cs="Century Gothic"/>
          <w:color w:val="auto"/>
          <w:sz w:val="20"/>
          <w:szCs w:val="20"/>
        </w:rPr>
        <w:t>3</w:t>
      </w:r>
      <w:r w:rsidRPr="00B33309">
        <w:rPr>
          <w:rFonts w:ascii="Cambria" w:hAnsi="Cambria" w:cs="Century Gothic"/>
          <w:color w:val="auto"/>
          <w:sz w:val="20"/>
          <w:szCs w:val="20"/>
        </w:rPr>
        <w:t xml:space="preserve"> do SIWZ - oświadczenie o braku podstaw do wykluczenia</w:t>
      </w:r>
      <w:bookmarkEnd w:id="8"/>
    </w:p>
    <w:p w:rsidR="005F2B11" w:rsidRPr="00B33309" w:rsidRDefault="005F2B11" w:rsidP="008F7734">
      <w:pPr>
        <w:spacing w:before="0" w:after="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F4772" w:rsidRPr="00B33309">
        <w:trPr>
          <w:trHeight w:val="413"/>
          <w:jc w:val="center"/>
        </w:trPr>
        <w:tc>
          <w:tcPr>
            <w:tcW w:w="6776" w:type="dxa"/>
            <w:shd w:val="clear" w:color="auto" w:fill="CCFFCC"/>
            <w:vAlign w:val="center"/>
          </w:tcPr>
          <w:p w:rsidR="006F4772" w:rsidRPr="00B33309" w:rsidRDefault="006F4772" w:rsidP="00A018B0">
            <w:pPr>
              <w:spacing w:before="0" w:after="0"/>
              <w:jc w:val="center"/>
              <w:rPr>
                <w:rFonts w:ascii="Cambria" w:hAnsi="Cambria" w:cs="Century Gothic"/>
                <w:b/>
                <w:bCs/>
              </w:rPr>
            </w:pPr>
            <w:r w:rsidRPr="00B33309">
              <w:rPr>
                <w:rFonts w:ascii="Cambria" w:hAnsi="Cambria" w:cs="Century Gothic"/>
                <w:b/>
                <w:bCs/>
              </w:rPr>
              <w:t>OŚWIADCZENIE O BRAKU PODSTAW DO WYKLUCZENIA</w:t>
            </w:r>
          </w:p>
        </w:tc>
      </w:tr>
    </w:tbl>
    <w:p w:rsidR="000A649D" w:rsidRPr="00B33309" w:rsidRDefault="000A649D" w:rsidP="008F7734">
      <w:pPr>
        <w:spacing w:before="0" w:after="0"/>
        <w:rPr>
          <w:rFonts w:ascii="Cambria" w:hAnsi="Cambria"/>
          <w:color w:val="FF0000"/>
        </w:rPr>
      </w:pPr>
    </w:p>
    <w:p w:rsidR="000A649D" w:rsidRPr="00B33309" w:rsidRDefault="000A649D" w:rsidP="008F7734">
      <w:pPr>
        <w:spacing w:before="0" w:after="0"/>
        <w:rPr>
          <w:rFonts w:ascii="Cambria" w:hAnsi="Cambria"/>
        </w:rPr>
      </w:pPr>
    </w:p>
    <w:p w:rsidR="000A649D" w:rsidRPr="00B33309" w:rsidRDefault="000A649D" w:rsidP="008F7734">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292D5B" w:rsidRPr="00B33309">
        <w:rPr>
          <w:rFonts w:ascii="Cambria" w:hAnsi="Cambria" w:cs="Century Gothic"/>
        </w:rPr>
        <w:t xml:space="preserve">pn: </w:t>
      </w:r>
      <w:r w:rsidR="00292D5B" w:rsidRPr="00B33309">
        <w:rPr>
          <w:rFonts w:ascii="Cambria" w:hAnsi="Cambria" w:cs="Century Gothic"/>
          <w:b/>
          <w:bCs/>
        </w:rPr>
        <w:t>„</w:t>
      </w:r>
      <w:r w:rsidR="00CE0B10" w:rsidRPr="00B33309">
        <w:rPr>
          <w:rFonts w:ascii="Cambria" w:hAnsi="Cambria" w:cs="Century Gothic"/>
          <w:b/>
          <w:bCs/>
        </w:rPr>
        <w:t>Uregulowanie stosunków wodnych - zalewisko Marzyńsko przy ul. Wojska Polskiego w Iławie</w:t>
      </w:r>
      <w:r w:rsidRPr="00B33309">
        <w:rPr>
          <w:rFonts w:ascii="Cambria" w:hAnsi="Cambria" w:cs="Century Gothic"/>
          <w:b/>
          <w:bCs/>
        </w:rPr>
        <w:t xml:space="preserve">”. Postępowanie znak: </w:t>
      </w:r>
      <w:r w:rsidR="00E71CF1">
        <w:rPr>
          <w:rFonts w:ascii="Cambria" w:hAnsi="Cambria" w:cs="Century Gothic"/>
          <w:b/>
          <w:bCs/>
          <w:color w:val="0000FF"/>
        </w:rPr>
        <w:t>ZP.271.25.2019</w:t>
      </w:r>
    </w:p>
    <w:p w:rsidR="000A649D" w:rsidRPr="00B33309" w:rsidRDefault="000A649D" w:rsidP="008F7734">
      <w:pPr>
        <w:spacing w:before="0" w:after="0"/>
        <w:jc w:val="both"/>
        <w:rPr>
          <w:rFonts w:ascii="Cambria" w:hAnsi="Cambria" w:cs="Century Gothic"/>
          <w:b/>
          <w:bCs/>
        </w:rPr>
      </w:pPr>
    </w:p>
    <w:p w:rsidR="000A649D" w:rsidRPr="00B33309" w:rsidRDefault="000A649D" w:rsidP="008F7734">
      <w:pPr>
        <w:spacing w:before="0" w:after="0"/>
        <w:jc w:val="both"/>
        <w:rPr>
          <w:rFonts w:ascii="Cambria" w:hAnsi="Cambria" w:cs="Century Gothic"/>
          <w:b/>
          <w:bCs/>
        </w:rPr>
      </w:pPr>
    </w:p>
    <w:p w:rsidR="000A649D" w:rsidRPr="00B33309" w:rsidRDefault="000A649D" w:rsidP="008F7734">
      <w:pPr>
        <w:spacing w:before="0" w:after="0"/>
        <w:rPr>
          <w:rFonts w:ascii="Cambria" w:hAnsi="Cambria" w:cs="Century Gothic"/>
        </w:rPr>
      </w:pPr>
      <w:r w:rsidRPr="00B33309">
        <w:rPr>
          <w:rFonts w:ascii="Cambria" w:hAnsi="Cambria" w:cs="Century Gothic"/>
        </w:rPr>
        <w:t>działając w imieniu Wykonawcy:</w:t>
      </w:r>
    </w:p>
    <w:p w:rsidR="000A649D" w:rsidRPr="00B33309" w:rsidRDefault="000A649D"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rsidR="000A649D" w:rsidRPr="00B33309" w:rsidRDefault="000A649D" w:rsidP="000F0009">
      <w:pPr>
        <w:spacing w:before="0" w:after="0"/>
        <w:jc w:val="center"/>
        <w:rPr>
          <w:rFonts w:ascii="Cambria" w:hAnsi="Cambria" w:cs="Century Gothic"/>
        </w:rPr>
      </w:pPr>
      <w:r w:rsidRPr="00B33309">
        <w:rPr>
          <w:rFonts w:ascii="Cambria" w:hAnsi="Cambria" w:cs="Century Gothic"/>
        </w:rPr>
        <w:t>………………………………………………………………………………………………………………………………………………</w:t>
      </w:r>
    </w:p>
    <w:p w:rsidR="000A649D" w:rsidRPr="00B33309" w:rsidRDefault="000A649D" w:rsidP="008F7734">
      <w:pPr>
        <w:spacing w:before="0" w:after="0"/>
        <w:jc w:val="center"/>
        <w:rPr>
          <w:rFonts w:ascii="Cambria" w:hAnsi="Cambria" w:cs="Century Gothic"/>
        </w:rPr>
      </w:pPr>
      <w:r w:rsidRPr="00B33309">
        <w:rPr>
          <w:rFonts w:ascii="Cambria" w:hAnsi="Cambria" w:cs="Century Gothic"/>
        </w:rPr>
        <w:t>(podać nazwę i adres Wykonawcy)</w:t>
      </w:r>
    </w:p>
    <w:p w:rsidR="000A649D" w:rsidRPr="00B33309" w:rsidRDefault="000A649D" w:rsidP="008F7734">
      <w:pPr>
        <w:spacing w:before="0" w:after="0"/>
        <w:rPr>
          <w:rFonts w:ascii="Cambria" w:hAnsi="Cambria" w:cs="Century Gothic"/>
        </w:rPr>
      </w:pPr>
    </w:p>
    <w:p w:rsidR="000A649D" w:rsidRPr="00B33309" w:rsidRDefault="000A649D" w:rsidP="008F7734">
      <w:pPr>
        <w:spacing w:before="0" w:after="0"/>
        <w:jc w:val="both"/>
        <w:rPr>
          <w:rFonts w:ascii="Cambria" w:hAnsi="Cambria" w:cs="Century Gothic"/>
          <w:i/>
          <w:iCs/>
        </w:rPr>
      </w:pPr>
    </w:p>
    <w:p w:rsidR="000A649D" w:rsidRPr="00B33309" w:rsidRDefault="000A649D" w:rsidP="00695D3A">
      <w:pPr>
        <w:pStyle w:val="Akapitzlist1"/>
        <w:numPr>
          <w:ilvl w:val="0"/>
          <w:numId w:val="76"/>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OŚWIADCZENIA DOTYCZĄCE WYKONAWCY:</w:t>
      </w:r>
    </w:p>
    <w:p w:rsidR="000A649D" w:rsidRPr="00B33309" w:rsidRDefault="000A649D" w:rsidP="00A0305C">
      <w:pPr>
        <w:pStyle w:val="Akapitzlist1"/>
        <w:numPr>
          <w:ilvl w:val="0"/>
          <w:numId w:val="39"/>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1 pkt 12-23 ustawy Pzp.</w:t>
      </w:r>
    </w:p>
    <w:p w:rsidR="000A649D" w:rsidRPr="00B33309" w:rsidRDefault="000A649D" w:rsidP="00A0305C">
      <w:pPr>
        <w:pStyle w:val="Akapitzlist1"/>
        <w:numPr>
          <w:ilvl w:val="0"/>
          <w:numId w:val="39"/>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5 pkt 1) ustawy Pzp.</w:t>
      </w:r>
    </w:p>
    <w:p w:rsidR="000A649D" w:rsidRPr="00B33309" w:rsidRDefault="000A649D" w:rsidP="008F7734">
      <w:pPr>
        <w:spacing w:before="0" w:after="0" w:line="360" w:lineRule="auto"/>
        <w:jc w:val="both"/>
        <w:rPr>
          <w:rFonts w:ascii="Cambria" w:hAnsi="Cambria" w:cs="Arial"/>
          <w:i/>
          <w:iCs/>
        </w:rPr>
      </w:pPr>
    </w:p>
    <w:p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0A649D"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0A649D" w:rsidRPr="00B33309" w:rsidRDefault="000A649D" w:rsidP="008F7734">
      <w:pPr>
        <w:spacing w:before="0" w:after="0" w:line="360" w:lineRule="auto"/>
        <w:ind w:left="5664" w:firstLine="708"/>
        <w:jc w:val="both"/>
        <w:rPr>
          <w:rFonts w:ascii="Cambria" w:hAnsi="Cambria" w:cs="Arial"/>
          <w:i/>
          <w:iCs/>
        </w:rPr>
      </w:pPr>
    </w:p>
    <w:p w:rsidR="000A649D" w:rsidRPr="00B33309" w:rsidRDefault="000A649D" w:rsidP="008F7734">
      <w:pPr>
        <w:spacing w:before="0" w:after="0" w:line="360" w:lineRule="auto"/>
        <w:ind w:left="5664" w:firstLine="708"/>
        <w:jc w:val="both"/>
        <w:rPr>
          <w:rFonts w:ascii="Cambria" w:hAnsi="Cambria" w:cs="Arial"/>
          <w:i/>
          <w:iCs/>
        </w:rPr>
      </w:pPr>
    </w:p>
    <w:p w:rsidR="000A649D" w:rsidRPr="00B33309" w:rsidRDefault="000A649D" w:rsidP="008F7734">
      <w:pPr>
        <w:spacing w:before="0" w:after="0" w:line="269" w:lineRule="auto"/>
        <w:jc w:val="both"/>
        <w:rPr>
          <w:rFonts w:ascii="Cambria" w:hAnsi="Cambria" w:cs="Century Gothic"/>
        </w:rPr>
      </w:pPr>
      <w:r w:rsidRPr="00B33309">
        <w:rPr>
          <w:rFonts w:ascii="Cambria" w:hAnsi="Cambria" w:cs="Century Gothic"/>
        </w:rPr>
        <w:t xml:space="preserve">Oświadczam, że zachodzą w stosunku do mnie podstawy wykluczenia z postępowania na podstawie art. …………. ustawy Pzp </w:t>
      </w:r>
      <w:r w:rsidRPr="00B33309">
        <w:rPr>
          <w:rFonts w:ascii="Cambria" w:hAnsi="Cambria" w:cs="Century Gothic"/>
          <w:i/>
          <w:iCs/>
        </w:rPr>
        <w:t>(podać mającą zastosowanie podstawę wykluczenia spośród wymienionych w art. 24 ust. 1 pkt 13-14, 16-20 lub art. 24 ust. 5 pkt 1)ustawy Pzp).</w:t>
      </w:r>
      <w:r w:rsidRPr="00B33309">
        <w:rPr>
          <w:rFonts w:ascii="Cambria" w:hAnsi="Cambria" w:cs="Century Gothic"/>
        </w:rPr>
        <w:t xml:space="preserve"> Jednocześnie oświadczam, że w związku z ww. okolicznością, na podstawie art. 24 ust. 8 ustawy Pzp podjąłem następujące środki naprawcze: ………………………………………………………………………………………………………………............................................</w:t>
      </w:r>
    </w:p>
    <w:p w:rsidR="000A649D" w:rsidRPr="00B33309" w:rsidRDefault="000A649D" w:rsidP="008F7734">
      <w:pPr>
        <w:spacing w:before="0" w:after="0" w:line="360" w:lineRule="auto"/>
        <w:jc w:val="both"/>
        <w:rPr>
          <w:rFonts w:ascii="Cambria" w:hAnsi="Cambria" w:cs="Century Gothic"/>
        </w:rPr>
      </w:pPr>
    </w:p>
    <w:p w:rsidR="000A649D" w:rsidRPr="00B33309" w:rsidRDefault="000A649D" w:rsidP="008F7734">
      <w:pPr>
        <w:spacing w:before="0" w:after="0"/>
        <w:jc w:val="both"/>
        <w:rPr>
          <w:rFonts w:ascii="Cambria" w:hAnsi="Cambria" w:cs="Century Gothic"/>
        </w:rPr>
      </w:pPr>
    </w:p>
    <w:p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0A649D" w:rsidRPr="00B33309" w:rsidRDefault="000A649D"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0A649D" w:rsidRPr="00B33309" w:rsidRDefault="000A649D" w:rsidP="00493F57">
      <w:pPr>
        <w:spacing w:before="0" w:after="0" w:line="360" w:lineRule="auto"/>
        <w:jc w:val="both"/>
        <w:rPr>
          <w:rFonts w:ascii="Cambria" w:hAnsi="Cambria" w:cs="Arial"/>
          <w:i/>
          <w:iCs/>
        </w:rPr>
      </w:pPr>
    </w:p>
    <w:p w:rsidR="000A649D" w:rsidRPr="00B33309" w:rsidRDefault="000A649D" w:rsidP="00695D3A">
      <w:pPr>
        <w:pStyle w:val="Akapitzlist1"/>
        <w:numPr>
          <w:ilvl w:val="0"/>
          <w:numId w:val="76"/>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PODMIOTU, NA KTÓREGO ZASOBY POWOŁUJE SIĘ WYKONAWCA:</w:t>
      </w:r>
    </w:p>
    <w:p w:rsidR="000A649D" w:rsidRPr="00B33309" w:rsidRDefault="000A649D" w:rsidP="00493F57">
      <w:pPr>
        <w:spacing w:before="0" w:after="0" w:line="360" w:lineRule="auto"/>
        <w:jc w:val="both"/>
        <w:rPr>
          <w:rFonts w:ascii="Cambria" w:hAnsi="Cambria" w:cs="Century Gothic"/>
          <w:i/>
          <w:iCs/>
        </w:rPr>
      </w:pPr>
      <w:r w:rsidRPr="00B33309">
        <w:rPr>
          <w:rFonts w:ascii="Cambria" w:hAnsi="Cambria" w:cs="Century Gothic"/>
        </w:rPr>
        <w:t xml:space="preserve">Oświadczam, że następujący/e podmiot/y, na którego/ych zasoby powołuję się w niniejszym postępowaniu, tj.: …………………………………………………………………….……………………… </w:t>
      </w:r>
      <w:r w:rsidRPr="00B33309">
        <w:rPr>
          <w:rFonts w:ascii="Cambria" w:hAnsi="Cambria" w:cs="Century Gothic"/>
          <w:i/>
          <w:iCs/>
        </w:rPr>
        <w:t xml:space="preserve">(podać pełną nazwę/firmę, adres, a także w zależności od podmiotu: NIP/PESEL, KRS/CEiDG) </w:t>
      </w:r>
      <w:r w:rsidRPr="00B33309">
        <w:rPr>
          <w:rFonts w:ascii="Cambria" w:hAnsi="Cambria" w:cs="Century Gothic"/>
        </w:rPr>
        <w:t>nie podlega/ją wykluczeniu z postępowania o udzielenie zamówienia.</w:t>
      </w:r>
    </w:p>
    <w:p w:rsidR="000A649D" w:rsidRPr="00B33309" w:rsidRDefault="000A649D" w:rsidP="00493F57">
      <w:pPr>
        <w:spacing w:before="0" w:after="0" w:line="360" w:lineRule="auto"/>
        <w:jc w:val="both"/>
        <w:rPr>
          <w:rFonts w:ascii="Cambria" w:hAnsi="Cambria" w:cs="Century Gothic"/>
        </w:rPr>
      </w:pPr>
    </w:p>
    <w:p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0A649D" w:rsidRDefault="000A649D" w:rsidP="00493F57">
      <w:pPr>
        <w:spacing w:before="0" w:after="0" w:line="360" w:lineRule="auto"/>
        <w:jc w:val="both"/>
        <w:rPr>
          <w:rFonts w:cs="Arial"/>
          <w:b/>
          <w:bCs/>
        </w:rPr>
      </w:pPr>
    </w:p>
    <w:p w:rsidR="000F0009" w:rsidRDefault="000F0009" w:rsidP="00493F57">
      <w:pPr>
        <w:spacing w:before="0" w:after="0" w:line="360" w:lineRule="auto"/>
        <w:jc w:val="both"/>
        <w:rPr>
          <w:rFonts w:cs="Arial"/>
          <w:b/>
          <w:bCs/>
        </w:rPr>
      </w:pPr>
    </w:p>
    <w:p w:rsidR="000F0009" w:rsidRDefault="000F0009" w:rsidP="00493F57">
      <w:pPr>
        <w:spacing w:before="0" w:after="0" w:line="360" w:lineRule="auto"/>
        <w:jc w:val="both"/>
        <w:rPr>
          <w:rFonts w:cs="Arial"/>
          <w:b/>
          <w:bCs/>
        </w:rPr>
      </w:pPr>
    </w:p>
    <w:p w:rsidR="000F0009" w:rsidRPr="00984BE5" w:rsidRDefault="000F0009" w:rsidP="00493F57">
      <w:pPr>
        <w:spacing w:before="0" w:after="0" w:line="360" w:lineRule="auto"/>
        <w:jc w:val="both"/>
        <w:rPr>
          <w:rFonts w:cs="Arial"/>
          <w:b/>
          <w:bCs/>
        </w:rPr>
      </w:pPr>
    </w:p>
    <w:p w:rsidR="000A649D" w:rsidRPr="00B33309" w:rsidRDefault="000A649D" w:rsidP="00695D3A">
      <w:pPr>
        <w:pStyle w:val="Akapitzlist1"/>
        <w:numPr>
          <w:ilvl w:val="0"/>
          <w:numId w:val="76"/>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lastRenderedPageBreak/>
        <w:t>OŚWIADCZENIE DOTYCZĄCE PODWYKONAWCY NIEBĘDĄCEGO PODMIOTEM, NA KTÓREGO ZASOBY POWOŁUJE SIĘ WYKONAWCA:</w:t>
      </w:r>
    </w:p>
    <w:p w:rsidR="00942717" w:rsidRPr="00B33309" w:rsidRDefault="00942717" w:rsidP="00493F57">
      <w:pPr>
        <w:spacing w:before="0" w:after="0" w:line="269" w:lineRule="auto"/>
        <w:jc w:val="both"/>
        <w:rPr>
          <w:rFonts w:ascii="Cambria" w:hAnsi="Cambria" w:cs="Century Gothic"/>
        </w:rPr>
      </w:pPr>
    </w:p>
    <w:p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Oświadczam, że następujący/e podmiot/y, będący/e po</w:t>
      </w:r>
      <w:r w:rsidR="000F0009" w:rsidRPr="00B33309">
        <w:rPr>
          <w:rFonts w:ascii="Cambria" w:hAnsi="Cambria" w:cs="Century Gothic"/>
        </w:rPr>
        <w:t>dwykonawcą/ami: …………………………………</w:t>
      </w:r>
      <w:r w:rsidRPr="00B33309">
        <w:rPr>
          <w:rFonts w:ascii="Cambria" w:hAnsi="Cambria" w:cs="Century Gothic"/>
        </w:rPr>
        <w:t xml:space="preserve">…………………………..….…… </w:t>
      </w:r>
      <w:r w:rsidRPr="00B33309">
        <w:rPr>
          <w:rFonts w:ascii="Cambria" w:hAnsi="Cambria" w:cs="Century Gothic"/>
          <w:i/>
          <w:iCs/>
        </w:rPr>
        <w:t>(podać pełną nazwę/firmę, adres, a także w zależności od podmiotu: NIP/PESEL, KRS/CEiDG)</w:t>
      </w:r>
      <w:r w:rsidRPr="00B33309">
        <w:rPr>
          <w:rFonts w:ascii="Cambria" w:hAnsi="Cambria" w:cs="Century Gothic"/>
        </w:rPr>
        <w:t xml:space="preserve">, nie podlega/ą wykluczeniu z </w:t>
      </w:r>
      <w:r w:rsidR="000F0009" w:rsidRPr="00B33309">
        <w:rPr>
          <w:rFonts w:ascii="Cambria" w:hAnsi="Cambria" w:cs="Century Gothic"/>
        </w:rPr>
        <w:t xml:space="preserve">postępowania </w:t>
      </w:r>
      <w:r w:rsidRPr="00B33309">
        <w:rPr>
          <w:rFonts w:ascii="Cambria" w:hAnsi="Cambria" w:cs="Century Gothic"/>
        </w:rPr>
        <w:t>o udzielenie zamówienia.</w:t>
      </w:r>
    </w:p>
    <w:p w:rsidR="000A649D" w:rsidRPr="00B33309" w:rsidRDefault="000A649D" w:rsidP="00493F57">
      <w:pPr>
        <w:spacing w:before="0" w:after="0" w:line="360" w:lineRule="auto"/>
        <w:jc w:val="both"/>
        <w:rPr>
          <w:rFonts w:ascii="Cambria" w:hAnsi="Cambria" w:cs="Arial"/>
        </w:rPr>
      </w:pPr>
    </w:p>
    <w:p w:rsidR="006806A6" w:rsidRPr="00B33309" w:rsidRDefault="006806A6" w:rsidP="00493F57">
      <w:pPr>
        <w:spacing w:before="0" w:after="0" w:line="360" w:lineRule="auto"/>
        <w:jc w:val="both"/>
        <w:rPr>
          <w:rFonts w:ascii="Cambria" w:hAnsi="Cambria" w:cs="Arial"/>
        </w:rPr>
      </w:pPr>
    </w:p>
    <w:p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0A649D" w:rsidRPr="00B33309" w:rsidRDefault="000A649D" w:rsidP="00493F57">
      <w:pPr>
        <w:spacing w:before="0" w:after="0" w:line="360" w:lineRule="auto"/>
        <w:jc w:val="both"/>
        <w:rPr>
          <w:rFonts w:ascii="Cambria" w:hAnsi="Cambria" w:cs="Arial"/>
          <w:i/>
          <w:iCs/>
        </w:rPr>
      </w:pPr>
    </w:p>
    <w:p w:rsidR="000A649D" w:rsidRPr="00B33309" w:rsidRDefault="000A649D" w:rsidP="00695D3A">
      <w:pPr>
        <w:pStyle w:val="Akapitzlist1"/>
        <w:numPr>
          <w:ilvl w:val="0"/>
          <w:numId w:val="76"/>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 xml:space="preserve">Oświadczam, że wszystkie informacje podane w powyższych oświadczeniach są aktualne </w:t>
      </w:r>
      <w:r w:rsidRPr="00B33309">
        <w:rPr>
          <w:rFonts w:ascii="Cambria" w:hAnsi="Cambria" w:cs="Century Gothic"/>
        </w:rPr>
        <w:br/>
        <w:t>i zgodne z prawdą oraz zostały przedstawione z pełną świadomością konsekwencji wprowadzenia zamawiającego w błąd przy przedstawianiu informacji.</w:t>
      </w:r>
    </w:p>
    <w:p w:rsidR="000A649D" w:rsidRPr="00B33309" w:rsidRDefault="000A649D"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6C6749">
          <w:pgSz w:w="11906" w:h="16838"/>
          <w:pgMar w:top="1537" w:right="1021" w:bottom="1021" w:left="1021" w:header="147" w:footer="454" w:gutter="0"/>
          <w:cols w:space="708"/>
          <w:formProt w:val="0"/>
          <w:docGrid w:linePitch="360"/>
        </w:sectPr>
      </w:pPr>
    </w:p>
    <w:p w:rsidR="0009540A" w:rsidRPr="00E8441E" w:rsidRDefault="0009540A" w:rsidP="0009540A">
      <w:pPr>
        <w:pStyle w:val="Nagwek4"/>
        <w:spacing w:before="0"/>
        <w:jc w:val="right"/>
        <w:rPr>
          <w:rFonts w:ascii="Cambria" w:hAnsi="Cambria" w:cs="Century Gothic"/>
          <w:color w:val="auto"/>
          <w:sz w:val="20"/>
          <w:szCs w:val="20"/>
        </w:rPr>
      </w:pPr>
      <w:bookmarkStart w:id="9" w:name="_Toc479598824"/>
      <w:bookmarkStart w:id="10" w:name="_Toc12616553"/>
      <w:bookmarkStart w:id="11" w:name="_Toc426635816"/>
      <w:bookmarkEnd w:id="7"/>
      <w:r w:rsidRPr="00E8441E">
        <w:rPr>
          <w:rFonts w:ascii="Cambria" w:hAnsi="Cambria" w:cs="Century Gothic"/>
          <w:color w:val="auto"/>
          <w:sz w:val="20"/>
          <w:szCs w:val="20"/>
        </w:rPr>
        <w:lastRenderedPageBreak/>
        <w:t>Załącznik nr 4</w:t>
      </w:r>
      <w:r w:rsidR="00B33309" w:rsidRPr="00E8441E">
        <w:rPr>
          <w:rFonts w:ascii="Cambria" w:hAnsi="Cambria" w:cs="Century Gothic"/>
          <w:color w:val="auto"/>
          <w:sz w:val="20"/>
          <w:szCs w:val="20"/>
        </w:rPr>
        <w:t>A</w:t>
      </w:r>
      <w:r w:rsidRPr="00E8441E">
        <w:rPr>
          <w:rFonts w:ascii="Cambria" w:hAnsi="Cambria" w:cs="Century Gothic"/>
          <w:color w:val="auto"/>
          <w:sz w:val="20"/>
          <w:szCs w:val="20"/>
        </w:rPr>
        <w:t xml:space="preserve"> do SIWZ - wykaz wykonanych robót</w:t>
      </w:r>
      <w:bookmarkEnd w:id="9"/>
      <w:bookmarkEnd w:id="10"/>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9540A" w:rsidRPr="00E8441E">
        <w:trPr>
          <w:trHeight w:val="709"/>
        </w:trPr>
        <w:tc>
          <w:tcPr>
            <w:tcW w:w="6069" w:type="dxa"/>
            <w:shd w:val="clear" w:color="auto" w:fill="CCFFCC"/>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8"/>
            </w:r>
            <w:r w:rsidR="00B33309" w:rsidRPr="00E8441E">
              <w:rPr>
                <w:rFonts w:ascii="Cambria" w:hAnsi="Cambria" w:cs="Tahoma"/>
                <w:b/>
                <w:sz w:val="22"/>
                <w:szCs w:val="22"/>
              </w:rPr>
              <w:t>- część 1</w:t>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jc w:val="both"/>
        <w:rPr>
          <w:rFonts w:ascii="Cambria" w:hAnsi="Cambria" w:cs="Verdana"/>
          <w:sz w:val="18"/>
          <w:szCs w:val="18"/>
        </w:rPr>
      </w:pPr>
      <w:r w:rsidRPr="00E8441E">
        <w:rPr>
          <w:rFonts w:ascii="Cambria" w:hAnsi="Cambria" w:cs="Verdana"/>
          <w:sz w:val="18"/>
          <w:szCs w:val="18"/>
        </w:rPr>
        <w:t>Przystępując do postępowania prowadzonego w trybie przetargu nieograniczonego w sprawie udzielenia zamówienia publicznego pn.:</w:t>
      </w:r>
    </w:p>
    <w:p w:rsidR="0009540A" w:rsidRPr="00E8441E" w:rsidRDefault="0009540A" w:rsidP="0009540A">
      <w:pPr>
        <w:spacing w:before="0" w:after="0"/>
        <w:jc w:val="both"/>
        <w:rPr>
          <w:rFonts w:ascii="Cambria" w:hAnsi="Cambria" w:cs="Tahoma"/>
          <w:b/>
          <w:color w:val="FF0000"/>
          <w:sz w:val="18"/>
          <w:szCs w:val="18"/>
        </w:rPr>
      </w:pPr>
      <w:r w:rsidRPr="00E8441E">
        <w:rPr>
          <w:rFonts w:ascii="Cambria" w:hAnsi="Cambria" w:cs="Arial"/>
          <w:b/>
          <w:bCs/>
          <w:sz w:val="18"/>
          <w:szCs w:val="18"/>
        </w:rPr>
        <w:t>„</w:t>
      </w:r>
      <w:r w:rsidR="00CE0B10" w:rsidRPr="00E8441E">
        <w:rPr>
          <w:rFonts w:ascii="Cambria" w:hAnsi="Cambria" w:cs="Century Gothic"/>
          <w:b/>
          <w:bCs/>
        </w:rPr>
        <w:t>Uregulowanie stosunków wodnych - zalewisko Marzyńsko przy ul. Wojska Polskiego w Iławie</w:t>
      </w:r>
      <w:r w:rsidRPr="00E8441E">
        <w:rPr>
          <w:rFonts w:ascii="Cambria" w:hAnsi="Cambria" w:cs="Century Gothic"/>
          <w:b/>
          <w:bCs/>
        </w:rPr>
        <w:t>”</w:t>
      </w:r>
      <w:r w:rsidR="008B48A1" w:rsidRPr="00E8441E">
        <w:rPr>
          <w:rFonts w:ascii="Cambria" w:hAnsi="Cambria" w:cs="Century Gothic"/>
          <w:b/>
          <w:bCs/>
        </w:rPr>
        <w:t xml:space="preserve"> - </w:t>
      </w:r>
      <w:r w:rsidR="008B48A1" w:rsidRPr="00E8441E">
        <w:rPr>
          <w:rFonts w:ascii="Cambria" w:hAnsi="Cambria" w:cs="Century Gothic"/>
          <w:b/>
          <w:bCs/>
          <w:color w:val="0000FF"/>
        </w:rPr>
        <w:t xml:space="preserve">część 1 </w:t>
      </w:r>
      <w:r w:rsidRPr="00E8441E">
        <w:rPr>
          <w:rFonts w:ascii="Cambria" w:hAnsi="Cambria" w:cs="Century Gothic"/>
          <w:b/>
          <w:bCs/>
        </w:rPr>
        <w:t xml:space="preserve">. Postępowanie znak: </w:t>
      </w:r>
      <w:r w:rsidR="00E71CF1">
        <w:rPr>
          <w:rFonts w:ascii="Cambria" w:hAnsi="Cambria" w:cs="Century Gothic"/>
          <w:b/>
          <w:bCs/>
          <w:color w:val="0000FF"/>
        </w:rPr>
        <w:t>ZP.271.25.2019</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09540A" w:rsidRPr="00E8441E"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1591"/>
        <w:gridCol w:w="4394"/>
        <w:gridCol w:w="1276"/>
      </w:tblGrid>
      <w:tr w:rsidR="0009540A" w:rsidRPr="00E8441E">
        <w:trPr>
          <w:trHeight w:val="1193"/>
        </w:trPr>
        <w:tc>
          <w:tcPr>
            <w:tcW w:w="610" w:type="dxa"/>
            <w:shd w:val="clear" w:color="auto" w:fill="CCFFCC"/>
            <w:vAlign w:val="center"/>
          </w:tcPr>
          <w:p w:rsidR="0009540A" w:rsidRPr="00E8441E" w:rsidRDefault="0009540A" w:rsidP="0009540A">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rsidR="0009540A" w:rsidRPr="00E8441E" w:rsidRDefault="0009540A" w:rsidP="0009540A">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1591" w:type="dxa"/>
            <w:shd w:val="clear" w:color="auto" w:fill="CCFFCC"/>
            <w:vAlign w:val="center"/>
          </w:tcPr>
          <w:p w:rsidR="0009540A" w:rsidRPr="00E8441E" w:rsidRDefault="0009540A" w:rsidP="0009540A">
            <w:pPr>
              <w:spacing w:before="0" w:after="0"/>
              <w:jc w:val="center"/>
              <w:rPr>
                <w:rFonts w:ascii="Cambria" w:hAnsi="Cambria" w:cs="Tahoma"/>
                <w:b/>
                <w:sz w:val="14"/>
                <w:szCs w:val="14"/>
              </w:rPr>
            </w:pPr>
            <w:r w:rsidRPr="00E8441E">
              <w:rPr>
                <w:rFonts w:ascii="Cambria" w:hAnsi="Cambria" w:cs="Tahoma"/>
                <w:b/>
                <w:sz w:val="14"/>
                <w:szCs w:val="14"/>
              </w:rPr>
              <w:t>Całkowita wartość robót budowlanych**</w:t>
            </w:r>
          </w:p>
        </w:tc>
        <w:tc>
          <w:tcPr>
            <w:tcW w:w="4394" w:type="dxa"/>
            <w:shd w:val="clear" w:color="auto" w:fill="CCFFCC"/>
            <w:vAlign w:val="center"/>
          </w:tcPr>
          <w:p w:rsidR="0009540A" w:rsidRPr="00E8441E" w:rsidRDefault="0009540A" w:rsidP="0009540A">
            <w:pPr>
              <w:jc w:val="center"/>
              <w:rPr>
                <w:rFonts w:ascii="Cambria" w:hAnsi="Cambria" w:cs="Tahoma"/>
                <w:b/>
                <w:sz w:val="14"/>
                <w:szCs w:val="14"/>
              </w:rPr>
            </w:pPr>
            <w:r w:rsidRPr="00E8441E">
              <w:rPr>
                <w:rFonts w:ascii="Cambria" w:hAnsi="Cambria" w:cs="Tahoma"/>
                <w:b/>
                <w:sz w:val="14"/>
                <w:szCs w:val="14"/>
              </w:rPr>
              <w:t>Miejsce wykonania i zakres prac wykonania</w:t>
            </w:r>
          </w:p>
          <w:p w:rsidR="0009540A" w:rsidRPr="00E8441E" w:rsidRDefault="0009540A" w:rsidP="00890FE5">
            <w:pPr>
              <w:jc w:val="center"/>
              <w:rPr>
                <w:rFonts w:ascii="Cambria" w:hAnsi="Cambria" w:cs="Tahoma"/>
                <w:b/>
                <w:sz w:val="14"/>
                <w:szCs w:val="14"/>
              </w:rPr>
            </w:pPr>
            <w:r w:rsidRPr="00E8441E">
              <w:rPr>
                <w:rFonts w:ascii="Cambria" w:hAnsi="Cambria" w:cs="Tahoma"/>
                <w:b/>
                <w:sz w:val="14"/>
                <w:szCs w:val="14"/>
              </w:rPr>
              <w:t xml:space="preserve">(wykazać </w:t>
            </w:r>
            <w:r w:rsidR="00890FE5" w:rsidRPr="00B928B2">
              <w:rPr>
                <w:rFonts w:ascii="Cambria" w:hAnsi="Cambria" w:cs="Tahoma"/>
                <w:b/>
                <w:sz w:val="14"/>
                <w:szCs w:val="14"/>
              </w:rPr>
              <w:t xml:space="preserve">zadanie polegające na budowie sieci kanalizacji deszczowej lub sanitarnej metodą </w:t>
            </w:r>
            <w:r w:rsidR="00AC353B">
              <w:rPr>
                <w:rFonts w:ascii="Cambria" w:hAnsi="Cambria" w:cs="Tahoma"/>
                <w:b/>
                <w:sz w:val="14"/>
                <w:szCs w:val="14"/>
              </w:rPr>
              <w:t>mikrotunelingu</w:t>
            </w:r>
            <w:r w:rsidR="00890FE5" w:rsidRPr="00B928B2">
              <w:rPr>
                <w:rFonts w:ascii="Cambria" w:hAnsi="Cambria" w:cs="Tahoma"/>
                <w:b/>
                <w:sz w:val="14"/>
                <w:szCs w:val="14"/>
              </w:rPr>
              <w:t xml:space="preserve"> z uwzględnieniem konstrukcji odciążającej tory kolejowe w ramach jednego zadania</w:t>
            </w:r>
          </w:p>
        </w:tc>
        <w:tc>
          <w:tcPr>
            <w:tcW w:w="1276" w:type="dxa"/>
            <w:shd w:val="clear" w:color="auto" w:fill="CCFFCC"/>
            <w:vAlign w:val="center"/>
          </w:tcPr>
          <w:p w:rsidR="0009540A" w:rsidRPr="00E8441E" w:rsidRDefault="0009540A" w:rsidP="0009540A">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rsidR="0009540A" w:rsidRPr="00E8441E" w:rsidRDefault="0009540A" w:rsidP="0009540A">
            <w:pPr>
              <w:spacing w:before="0" w:after="0"/>
              <w:jc w:val="center"/>
              <w:rPr>
                <w:rFonts w:ascii="Cambria" w:hAnsi="Cambria" w:cs="Tahoma"/>
                <w:b/>
                <w:sz w:val="14"/>
                <w:szCs w:val="14"/>
              </w:rPr>
            </w:pPr>
            <w:r w:rsidRPr="00E8441E">
              <w:rPr>
                <w:rFonts w:ascii="Cambria" w:hAnsi="Cambria" w:cs="Tahoma"/>
                <w:b/>
                <w:sz w:val="14"/>
                <w:szCs w:val="14"/>
              </w:rPr>
              <w:t xml:space="preserve">od – do </w:t>
            </w:r>
          </w:p>
          <w:p w:rsidR="0009540A" w:rsidRPr="00E8441E" w:rsidRDefault="0009540A" w:rsidP="0009540A">
            <w:pPr>
              <w:spacing w:before="0" w:after="0"/>
              <w:jc w:val="center"/>
              <w:rPr>
                <w:rFonts w:ascii="Cambria" w:hAnsi="Cambria" w:cs="Tahoma"/>
                <w:b/>
                <w:sz w:val="14"/>
                <w:szCs w:val="14"/>
              </w:rPr>
            </w:pPr>
            <w:r w:rsidRPr="00E8441E">
              <w:rPr>
                <w:rFonts w:ascii="Cambria" w:hAnsi="Cambria" w:cs="Tahoma"/>
                <w:b/>
                <w:sz w:val="14"/>
                <w:szCs w:val="14"/>
              </w:rPr>
              <w:t>dz./m-c /rok</w:t>
            </w:r>
          </w:p>
          <w:p w:rsidR="0009540A" w:rsidRPr="00E8441E" w:rsidRDefault="0009540A" w:rsidP="0009540A">
            <w:pPr>
              <w:spacing w:before="0" w:after="0"/>
              <w:jc w:val="center"/>
              <w:rPr>
                <w:rFonts w:ascii="Cambria" w:hAnsi="Cambria" w:cs="Tahoma"/>
                <w:b/>
                <w:sz w:val="14"/>
                <w:szCs w:val="14"/>
              </w:rPr>
            </w:pPr>
          </w:p>
        </w:tc>
      </w:tr>
      <w:tr w:rsidR="0009540A" w:rsidRPr="00E8441E">
        <w:trPr>
          <w:trHeight w:hRule="exact" w:val="230"/>
        </w:trPr>
        <w:tc>
          <w:tcPr>
            <w:tcW w:w="610" w:type="dxa"/>
            <w:vAlign w:val="center"/>
          </w:tcPr>
          <w:p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2</w:t>
            </w:r>
          </w:p>
        </w:tc>
        <w:tc>
          <w:tcPr>
            <w:tcW w:w="1591" w:type="dxa"/>
            <w:vAlign w:val="center"/>
          </w:tcPr>
          <w:p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3</w:t>
            </w:r>
          </w:p>
        </w:tc>
        <w:tc>
          <w:tcPr>
            <w:tcW w:w="4394" w:type="dxa"/>
            <w:vAlign w:val="center"/>
          </w:tcPr>
          <w:p w:rsidR="0009540A" w:rsidRPr="00E8441E" w:rsidRDefault="0009540A" w:rsidP="0009540A">
            <w:pPr>
              <w:jc w:val="center"/>
              <w:rPr>
                <w:rFonts w:ascii="Cambria" w:hAnsi="Cambria"/>
                <w:b/>
                <w:sz w:val="16"/>
                <w:szCs w:val="16"/>
              </w:rPr>
            </w:pPr>
            <w:r w:rsidRPr="00E8441E">
              <w:rPr>
                <w:rFonts w:ascii="Cambria" w:hAnsi="Cambria"/>
                <w:b/>
                <w:sz w:val="16"/>
                <w:szCs w:val="16"/>
              </w:rPr>
              <w:t>4</w:t>
            </w:r>
          </w:p>
        </w:tc>
        <w:tc>
          <w:tcPr>
            <w:tcW w:w="1276" w:type="dxa"/>
            <w:vAlign w:val="center"/>
          </w:tcPr>
          <w:p w:rsidR="0009540A" w:rsidRPr="00E8441E" w:rsidRDefault="0009540A" w:rsidP="0009540A">
            <w:pPr>
              <w:spacing w:before="0" w:after="0"/>
              <w:jc w:val="center"/>
              <w:rPr>
                <w:rFonts w:ascii="Cambria" w:hAnsi="Cambria"/>
                <w:b/>
                <w:sz w:val="16"/>
                <w:szCs w:val="16"/>
              </w:rPr>
            </w:pPr>
            <w:r w:rsidRPr="00E8441E">
              <w:rPr>
                <w:rFonts w:ascii="Cambria" w:hAnsi="Cambria"/>
                <w:b/>
                <w:sz w:val="16"/>
                <w:szCs w:val="16"/>
              </w:rPr>
              <w:t>5</w:t>
            </w:r>
          </w:p>
        </w:tc>
      </w:tr>
      <w:tr w:rsidR="0009540A" w:rsidRPr="00E8441E">
        <w:trPr>
          <w:trHeight w:val="1375"/>
        </w:trPr>
        <w:tc>
          <w:tcPr>
            <w:tcW w:w="610" w:type="dxa"/>
          </w:tcPr>
          <w:p w:rsidR="0009540A" w:rsidRPr="00E8441E" w:rsidRDefault="0009540A" w:rsidP="0009540A">
            <w:pPr>
              <w:spacing w:before="0" w:after="0" w:line="360" w:lineRule="auto"/>
              <w:jc w:val="center"/>
              <w:rPr>
                <w:rFonts w:ascii="Cambria" w:hAnsi="Cambria"/>
                <w:b/>
              </w:rPr>
            </w:pPr>
          </w:p>
        </w:tc>
        <w:tc>
          <w:tcPr>
            <w:tcW w:w="1980" w:type="dxa"/>
          </w:tcPr>
          <w:p w:rsidR="0009540A" w:rsidRPr="00E8441E" w:rsidRDefault="0009540A" w:rsidP="0009540A">
            <w:pPr>
              <w:spacing w:before="0" w:after="0" w:line="360" w:lineRule="auto"/>
              <w:jc w:val="center"/>
              <w:rPr>
                <w:rFonts w:ascii="Cambria" w:hAnsi="Cambria"/>
                <w:b/>
              </w:rPr>
            </w:pPr>
          </w:p>
        </w:tc>
        <w:tc>
          <w:tcPr>
            <w:tcW w:w="1591" w:type="dxa"/>
          </w:tcPr>
          <w:p w:rsidR="0009540A" w:rsidRPr="00E8441E" w:rsidRDefault="0009540A" w:rsidP="0009540A">
            <w:pPr>
              <w:spacing w:before="0" w:after="0"/>
              <w:jc w:val="center"/>
              <w:rPr>
                <w:rFonts w:ascii="Cambria" w:hAnsi="Cambria"/>
                <w:b/>
              </w:rPr>
            </w:pPr>
          </w:p>
        </w:tc>
        <w:tc>
          <w:tcPr>
            <w:tcW w:w="4394" w:type="dxa"/>
          </w:tcPr>
          <w:p w:rsidR="0009540A" w:rsidRPr="00E8441E" w:rsidRDefault="0009540A" w:rsidP="0009540A">
            <w:pPr>
              <w:spacing w:before="120" w:after="120"/>
              <w:jc w:val="center"/>
              <w:rPr>
                <w:rFonts w:ascii="Cambria" w:hAnsi="Cambria" w:cs="Tahoma"/>
                <w:b/>
                <w:sz w:val="16"/>
                <w:szCs w:val="16"/>
              </w:rPr>
            </w:pPr>
          </w:p>
          <w:p w:rsidR="0009540A" w:rsidRPr="00E8441E" w:rsidRDefault="0009540A" w:rsidP="0009540A">
            <w:pPr>
              <w:spacing w:before="120" w:after="120"/>
              <w:jc w:val="center"/>
              <w:rPr>
                <w:rFonts w:ascii="Cambria" w:hAnsi="Cambria" w:cs="Tahoma"/>
                <w:b/>
                <w:sz w:val="16"/>
                <w:szCs w:val="16"/>
              </w:rPr>
            </w:pPr>
            <w:r w:rsidRPr="00E8441E">
              <w:rPr>
                <w:rFonts w:ascii="Cambria" w:hAnsi="Cambria" w:cs="Tahoma"/>
                <w:b/>
                <w:sz w:val="16"/>
                <w:szCs w:val="16"/>
              </w:rPr>
              <w:t>Nazwa zadania ..................................................................:.</w:t>
            </w:r>
          </w:p>
          <w:p w:rsidR="0009540A" w:rsidRPr="00E8441E" w:rsidRDefault="00890FE5" w:rsidP="0009540A">
            <w:pPr>
              <w:spacing w:before="120" w:after="120"/>
              <w:jc w:val="center"/>
              <w:rPr>
                <w:rFonts w:ascii="Cambria" w:hAnsi="Cambria" w:cs="Tahoma"/>
                <w:b/>
                <w:sz w:val="16"/>
                <w:szCs w:val="16"/>
              </w:rPr>
            </w:pPr>
            <w:r>
              <w:rPr>
                <w:rFonts w:ascii="Cambria" w:hAnsi="Cambria" w:cs="Tahoma"/>
                <w:b/>
                <w:sz w:val="16"/>
                <w:szCs w:val="16"/>
              </w:rPr>
              <w:t xml:space="preserve">Zakres......................................................................................... (wpisać sieć, oraz informacja dot. </w:t>
            </w:r>
            <w:r w:rsidR="00AC353B">
              <w:rPr>
                <w:rFonts w:ascii="Cambria" w:hAnsi="Cambria" w:cs="Tahoma"/>
                <w:b/>
                <w:sz w:val="16"/>
                <w:szCs w:val="16"/>
              </w:rPr>
              <w:t>mikrotunelingu</w:t>
            </w:r>
            <w:r w:rsidR="00B928B2">
              <w:rPr>
                <w:rFonts w:ascii="Cambria" w:hAnsi="Cambria" w:cs="Tahoma"/>
                <w:b/>
                <w:sz w:val="16"/>
                <w:szCs w:val="16"/>
              </w:rPr>
              <w:t xml:space="preserve"> i konstrukcji odciążającej tory)</w:t>
            </w:r>
          </w:p>
          <w:p w:rsidR="0009540A" w:rsidRPr="00E8441E" w:rsidRDefault="0009540A" w:rsidP="0009540A">
            <w:pPr>
              <w:spacing w:before="120" w:after="120"/>
              <w:jc w:val="center"/>
              <w:rPr>
                <w:rFonts w:ascii="Cambria" w:hAnsi="Cambria" w:cs="Tahoma"/>
                <w:b/>
                <w:sz w:val="16"/>
                <w:szCs w:val="16"/>
              </w:rPr>
            </w:pPr>
          </w:p>
        </w:tc>
        <w:tc>
          <w:tcPr>
            <w:tcW w:w="1276" w:type="dxa"/>
          </w:tcPr>
          <w:p w:rsidR="0009540A" w:rsidRPr="00E8441E" w:rsidRDefault="0009540A" w:rsidP="0009540A">
            <w:pPr>
              <w:spacing w:before="0" w:after="0" w:line="360" w:lineRule="auto"/>
              <w:jc w:val="center"/>
              <w:rPr>
                <w:rFonts w:ascii="Cambria" w:hAnsi="Cambria"/>
                <w:b/>
              </w:rPr>
            </w:pPr>
          </w:p>
        </w:tc>
      </w:tr>
      <w:tr w:rsidR="0009540A" w:rsidRPr="00E8441E">
        <w:trPr>
          <w:trHeight w:val="851"/>
        </w:trPr>
        <w:tc>
          <w:tcPr>
            <w:tcW w:w="610" w:type="dxa"/>
          </w:tcPr>
          <w:p w:rsidR="0009540A" w:rsidRPr="00E8441E" w:rsidRDefault="0009540A" w:rsidP="0009540A">
            <w:pPr>
              <w:spacing w:before="0" w:after="0" w:line="360" w:lineRule="auto"/>
              <w:jc w:val="center"/>
              <w:rPr>
                <w:rFonts w:ascii="Cambria" w:hAnsi="Cambria"/>
                <w:b/>
              </w:rPr>
            </w:pPr>
          </w:p>
        </w:tc>
        <w:tc>
          <w:tcPr>
            <w:tcW w:w="1980" w:type="dxa"/>
          </w:tcPr>
          <w:p w:rsidR="0009540A" w:rsidRPr="00E8441E" w:rsidRDefault="0009540A" w:rsidP="0009540A">
            <w:pPr>
              <w:spacing w:before="0" w:after="0" w:line="360" w:lineRule="auto"/>
              <w:jc w:val="center"/>
              <w:rPr>
                <w:rFonts w:ascii="Cambria" w:hAnsi="Cambria"/>
                <w:b/>
              </w:rPr>
            </w:pPr>
          </w:p>
        </w:tc>
        <w:tc>
          <w:tcPr>
            <w:tcW w:w="1591" w:type="dxa"/>
          </w:tcPr>
          <w:p w:rsidR="0009540A" w:rsidRPr="00E8441E" w:rsidRDefault="0009540A" w:rsidP="0009540A">
            <w:pPr>
              <w:spacing w:before="0" w:after="0"/>
              <w:jc w:val="center"/>
              <w:rPr>
                <w:rFonts w:ascii="Cambria" w:hAnsi="Cambria"/>
                <w:b/>
              </w:rPr>
            </w:pPr>
          </w:p>
        </w:tc>
        <w:tc>
          <w:tcPr>
            <w:tcW w:w="4394" w:type="dxa"/>
          </w:tcPr>
          <w:p w:rsidR="0009540A" w:rsidRDefault="0009540A" w:rsidP="0009540A">
            <w:pPr>
              <w:spacing w:before="120" w:after="120"/>
              <w:jc w:val="center"/>
              <w:rPr>
                <w:rFonts w:ascii="Cambria" w:hAnsi="Cambria" w:cs="Tahoma"/>
                <w:b/>
                <w:sz w:val="16"/>
                <w:szCs w:val="16"/>
              </w:rPr>
            </w:pPr>
            <w:r w:rsidRPr="00E8441E">
              <w:rPr>
                <w:rFonts w:ascii="Cambria" w:hAnsi="Cambria" w:cs="Tahoma"/>
                <w:b/>
                <w:sz w:val="16"/>
                <w:szCs w:val="16"/>
              </w:rPr>
              <w:t>Nazwa zadania ..................................................................:.</w:t>
            </w:r>
          </w:p>
          <w:p w:rsidR="00B928B2" w:rsidRPr="00E8441E" w:rsidRDefault="00B928B2" w:rsidP="0009540A">
            <w:pPr>
              <w:spacing w:before="120" w:after="120"/>
              <w:jc w:val="center"/>
              <w:rPr>
                <w:rFonts w:ascii="Cambria" w:hAnsi="Cambria" w:cs="Tahoma"/>
                <w:b/>
                <w:sz w:val="16"/>
                <w:szCs w:val="16"/>
              </w:rPr>
            </w:pPr>
          </w:p>
          <w:p w:rsidR="00B928B2" w:rsidRPr="00E8441E" w:rsidRDefault="00B928B2" w:rsidP="00B928B2">
            <w:pPr>
              <w:spacing w:before="120" w:after="120"/>
              <w:jc w:val="center"/>
              <w:rPr>
                <w:rFonts w:ascii="Cambria" w:hAnsi="Cambria" w:cs="Tahoma"/>
                <w:b/>
                <w:sz w:val="16"/>
                <w:szCs w:val="16"/>
              </w:rPr>
            </w:pPr>
            <w:r>
              <w:rPr>
                <w:rFonts w:ascii="Cambria" w:hAnsi="Cambria" w:cs="Tahoma"/>
                <w:b/>
                <w:sz w:val="16"/>
                <w:szCs w:val="16"/>
              </w:rPr>
              <w:t xml:space="preserve">Zakres......................................................................................... (wpisać sieć, oraz informacja dot. </w:t>
            </w:r>
            <w:r w:rsidR="00AC353B">
              <w:rPr>
                <w:rFonts w:ascii="Cambria" w:hAnsi="Cambria" w:cs="Tahoma"/>
                <w:b/>
                <w:sz w:val="16"/>
                <w:szCs w:val="16"/>
              </w:rPr>
              <w:t>mikrotunelingu</w:t>
            </w:r>
            <w:r>
              <w:rPr>
                <w:rFonts w:ascii="Cambria" w:hAnsi="Cambria" w:cs="Tahoma"/>
                <w:b/>
                <w:sz w:val="16"/>
                <w:szCs w:val="16"/>
              </w:rPr>
              <w:t xml:space="preserve"> i konstrukcji odciążającej tory)</w:t>
            </w:r>
          </w:p>
          <w:p w:rsidR="0009540A" w:rsidRPr="00E8441E" w:rsidRDefault="0009540A" w:rsidP="00E8441E">
            <w:pPr>
              <w:spacing w:before="0" w:after="0"/>
              <w:jc w:val="center"/>
              <w:rPr>
                <w:rFonts w:ascii="Cambria" w:hAnsi="Cambria" w:cs="Tahoma"/>
                <w:b/>
                <w:sz w:val="16"/>
                <w:szCs w:val="16"/>
              </w:rPr>
            </w:pPr>
          </w:p>
          <w:p w:rsidR="00E8441E" w:rsidRPr="00E8441E" w:rsidRDefault="00E8441E" w:rsidP="00E8441E">
            <w:pPr>
              <w:spacing w:before="0" w:after="0"/>
              <w:jc w:val="center"/>
              <w:rPr>
                <w:rFonts w:ascii="Cambria" w:hAnsi="Cambria"/>
                <w:b/>
              </w:rPr>
            </w:pPr>
          </w:p>
        </w:tc>
        <w:tc>
          <w:tcPr>
            <w:tcW w:w="1276" w:type="dxa"/>
          </w:tcPr>
          <w:p w:rsidR="0009540A" w:rsidRPr="00E8441E" w:rsidRDefault="0009540A" w:rsidP="0009540A">
            <w:pPr>
              <w:spacing w:before="0" w:after="0" w:line="360" w:lineRule="auto"/>
              <w:jc w:val="center"/>
              <w:rPr>
                <w:rFonts w:ascii="Cambria" w:hAnsi="Cambria"/>
                <w:b/>
              </w:rPr>
            </w:pPr>
          </w:p>
        </w:tc>
      </w:tr>
    </w:tbl>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95D3A">
      <w:pPr>
        <w:numPr>
          <w:ilvl w:val="0"/>
          <w:numId w:val="197"/>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 zgodnie z przepisami prawa budowlanego i prawidłowo ukończone</w:t>
      </w:r>
      <w:r w:rsidRPr="00E8441E">
        <w:rPr>
          <w:rFonts w:ascii="Cambria" w:hAnsi="Cambria" w:cs="Verdana"/>
          <w:b/>
          <w:bCs/>
          <w:sz w:val="16"/>
          <w:szCs w:val="16"/>
        </w:rPr>
        <w:t>.</w:t>
      </w:r>
    </w:p>
    <w:p w:rsidR="0009540A" w:rsidRPr="00E8441E" w:rsidRDefault="0009540A" w:rsidP="00695D3A">
      <w:pPr>
        <w:numPr>
          <w:ilvl w:val="0"/>
          <w:numId w:val="197"/>
        </w:numPr>
        <w:tabs>
          <w:tab w:val="center" w:pos="1134"/>
        </w:tabs>
        <w:spacing w:before="0" w:after="0"/>
        <w:jc w:val="both"/>
        <w:rPr>
          <w:rFonts w:ascii="Cambria" w:hAnsi="Cambria" w:cs="Verdana"/>
          <w:b/>
          <w:bCs/>
          <w:sz w:val="16"/>
          <w:szCs w:val="16"/>
        </w:rPr>
      </w:pPr>
      <w:r w:rsidRPr="00E8441E">
        <w:rPr>
          <w:rFonts w:ascii="Cambria" w:hAnsi="Cambria" w:cs="Verdana"/>
          <w:b/>
          <w:bCs/>
          <w:sz w:val="16"/>
          <w:szCs w:val="16"/>
        </w:rPr>
        <w:t>**kolumna fakultatywna wykonawca nie jest obowiązany do jej wypełnienia</w:t>
      </w:r>
    </w:p>
    <w:p w:rsidR="0009540A" w:rsidRPr="00E8441E" w:rsidRDefault="0009540A" w:rsidP="00695D3A">
      <w:pPr>
        <w:numPr>
          <w:ilvl w:val="0"/>
          <w:numId w:val="197"/>
        </w:numPr>
        <w:tabs>
          <w:tab w:val="center" w:pos="1134"/>
        </w:tabs>
        <w:spacing w:before="0" w:after="0"/>
        <w:jc w:val="both"/>
        <w:rPr>
          <w:rFonts w:ascii="Cambria" w:hAnsi="Cambria" w:cs="Verdana"/>
          <w:b/>
          <w:bCs/>
          <w:sz w:val="16"/>
          <w:szCs w:val="16"/>
        </w:rPr>
      </w:pPr>
      <w:r w:rsidRPr="00E8441E">
        <w:rPr>
          <w:rFonts w:ascii="Cambria" w:hAnsi="Cambria" w:cs="Verdana"/>
          <w:b/>
          <w:bCs/>
          <w:sz w:val="16"/>
          <w:szCs w:val="16"/>
        </w:rPr>
        <w:t>***niepotrzebne skreślić</w:t>
      </w:r>
    </w:p>
    <w:p w:rsidR="0009540A" w:rsidRPr="00E8441E" w:rsidRDefault="0009540A" w:rsidP="0009540A">
      <w:pPr>
        <w:tabs>
          <w:tab w:val="center" w:pos="1134"/>
        </w:tabs>
        <w:spacing w:before="0" w:after="0"/>
        <w:jc w:val="both"/>
        <w:rPr>
          <w:rFonts w:ascii="Cambria" w:hAnsi="Cambria"/>
          <w:sz w:val="16"/>
          <w:szCs w:val="16"/>
        </w:rPr>
      </w:pPr>
    </w:p>
    <w:p w:rsidR="0009540A" w:rsidRPr="00E8441E" w:rsidRDefault="0009540A" w:rsidP="0009540A">
      <w:pPr>
        <w:tabs>
          <w:tab w:val="center" w:pos="1134"/>
        </w:tabs>
        <w:spacing w:before="0" w:after="0"/>
        <w:jc w:val="both"/>
        <w:rPr>
          <w:rFonts w:ascii="Cambria" w:hAnsi="Cambria" w:cs="Verdana"/>
          <w:b/>
          <w:bCs/>
          <w:sz w:val="16"/>
          <w:szCs w:val="16"/>
        </w:rPr>
      </w:pP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09540A">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0954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konawcę, którego oferta została najwyżej oceniona, do złożenia w wyznaczonym, nie krótszym niż 5 dni, terminie aktualnych na dzień złożenia oświadczeń lub dokumentów potwierdzających okoliczności, o których mowa w art. 25 ust. 1. Załącznik nr 4</w:t>
      </w:r>
      <w:r w:rsidR="00E8441E" w:rsidRPr="00E8441E">
        <w:rPr>
          <w:rFonts w:ascii="Cambria" w:hAnsi="Cambria" w:cs="Century Gothic"/>
          <w:b/>
          <w:bCs/>
          <w:color w:val="FF0000"/>
          <w:sz w:val="16"/>
          <w:szCs w:val="16"/>
        </w:rPr>
        <w:t>A</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3C6A3F">
          <w:headerReference w:type="default" r:id="rId14"/>
          <w:footnotePr>
            <w:numRestart w:val="eachSect"/>
          </w:footnotePr>
          <w:pgSz w:w="11906" w:h="16838"/>
          <w:pgMar w:top="821" w:right="1021" w:bottom="1134" w:left="1021" w:header="142" w:footer="709" w:gutter="0"/>
          <w:cols w:space="708"/>
          <w:formProt w:val="0"/>
          <w:docGrid w:linePitch="360"/>
        </w:sectPr>
      </w:pPr>
    </w:p>
    <w:p w:rsidR="00CD000D" w:rsidRDefault="005505E0" w:rsidP="0068791F">
      <w:pPr>
        <w:pStyle w:val="Nagwek4"/>
        <w:spacing w:before="0"/>
        <w:jc w:val="right"/>
        <w:rPr>
          <w:rFonts w:ascii="Cambria" w:hAnsi="Cambria" w:cs="Century Gothic"/>
          <w:color w:val="auto"/>
          <w:sz w:val="20"/>
          <w:szCs w:val="20"/>
        </w:rPr>
      </w:pPr>
      <w:bookmarkStart w:id="12" w:name="_Toc12616554"/>
      <w:r w:rsidRPr="00E8441E">
        <w:rPr>
          <w:rFonts w:ascii="Cambria" w:hAnsi="Cambria" w:cs="Century Gothic"/>
          <w:color w:val="auto"/>
          <w:sz w:val="20"/>
          <w:szCs w:val="20"/>
        </w:rPr>
        <w:lastRenderedPageBreak/>
        <w:t>Załącznik nr 4</w:t>
      </w:r>
      <w:r>
        <w:rPr>
          <w:rFonts w:ascii="Cambria" w:hAnsi="Cambria" w:cs="Century Gothic"/>
          <w:color w:val="auto"/>
          <w:sz w:val="20"/>
          <w:szCs w:val="20"/>
        </w:rPr>
        <w:t>B</w:t>
      </w:r>
      <w:r w:rsidRPr="00E8441E">
        <w:rPr>
          <w:rFonts w:ascii="Cambria" w:hAnsi="Cambria" w:cs="Century Gothic"/>
          <w:color w:val="auto"/>
          <w:sz w:val="20"/>
          <w:szCs w:val="20"/>
        </w:rPr>
        <w:t xml:space="preserve"> do SIWZ - wykaz wykonanych robót</w:t>
      </w:r>
      <w:bookmarkEnd w:id="12"/>
    </w:p>
    <w:p w:rsidR="0068791F" w:rsidRPr="0068791F" w:rsidRDefault="0068791F" w:rsidP="0068791F">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505E0" w:rsidRPr="00E8441E" w:rsidTr="00A97D0E">
        <w:trPr>
          <w:trHeight w:val="709"/>
        </w:trPr>
        <w:tc>
          <w:tcPr>
            <w:tcW w:w="6069" w:type="dxa"/>
            <w:shd w:val="clear" w:color="auto" w:fill="CCFFCC"/>
            <w:vAlign w:val="center"/>
          </w:tcPr>
          <w:p w:rsidR="005505E0" w:rsidRPr="00E8441E" w:rsidRDefault="005505E0" w:rsidP="00A97D0E">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9"/>
            </w:r>
            <w:r>
              <w:rPr>
                <w:rFonts w:ascii="Cambria" w:hAnsi="Cambria" w:cs="Tahoma"/>
                <w:b/>
                <w:sz w:val="22"/>
                <w:szCs w:val="22"/>
              </w:rPr>
              <w:t>- część 2</w:t>
            </w:r>
          </w:p>
        </w:tc>
      </w:tr>
    </w:tbl>
    <w:p w:rsidR="005505E0" w:rsidRPr="00E8441E" w:rsidRDefault="005505E0" w:rsidP="005505E0">
      <w:pPr>
        <w:spacing w:before="0" w:after="0"/>
        <w:rPr>
          <w:rFonts w:ascii="Cambria" w:hAnsi="Cambria"/>
        </w:rPr>
      </w:pPr>
    </w:p>
    <w:p w:rsidR="005505E0" w:rsidRPr="00E8441E" w:rsidRDefault="005505E0" w:rsidP="005505E0">
      <w:pPr>
        <w:spacing w:before="0" w:after="0"/>
        <w:rPr>
          <w:rFonts w:ascii="Cambria" w:hAnsi="Cambria"/>
        </w:rPr>
      </w:pPr>
    </w:p>
    <w:p w:rsidR="005505E0" w:rsidRPr="00E8441E" w:rsidRDefault="005505E0" w:rsidP="005505E0">
      <w:pPr>
        <w:spacing w:before="0" w:after="0"/>
        <w:rPr>
          <w:rFonts w:ascii="Cambria" w:hAnsi="Cambria"/>
        </w:rPr>
      </w:pPr>
    </w:p>
    <w:p w:rsidR="005505E0" w:rsidRPr="00E8441E" w:rsidRDefault="005505E0" w:rsidP="005505E0">
      <w:pPr>
        <w:spacing w:before="0" w:after="0"/>
        <w:rPr>
          <w:rFonts w:ascii="Cambria" w:hAnsi="Cambria"/>
        </w:rPr>
      </w:pPr>
    </w:p>
    <w:p w:rsidR="005505E0" w:rsidRPr="005505E0" w:rsidRDefault="005505E0" w:rsidP="005505E0">
      <w:pPr>
        <w:spacing w:before="0" w:after="0"/>
        <w:jc w:val="both"/>
        <w:rPr>
          <w:rFonts w:ascii="Cambria" w:hAnsi="Cambria" w:cs="Verdana"/>
          <w:sz w:val="18"/>
          <w:szCs w:val="18"/>
        </w:rPr>
      </w:pPr>
      <w:r w:rsidRPr="00E8441E">
        <w:rPr>
          <w:rFonts w:ascii="Cambria" w:hAnsi="Cambria" w:cs="Verdana"/>
          <w:sz w:val="18"/>
          <w:szCs w:val="18"/>
        </w:rPr>
        <w:t>Przystępując do postępowania prowadzonego w trybie przetargu nieograniczonego w sprawie udzielenia zamówienia publicznego pn.:</w:t>
      </w:r>
      <w:r w:rsidRPr="00E8441E">
        <w:rPr>
          <w:rFonts w:ascii="Cambria" w:hAnsi="Cambria" w:cs="Arial"/>
          <w:b/>
          <w:bCs/>
          <w:sz w:val="18"/>
          <w:szCs w:val="18"/>
        </w:rPr>
        <w:t>„</w:t>
      </w:r>
      <w:r w:rsidRPr="00E8441E">
        <w:rPr>
          <w:rFonts w:ascii="Cambria" w:hAnsi="Cambria" w:cs="Century Gothic"/>
          <w:b/>
          <w:bCs/>
        </w:rPr>
        <w:t xml:space="preserve">Uregulowanie stosunków wodnych - zalewisko Marzyńsko przy ul. Wojska Polskiego w Iławie” - </w:t>
      </w:r>
      <w:r w:rsidRPr="00E8441E">
        <w:rPr>
          <w:rFonts w:ascii="Cambria" w:hAnsi="Cambria" w:cs="Century Gothic"/>
          <w:b/>
          <w:bCs/>
          <w:color w:val="0000FF"/>
        </w:rPr>
        <w:t xml:space="preserve">część </w:t>
      </w:r>
      <w:r>
        <w:rPr>
          <w:rFonts w:ascii="Cambria" w:hAnsi="Cambria" w:cs="Century Gothic"/>
          <w:b/>
          <w:bCs/>
          <w:color w:val="0000FF"/>
        </w:rPr>
        <w:t>2</w:t>
      </w:r>
      <w:r w:rsidRPr="00E8441E">
        <w:rPr>
          <w:rFonts w:ascii="Cambria" w:hAnsi="Cambria" w:cs="Century Gothic"/>
          <w:b/>
          <w:bCs/>
        </w:rPr>
        <w:t xml:space="preserve">. Postępowanie znak: </w:t>
      </w:r>
      <w:r w:rsidR="00E71CF1">
        <w:rPr>
          <w:rFonts w:ascii="Cambria" w:hAnsi="Cambria" w:cs="Century Gothic"/>
          <w:b/>
          <w:bCs/>
          <w:color w:val="0000FF"/>
        </w:rPr>
        <w:t>ZP.271.25.2019</w:t>
      </w:r>
    </w:p>
    <w:p w:rsidR="005505E0" w:rsidRPr="00E8441E" w:rsidRDefault="005505E0" w:rsidP="005505E0">
      <w:pPr>
        <w:spacing w:before="0" w:after="0"/>
        <w:rPr>
          <w:rFonts w:ascii="Cambria" w:hAnsi="Cambria" w:cs="Segoe UI"/>
          <w:sz w:val="18"/>
          <w:szCs w:val="18"/>
        </w:rPr>
      </w:pPr>
      <w:r w:rsidRPr="00E8441E">
        <w:rPr>
          <w:rFonts w:ascii="Cambria" w:hAnsi="Cambria" w:cs="Segoe UI"/>
          <w:sz w:val="18"/>
          <w:szCs w:val="18"/>
        </w:rPr>
        <w:t>działając w imieniu Wykonawcy:</w:t>
      </w:r>
    </w:p>
    <w:p w:rsidR="005505E0" w:rsidRPr="00E8441E" w:rsidRDefault="005505E0" w:rsidP="005505E0">
      <w:pPr>
        <w:spacing w:before="0" w:after="0"/>
        <w:jc w:val="center"/>
        <w:rPr>
          <w:rFonts w:ascii="Cambria" w:hAnsi="Cambria" w:cs="Segoe UI"/>
          <w:sz w:val="18"/>
          <w:szCs w:val="18"/>
        </w:rPr>
      </w:pPr>
      <w:r w:rsidRPr="00E8441E">
        <w:rPr>
          <w:rFonts w:ascii="Cambria" w:hAnsi="Cambria" w:cs="Segoe UI"/>
          <w:sz w:val="18"/>
          <w:szCs w:val="18"/>
        </w:rPr>
        <w:t>………………………………………………………………………………………………………….............................………………</w:t>
      </w:r>
    </w:p>
    <w:p w:rsidR="005505E0" w:rsidRPr="00E8441E" w:rsidRDefault="005505E0" w:rsidP="005505E0">
      <w:pPr>
        <w:spacing w:before="0" w:after="0"/>
        <w:jc w:val="center"/>
        <w:rPr>
          <w:rFonts w:ascii="Cambria" w:hAnsi="Cambria" w:cs="Segoe UI"/>
          <w:sz w:val="18"/>
          <w:szCs w:val="18"/>
        </w:rPr>
      </w:pPr>
      <w:r w:rsidRPr="00E8441E">
        <w:rPr>
          <w:rFonts w:ascii="Cambria" w:hAnsi="Cambria" w:cs="Segoe UI"/>
          <w:sz w:val="18"/>
          <w:szCs w:val="18"/>
        </w:rPr>
        <w:t>……………………………………………………………………………………………………………………………………………….......</w:t>
      </w:r>
    </w:p>
    <w:p w:rsidR="005505E0" w:rsidRPr="00E8441E" w:rsidRDefault="005505E0" w:rsidP="005505E0">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5505E0" w:rsidRPr="00E8441E" w:rsidRDefault="005505E0" w:rsidP="005505E0">
      <w:pPr>
        <w:spacing w:before="0" w:after="0" w:line="260" w:lineRule="atLeast"/>
        <w:jc w:val="center"/>
        <w:rPr>
          <w:rFonts w:ascii="Cambria" w:hAnsi="Cambria"/>
          <w:b/>
        </w:rPr>
      </w:pPr>
    </w:p>
    <w:p w:rsidR="005505E0" w:rsidRPr="00E8441E" w:rsidRDefault="005505E0" w:rsidP="005505E0">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1591"/>
        <w:gridCol w:w="4394"/>
        <w:gridCol w:w="1276"/>
      </w:tblGrid>
      <w:tr w:rsidR="005505E0" w:rsidRPr="00E8441E" w:rsidTr="00A97D0E">
        <w:trPr>
          <w:trHeight w:val="1193"/>
        </w:trPr>
        <w:tc>
          <w:tcPr>
            <w:tcW w:w="610" w:type="dxa"/>
            <w:shd w:val="clear" w:color="auto" w:fill="CCFFCC"/>
            <w:vAlign w:val="center"/>
          </w:tcPr>
          <w:p w:rsidR="005505E0" w:rsidRPr="00E8441E" w:rsidRDefault="005505E0" w:rsidP="00A97D0E">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rsidR="005505E0" w:rsidRPr="00E8441E" w:rsidRDefault="005505E0" w:rsidP="00A97D0E">
            <w:pPr>
              <w:spacing w:before="0" w:after="0"/>
              <w:jc w:val="center"/>
              <w:rPr>
                <w:rFonts w:ascii="Cambria" w:hAnsi="Cambria" w:cs="Tahoma"/>
                <w:b/>
                <w:sz w:val="14"/>
                <w:szCs w:val="14"/>
              </w:rPr>
            </w:pPr>
            <w:r w:rsidRPr="00E8441E">
              <w:rPr>
                <w:rFonts w:ascii="Cambria" w:hAnsi="Cambria" w:cs="Tahoma"/>
                <w:b/>
                <w:sz w:val="14"/>
                <w:szCs w:val="14"/>
              </w:rPr>
              <w:t>Nazwa i adres podmiotu na rzecz którego wykonano roboty</w:t>
            </w:r>
          </w:p>
        </w:tc>
        <w:tc>
          <w:tcPr>
            <w:tcW w:w="1591" w:type="dxa"/>
            <w:shd w:val="clear" w:color="auto" w:fill="CCFFCC"/>
            <w:vAlign w:val="center"/>
          </w:tcPr>
          <w:p w:rsidR="005505E0" w:rsidRPr="00E8441E" w:rsidRDefault="005505E0" w:rsidP="00A97D0E">
            <w:pPr>
              <w:spacing w:before="0" w:after="0"/>
              <w:jc w:val="center"/>
              <w:rPr>
                <w:rFonts w:ascii="Cambria" w:hAnsi="Cambria" w:cs="Tahoma"/>
                <w:b/>
                <w:sz w:val="14"/>
                <w:szCs w:val="14"/>
              </w:rPr>
            </w:pPr>
            <w:r w:rsidRPr="00E8441E">
              <w:rPr>
                <w:rFonts w:ascii="Cambria" w:hAnsi="Cambria" w:cs="Tahoma"/>
                <w:b/>
                <w:sz w:val="14"/>
                <w:szCs w:val="14"/>
              </w:rPr>
              <w:t>Całkowita wartość robót budowlanych**</w:t>
            </w:r>
          </w:p>
        </w:tc>
        <w:tc>
          <w:tcPr>
            <w:tcW w:w="4394" w:type="dxa"/>
            <w:shd w:val="clear" w:color="auto" w:fill="CCFFCC"/>
            <w:vAlign w:val="center"/>
          </w:tcPr>
          <w:p w:rsidR="005505E0" w:rsidRPr="00E8441E" w:rsidRDefault="005505E0" w:rsidP="00A97D0E">
            <w:pPr>
              <w:jc w:val="center"/>
              <w:rPr>
                <w:rFonts w:ascii="Cambria" w:hAnsi="Cambria" w:cs="Tahoma"/>
                <w:b/>
                <w:sz w:val="14"/>
                <w:szCs w:val="14"/>
              </w:rPr>
            </w:pPr>
            <w:r w:rsidRPr="00E8441E">
              <w:rPr>
                <w:rFonts w:ascii="Cambria" w:hAnsi="Cambria" w:cs="Tahoma"/>
                <w:b/>
                <w:sz w:val="14"/>
                <w:szCs w:val="14"/>
              </w:rPr>
              <w:t>Miejsce wykonania i zakres prac wykonania</w:t>
            </w:r>
          </w:p>
          <w:p w:rsidR="005505E0" w:rsidRPr="00E8441E" w:rsidRDefault="005505E0" w:rsidP="009749E7">
            <w:pPr>
              <w:jc w:val="center"/>
              <w:rPr>
                <w:rFonts w:ascii="Cambria" w:hAnsi="Cambria" w:cs="Tahoma"/>
                <w:b/>
                <w:sz w:val="14"/>
                <w:szCs w:val="14"/>
              </w:rPr>
            </w:pPr>
            <w:r w:rsidRPr="00E8441E">
              <w:rPr>
                <w:rFonts w:ascii="Cambria" w:hAnsi="Cambria" w:cs="Tahoma"/>
                <w:b/>
                <w:sz w:val="14"/>
                <w:szCs w:val="14"/>
              </w:rPr>
              <w:t xml:space="preserve">(wykazać </w:t>
            </w:r>
            <w:r>
              <w:rPr>
                <w:rFonts w:ascii="Cambria" w:hAnsi="Cambria" w:cs="Tahoma"/>
                <w:b/>
                <w:sz w:val="14"/>
                <w:szCs w:val="14"/>
              </w:rPr>
              <w:t>1</w:t>
            </w:r>
            <w:r w:rsidRPr="00E8441E">
              <w:rPr>
                <w:rFonts w:ascii="Cambria" w:hAnsi="Cambria" w:cs="Tahoma"/>
                <w:b/>
                <w:sz w:val="14"/>
                <w:szCs w:val="14"/>
              </w:rPr>
              <w:t xml:space="preserve"> </w:t>
            </w:r>
            <w:r w:rsidR="004A6236" w:rsidRPr="004A6236">
              <w:rPr>
                <w:rFonts w:ascii="Cambria" w:hAnsi="Cambria" w:cs="Tahoma"/>
                <w:b/>
                <w:sz w:val="14"/>
                <w:szCs w:val="14"/>
              </w:rPr>
              <w:t>zadanie polegające na budowie sieci kanalizacji deszczowej lub sanitarnej o długości min. 160 mb i średnicy min. Ø</w:t>
            </w:r>
            <w:r w:rsidR="009749E7">
              <w:rPr>
                <w:rFonts w:ascii="Cambria" w:hAnsi="Cambria" w:cs="Tahoma"/>
                <w:b/>
                <w:sz w:val="14"/>
                <w:szCs w:val="14"/>
              </w:rPr>
              <w:t>6</w:t>
            </w:r>
            <w:r w:rsidR="004A6236" w:rsidRPr="004A6236">
              <w:rPr>
                <w:rFonts w:ascii="Cambria" w:hAnsi="Cambria" w:cs="Tahoma"/>
                <w:b/>
                <w:sz w:val="14"/>
                <w:szCs w:val="14"/>
              </w:rPr>
              <w:t>00 w ramach jednego zadania (kontaktu)</w:t>
            </w:r>
            <w:r w:rsidRPr="00E8441E">
              <w:rPr>
                <w:rFonts w:ascii="Cambria" w:hAnsi="Cambria" w:cs="Tahoma"/>
                <w:b/>
                <w:sz w:val="14"/>
                <w:szCs w:val="14"/>
              </w:rPr>
              <w:t>)</w:t>
            </w:r>
          </w:p>
        </w:tc>
        <w:tc>
          <w:tcPr>
            <w:tcW w:w="1276" w:type="dxa"/>
            <w:shd w:val="clear" w:color="auto" w:fill="CCFFCC"/>
            <w:vAlign w:val="center"/>
          </w:tcPr>
          <w:p w:rsidR="005505E0" w:rsidRPr="00E8441E" w:rsidRDefault="005505E0" w:rsidP="00A97D0E">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rsidR="005505E0" w:rsidRPr="00E8441E" w:rsidRDefault="005505E0" w:rsidP="00A97D0E">
            <w:pPr>
              <w:spacing w:before="0" w:after="0"/>
              <w:jc w:val="center"/>
              <w:rPr>
                <w:rFonts w:ascii="Cambria" w:hAnsi="Cambria" w:cs="Tahoma"/>
                <w:b/>
                <w:sz w:val="14"/>
                <w:szCs w:val="14"/>
              </w:rPr>
            </w:pPr>
            <w:r w:rsidRPr="00E8441E">
              <w:rPr>
                <w:rFonts w:ascii="Cambria" w:hAnsi="Cambria" w:cs="Tahoma"/>
                <w:b/>
                <w:sz w:val="14"/>
                <w:szCs w:val="14"/>
              </w:rPr>
              <w:t xml:space="preserve">od – do </w:t>
            </w:r>
          </w:p>
          <w:p w:rsidR="005505E0" w:rsidRPr="00E8441E" w:rsidRDefault="005505E0" w:rsidP="00A97D0E">
            <w:pPr>
              <w:spacing w:before="0" w:after="0"/>
              <w:jc w:val="center"/>
              <w:rPr>
                <w:rFonts w:ascii="Cambria" w:hAnsi="Cambria" w:cs="Tahoma"/>
                <w:b/>
                <w:sz w:val="14"/>
                <w:szCs w:val="14"/>
              </w:rPr>
            </w:pPr>
            <w:r w:rsidRPr="00E8441E">
              <w:rPr>
                <w:rFonts w:ascii="Cambria" w:hAnsi="Cambria" w:cs="Tahoma"/>
                <w:b/>
                <w:sz w:val="14"/>
                <w:szCs w:val="14"/>
              </w:rPr>
              <w:t>dz./m-c /rok</w:t>
            </w:r>
          </w:p>
          <w:p w:rsidR="005505E0" w:rsidRPr="00E8441E" w:rsidRDefault="005505E0" w:rsidP="00A97D0E">
            <w:pPr>
              <w:spacing w:before="0" w:after="0"/>
              <w:jc w:val="center"/>
              <w:rPr>
                <w:rFonts w:ascii="Cambria" w:hAnsi="Cambria" w:cs="Tahoma"/>
                <w:b/>
                <w:sz w:val="14"/>
                <w:szCs w:val="14"/>
              </w:rPr>
            </w:pPr>
          </w:p>
        </w:tc>
      </w:tr>
      <w:tr w:rsidR="005505E0" w:rsidRPr="00E8441E" w:rsidTr="00A97D0E">
        <w:trPr>
          <w:trHeight w:hRule="exact" w:val="230"/>
        </w:trPr>
        <w:tc>
          <w:tcPr>
            <w:tcW w:w="610" w:type="dxa"/>
            <w:vAlign w:val="center"/>
          </w:tcPr>
          <w:p w:rsidR="005505E0" w:rsidRPr="00E8441E" w:rsidRDefault="005505E0" w:rsidP="00A97D0E">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5505E0" w:rsidRPr="00E8441E" w:rsidRDefault="005505E0" w:rsidP="00A97D0E">
            <w:pPr>
              <w:spacing w:before="0" w:after="0"/>
              <w:jc w:val="center"/>
              <w:rPr>
                <w:rFonts w:ascii="Cambria" w:hAnsi="Cambria"/>
                <w:b/>
                <w:sz w:val="16"/>
                <w:szCs w:val="16"/>
              </w:rPr>
            </w:pPr>
            <w:r w:rsidRPr="00E8441E">
              <w:rPr>
                <w:rFonts w:ascii="Cambria" w:hAnsi="Cambria"/>
                <w:b/>
                <w:sz w:val="16"/>
                <w:szCs w:val="16"/>
              </w:rPr>
              <w:t>2</w:t>
            </w:r>
          </w:p>
        </w:tc>
        <w:tc>
          <w:tcPr>
            <w:tcW w:w="1591" w:type="dxa"/>
            <w:vAlign w:val="center"/>
          </w:tcPr>
          <w:p w:rsidR="005505E0" w:rsidRPr="00E8441E" w:rsidRDefault="005505E0" w:rsidP="00A97D0E">
            <w:pPr>
              <w:spacing w:before="0" w:after="0"/>
              <w:jc w:val="center"/>
              <w:rPr>
                <w:rFonts w:ascii="Cambria" w:hAnsi="Cambria"/>
                <w:b/>
                <w:sz w:val="16"/>
                <w:szCs w:val="16"/>
              </w:rPr>
            </w:pPr>
            <w:r w:rsidRPr="00E8441E">
              <w:rPr>
                <w:rFonts w:ascii="Cambria" w:hAnsi="Cambria"/>
                <w:b/>
                <w:sz w:val="16"/>
                <w:szCs w:val="16"/>
              </w:rPr>
              <w:t>3</w:t>
            </w:r>
          </w:p>
        </w:tc>
        <w:tc>
          <w:tcPr>
            <w:tcW w:w="4394" w:type="dxa"/>
            <w:vAlign w:val="center"/>
          </w:tcPr>
          <w:p w:rsidR="005505E0" w:rsidRPr="00E8441E" w:rsidRDefault="005505E0" w:rsidP="00A97D0E">
            <w:pPr>
              <w:jc w:val="center"/>
              <w:rPr>
                <w:rFonts w:ascii="Cambria" w:hAnsi="Cambria"/>
                <w:b/>
                <w:sz w:val="16"/>
                <w:szCs w:val="16"/>
              </w:rPr>
            </w:pPr>
            <w:r w:rsidRPr="00E8441E">
              <w:rPr>
                <w:rFonts w:ascii="Cambria" w:hAnsi="Cambria"/>
                <w:b/>
                <w:sz w:val="16"/>
                <w:szCs w:val="16"/>
              </w:rPr>
              <w:t>4</w:t>
            </w:r>
          </w:p>
        </w:tc>
        <w:tc>
          <w:tcPr>
            <w:tcW w:w="1276" w:type="dxa"/>
            <w:vAlign w:val="center"/>
          </w:tcPr>
          <w:p w:rsidR="005505E0" w:rsidRPr="00E8441E" w:rsidRDefault="005505E0" w:rsidP="00A97D0E">
            <w:pPr>
              <w:spacing w:before="0" w:after="0"/>
              <w:jc w:val="center"/>
              <w:rPr>
                <w:rFonts w:ascii="Cambria" w:hAnsi="Cambria"/>
                <w:b/>
                <w:sz w:val="16"/>
                <w:szCs w:val="16"/>
              </w:rPr>
            </w:pPr>
            <w:r w:rsidRPr="00E8441E">
              <w:rPr>
                <w:rFonts w:ascii="Cambria" w:hAnsi="Cambria"/>
                <w:b/>
                <w:sz w:val="16"/>
                <w:szCs w:val="16"/>
              </w:rPr>
              <w:t>5</w:t>
            </w:r>
          </w:p>
        </w:tc>
      </w:tr>
      <w:tr w:rsidR="005505E0" w:rsidRPr="00E8441E" w:rsidTr="00A97D0E">
        <w:trPr>
          <w:trHeight w:val="1375"/>
        </w:trPr>
        <w:tc>
          <w:tcPr>
            <w:tcW w:w="610" w:type="dxa"/>
          </w:tcPr>
          <w:p w:rsidR="005505E0" w:rsidRPr="00E8441E" w:rsidRDefault="005505E0" w:rsidP="00A97D0E">
            <w:pPr>
              <w:spacing w:before="0" w:after="0" w:line="360" w:lineRule="auto"/>
              <w:jc w:val="center"/>
              <w:rPr>
                <w:rFonts w:ascii="Cambria" w:hAnsi="Cambria"/>
                <w:b/>
              </w:rPr>
            </w:pPr>
          </w:p>
        </w:tc>
        <w:tc>
          <w:tcPr>
            <w:tcW w:w="1980" w:type="dxa"/>
          </w:tcPr>
          <w:p w:rsidR="005505E0" w:rsidRPr="00E8441E" w:rsidRDefault="005505E0" w:rsidP="00A97D0E">
            <w:pPr>
              <w:spacing w:before="0" w:after="0" w:line="360" w:lineRule="auto"/>
              <w:jc w:val="center"/>
              <w:rPr>
                <w:rFonts w:ascii="Cambria" w:hAnsi="Cambria"/>
                <w:b/>
              </w:rPr>
            </w:pPr>
          </w:p>
        </w:tc>
        <w:tc>
          <w:tcPr>
            <w:tcW w:w="1591" w:type="dxa"/>
          </w:tcPr>
          <w:p w:rsidR="005505E0" w:rsidRPr="00E8441E" w:rsidRDefault="005505E0" w:rsidP="00A97D0E">
            <w:pPr>
              <w:spacing w:before="0" w:after="0"/>
              <w:jc w:val="center"/>
              <w:rPr>
                <w:rFonts w:ascii="Cambria" w:hAnsi="Cambria"/>
                <w:b/>
              </w:rPr>
            </w:pPr>
          </w:p>
        </w:tc>
        <w:tc>
          <w:tcPr>
            <w:tcW w:w="4394" w:type="dxa"/>
          </w:tcPr>
          <w:p w:rsidR="005505E0" w:rsidRPr="00E8441E" w:rsidRDefault="005505E0" w:rsidP="00A97D0E">
            <w:pPr>
              <w:spacing w:before="120" w:after="120"/>
              <w:jc w:val="center"/>
              <w:rPr>
                <w:rFonts w:ascii="Cambria" w:hAnsi="Cambria" w:cs="Tahoma"/>
                <w:b/>
                <w:sz w:val="16"/>
                <w:szCs w:val="16"/>
              </w:rPr>
            </w:pPr>
          </w:p>
          <w:p w:rsidR="005505E0" w:rsidRPr="00E8441E" w:rsidRDefault="005505E0" w:rsidP="00A97D0E">
            <w:pPr>
              <w:spacing w:before="120" w:after="120"/>
              <w:jc w:val="center"/>
              <w:rPr>
                <w:rFonts w:ascii="Cambria" w:hAnsi="Cambria" w:cs="Tahoma"/>
                <w:b/>
                <w:sz w:val="16"/>
                <w:szCs w:val="16"/>
              </w:rPr>
            </w:pPr>
            <w:r w:rsidRPr="00E8441E">
              <w:rPr>
                <w:rFonts w:ascii="Cambria" w:hAnsi="Cambria" w:cs="Tahoma"/>
                <w:b/>
                <w:sz w:val="16"/>
                <w:szCs w:val="16"/>
              </w:rPr>
              <w:t>Nazwa zadania ..................................................................:.</w:t>
            </w:r>
          </w:p>
          <w:p w:rsidR="005505E0" w:rsidRPr="00E8441E" w:rsidRDefault="005505E0" w:rsidP="00A97D0E">
            <w:pPr>
              <w:spacing w:before="120" w:after="120"/>
              <w:jc w:val="center"/>
              <w:rPr>
                <w:rFonts w:ascii="Cambria" w:hAnsi="Cambria" w:cs="Tahoma"/>
                <w:b/>
                <w:sz w:val="16"/>
                <w:szCs w:val="16"/>
              </w:rPr>
            </w:pPr>
            <w:r w:rsidRPr="00E8441E">
              <w:rPr>
                <w:rFonts w:ascii="Cambria" w:hAnsi="Cambria" w:cs="Tahoma"/>
                <w:b/>
                <w:sz w:val="16"/>
                <w:szCs w:val="16"/>
              </w:rPr>
              <w:t>długość: kanalizacji deszczowej lub sanitarnej</w:t>
            </w:r>
            <w:r w:rsidR="00FD2D0A">
              <w:rPr>
                <w:rFonts w:ascii="Cambria" w:hAnsi="Cambria" w:cs="Tahoma"/>
                <w:b/>
                <w:sz w:val="16"/>
                <w:szCs w:val="16"/>
              </w:rPr>
              <w:t xml:space="preserve"> </w:t>
            </w:r>
            <w:r w:rsidRPr="00E8441E">
              <w:rPr>
                <w:rFonts w:ascii="Cambria" w:hAnsi="Cambria" w:cs="Tahoma"/>
                <w:b/>
                <w:sz w:val="16"/>
                <w:szCs w:val="16"/>
              </w:rPr>
              <w:t>(wymagana/posiadana)</w:t>
            </w:r>
          </w:p>
          <w:p w:rsidR="005505E0" w:rsidRDefault="00EF6B00" w:rsidP="00A97D0E">
            <w:pPr>
              <w:spacing w:before="120" w:after="120"/>
              <w:jc w:val="center"/>
              <w:rPr>
                <w:rFonts w:ascii="Cambria" w:hAnsi="Cambria" w:cs="Tahoma"/>
                <w:b/>
                <w:sz w:val="16"/>
                <w:szCs w:val="16"/>
              </w:rPr>
            </w:pPr>
            <w:r>
              <w:rPr>
                <w:rFonts w:ascii="Cambria" w:hAnsi="Cambria" w:cs="Tahoma"/>
                <w:b/>
                <w:sz w:val="16"/>
                <w:szCs w:val="16"/>
              </w:rPr>
              <w:t>160</w:t>
            </w:r>
            <w:r w:rsidR="005505E0" w:rsidRPr="00E8441E">
              <w:rPr>
                <w:rFonts w:ascii="Cambria" w:hAnsi="Cambria" w:cs="Tahoma"/>
                <w:b/>
                <w:sz w:val="16"/>
                <w:szCs w:val="16"/>
              </w:rPr>
              <w:t>mb/...................</w:t>
            </w:r>
          </w:p>
          <w:p w:rsidR="004A6236" w:rsidRPr="00E8441E" w:rsidRDefault="004A6236" w:rsidP="009749E7">
            <w:pPr>
              <w:spacing w:before="120" w:after="120"/>
              <w:jc w:val="center"/>
              <w:rPr>
                <w:rFonts w:ascii="Cambria" w:hAnsi="Cambria" w:cs="Tahoma"/>
                <w:b/>
                <w:sz w:val="16"/>
                <w:szCs w:val="16"/>
              </w:rPr>
            </w:pPr>
            <w:r w:rsidRPr="004A6236">
              <w:rPr>
                <w:rFonts w:ascii="Cambria" w:hAnsi="Cambria" w:cs="Tahoma"/>
                <w:b/>
                <w:sz w:val="16"/>
                <w:szCs w:val="16"/>
              </w:rPr>
              <w:t>Ø</w:t>
            </w:r>
            <w:r w:rsidR="009749E7">
              <w:rPr>
                <w:rFonts w:ascii="Cambria" w:hAnsi="Cambria" w:cs="Tahoma"/>
                <w:b/>
                <w:sz w:val="16"/>
                <w:szCs w:val="16"/>
              </w:rPr>
              <w:t>6</w:t>
            </w:r>
            <w:r w:rsidRPr="004A6236">
              <w:rPr>
                <w:rFonts w:ascii="Cambria" w:hAnsi="Cambria" w:cs="Tahoma"/>
                <w:b/>
                <w:sz w:val="16"/>
                <w:szCs w:val="16"/>
              </w:rPr>
              <w:t>00/.....................</w:t>
            </w:r>
          </w:p>
        </w:tc>
        <w:tc>
          <w:tcPr>
            <w:tcW w:w="1276" w:type="dxa"/>
          </w:tcPr>
          <w:p w:rsidR="005505E0" w:rsidRPr="00E8441E" w:rsidRDefault="005505E0" w:rsidP="00A97D0E">
            <w:pPr>
              <w:spacing w:before="0" w:after="0" w:line="360" w:lineRule="auto"/>
              <w:jc w:val="center"/>
              <w:rPr>
                <w:rFonts w:ascii="Cambria" w:hAnsi="Cambria"/>
                <w:b/>
              </w:rPr>
            </w:pPr>
          </w:p>
        </w:tc>
      </w:tr>
      <w:tr w:rsidR="005505E0" w:rsidRPr="00E8441E" w:rsidTr="00A97D0E">
        <w:trPr>
          <w:trHeight w:val="851"/>
        </w:trPr>
        <w:tc>
          <w:tcPr>
            <w:tcW w:w="610" w:type="dxa"/>
          </w:tcPr>
          <w:p w:rsidR="005505E0" w:rsidRPr="00E8441E" w:rsidRDefault="005505E0" w:rsidP="00A97D0E">
            <w:pPr>
              <w:spacing w:before="0" w:after="0" w:line="360" w:lineRule="auto"/>
              <w:jc w:val="center"/>
              <w:rPr>
                <w:rFonts w:ascii="Cambria" w:hAnsi="Cambria"/>
                <w:b/>
              </w:rPr>
            </w:pPr>
          </w:p>
        </w:tc>
        <w:tc>
          <w:tcPr>
            <w:tcW w:w="1980" w:type="dxa"/>
          </w:tcPr>
          <w:p w:rsidR="005505E0" w:rsidRPr="00E8441E" w:rsidRDefault="005505E0" w:rsidP="00A97D0E">
            <w:pPr>
              <w:spacing w:before="0" w:after="0" w:line="360" w:lineRule="auto"/>
              <w:jc w:val="center"/>
              <w:rPr>
                <w:rFonts w:ascii="Cambria" w:hAnsi="Cambria"/>
                <w:b/>
              </w:rPr>
            </w:pPr>
          </w:p>
        </w:tc>
        <w:tc>
          <w:tcPr>
            <w:tcW w:w="1591" w:type="dxa"/>
          </w:tcPr>
          <w:p w:rsidR="005505E0" w:rsidRPr="00E8441E" w:rsidRDefault="005505E0" w:rsidP="00A97D0E">
            <w:pPr>
              <w:spacing w:before="0" w:after="0"/>
              <w:jc w:val="center"/>
              <w:rPr>
                <w:rFonts w:ascii="Cambria" w:hAnsi="Cambria"/>
                <w:b/>
              </w:rPr>
            </w:pPr>
          </w:p>
        </w:tc>
        <w:tc>
          <w:tcPr>
            <w:tcW w:w="4394" w:type="dxa"/>
          </w:tcPr>
          <w:p w:rsidR="005505E0" w:rsidRPr="00E8441E" w:rsidRDefault="005505E0" w:rsidP="00A97D0E">
            <w:pPr>
              <w:spacing w:before="120" w:after="120"/>
              <w:jc w:val="center"/>
              <w:rPr>
                <w:rFonts w:ascii="Cambria" w:hAnsi="Cambria" w:cs="Tahoma"/>
                <w:b/>
                <w:sz w:val="16"/>
                <w:szCs w:val="16"/>
              </w:rPr>
            </w:pPr>
            <w:r w:rsidRPr="00E8441E">
              <w:rPr>
                <w:rFonts w:ascii="Cambria" w:hAnsi="Cambria" w:cs="Tahoma"/>
                <w:b/>
                <w:sz w:val="16"/>
                <w:szCs w:val="16"/>
              </w:rPr>
              <w:t>Nazwa zadania ..................................................................:.</w:t>
            </w:r>
          </w:p>
          <w:p w:rsidR="005505E0" w:rsidRPr="00E8441E" w:rsidRDefault="005505E0" w:rsidP="00A97D0E">
            <w:pPr>
              <w:spacing w:before="120" w:after="120"/>
              <w:jc w:val="center"/>
              <w:rPr>
                <w:rFonts w:ascii="Cambria" w:hAnsi="Cambria" w:cs="Tahoma"/>
                <w:b/>
                <w:sz w:val="16"/>
                <w:szCs w:val="16"/>
              </w:rPr>
            </w:pPr>
            <w:r w:rsidRPr="00E8441E">
              <w:rPr>
                <w:rFonts w:ascii="Cambria" w:hAnsi="Cambria" w:cs="Tahoma"/>
                <w:b/>
                <w:sz w:val="16"/>
                <w:szCs w:val="16"/>
              </w:rPr>
              <w:t>długość: kanalizacji deszczowej lub sanitarnej (wymagana/posiadana)</w:t>
            </w:r>
          </w:p>
          <w:p w:rsidR="005505E0" w:rsidRDefault="00EF6B00" w:rsidP="00A97D0E">
            <w:pPr>
              <w:spacing w:before="0" w:after="0"/>
              <w:jc w:val="center"/>
              <w:rPr>
                <w:rFonts w:ascii="Cambria" w:hAnsi="Cambria" w:cs="Tahoma"/>
                <w:b/>
                <w:sz w:val="16"/>
                <w:szCs w:val="16"/>
              </w:rPr>
            </w:pPr>
            <w:r>
              <w:rPr>
                <w:rFonts w:ascii="Cambria" w:hAnsi="Cambria" w:cs="Tahoma"/>
                <w:b/>
                <w:sz w:val="16"/>
                <w:szCs w:val="16"/>
              </w:rPr>
              <w:t>160</w:t>
            </w:r>
            <w:r w:rsidR="005505E0" w:rsidRPr="00E8441E">
              <w:rPr>
                <w:rFonts w:ascii="Cambria" w:hAnsi="Cambria" w:cs="Tahoma"/>
                <w:b/>
                <w:sz w:val="16"/>
                <w:szCs w:val="16"/>
              </w:rPr>
              <w:t>mb/...................</w:t>
            </w:r>
          </w:p>
          <w:p w:rsidR="005505E0" w:rsidRPr="00AD44AB" w:rsidRDefault="00AD44AB" w:rsidP="009749E7">
            <w:pPr>
              <w:spacing w:before="120" w:after="120"/>
              <w:jc w:val="center"/>
              <w:rPr>
                <w:rFonts w:ascii="Cambria" w:hAnsi="Cambria" w:cs="Tahoma"/>
                <w:b/>
                <w:sz w:val="16"/>
                <w:szCs w:val="16"/>
              </w:rPr>
            </w:pPr>
            <w:r w:rsidRPr="004A6236">
              <w:rPr>
                <w:rFonts w:ascii="Cambria" w:hAnsi="Cambria" w:cs="Tahoma"/>
                <w:b/>
                <w:sz w:val="16"/>
                <w:szCs w:val="16"/>
              </w:rPr>
              <w:t>Ø</w:t>
            </w:r>
            <w:r w:rsidR="009749E7">
              <w:rPr>
                <w:rFonts w:ascii="Cambria" w:hAnsi="Cambria" w:cs="Tahoma"/>
                <w:b/>
                <w:sz w:val="16"/>
                <w:szCs w:val="16"/>
              </w:rPr>
              <w:t>6</w:t>
            </w:r>
            <w:r w:rsidRPr="004A6236">
              <w:rPr>
                <w:rFonts w:ascii="Cambria" w:hAnsi="Cambria" w:cs="Tahoma"/>
                <w:b/>
                <w:sz w:val="16"/>
                <w:szCs w:val="16"/>
              </w:rPr>
              <w:t>00/.....................</w:t>
            </w:r>
          </w:p>
        </w:tc>
        <w:tc>
          <w:tcPr>
            <w:tcW w:w="1276" w:type="dxa"/>
          </w:tcPr>
          <w:p w:rsidR="005505E0" w:rsidRPr="00E8441E" w:rsidRDefault="005505E0" w:rsidP="00A97D0E">
            <w:pPr>
              <w:spacing w:before="0" w:after="0" w:line="360" w:lineRule="auto"/>
              <w:jc w:val="center"/>
              <w:rPr>
                <w:rFonts w:ascii="Cambria" w:hAnsi="Cambria"/>
                <w:b/>
              </w:rPr>
            </w:pPr>
          </w:p>
        </w:tc>
      </w:tr>
    </w:tbl>
    <w:p w:rsidR="005505E0" w:rsidRPr="00E8441E" w:rsidRDefault="005505E0" w:rsidP="005505E0">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5505E0" w:rsidRPr="00E8441E" w:rsidRDefault="005505E0" w:rsidP="00695D3A">
      <w:pPr>
        <w:numPr>
          <w:ilvl w:val="0"/>
          <w:numId w:val="208"/>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 zgodnie z przepisami prawa budowlanego i prawidłowo ukończone</w:t>
      </w:r>
      <w:r w:rsidRPr="00E8441E">
        <w:rPr>
          <w:rFonts w:ascii="Cambria" w:hAnsi="Cambria" w:cs="Verdana"/>
          <w:b/>
          <w:bCs/>
          <w:sz w:val="16"/>
          <w:szCs w:val="16"/>
        </w:rPr>
        <w:t>.</w:t>
      </w:r>
    </w:p>
    <w:p w:rsidR="005505E0" w:rsidRPr="00E8441E" w:rsidRDefault="005505E0" w:rsidP="00695D3A">
      <w:pPr>
        <w:numPr>
          <w:ilvl w:val="0"/>
          <w:numId w:val="208"/>
        </w:numPr>
        <w:tabs>
          <w:tab w:val="center" w:pos="1134"/>
        </w:tabs>
        <w:spacing w:before="0" w:after="0"/>
        <w:jc w:val="both"/>
        <w:rPr>
          <w:rFonts w:ascii="Cambria" w:hAnsi="Cambria" w:cs="Verdana"/>
          <w:b/>
          <w:bCs/>
          <w:sz w:val="16"/>
          <w:szCs w:val="16"/>
        </w:rPr>
      </w:pPr>
      <w:r w:rsidRPr="00E8441E">
        <w:rPr>
          <w:rFonts w:ascii="Cambria" w:hAnsi="Cambria" w:cs="Verdana"/>
          <w:b/>
          <w:bCs/>
          <w:sz w:val="16"/>
          <w:szCs w:val="16"/>
        </w:rPr>
        <w:t>**kolumna fakultatywna wykonawca nie jest obowiązany do jej wypełnienia</w:t>
      </w:r>
    </w:p>
    <w:p w:rsidR="005505E0" w:rsidRPr="00E8441E" w:rsidRDefault="005505E0" w:rsidP="00695D3A">
      <w:pPr>
        <w:numPr>
          <w:ilvl w:val="0"/>
          <w:numId w:val="208"/>
        </w:numPr>
        <w:tabs>
          <w:tab w:val="center" w:pos="1134"/>
        </w:tabs>
        <w:spacing w:before="0" w:after="0"/>
        <w:jc w:val="both"/>
        <w:rPr>
          <w:rFonts w:ascii="Cambria" w:hAnsi="Cambria" w:cs="Verdana"/>
          <w:b/>
          <w:bCs/>
          <w:sz w:val="16"/>
          <w:szCs w:val="16"/>
        </w:rPr>
      </w:pPr>
      <w:r w:rsidRPr="00E8441E">
        <w:rPr>
          <w:rFonts w:ascii="Cambria" w:hAnsi="Cambria" w:cs="Verdana"/>
          <w:b/>
          <w:bCs/>
          <w:sz w:val="16"/>
          <w:szCs w:val="16"/>
        </w:rPr>
        <w:t>***niepotrzebne skreślić</w:t>
      </w:r>
    </w:p>
    <w:p w:rsidR="005505E0" w:rsidRPr="00E8441E" w:rsidRDefault="005505E0" w:rsidP="005505E0">
      <w:pPr>
        <w:tabs>
          <w:tab w:val="center" w:pos="1134"/>
        </w:tabs>
        <w:spacing w:before="0" w:after="0"/>
        <w:jc w:val="both"/>
        <w:rPr>
          <w:rFonts w:ascii="Cambria" w:hAnsi="Cambria" w:cs="Verdana"/>
          <w:b/>
          <w:bCs/>
          <w:sz w:val="16"/>
          <w:szCs w:val="16"/>
        </w:rPr>
      </w:pPr>
    </w:p>
    <w:p w:rsidR="005505E0" w:rsidRPr="00E8441E" w:rsidRDefault="005505E0" w:rsidP="005505E0">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CD000D" w:rsidRDefault="00CD000D" w:rsidP="005505E0">
      <w:pPr>
        <w:spacing w:before="0" w:after="0"/>
        <w:rPr>
          <w:rFonts w:ascii="Cambria" w:hAnsi="Cambria" w:cs="Verdana"/>
          <w:i/>
          <w:iCs/>
          <w:sz w:val="14"/>
          <w:szCs w:val="14"/>
        </w:rPr>
      </w:pPr>
    </w:p>
    <w:p w:rsidR="005505E0" w:rsidRPr="00E8441E" w:rsidRDefault="005505E0" w:rsidP="005505E0">
      <w:pPr>
        <w:spacing w:before="0" w:after="0"/>
        <w:rPr>
          <w:rFonts w:ascii="Cambria" w:hAnsi="Cambria" w:cs="Verdana"/>
          <w:i/>
          <w:iCs/>
          <w:sz w:val="14"/>
          <w:szCs w:val="14"/>
        </w:rPr>
      </w:pPr>
    </w:p>
    <w:p w:rsidR="005505E0" w:rsidRPr="00E8441E" w:rsidRDefault="005505E0" w:rsidP="005505E0">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5505E0" w:rsidRPr="00E8441E" w:rsidRDefault="005505E0" w:rsidP="005505E0">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5505E0" w:rsidRPr="00E8441E" w:rsidRDefault="005505E0" w:rsidP="005505E0">
      <w:pPr>
        <w:tabs>
          <w:tab w:val="center" w:pos="1134"/>
        </w:tabs>
        <w:spacing w:before="0" w:after="0"/>
        <w:rPr>
          <w:rFonts w:ascii="Cambria" w:hAnsi="Cambria" w:cs="Verdana"/>
          <w:b/>
          <w:bCs/>
        </w:rPr>
      </w:pPr>
    </w:p>
    <w:p w:rsidR="005505E0" w:rsidRPr="00E8441E" w:rsidRDefault="005505E0" w:rsidP="005505E0">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 </w:t>
      </w:r>
    </w:p>
    <w:p w:rsidR="005505E0" w:rsidRPr="00E8441E" w:rsidRDefault="005505E0" w:rsidP="005505E0">
      <w:pPr>
        <w:pStyle w:val="Tekstpodstawowy"/>
        <w:spacing w:before="0" w:after="0"/>
        <w:rPr>
          <w:rFonts w:ascii="Cambria" w:hAnsi="Cambria" w:cs="Century Gothic"/>
          <w:b/>
          <w:bCs/>
          <w:color w:val="FF0000"/>
          <w:sz w:val="16"/>
          <w:szCs w:val="16"/>
        </w:rPr>
        <w:sectPr w:rsidR="005505E0" w:rsidRPr="00E8441E" w:rsidSect="003C6A3F">
          <w:headerReference w:type="default" r:id="rId15"/>
          <w:footnotePr>
            <w:numRestart w:val="eachSect"/>
          </w:footnotePr>
          <w:pgSz w:w="11906" w:h="16838"/>
          <w:pgMar w:top="821" w:right="1021" w:bottom="1134" w:left="1021" w:header="142" w:footer="709" w:gutter="0"/>
          <w:cols w:space="708"/>
          <w:formProt w:val="0"/>
          <w:docGrid w:linePitch="360"/>
        </w:sectPr>
      </w:pPr>
      <w:r w:rsidRPr="00E8441E">
        <w:rPr>
          <w:rFonts w:ascii="Cambria" w:hAnsi="Cambria" w:cs="Century Gothic"/>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w:t>
      </w:r>
      <w:r w:rsidR="00EF6B00">
        <w:rPr>
          <w:rFonts w:ascii="Cambria" w:hAnsi="Cambria" w:cs="Century Gothic"/>
          <w:b/>
          <w:bCs/>
          <w:color w:val="FF0000"/>
          <w:sz w:val="16"/>
          <w:szCs w:val="16"/>
        </w:rPr>
        <w:t>B</w:t>
      </w:r>
      <w:r w:rsidRPr="00E8441E">
        <w:rPr>
          <w:rFonts w:ascii="Cambria" w:hAnsi="Cambria" w:cs="Century Gothic"/>
          <w:b/>
          <w:bCs/>
          <w:color w:val="FF0000"/>
          <w:sz w:val="16"/>
          <w:szCs w:val="16"/>
        </w:rPr>
        <w:t xml:space="preserve"> - składa się na wezwanie Zamawiającego.</w:t>
      </w:r>
    </w:p>
    <w:p w:rsidR="0009540A" w:rsidRPr="0068791F" w:rsidRDefault="0009540A" w:rsidP="0009540A">
      <w:pPr>
        <w:pStyle w:val="Nagwek4"/>
        <w:spacing w:before="0"/>
        <w:jc w:val="right"/>
        <w:rPr>
          <w:rFonts w:ascii="Cambria" w:hAnsi="Cambria" w:cs="Century Gothic"/>
          <w:color w:val="auto"/>
          <w:sz w:val="20"/>
          <w:szCs w:val="20"/>
        </w:rPr>
      </w:pPr>
      <w:bookmarkStart w:id="13" w:name="_Toc374434387"/>
      <w:bookmarkStart w:id="14" w:name="_Toc377038353"/>
      <w:bookmarkStart w:id="15" w:name="_Toc399765319"/>
      <w:bookmarkStart w:id="16" w:name="_Toc426635815"/>
      <w:bookmarkStart w:id="17" w:name="_Toc463508232"/>
      <w:bookmarkStart w:id="18" w:name="_Toc479598825"/>
      <w:bookmarkStart w:id="19" w:name="_Toc12616555"/>
      <w:r w:rsidRPr="0068791F">
        <w:rPr>
          <w:rFonts w:ascii="Cambria" w:hAnsi="Cambria" w:cs="Century Gothic"/>
          <w:color w:val="auto"/>
          <w:sz w:val="20"/>
          <w:szCs w:val="20"/>
        </w:rPr>
        <w:lastRenderedPageBreak/>
        <w:t>Załącznik nr 5 do SIWZ - wykaz osób</w:t>
      </w:r>
      <w:bookmarkEnd w:id="13"/>
      <w:bookmarkEnd w:id="14"/>
      <w:bookmarkEnd w:id="15"/>
      <w:bookmarkEnd w:id="16"/>
      <w:bookmarkEnd w:id="17"/>
      <w:bookmarkEnd w:id="18"/>
      <w:bookmarkEnd w:id="19"/>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9540A" w:rsidRPr="0068791F">
        <w:trPr>
          <w:trHeight w:val="440"/>
          <w:jc w:val="center"/>
        </w:trPr>
        <w:tc>
          <w:tcPr>
            <w:tcW w:w="6069" w:type="dxa"/>
            <w:shd w:val="clear" w:color="auto" w:fill="CCFFCC"/>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10"/>
            </w:r>
          </w:p>
        </w:tc>
      </w:tr>
    </w:tbl>
    <w:p w:rsidR="0009540A" w:rsidRPr="0068791F" w:rsidRDefault="0009540A" w:rsidP="0009540A">
      <w:pPr>
        <w:spacing w:before="0" w:after="0" w:line="360" w:lineRule="auto"/>
        <w:ind w:firstLine="709"/>
        <w:rPr>
          <w:rFonts w:ascii="Cambria" w:hAnsi="Cambria" w:cs="Tahoma"/>
        </w:rPr>
      </w:pPr>
    </w:p>
    <w:p w:rsidR="0009540A" w:rsidRPr="0068791F" w:rsidRDefault="0009540A" w:rsidP="0009540A">
      <w:pPr>
        <w:spacing w:before="0" w:after="0"/>
        <w:jc w:val="both"/>
        <w:rPr>
          <w:rFonts w:ascii="Cambria" w:hAnsi="Cambria" w:cs="Tahoma"/>
          <w:b/>
          <w:color w:val="FF0000"/>
          <w:sz w:val="18"/>
          <w:szCs w:val="18"/>
        </w:rPr>
      </w:pPr>
      <w:r w:rsidRPr="0068791F">
        <w:rPr>
          <w:rFonts w:ascii="Cambria" w:hAnsi="Cambria" w:cs="Verdana"/>
          <w:sz w:val="18"/>
          <w:szCs w:val="18"/>
        </w:rPr>
        <w:t>Przystępując do postępowania prowadzonego w trybie przetargu nieograniczonego w sprawie udzielenia zamówienia publicznego pn:</w:t>
      </w:r>
      <w:r w:rsidRPr="0068791F">
        <w:rPr>
          <w:rFonts w:ascii="Cambria" w:hAnsi="Cambria" w:cs="Arial"/>
          <w:b/>
          <w:bCs/>
          <w:sz w:val="18"/>
          <w:szCs w:val="18"/>
        </w:rPr>
        <w:t>„</w:t>
      </w:r>
      <w:r w:rsidR="00CE0B10" w:rsidRPr="0068791F">
        <w:rPr>
          <w:rFonts w:ascii="Cambria" w:hAnsi="Cambria"/>
          <w:b/>
        </w:rPr>
        <w:t>Uregulowanie stosunków wodnych - zalewisko Marzyńsko przy ul. Wojska Polskiego w Iławie</w:t>
      </w:r>
      <w:r w:rsidRPr="0068791F">
        <w:rPr>
          <w:rFonts w:ascii="Cambria" w:hAnsi="Cambria" w:cs="Century Gothic"/>
          <w:b/>
          <w:bCs/>
        </w:rPr>
        <w:t xml:space="preserve">”. </w:t>
      </w:r>
      <w:r w:rsidR="00A345DF" w:rsidRPr="0068791F">
        <w:rPr>
          <w:rFonts w:ascii="Cambria" w:hAnsi="Cambria" w:cs="Century Gothic"/>
          <w:b/>
          <w:bCs/>
        </w:rPr>
        <w:t xml:space="preserve">Postępowanie znak: </w:t>
      </w:r>
      <w:r w:rsidR="00E71CF1">
        <w:rPr>
          <w:rFonts w:ascii="Cambria" w:hAnsi="Cambria" w:cs="Century Gothic"/>
          <w:b/>
          <w:bCs/>
          <w:color w:val="0000FF"/>
        </w:rPr>
        <w:t>ZP.271.25.2019</w:t>
      </w:r>
    </w:p>
    <w:p w:rsidR="0009540A" w:rsidRPr="0068791F" w:rsidRDefault="0009540A" w:rsidP="0009540A">
      <w:pPr>
        <w:spacing w:before="0" w:after="0"/>
        <w:jc w:val="both"/>
        <w:rPr>
          <w:rFonts w:ascii="Cambria" w:hAnsi="Cambria" w:cs="Tahoma"/>
          <w:b/>
          <w:sz w:val="18"/>
          <w:szCs w:val="18"/>
        </w:rPr>
      </w:pPr>
    </w:p>
    <w:p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820"/>
        <w:gridCol w:w="1417"/>
        <w:gridCol w:w="1559"/>
      </w:tblGrid>
      <w:tr w:rsidR="0009540A" w:rsidRPr="0068791F">
        <w:trPr>
          <w:trHeight w:val="1200"/>
          <w:tblHeader/>
        </w:trPr>
        <w:tc>
          <w:tcPr>
            <w:tcW w:w="535" w:type="dxa"/>
            <w:tcBorders>
              <w:top w:val="double" w:sz="4" w:space="0" w:color="auto"/>
              <w:left w:val="double" w:sz="4" w:space="0" w:color="auto"/>
            </w:tcBorders>
            <w:shd w:val="clear" w:color="auto" w:fill="CCFFCC"/>
            <w:vAlign w:val="center"/>
          </w:tcPr>
          <w:p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L.p.</w:t>
            </w:r>
          </w:p>
        </w:tc>
        <w:tc>
          <w:tcPr>
            <w:tcW w:w="1378" w:type="dxa"/>
            <w:tcBorders>
              <w:top w:val="double" w:sz="4" w:space="0" w:color="auto"/>
            </w:tcBorders>
            <w:shd w:val="clear" w:color="auto" w:fill="CCFFCC"/>
            <w:vAlign w:val="center"/>
          </w:tcPr>
          <w:p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Imię i Nazwisko</w:t>
            </w:r>
          </w:p>
        </w:tc>
        <w:tc>
          <w:tcPr>
            <w:tcW w:w="4820" w:type="dxa"/>
            <w:tcBorders>
              <w:top w:val="double" w:sz="4" w:space="0" w:color="auto"/>
            </w:tcBorders>
            <w:shd w:val="clear" w:color="auto" w:fill="CCFFCC"/>
            <w:vAlign w:val="center"/>
          </w:tcPr>
          <w:p w:rsidR="0009540A" w:rsidRPr="0068791F" w:rsidRDefault="0009540A" w:rsidP="0009540A">
            <w:pPr>
              <w:spacing w:before="0" w:after="0"/>
              <w:jc w:val="center"/>
              <w:rPr>
                <w:rFonts w:ascii="Cambria" w:hAnsi="Cambria" w:cs="Calibri"/>
                <w:b/>
                <w:bCs/>
                <w:sz w:val="16"/>
                <w:szCs w:val="16"/>
              </w:rPr>
            </w:pPr>
          </w:p>
          <w:p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Zakres rzeczowy wykonywanych czynności</w:t>
            </w:r>
          </w:p>
        </w:tc>
        <w:tc>
          <w:tcPr>
            <w:tcW w:w="1417" w:type="dxa"/>
            <w:tcBorders>
              <w:top w:val="double" w:sz="4" w:space="0" w:color="auto"/>
            </w:tcBorders>
            <w:shd w:val="clear" w:color="auto" w:fill="CCFFCC"/>
            <w:vAlign w:val="center"/>
          </w:tcPr>
          <w:p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Kwalifikacje</w:t>
            </w:r>
          </w:p>
          <w:p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(Uprawnienia nr)</w:t>
            </w:r>
          </w:p>
        </w:tc>
        <w:tc>
          <w:tcPr>
            <w:tcW w:w="1559" w:type="dxa"/>
            <w:tcBorders>
              <w:top w:val="double" w:sz="4" w:space="0" w:color="auto"/>
              <w:right w:val="double" w:sz="4" w:space="0" w:color="auto"/>
            </w:tcBorders>
            <w:shd w:val="clear" w:color="auto" w:fill="CCFFCC"/>
            <w:vAlign w:val="center"/>
          </w:tcPr>
          <w:p w:rsidR="0009540A" w:rsidRPr="0068791F" w:rsidRDefault="0009540A" w:rsidP="0009540A">
            <w:pPr>
              <w:spacing w:before="0" w:after="0"/>
              <w:jc w:val="center"/>
              <w:rPr>
                <w:rFonts w:ascii="Cambria" w:hAnsi="Cambria" w:cs="Calibri"/>
                <w:b/>
                <w:bCs/>
                <w:sz w:val="16"/>
                <w:szCs w:val="16"/>
              </w:rPr>
            </w:pPr>
            <w:r w:rsidRPr="0068791F">
              <w:rPr>
                <w:rFonts w:ascii="Cambria" w:hAnsi="Cambria" w:cs="Calibri"/>
                <w:b/>
                <w:bCs/>
                <w:sz w:val="16"/>
                <w:szCs w:val="16"/>
              </w:rPr>
              <w:t xml:space="preserve">Informacja o podstawie dysponowania osobami </w:t>
            </w:r>
          </w:p>
        </w:tc>
      </w:tr>
      <w:tr w:rsidR="0009540A" w:rsidRPr="0068791F">
        <w:trPr>
          <w:trHeight w:val="223"/>
          <w:tblHeader/>
        </w:trPr>
        <w:tc>
          <w:tcPr>
            <w:tcW w:w="535" w:type="dxa"/>
            <w:tcBorders>
              <w:left w:val="double" w:sz="4" w:space="0" w:color="auto"/>
              <w:bottom w:val="single" w:sz="12" w:space="0" w:color="auto"/>
            </w:tcBorders>
            <w:shd w:val="clear" w:color="auto" w:fill="F3F3F3"/>
            <w:vAlign w:val="center"/>
          </w:tcPr>
          <w:p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1</w:t>
            </w:r>
          </w:p>
        </w:tc>
        <w:tc>
          <w:tcPr>
            <w:tcW w:w="1378" w:type="dxa"/>
            <w:tcBorders>
              <w:bottom w:val="single" w:sz="12" w:space="0" w:color="auto"/>
            </w:tcBorders>
            <w:shd w:val="clear" w:color="auto" w:fill="F3F3F3"/>
            <w:vAlign w:val="center"/>
          </w:tcPr>
          <w:p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2</w:t>
            </w:r>
          </w:p>
        </w:tc>
        <w:tc>
          <w:tcPr>
            <w:tcW w:w="4820" w:type="dxa"/>
            <w:tcBorders>
              <w:bottom w:val="single" w:sz="12" w:space="0" w:color="auto"/>
            </w:tcBorders>
            <w:shd w:val="clear" w:color="auto" w:fill="F3F3F3"/>
            <w:vAlign w:val="center"/>
          </w:tcPr>
          <w:p w:rsidR="0009540A" w:rsidRPr="0068791F" w:rsidRDefault="0009540A" w:rsidP="0009540A">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7" w:type="dxa"/>
            <w:tcBorders>
              <w:bottom w:val="single" w:sz="12" w:space="0" w:color="auto"/>
            </w:tcBorders>
            <w:shd w:val="clear" w:color="auto" w:fill="F3F3F3"/>
            <w:vAlign w:val="center"/>
          </w:tcPr>
          <w:p w:rsidR="0009540A" w:rsidRPr="0068791F" w:rsidRDefault="0009540A" w:rsidP="0009540A">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right w:val="double" w:sz="4" w:space="0" w:color="auto"/>
            </w:tcBorders>
            <w:shd w:val="clear" w:color="auto" w:fill="F3F3F3"/>
            <w:vAlign w:val="center"/>
          </w:tcPr>
          <w:p w:rsidR="0009540A" w:rsidRPr="0068791F" w:rsidRDefault="0009540A" w:rsidP="0009540A">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09540A" w:rsidRPr="0068791F">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09540A" w:rsidRPr="0068791F" w:rsidRDefault="002D7687" w:rsidP="0009540A">
            <w:pPr>
              <w:spacing w:before="0" w:after="0"/>
              <w:jc w:val="center"/>
              <w:rPr>
                <w:rFonts w:ascii="Cambria" w:hAnsi="Cambria" w:cs="Calibri"/>
                <w:b/>
                <w:bCs/>
                <w:sz w:val="16"/>
                <w:szCs w:val="16"/>
              </w:rPr>
            </w:pPr>
            <w:r>
              <w:rPr>
                <w:rFonts w:ascii="Cambria" w:hAnsi="Cambria" w:cs="Calibri"/>
                <w:b/>
                <w:bCs/>
                <w:sz w:val="16"/>
                <w:szCs w:val="16"/>
              </w:rPr>
              <w:t>1</w:t>
            </w:r>
          </w:p>
        </w:tc>
        <w:tc>
          <w:tcPr>
            <w:tcW w:w="1378" w:type="dxa"/>
            <w:tcBorders>
              <w:top w:val="single" w:sz="4" w:space="0" w:color="auto"/>
              <w:bottom w:val="single" w:sz="4" w:space="0" w:color="auto"/>
            </w:tcBorders>
            <w:shd w:val="clear" w:color="auto" w:fill="FFFFFF"/>
            <w:vAlign w:val="center"/>
          </w:tcPr>
          <w:p w:rsidR="0009540A" w:rsidRPr="0068791F" w:rsidRDefault="0009540A" w:rsidP="0009540A">
            <w:pPr>
              <w:spacing w:before="0" w:after="0"/>
              <w:rPr>
                <w:rFonts w:ascii="Cambria" w:hAnsi="Cambria" w:cs="Verdana"/>
                <w:sz w:val="16"/>
                <w:szCs w:val="16"/>
              </w:rPr>
            </w:pPr>
          </w:p>
        </w:tc>
        <w:tc>
          <w:tcPr>
            <w:tcW w:w="4820" w:type="dxa"/>
            <w:tcBorders>
              <w:top w:val="single" w:sz="4" w:space="0" w:color="auto"/>
              <w:bottom w:val="single" w:sz="4" w:space="0" w:color="auto"/>
            </w:tcBorders>
            <w:shd w:val="clear" w:color="auto" w:fill="FFFFFF"/>
            <w:vAlign w:val="center"/>
          </w:tcPr>
          <w:p w:rsidR="0009540A" w:rsidRPr="0068791F" w:rsidRDefault="0009540A" w:rsidP="0009540A">
            <w:pPr>
              <w:spacing w:before="0" w:after="0"/>
              <w:jc w:val="both"/>
              <w:rPr>
                <w:rFonts w:ascii="Cambria" w:hAnsi="Cambria"/>
                <w:b/>
                <w:color w:val="000000"/>
                <w:sz w:val="14"/>
                <w:szCs w:val="14"/>
                <w:highlight w:val="yellow"/>
              </w:rPr>
            </w:pPr>
            <w:r w:rsidRPr="0068791F">
              <w:rPr>
                <w:rFonts w:ascii="Cambria" w:hAnsi="Cambria"/>
                <w:b/>
                <w:color w:val="000000"/>
                <w:sz w:val="14"/>
                <w:szCs w:val="14"/>
              </w:rPr>
              <w:t>Kierownik robót w specjalności sanitarnej</w:t>
            </w:r>
            <w:r w:rsidR="002D7687" w:rsidRPr="0068791F">
              <w:rPr>
                <w:rFonts w:ascii="Cambria" w:hAnsi="Cambria"/>
                <w:b/>
                <w:color w:val="000000"/>
                <w:sz w:val="14"/>
                <w:szCs w:val="14"/>
              </w:rPr>
              <w:t>pełniący jednocześnie rolę kierownika budowy</w:t>
            </w:r>
            <w:r w:rsidRPr="0068791F">
              <w:rPr>
                <w:rFonts w:ascii="Cambria" w:hAnsi="Cambria"/>
                <w:b/>
                <w:sz w:val="14"/>
                <w:szCs w:val="14"/>
              </w:rPr>
              <w:t xml:space="preserve">. </w:t>
            </w:r>
            <w:r w:rsidRPr="0068791F">
              <w:rPr>
                <w:rFonts w:ascii="Cambria" w:hAnsi="Cambria"/>
                <w:sz w:val="14"/>
                <w:szCs w:val="14"/>
              </w:rPr>
              <w:t xml:space="preserve">Minimalne wymagania: </w:t>
            </w:r>
            <w:r w:rsidRPr="0068791F">
              <w:rPr>
                <w:rFonts w:ascii="Cambria" w:hAnsi="Cambria" w:cs="Tahoma"/>
                <w:spacing w:val="-3"/>
                <w:sz w:val="14"/>
                <w:szCs w:val="14"/>
                <w:lang w:eastAsia="ar-SA"/>
              </w:rPr>
              <w:t>posiadający uprawnienia do wykonywania samodzielnych funkcji technicznych w budownictwie w specjalności instalacyjnej w zakresie sieci, instalacji i urządzeń wodociągowych i kanalizacyjnych lub inne uprawnienia umożliwiające wykonywanie tych samych czynności, do wykonywania, których w aktualnym stanie prawnym uprawniają uprawnienia budowlane w/w specjalności umożliwiające zrealizowanie przedmiotowego zamówienia</w:t>
            </w:r>
          </w:p>
        </w:tc>
        <w:tc>
          <w:tcPr>
            <w:tcW w:w="1417" w:type="dxa"/>
            <w:tcBorders>
              <w:top w:val="single" w:sz="4" w:space="0" w:color="auto"/>
              <w:bottom w:val="single" w:sz="4" w:space="0" w:color="auto"/>
            </w:tcBorders>
            <w:shd w:val="clear" w:color="auto" w:fill="FFFFFF"/>
            <w:vAlign w:val="center"/>
          </w:tcPr>
          <w:p w:rsidR="0009540A" w:rsidRPr="0068791F" w:rsidRDefault="0009540A" w:rsidP="0009540A">
            <w:pPr>
              <w:spacing w:before="0" w:after="0"/>
              <w:jc w:val="center"/>
              <w:rPr>
                <w:rFonts w:ascii="Cambria" w:hAnsi="Cambria" w:cs="Verdana"/>
                <w:sz w:val="16"/>
                <w:szCs w:val="16"/>
              </w:rPr>
            </w:pPr>
          </w:p>
        </w:tc>
        <w:tc>
          <w:tcPr>
            <w:tcW w:w="1559" w:type="dxa"/>
            <w:tcBorders>
              <w:top w:val="single" w:sz="4" w:space="0" w:color="auto"/>
              <w:bottom w:val="single" w:sz="4" w:space="0" w:color="auto"/>
              <w:right w:val="double" w:sz="4" w:space="0" w:color="auto"/>
            </w:tcBorders>
            <w:shd w:val="clear" w:color="auto" w:fill="FFFFFF"/>
            <w:vAlign w:val="center"/>
          </w:tcPr>
          <w:p w:rsidR="0009540A" w:rsidRPr="0068791F" w:rsidRDefault="0009540A" w:rsidP="0009540A">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09540A" w:rsidRPr="0068791F">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09540A" w:rsidRPr="0068791F" w:rsidRDefault="0009540A" w:rsidP="0009540A">
            <w:pPr>
              <w:spacing w:before="0" w:after="0"/>
              <w:jc w:val="center"/>
              <w:rPr>
                <w:rFonts w:ascii="Cambria" w:hAnsi="Cambria" w:cs="Calibri"/>
                <w:b/>
                <w:bCs/>
                <w:sz w:val="16"/>
                <w:szCs w:val="16"/>
              </w:rPr>
            </w:pPr>
          </w:p>
        </w:tc>
        <w:tc>
          <w:tcPr>
            <w:tcW w:w="1378" w:type="dxa"/>
            <w:tcBorders>
              <w:top w:val="single" w:sz="4" w:space="0" w:color="auto"/>
              <w:bottom w:val="double" w:sz="4" w:space="0" w:color="auto"/>
            </w:tcBorders>
            <w:shd w:val="clear" w:color="auto" w:fill="FFFFFF"/>
            <w:vAlign w:val="center"/>
          </w:tcPr>
          <w:p w:rsidR="0009540A" w:rsidRPr="0068791F" w:rsidRDefault="0009540A" w:rsidP="0009540A">
            <w:pPr>
              <w:spacing w:before="0" w:after="0"/>
              <w:rPr>
                <w:rFonts w:ascii="Cambria" w:hAnsi="Cambria" w:cs="Verdana"/>
                <w:sz w:val="16"/>
                <w:szCs w:val="16"/>
              </w:rPr>
            </w:pPr>
          </w:p>
        </w:tc>
        <w:tc>
          <w:tcPr>
            <w:tcW w:w="4820" w:type="dxa"/>
            <w:tcBorders>
              <w:top w:val="single" w:sz="4" w:space="0" w:color="auto"/>
              <w:bottom w:val="double" w:sz="4" w:space="0" w:color="auto"/>
            </w:tcBorders>
            <w:shd w:val="clear" w:color="auto" w:fill="FFFFFF"/>
            <w:vAlign w:val="center"/>
          </w:tcPr>
          <w:p w:rsidR="0009540A" w:rsidRPr="0068791F" w:rsidRDefault="0009540A" w:rsidP="002D7687">
            <w:pPr>
              <w:pStyle w:val="Zwykytekst1"/>
              <w:spacing w:before="0" w:after="0"/>
              <w:jc w:val="both"/>
              <w:rPr>
                <w:rFonts w:ascii="Cambria" w:hAnsi="Cambria"/>
                <w:b/>
                <w:sz w:val="14"/>
                <w:szCs w:val="14"/>
                <w:highlight w:val="yellow"/>
              </w:rPr>
            </w:pPr>
          </w:p>
        </w:tc>
        <w:tc>
          <w:tcPr>
            <w:tcW w:w="1417" w:type="dxa"/>
            <w:tcBorders>
              <w:top w:val="single" w:sz="4" w:space="0" w:color="auto"/>
              <w:bottom w:val="double" w:sz="4" w:space="0" w:color="auto"/>
            </w:tcBorders>
            <w:shd w:val="clear" w:color="auto" w:fill="FFFFFF"/>
            <w:vAlign w:val="center"/>
          </w:tcPr>
          <w:p w:rsidR="0009540A" w:rsidRPr="0068791F" w:rsidRDefault="0009540A" w:rsidP="0009540A">
            <w:pPr>
              <w:spacing w:before="0" w:after="0"/>
              <w:jc w:val="center"/>
              <w:rPr>
                <w:rFonts w:ascii="Cambria" w:hAnsi="Cambria" w:cs="Verdana"/>
                <w:sz w:val="16"/>
                <w:szCs w:val="16"/>
              </w:rPr>
            </w:pPr>
          </w:p>
        </w:tc>
        <w:tc>
          <w:tcPr>
            <w:tcW w:w="1559" w:type="dxa"/>
            <w:tcBorders>
              <w:top w:val="single" w:sz="4" w:space="0" w:color="auto"/>
              <w:bottom w:val="double" w:sz="4" w:space="0" w:color="auto"/>
              <w:right w:val="double" w:sz="4" w:space="0" w:color="auto"/>
            </w:tcBorders>
            <w:shd w:val="clear" w:color="auto" w:fill="FFFFFF"/>
            <w:vAlign w:val="center"/>
          </w:tcPr>
          <w:p w:rsidR="0009540A" w:rsidRPr="0068791F" w:rsidRDefault="0009540A" w:rsidP="0009540A">
            <w:pPr>
              <w:autoSpaceDE w:val="0"/>
              <w:autoSpaceDN w:val="0"/>
              <w:adjustRightInd w:val="0"/>
              <w:spacing w:before="0" w:after="0"/>
              <w:jc w:val="center"/>
              <w:rPr>
                <w:rFonts w:ascii="Cambria" w:hAnsi="Cambria" w:cs="Verdana"/>
                <w:sz w:val="16"/>
                <w:szCs w:val="16"/>
              </w:rPr>
            </w:pPr>
          </w:p>
        </w:tc>
      </w:tr>
    </w:tbl>
    <w:p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rsidR="0009540A" w:rsidRPr="0068791F" w:rsidRDefault="0009540A" w:rsidP="00695D3A">
      <w:pPr>
        <w:numPr>
          <w:ilvl w:val="0"/>
          <w:numId w:val="189"/>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rsidR="0009540A" w:rsidRPr="0068791F" w:rsidRDefault="0009540A" w:rsidP="0009540A">
      <w:pPr>
        <w:spacing w:before="0" w:after="0"/>
        <w:jc w:val="both"/>
        <w:rPr>
          <w:rFonts w:ascii="Cambria" w:hAnsi="Cambria" w:cs="Verdana"/>
          <w:sz w:val="16"/>
          <w:szCs w:val="16"/>
        </w:rPr>
      </w:pPr>
      <w:r w:rsidRPr="0068791F">
        <w:rPr>
          <w:rFonts w:ascii="Cambria" w:hAnsi="Cambria"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09540A">
      <w:pPr>
        <w:spacing w:before="0" w:after="0"/>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0954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 xml:space="preserve">UWAGA !!! </w:t>
      </w:r>
    </w:p>
    <w:p w:rsidR="001B6D6B" w:rsidRPr="0068791F" w:rsidRDefault="0009540A" w:rsidP="0009540A">
      <w:pPr>
        <w:spacing w:before="0" w:after="0"/>
        <w:rPr>
          <w:rFonts w:ascii="Cambria" w:hAnsi="Cambria" w:cs="Verdana"/>
          <w:i/>
          <w:iCs/>
          <w:sz w:val="14"/>
          <w:szCs w:val="14"/>
        </w:rPr>
        <w:sectPr w:rsidR="001B6D6B" w:rsidRPr="0068791F" w:rsidSect="001E0917">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20" w:name="_Toc12616556"/>
      <w:r w:rsidRPr="002E73BF">
        <w:rPr>
          <w:rFonts w:ascii="Cambria" w:hAnsi="Cambria" w:cs="Century Gothic"/>
          <w:color w:val="auto"/>
          <w:sz w:val="18"/>
          <w:szCs w:val="18"/>
        </w:rPr>
        <w:lastRenderedPageBreak/>
        <w:t xml:space="preserve">Załącznik Nr </w:t>
      </w:r>
      <w:r w:rsidR="002E73BF" w:rsidRPr="002E73BF">
        <w:rPr>
          <w:rFonts w:ascii="Cambria" w:hAnsi="Cambria" w:cs="Century Gothic"/>
          <w:color w:val="auto"/>
          <w:sz w:val="18"/>
          <w:szCs w:val="18"/>
        </w:rPr>
        <w:t>6</w:t>
      </w:r>
      <w:r w:rsidR="00521182" w:rsidRPr="002E73BF">
        <w:rPr>
          <w:rFonts w:ascii="Cambria" w:hAnsi="Cambria" w:cs="Century Gothic"/>
          <w:color w:val="auto"/>
          <w:sz w:val="18"/>
          <w:szCs w:val="18"/>
        </w:rPr>
        <w:t xml:space="preserve">do SIWZ </w:t>
      </w:r>
      <w:r w:rsidRPr="002E73BF">
        <w:rPr>
          <w:rFonts w:ascii="Cambria" w:hAnsi="Cambria" w:cs="Century Gothic"/>
          <w:color w:val="auto"/>
          <w:sz w:val="18"/>
          <w:szCs w:val="18"/>
        </w:rPr>
        <w:t>- informacja o przynależności do grupy kapitałowej</w:t>
      </w:r>
      <w:bookmarkEnd w:id="11"/>
      <w:bookmarkEnd w:id="20"/>
    </w:p>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3353B2" w:rsidP="003C6A3F">
      <w:pPr>
        <w:spacing w:before="0" w:after="0"/>
        <w:jc w:val="center"/>
        <w:rPr>
          <w:rFonts w:ascii="Cambria" w:hAnsi="Cambria" w:cs="Century Gothic"/>
          <w:b/>
          <w:bCs/>
        </w:rPr>
      </w:pPr>
      <w:r w:rsidRPr="002E73BF">
        <w:rPr>
          <w:rFonts w:ascii="Cambria" w:hAnsi="Cambria" w:cs="Century Gothic"/>
          <w:b/>
          <w:bCs/>
        </w:rPr>
        <w:t>Lista podmiotów należących do tej samej grupy kapitałowej/</w:t>
      </w:r>
      <w:r w:rsidRPr="002E73BF">
        <w:rPr>
          <w:rFonts w:ascii="Cambria" w:hAnsi="Cambria" w:cs="Century Gothic"/>
          <w:b/>
          <w:bCs/>
        </w:rPr>
        <w:br/>
        <w:t>informacja o tym, że wykonawca nie należy do grupy kapitałowej</w:t>
      </w:r>
      <w:r w:rsidRPr="002E73BF">
        <w:rPr>
          <w:rFonts w:ascii="Cambria" w:hAnsi="Cambria" w:cs="Century Gothic"/>
          <w:b/>
          <w:bCs/>
          <w:sz w:val="28"/>
          <w:szCs w:val="28"/>
        </w:rPr>
        <w:t>*</w:t>
      </w:r>
      <w:r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3353B2" w:rsidRPr="002E73BF" w:rsidRDefault="003353B2" w:rsidP="00F32787">
      <w:pPr>
        <w:spacing w:before="0" w:after="0"/>
        <w:jc w:val="both"/>
        <w:rPr>
          <w:rFonts w:ascii="Cambria" w:hAnsi="Cambria" w:cs="Century Gothic"/>
          <w:b/>
          <w:bCs/>
          <w:sz w:val="18"/>
          <w:szCs w:val="18"/>
        </w:rPr>
      </w:pPr>
      <w:r w:rsidRPr="002E73BF">
        <w:rPr>
          <w:rFonts w:ascii="Cambria" w:hAnsi="Cambria" w:cs="Century Gothic"/>
          <w:sz w:val="18"/>
          <w:szCs w:val="18"/>
        </w:rPr>
        <w:t xml:space="preserve">Przystępując do postępowania prowadzonego w trybie przetargu nieograniczonego w sprawie udzielenia zamówienia publicznego </w:t>
      </w:r>
      <w:r w:rsidR="00D80A4C" w:rsidRPr="002E73BF">
        <w:rPr>
          <w:rFonts w:ascii="Cambria" w:hAnsi="Cambria" w:cs="Century Gothic"/>
        </w:rPr>
        <w:t xml:space="preserve">pn: </w:t>
      </w:r>
      <w:r w:rsidR="00D80A4C" w:rsidRPr="002E73BF">
        <w:rPr>
          <w:rFonts w:ascii="Cambria" w:hAnsi="Cambria" w:cs="Century Gothic"/>
          <w:b/>
          <w:bCs/>
        </w:rPr>
        <w:t>„</w:t>
      </w:r>
      <w:r w:rsidR="00CE0B10" w:rsidRPr="002E73BF">
        <w:rPr>
          <w:rFonts w:ascii="Cambria" w:hAnsi="Cambria" w:cs="Century Gothic"/>
          <w:b/>
          <w:bCs/>
        </w:rPr>
        <w:t>Uregulowanie stosunków wodnych - zalewisko Marzyńsko przy ul. Wojska Polskiego w Iławie</w:t>
      </w:r>
      <w:r w:rsidRPr="002E73BF">
        <w:rPr>
          <w:rFonts w:ascii="Cambria" w:hAnsi="Cambria" w:cs="Century Gothic"/>
          <w:b/>
          <w:bCs/>
        </w:rPr>
        <w:t xml:space="preserve">”. Postępowanie znak: </w:t>
      </w:r>
      <w:r w:rsidR="00E71CF1">
        <w:rPr>
          <w:rFonts w:ascii="Cambria" w:hAnsi="Cambria" w:cs="Century Gothic"/>
          <w:b/>
          <w:bCs/>
          <w:color w:val="0000FF"/>
        </w:rPr>
        <w:t>ZP.271.25.2019</w:t>
      </w:r>
    </w:p>
    <w:p w:rsidR="003353B2" w:rsidRPr="002E73BF" w:rsidRDefault="003353B2" w:rsidP="00F32787">
      <w:pPr>
        <w:spacing w:before="0" w:after="0"/>
        <w:jc w:val="both"/>
        <w:rPr>
          <w:rFonts w:ascii="Cambria" w:hAnsi="Cambria" w:cs="Century Gothic"/>
          <w:b/>
          <w:bCs/>
          <w:sz w:val="18"/>
          <w:szCs w:val="18"/>
        </w:rPr>
      </w:pPr>
    </w:p>
    <w:p w:rsidR="00D80D7D" w:rsidRPr="002E73BF" w:rsidRDefault="00D80D7D" w:rsidP="00F32787">
      <w:pPr>
        <w:spacing w:before="0" w:after="0"/>
        <w:rPr>
          <w:rFonts w:ascii="Cambria" w:hAnsi="Cambria" w:cs="Century Gothic"/>
          <w:sz w:val="18"/>
          <w:szCs w:val="18"/>
        </w:rPr>
      </w:pPr>
      <w:r w:rsidRPr="002E73BF">
        <w:rPr>
          <w:rFonts w:ascii="Cambria" w:hAnsi="Cambria" w:cs="Century Gothic"/>
          <w:sz w:val="18"/>
          <w:szCs w:val="18"/>
        </w:rPr>
        <w:t>działając w imieniu Wykonawcy*:</w:t>
      </w:r>
    </w:p>
    <w:p w:rsidR="00D80D7D" w:rsidRPr="002E73BF" w:rsidRDefault="00D80D7D" w:rsidP="000F0009">
      <w:pPr>
        <w:spacing w:before="0" w:after="0"/>
        <w:jc w:val="center"/>
        <w:rPr>
          <w:rFonts w:ascii="Cambria" w:hAnsi="Cambria" w:cs="Century Gothic"/>
          <w:sz w:val="18"/>
          <w:szCs w:val="18"/>
        </w:rPr>
      </w:pPr>
      <w:r w:rsidRPr="002E73BF">
        <w:rPr>
          <w:rFonts w:ascii="Cambria" w:hAnsi="Cambria" w:cs="Century Gothic"/>
          <w:sz w:val="18"/>
          <w:szCs w:val="18"/>
        </w:rPr>
        <w:t>……</w:t>
      </w:r>
      <w:r w:rsidR="00F95A81">
        <w:rPr>
          <w:rFonts w:ascii="Cambria" w:hAnsi="Cambria" w:cs="Century Gothic"/>
          <w:sz w:val="18"/>
          <w:szCs w:val="18"/>
        </w:rPr>
        <w:t>..............................................</w:t>
      </w:r>
      <w:r w:rsidRPr="002E73BF">
        <w:rPr>
          <w:rFonts w:ascii="Cambria" w:hAnsi="Cambria" w:cs="Century Gothic"/>
          <w:sz w:val="18"/>
          <w:szCs w:val="18"/>
        </w:rPr>
        <w:t>…………………………………………………………………………………………………….............................………………</w:t>
      </w:r>
    </w:p>
    <w:p w:rsidR="00D80D7D" w:rsidRPr="002E73BF" w:rsidRDefault="00D80D7D" w:rsidP="000F0009">
      <w:pPr>
        <w:spacing w:before="0" w:after="0"/>
        <w:jc w:val="center"/>
        <w:rPr>
          <w:rFonts w:ascii="Cambria" w:hAnsi="Cambria" w:cs="Century Gothic"/>
          <w:sz w:val="18"/>
          <w:szCs w:val="18"/>
        </w:rPr>
      </w:pPr>
      <w:r w:rsidRPr="002E73BF">
        <w:rPr>
          <w:rFonts w:ascii="Cambria" w:hAnsi="Cambria" w:cs="Century Gothic"/>
          <w:sz w:val="18"/>
          <w:szCs w:val="18"/>
        </w:rPr>
        <w:t>…………………………………………………………………………</w:t>
      </w:r>
      <w:r w:rsidR="00F95A81">
        <w:rPr>
          <w:rFonts w:ascii="Cambria" w:hAnsi="Cambria" w:cs="Century Gothic"/>
          <w:sz w:val="18"/>
          <w:szCs w:val="18"/>
        </w:rPr>
        <w:t>.......................................</w:t>
      </w:r>
      <w:r w:rsidRPr="002E73BF">
        <w:rPr>
          <w:rFonts w:ascii="Cambria" w:hAnsi="Cambria" w:cs="Century Gothic"/>
          <w:sz w:val="18"/>
          <w:szCs w:val="18"/>
        </w:rPr>
        <w:t>……………………………………………………………………</w:t>
      </w:r>
      <w:r w:rsidR="000F0009" w:rsidRPr="002E73BF">
        <w:rPr>
          <w:rFonts w:ascii="Cambria" w:hAnsi="Cambria" w:cs="Century Gothic"/>
          <w:sz w:val="18"/>
          <w:szCs w:val="18"/>
        </w:rPr>
        <w:t>.......</w:t>
      </w:r>
    </w:p>
    <w:p w:rsidR="00D80D7D" w:rsidRPr="002E73BF" w:rsidRDefault="00D80D7D" w:rsidP="003C6A3F">
      <w:pPr>
        <w:spacing w:before="0" w:after="0" w:line="100" w:lineRule="atLeast"/>
        <w:jc w:val="center"/>
        <w:rPr>
          <w:rFonts w:ascii="Cambria" w:hAnsi="Cambria" w:cs="Arial Narrow"/>
        </w:rPr>
      </w:pPr>
      <w:r w:rsidRPr="002E73BF">
        <w:rPr>
          <w:rFonts w:ascii="Cambria" w:hAnsi="Cambria" w:cs="Century Gothic"/>
          <w:sz w:val="18"/>
          <w:szCs w:val="18"/>
        </w:rPr>
        <w:t>(podać nazwę i adres Wykonawcy)</w:t>
      </w:r>
    </w:p>
    <w:p w:rsidR="00D80D7D" w:rsidRPr="002E73BF" w:rsidRDefault="00D80D7D" w:rsidP="003C6A3F">
      <w:pPr>
        <w:pStyle w:val="Nagwek"/>
        <w:tabs>
          <w:tab w:val="clear" w:pos="4536"/>
          <w:tab w:val="clear" w:pos="9072"/>
        </w:tabs>
        <w:spacing w:before="0" w:after="0"/>
        <w:rPr>
          <w:rFonts w:ascii="Cambria" w:hAnsi="Cambria" w:cs="Calibri"/>
          <w:sz w:val="22"/>
          <w:szCs w:val="22"/>
        </w:rPr>
      </w:pPr>
    </w:p>
    <w:p w:rsidR="00D80D7D" w:rsidRPr="002E73BF" w:rsidRDefault="00D80D7D" w:rsidP="003C6A3F">
      <w:pPr>
        <w:autoSpaceDE w:val="0"/>
        <w:autoSpaceDN w:val="0"/>
        <w:adjustRightInd w:val="0"/>
        <w:spacing w:before="0" w:after="0" w:line="360" w:lineRule="auto"/>
        <w:jc w:val="both"/>
        <w:rPr>
          <w:rFonts w:ascii="Cambria" w:hAnsi="Cambria" w:cs="Century Gothic"/>
          <w:b/>
          <w:bCs/>
          <w:spacing w:val="-4"/>
          <w:sz w:val="18"/>
          <w:szCs w:val="18"/>
        </w:rPr>
      </w:pPr>
      <w:r w:rsidRPr="002E73BF">
        <w:rPr>
          <w:rFonts w:ascii="Cambria" w:hAnsi="Cambria" w:cs="Century Gothic"/>
          <w:spacing w:val="-4"/>
          <w:sz w:val="18"/>
          <w:szCs w:val="18"/>
        </w:rPr>
        <w:t>Nawiązując do zamieszczonej w dniu ……….........……</w:t>
      </w:r>
      <w:r w:rsidRPr="002E73BF">
        <w:rPr>
          <w:rFonts w:ascii="Cambria" w:hAnsi="Cambria" w:cs="Century Gothic"/>
          <w:b/>
          <w:bCs/>
          <w:spacing w:val="-4"/>
          <w:sz w:val="18"/>
          <w:szCs w:val="18"/>
        </w:rPr>
        <w:t>**</w:t>
      </w:r>
      <w:r w:rsidRPr="002E73BF">
        <w:rPr>
          <w:rFonts w:ascii="Cambria" w:hAnsi="Cambria" w:cs="Century Gothic"/>
          <w:spacing w:val="-4"/>
          <w:sz w:val="18"/>
          <w:szCs w:val="18"/>
        </w:rPr>
        <w:t xml:space="preserve"> na stronie internetowej Zamawiającego </w:t>
      </w:r>
      <w:r w:rsidRPr="002E73BF">
        <w:rPr>
          <w:rFonts w:ascii="Cambria" w:hAnsi="Cambria" w:cs="Century Gothic"/>
          <w:spacing w:val="-4"/>
          <w:sz w:val="18"/>
          <w:szCs w:val="18"/>
          <w:u w:val="single"/>
        </w:rPr>
        <w:t>informacji z otwarcia ofert</w:t>
      </w:r>
      <w:r w:rsidRPr="002E73BF">
        <w:rPr>
          <w:rFonts w:ascii="Cambria" w:hAnsi="Cambria" w:cs="Century Gothic"/>
          <w:spacing w:val="-4"/>
          <w:sz w:val="18"/>
          <w:szCs w:val="18"/>
        </w:rPr>
        <w:t xml:space="preserve">, o której mowa w art. 86 ust. 5 ustawy Pzp </w:t>
      </w:r>
    </w:p>
    <w:p w:rsidR="00D80D7D" w:rsidRPr="002E73BF" w:rsidRDefault="00D80D7D" w:rsidP="003C6A3F">
      <w:pPr>
        <w:spacing w:before="0" w:after="0"/>
        <w:rPr>
          <w:rFonts w:ascii="Cambria" w:hAnsi="Cambria" w:cs="Arial Narrow"/>
        </w:rPr>
      </w:pPr>
    </w:p>
    <w:p w:rsidR="00D80D7D" w:rsidRPr="002E73BF" w:rsidRDefault="00D80D7D" w:rsidP="00A0305C">
      <w:pPr>
        <w:widowControl w:val="0"/>
        <w:numPr>
          <w:ilvl w:val="0"/>
          <w:numId w:val="40"/>
        </w:numPr>
        <w:adjustRightInd w:val="0"/>
        <w:spacing w:before="0" w:after="0"/>
        <w:ind w:left="426" w:hanging="426"/>
        <w:jc w:val="both"/>
        <w:textAlignment w:val="baseline"/>
        <w:rPr>
          <w:rFonts w:ascii="Cambria" w:hAnsi="Cambria" w:cs="Century Gothic"/>
        </w:rPr>
      </w:pPr>
      <w:r w:rsidRPr="002E73BF">
        <w:rPr>
          <w:rFonts w:ascii="Cambria" w:hAnsi="Cambria" w:cs="Century Gothic"/>
          <w:b/>
          <w:bCs/>
          <w:u w:val="single"/>
        </w:rPr>
        <w:t>Informuję(my), że z poniższymi wykonawcami biorącymi udział w przedmiotowym postępowaniu**</w:t>
      </w:r>
      <w:r w:rsidRPr="002E73BF">
        <w:rPr>
          <w:rFonts w:ascii="Cambria" w:hAnsi="Cambria"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2E73BF">
        <w:tc>
          <w:tcPr>
            <w:tcW w:w="543" w:type="dxa"/>
          </w:tcPr>
          <w:p w:rsidR="00D80D7D" w:rsidRPr="002E73BF" w:rsidRDefault="00D80D7D" w:rsidP="003C6A3F">
            <w:pPr>
              <w:spacing w:before="0" w:after="0"/>
              <w:rPr>
                <w:rFonts w:ascii="Cambria" w:hAnsi="Cambria" w:cs="Century Gothic"/>
              </w:rPr>
            </w:pPr>
            <w:r w:rsidRPr="002E73BF">
              <w:rPr>
                <w:rFonts w:ascii="Cambria" w:hAnsi="Cambria" w:cs="Century Gothic"/>
              </w:rPr>
              <w:t>Lp.</w:t>
            </w:r>
          </w:p>
        </w:tc>
        <w:tc>
          <w:tcPr>
            <w:tcW w:w="2693" w:type="dxa"/>
          </w:tcPr>
          <w:p w:rsidR="00D80D7D" w:rsidRPr="002E73BF" w:rsidRDefault="00D80D7D" w:rsidP="003C6A3F">
            <w:pPr>
              <w:spacing w:before="0" w:after="0"/>
              <w:rPr>
                <w:rFonts w:ascii="Cambria" w:hAnsi="Cambria" w:cs="Century Gothic"/>
              </w:rPr>
            </w:pPr>
            <w:r w:rsidRPr="002E73BF">
              <w:rPr>
                <w:rFonts w:ascii="Cambria" w:hAnsi="Cambria" w:cs="Century Gothic"/>
              </w:rPr>
              <w:t>Nazwa podmiotu</w:t>
            </w:r>
          </w:p>
        </w:tc>
        <w:tc>
          <w:tcPr>
            <w:tcW w:w="5985" w:type="dxa"/>
          </w:tcPr>
          <w:p w:rsidR="00D80D7D" w:rsidRPr="002E73BF" w:rsidRDefault="00D80D7D" w:rsidP="003C6A3F">
            <w:pPr>
              <w:spacing w:before="0" w:after="0"/>
              <w:rPr>
                <w:rFonts w:ascii="Cambria" w:hAnsi="Cambria" w:cs="Century Gothic"/>
              </w:rPr>
            </w:pPr>
            <w:r w:rsidRPr="002E73BF">
              <w:rPr>
                <w:rFonts w:ascii="Cambria" w:hAnsi="Cambria" w:cs="Century Gothic"/>
              </w:rPr>
              <w:t>Adres podmiotu</w:t>
            </w:r>
          </w:p>
        </w:tc>
      </w:tr>
      <w:tr w:rsidR="00D80D7D" w:rsidRPr="002E73BF">
        <w:tc>
          <w:tcPr>
            <w:tcW w:w="543" w:type="dxa"/>
          </w:tcPr>
          <w:p w:rsidR="00D80D7D" w:rsidRPr="002E73BF" w:rsidRDefault="00D80D7D" w:rsidP="003C6A3F">
            <w:pPr>
              <w:spacing w:before="0" w:after="0"/>
              <w:rPr>
                <w:rFonts w:ascii="Cambria" w:hAnsi="Cambria" w:cs="Century Gothic"/>
              </w:rPr>
            </w:pPr>
            <w:r w:rsidRPr="002E73BF">
              <w:rPr>
                <w:rFonts w:ascii="Cambria" w:hAnsi="Cambria" w:cs="Century Gothic"/>
              </w:rPr>
              <w:t>1.</w:t>
            </w:r>
          </w:p>
        </w:tc>
        <w:tc>
          <w:tcPr>
            <w:tcW w:w="2693" w:type="dxa"/>
          </w:tcPr>
          <w:p w:rsidR="00D80D7D" w:rsidRPr="002E73BF" w:rsidRDefault="00D80D7D" w:rsidP="003C6A3F">
            <w:pPr>
              <w:spacing w:before="0" w:after="0"/>
              <w:rPr>
                <w:rFonts w:ascii="Cambria" w:hAnsi="Cambria" w:cs="Century Gothic"/>
              </w:rPr>
            </w:pPr>
          </w:p>
        </w:tc>
        <w:tc>
          <w:tcPr>
            <w:tcW w:w="5985" w:type="dxa"/>
          </w:tcPr>
          <w:p w:rsidR="00D80D7D" w:rsidRPr="002E73BF" w:rsidRDefault="00D80D7D" w:rsidP="003C6A3F">
            <w:pPr>
              <w:spacing w:before="0" w:after="0"/>
              <w:rPr>
                <w:rFonts w:ascii="Cambria" w:hAnsi="Cambria" w:cs="Century Gothic"/>
              </w:rPr>
            </w:pPr>
          </w:p>
        </w:tc>
      </w:tr>
      <w:tr w:rsidR="00D80D7D" w:rsidRPr="002E73BF">
        <w:tc>
          <w:tcPr>
            <w:tcW w:w="543" w:type="dxa"/>
          </w:tcPr>
          <w:p w:rsidR="00D80D7D" w:rsidRPr="002E73BF" w:rsidRDefault="00D80D7D" w:rsidP="003C6A3F">
            <w:pPr>
              <w:spacing w:before="0" w:after="0"/>
              <w:rPr>
                <w:rFonts w:ascii="Cambria" w:hAnsi="Cambria" w:cs="Century Gothic"/>
              </w:rPr>
            </w:pPr>
            <w:r w:rsidRPr="002E73BF">
              <w:rPr>
                <w:rFonts w:ascii="Cambria" w:hAnsi="Cambria" w:cs="Century Gothic"/>
              </w:rPr>
              <w:t>…..</w:t>
            </w:r>
          </w:p>
        </w:tc>
        <w:tc>
          <w:tcPr>
            <w:tcW w:w="2693" w:type="dxa"/>
          </w:tcPr>
          <w:p w:rsidR="00D80D7D" w:rsidRPr="002E73BF" w:rsidRDefault="00D80D7D" w:rsidP="003C6A3F">
            <w:pPr>
              <w:spacing w:before="0" w:after="0"/>
              <w:rPr>
                <w:rFonts w:ascii="Cambria" w:hAnsi="Cambria" w:cs="Century Gothic"/>
              </w:rPr>
            </w:pPr>
          </w:p>
        </w:tc>
        <w:tc>
          <w:tcPr>
            <w:tcW w:w="5985" w:type="dxa"/>
          </w:tcPr>
          <w:p w:rsidR="00D80D7D" w:rsidRPr="002E73BF" w:rsidRDefault="00D80D7D" w:rsidP="003C6A3F">
            <w:pPr>
              <w:spacing w:before="0" w:after="0"/>
              <w:rPr>
                <w:rFonts w:ascii="Cambria" w:hAnsi="Cambria" w:cs="Century Gothic"/>
              </w:rPr>
            </w:pPr>
          </w:p>
        </w:tc>
      </w:tr>
    </w:tbl>
    <w:p w:rsidR="00D80D7D" w:rsidRPr="002E73BF" w:rsidRDefault="00D80D7D" w:rsidP="003C6A3F">
      <w:pPr>
        <w:spacing w:before="0" w:after="0"/>
        <w:rPr>
          <w:rFonts w:ascii="Cambria" w:hAnsi="Cambria" w:cs="Century Gothic"/>
          <w:i/>
          <w:iCs/>
        </w:rPr>
      </w:pPr>
    </w:p>
    <w:p w:rsidR="00D80D7D" w:rsidRPr="002E73BF" w:rsidRDefault="00D80D7D" w:rsidP="003C6A3F">
      <w:pPr>
        <w:spacing w:before="0" w:after="0"/>
        <w:rPr>
          <w:rFonts w:ascii="Cambria" w:hAnsi="Cambria" w:cs="Century Gothic"/>
          <w:i/>
          <w:iCs/>
          <w:sz w:val="14"/>
          <w:szCs w:val="14"/>
        </w:rPr>
      </w:pPr>
    </w:p>
    <w:p w:rsidR="00D80D7D" w:rsidRPr="002E73BF" w:rsidRDefault="00D80D7D" w:rsidP="003C6A3F">
      <w:pPr>
        <w:spacing w:before="0" w:after="0"/>
        <w:rPr>
          <w:rFonts w:ascii="Cambria" w:hAnsi="Cambria" w:cs="Century Gothic"/>
          <w:i/>
          <w:iCs/>
          <w:sz w:val="14"/>
          <w:szCs w:val="14"/>
        </w:rPr>
      </w:pPr>
    </w:p>
    <w:p w:rsidR="00D80D7D" w:rsidRPr="002E73BF" w:rsidRDefault="00D80D7D" w:rsidP="003C6A3F">
      <w:pPr>
        <w:spacing w:before="0" w:after="0"/>
        <w:rPr>
          <w:rFonts w:ascii="Cambria" w:hAnsi="Cambria" w:cs="Century Gothic"/>
          <w:i/>
          <w:iCs/>
          <w:sz w:val="14"/>
          <w:szCs w:val="14"/>
        </w:rPr>
      </w:pPr>
      <w:r w:rsidRPr="002E73BF">
        <w:rPr>
          <w:rFonts w:ascii="Cambria" w:hAnsi="Cambria" w:cs="Century Gothic"/>
          <w:i/>
          <w:iCs/>
          <w:sz w:val="14"/>
          <w:szCs w:val="14"/>
        </w:rPr>
        <w:t>......................................................................................</w:t>
      </w:r>
      <w:r w:rsidRPr="002E73BF">
        <w:rPr>
          <w:rFonts w:ascii="Cambria" w:hAnsi="Cambria" w:cs="Century Gothic"/>
          <w:i/>
          <w:iCs/>
          <w:sz w:val="14"/>
          <w:szCs w:val="14"/>
        </w:rPr>
        <w:tab/>
      </w:r>
      <w:r w:rsidRPr="002E73BF">
        <w:rPr>
          <w:rFonts w:ascii="Cambria" w:hAnsi="Cambria" w:cs="Century Gothic"/>
          <w:i/>
          <w:iCs/>
          <w:sz w:val="14"/>
          <w:szCs w:val="14"/>
        </w:rPr>
        <w:tab/>
        <w:t>........................................</w:t>
      </w:r>
    </w:p>
    <w:p w:rsidR="00D80D7D" w:rsidRPr="002E73BF" w:rsidRDefault="00D80D7D" w:rsidP="003C6A3F">
      <w:pPr>
        <w:pStyle w:val="Tekstpodstawowy"/>
        <w:spacing w:before="0" w:after="0"/>
        <w:rPr>
          <w:rFonts w:ascii="Cambria" w:hAnsi="Cambria" w:cs="Century Gothic"/>
          <w:i/>
          <w:iCs/>
          <w:sz w:val="14"/>
          <w:szCs w:val="14"/>
        </w:rPr>
      </w:pPr>
      <w:r w:rsidRPr="002E73BF">
        <w:rPr>
          <w:rFonts w:ascii="Cambria" w:hAnsi="Cambria" w:cs="Century Gothic"/>
          <w:i/>
          <w:iCs/>
          <w:sz w:val="14"/>
          <w:szCs w:val="14"/>
        </w:rPr>
        <w:t xml:space="preserve">(pieczęć i podpis(y) osób uprawnionych </w:t>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t>(data)</w:t>
      </w:r>
      <w:r w:rsidRPr="002E73BF">
        <w:rPr>
          <w:rFonts w:ascii="Cambria" w:hAnsi="Cambria" w:cs="Century Gothic"/>
          <w:i/>
          <w:iCs/>
          <w:sz w:val="14"/>
          <w:szCs w:val="14"/>
        </w:rPr>
        <w:br/>
        <w:t>do reprezentacji wykonawcy lub pełnomocnika)</w:t>
      </w:r>
    </w:p>
    <w:p w:rsidR="00D80D7D" w:rsidRPr="002E73BF" w:rsidRDefault="00D80D7D" w:rsidP="003C6A3F">
      <w:pPr>
        <w:pStyle w:val="Tekstpodstawowy"/>
        <w:spacing w:before="0" w:after="0"/>
        <w:rPr>
          <w:rFonts w:ascii="Cambria" w:hAnsi="Cambria" w:cs="Century Gothic"/>
          <w:b/>
          <w:bCs/>
          <w:sz w:val="18"/>
          <w:szCs w:val="18"/>
        </w:rPr>
      </w:pPr>
      <w:r w:rsidRPr="002E73BF">
        <w:rPr>
          <w:rFonts w:ascii="Cambria" w:hAnsi="Cambria" w:cs="Century Gothic"/>
          <w:b/>
          <w:bCs/>
          <w:sz w:val="18"/>
          <w:szCs w:val="18"/>
          <w:vertAlign w:val="superscript"/>
        </w:rPr>
        <w:t>**</w:t>
      </w:r>
      <w:r w:rsidRPr="002E73BF">
        <w:rPr>
          <w:rFonts w:ascii="Cambria" w:hAnsi="Cambria"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2E73BF" w:rsidRDefault="00D80D7D" w:rsidP="00DC0CA7">
      <w:pPr>
        <w:pStyle w:val="Tekstpodstawowy"/>
        <w:numPr>
          <w:ilvl w:val="5"/>
          <w:numId w:val="47"/>
        </w:numPr>
        <w:spacing w:before="0" w:after="0"/>
        <w:rPr>
          <w:rFonts w:ascii="Cambria" w:hAnsi="Cambria" w:cs="Century Gothic"/>
          <w:b/>
          <w:bCs/>
          <w:sz w:val="36"/>
          <w:szCs w:val="36"/>
        </w:rPr>
      </w:pPr>
      <w:r w:rsidRPr="002E73BF">
        <w:rPr>
          <w:rFonts w:ascii="Cambria" w:hAnsi="Cambria" w:cs="Century Gothic"/>
          <w:b/>
          <w:bCs/>
        </w:rPr>
        <w:t>..............................</w:t>
      </w:r>
    </w:p>
    <w:p w:rsidR="00D80D7D" w:rsidRPr="002E73BF" w:rsidRDefault="00D80D7D" w:rsidP="00DC0CA7">
      <w:pPr>
        <w:pStyle w:val="Tekstpodstawowy"/>
        <w:numPr>
          <w:ilvl w:val="5"/>
          <w:numId w:val="47"/>
        </w:numPr>
        <w:spacing w:before="0" w:after="0"/>
        <w:rPr>
          <w:rFonts w:ascii="Cambria" w:hAnsi="Cambria" w:cs="Century Gothic"/>
          <w:i/>
          <w:iCs/>
          <w:sz w:val="14"/>
          <w:szCs w:val="14"/>
        </w:rPr>
      </w:pPr>
      <w:r w:rsidRPr="002E73BF">
        <w:rPr>
          <w:rFonts w:ascii="Cambria" w:hAnsi="Cambria" w:cs="Century Gothic"/>
          <w:b/>
          <w:bCs/>
        </w:rPr>
        <w:t>...............................</w:t>
      </w:r>
    </w:p>
    <w:p w:rsidR="00D80D7D" w:rsidRPr="002E73BF" w:rsidRDefault="00D80D7D" w:rsidP="003C6A3F">
      <w:pPr>
        <w:spacing w:before="0" w:after="0"/>
        <w:rPr>
          <w:rFonts w:ascii="Cambria" w:hAnsi="Cambria" w:cs="Century Gothic"/>
          <w:i/>
          <w:iCs/>
          <w:sz w:val="14"/>
          <w:szCs w:val="14"/>
        </w:rPr>
      </w:pPr>
      <w:r w:rsidRPr="002E73BF">
        <w:rPr>
          <w:rFonts w:ascii="Cambria" w:hAnsi="Cambria" w:cs="Century Gothic"/>
          <w:i/>
          <w:iCs/>
          <w:sz w:val="14"/>
          <w:szCs w:val="14"/>
        </w:rPr>
        <w:t>......................................................................................</w:t>
      </w:r>
      <w:r w:rsidRPr="002E73BF">
        <w:rPr>
          <w:rFonts w:ascii="Cambria" w:hAnsi="Cambria" w:cs="Century Gothic"/>
          <w:i/>
          <w:iCs/>
          <w:sz w:val="14"/>
          <w:szCs w:val="14"/>
        </w:rPr>
        <w:tab/>
      </w:r>
      <w:r w:rsidRPr="002E73BF">
        <w:rPr>
          <w:rFonts w:ascii="Cambria" w:hAnsi="Cambria" w:cs="Century Gothic"/>
          <w:i/>
          <w:iCs/>
          <w:sz w:val="14"/>
          <w:szCs w:val="14"/>
        </w:rPr>
        <w:tab/>
        <w:t>........................................</w:t>
      </w:r>
    </w:p>
    <w:p w:rsidR="00D80D7D" w:rsidRPr="002E73BF" w:rsidRDefault="00D80D7D" w:rsidP="003C6A3F">
      <w:pPr>
        <w:pStyle w:val="Tekstpodstawowy"/>
        <w:spacing w:before="0" w:after="0"/>
        <w:rPr>
          <w:rFonts w:ascii="Cambria" w:hAnsi="Cambria" w:cs="Century Gothic"/>
          <w:b/>
          <w:bCs/>
          <w:sz w:val="14"/>
          <w:szCs w:val="14"/>
        </w:rPr>
      </w:pPr>
      <w:r w:rsidRPr="002E73BF">
        <w:rPr>
          <w:rFonts w:ascii="Cambria" w:hAnsi="Cambria" w:cs="Century Gothic"/>
          <w:i/>
          <w:iCs/>
          <w:sz w:val="14"/>
          <w:szCs w:val="14"/>
        </w:rPr>
        <w:t xml:space="preserve">(pieczęć i podpis(y) osób uprawnionych </w:t>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t>(data)</w:t>
      </w:r>
      <w:r w:rsidRPr="002E73BF">
        <w:rPr>
          <w:rFonts w:ascii="Cambria" w:hAnsi="Cambria" w:cs="Century Gothic"/>
          <w:i/>
          <w:iCs/>
          <w:sz w:val="14"/>
          <w:szCs w:val="14"/>
        </w:rPr>
        <w:br/>
        <w:t>do reprezentacji wykonawcy lub pełnomocnika)</w:t>
      </w:r>
    </w:p>
    <w:p w:rsidR="00D80D7D" w:rsidRPr="002E73BF" w:rsidRDefault="00291A5D" w:rsidP="003C6A3F">
      <w:pPr>
        <w:spacing w:before="0" w:after="0"/>
        <w:rPr>
          <w:rFonts w:ascii="Cambria" w:hAnsi="Cambria" w:cs="Century Gothic"/>
        </w:rPr>
      </w:pPr>
      <w:r w:rsidRPr="00291A5D">
        <w:rPr>
          <w:rFonts w:ascii="Cambria" w:hAnsi="Cambria" w:cs="Century Gothic"/>
        </w:rPr>
        <w:pict>
          <v:rect id="_x0000_i1025" style="width:0;height:1.5pt" o:hralign="center" o:hrstd="t" o:hr="t" fillcolor="#aca899" stroked="f"/>
        </w:pict>
      </w:r>
    </w:p>
    <w:p w:rsidR="00D80D7D" w:rsidRPr="002E73BF" w:rsidRDefault="00D80D7D" w:rsidP="00A0305C">
      <w:pPr>
        <w:widowControl w:val="0"/>
        <w:numPr>
          <w:ilvl w:val="0"/>
          <w:numId w:val="40"/>
        </w:numPr>
        <w:adjustRightInd w:val="0"/>
        <w:spacing w:before="0" w:after="0" w:line="360" w:lineRule="atLeast"/>
        <w:jc w:val="both"/>
        <w:textAlignment w:val="baseline"/>
        <w:rPr>
          <w:rFonts w:ascii="Cambria" w:hAnsi="Cambria" w:cs="Century Gothic"/>
          <w:sz w:val="18"/>
          <w:szCs w:val="18"/>
          <w:u w:val="single"/>
        </w:rPr>
      </w:pPr>
      <w:r w:rsidRPr="002E73BF">
        <w:rPr>
          <w:rFonts w:ascii="Cambria" w:hAnsi="Cambria" w:cs="Century Gothic"/>
          <w:b/>
          <w:bCs/>
          <w:sz w:val="18"/>
          <w:szCs w:val="18"/>
          <w:u w:val="single"/>
        </w:rPr>
        <w:t>informujemy, że nie należymy do grupy kapitałowej*</w:t>
      </w:r>
      <w:r w:rsidRPr="002E73BF">
        <w:rPr>
          <w:rFonts w:ascii="Cambria" w:hAnsi="Cambria" w:cs="Century Gothic"/>
          <w:sz w:val="18"/>
          <w:szCs w:val="18"/>
          <w:u w:val="single"/>
        </w:rPr>
        <w:t>,</w:t>
      </w:r>
      <w:r w:rsidRPr="002E73BF">
        <w:rPr>
          <w:rFonts w:ascii="Cambria" w:hAnsi="Cambria" w:cs="Century Gothic"/>
          <w:sz w:val="18"/>
          <w:szCs w:val="18"/>
        </w:rPr>
        <w:t xml:space="preserve"> /</w:t>
      </w:r>
      <w:r w:rsidRPr="002E73BF">
        <w:rPr>
          <w:rFonts w:ascii="Cambria" w:hAnsi="Cambria" w:cs="Century Gothic"/>
          <w:b/>
          <w:bCs/>
          <w:sz w:val="18"/>
          <w:szCs w:val="18"/>
          <w:u w:val="single"/>
        </w:rPr>
        <w:t xml:space="preserve"> że nie należymy do żadnej grupy kapitałowej***</w:t>
      </w:r>
      <w:r w:rsidRPr="002E73BF">
        <w:rPr>
          <w:rFonts w:ascii="Cambria" w:hAnsi="Cambria" w:cs="Century Gothic"/>
          <w:sz w:val="18"/>
          <w:szCs w:val="18"/>
        </w:rPr>
        <w:t xml:space="preserve"> o której mowa w art. 24 ust. 1 </w:t>
      </w:r>
      <w:r w:rsidR="00177B4E">
        <w:rPr>
          <w:rFonts w:ascii="Cambria" w:hAnsi="Cambria" w:cs="Century Gothic"/>
          <w:sz w:val="18"/>
          <w:szCs w:val="18"/>
        </w:rPr>
        <w:t xml:space="preserve">pkt </w:t>
      </w:r>
      <w:r w:rsidRPr="002E73BF">
        <w:rPr>
          <w:rFonts w:ascii="Cambria" w:hAnsi="Cambria" w:cs="Century Gothic"/>
          <w:sz w:val="18"/>
          <w:szCs w:val="18"/>
        </w:rPr>
        <w:t>23) ustawy Prawo zamówień publicznych.</w:t>
      </w:r>
    </w:p>
    <w:p w:rsidR="00D80D7D" w:rsidRPr="002E73BF" w:rsidRDefault="00D80D7D" w:rsidP="003C6A3F">
      <w:pPr>
        <w:widowControl w:val="0"/>
        <w:adjustRightInd w:val="0"/>
        <w:spacing w:before="0" w:after="0" w:line="360" w:lineRule="atLeast"/>
        <w:ind w:left="86"/>
        <w:jc w:val="both"/>
        <w:textAlignment w:val="baseline"/>
        <w:rPr>
          <w:rFonts w:ascii="Cambria" w:hAnsi="Cambria" w:cs="Century Gothic"/>
          <w:sz w:val="18"/>
          <w:szCs w:val="18"/>
          <w:u w:val="single"/>
        </w:rPr>
      </w:pPr>
    </w:p>
    <w:p w:rsidR="00D80D7D" w:rsidRPr="002E73BF" w:rsidRDefault="00D80D7D" w:rsidP="003C6A3F">
      <w:pPr>
        <w:spacing w:before="0" w:after="0"/>
        <w:rPr>
          <w:rFonts w:ascii="Cambria" w:hAnsi="Cambria" w:cs="Century Gothic"/>
          <w:i/>
          <w:iCs/>
          <w:sz w:val="14"/>
          <w:szCs w:val="14"/>
        </w:rPr>
      </w:pPr>
      <w:r w:rsidRPr="002E73BF">
        <w:rPr>
          <w:rFonts w:ascii="Cambria" w:hAnsi="Cambria" w:cs="Century Gothic"/>
          <w:i/>
          <w:iCs/>
          <w:sz w:val="14"/>
          <w:szCs w:val="14"/>
        </w:rPr>
        <w:t>......................................................................................</w:t>
      </w:r>
      <w:r w:rsidRPr="002E73BF">
        <w:rPr>
          <w:rFonts w:ascii="Cambria" w:hAnsi="Cambria" w:cs="Century Gothic"/>
          <w:i/>
          <w:iCs/>
          <w:sz w:val="14"/>
          <w:szCs w:val="14"/>
        </w:rPr>
        <w:tab/>
      </w:r>
      <w:r w:rsidRPr="002E73BF">
        <w:rPr>
          <w:rFonts w:ascii="Cambria" w:hAnsi="Cambria" w:cs="Century Gothic"/>
          <w:i/>
          <w:iCs/>
          <w:sz w:val="14"/>
          <w:szCs w:val="14"/>
        </w:rPr>
        <w:tab/>
        <w:t>........................................</w:t>
      </w:r>
    </w:p>
    <w:p w:rsidR="00D80D7D" w:rsidRPr="002E73BF" w:rsidRDefault="00D80D7D" w:rsidP="003C6A3F">
      <w:pPr>
        <w:pStyle w:val="Tekstpodstawowy"/>
        <w:spacing w:before="0" w:after="0"/>
        <w:rPr>
          <w:rFonts w:ascii="Cambria" w:hAnsi="Cambria" w:cs="Century Gothic"/>
          <w:b/>
          <w:bCs/>
          <w:sz w:val="14"/>
          <w:szCs w:val="14"/>
        </w:rPr>
      </w:pPr>
      <w:r w:rsidRPr="002E73BF">
        <w:rPr>
          <w:rFonts w:ascii="Cambria" w:hAnsi="Cambria" w:cs="Century Gothic"/>
          <w:i/>
          <w:iCs/>
          <w:sz w:val="14"/>
          <w:szCs w:val="14"/>
        </w:rPr>
        <w:t xml:space="preserve">(pieczęć i podpis(y) osób uprawnionych </w:t>
      </w:r>
      <w:r w:rsidRPr="002E73BF">
        <w:rPr>
          <w:rFonts w:ascii="Cambria" w:hAnsi="Cambria" w:cs="Century Gothic"/>
          <w:i/>
          <w:iCs/>
          <w:sz w:val="14"/>
          <w:szCs w:val="14"/>
        </w:rPr>
        <w:tab/>
      </w:r>
      <w:r w:rsidRPr="002E73BF">
        <w:rPr>
          <w:rFonts w:ascii="Cambria" w:hAnsi="Cambria" w:cs="Century Gothic"/>
          <w:i/>
          <w:iCs/>
          <w:sz w:val="14"/>
          <w:szCs w:val="14"/>
        </w:rPr>
        <w:tab/>
      </w:r>
      <w:r w:rsidRPr="002E73BF">
        <w:rPr>
          <w:rFonts w:ascii="Cambria" w:hAnsi="Cambria" w:cs="Century Gothic"/>
          <w:i/>
          <w:iCs/>
          <w:sz w:val="14"/>
          <w:szCs w:val="14"/>
        </w:rPr>
        <w:tab/>
        <w:t>(data)</w:t>
      </w:r>
      <w:r w:rsidRPr="002E73BF">
        <w:rPr>
          <w:rFonts w:ascii="Cambria" w:hAnsi="Cambria" w:cs="Century Gothic"/>
          <w:i/>
          <w:iCs/>
          <w:sz w:val="14"/>
          <w:szCs w:val="14"/>
        </w:rPr>
        <w:br/>
        <w:t>do reprezentacji wykonawcy lub pełnomocnika)</w:t>
      </w:r>
    </w:p>
    <w:p w:rsidR="00F95A81" w:rsidRDefault="00F95A81" w:rsidP="00F95A81">
      <w:pPr>
        <w:pStyle w:val="Tekstpodstawowy"/>
        <w:spacing w:before="0" w:after="0"/>
        <w:rPr>
          <w:rFonts w:ascii="Cambria" w:hAnsi="Cambria" w:cs="Century Gothic"/>
          <w:b/>
          <w:bCs/>
          <w:sz w:val="28"/>
          <w:szCs w:val="28"/>
          <w:vertAlign w:val="superscript"/>
        </w:rPr>
      </w:pPr>
    </w:p>
    <w:p w:rsidR="00D80D7D" w:rsidRPr="002E73BF" w:rsidRDefault="00D80D7D" w:rsidP="00F95A81">
      <w:pPr>
        <w:pStyle w:val="Tekstpodstawowy"/>
        <w:spacing w:before="0" w:after="0" w:line="240" w:lineRule="auto"/>
        <w:rPr>
          <w:rFonts w:ascii="Cambria" w:hAnsi="Cambria" w:cs="Century Gothic"/>
          <w:b/>
          <w:bCs/>
          <w:sz w:val="28"/>
          <w:szCs w:val="28"/>
          <w:vertAlign w:val="superscript"/>
        </w:rPr>
      </w:pPr>
      <w:r w:rsidRPr="002E73BF">
        <w:rPr>
          <w:rFonts w:ascii="Cambria" w:hAnsi="Cambria" w:cs="Century Gothic"/>
          <w:b/>
          <w:bCs/>
          <w:sz w:val="28"/>
          <w:szCs w:val="28"/>
          <w:vertAlign w:val="superscript"/>
        </w:rPr>
        <w:t xml:space="preserve">* - należy wypełnić </w:t>
      </w:r>
      <w:r w:rsidR="00177B4E">
        <w:rPr>
          <w:rFonts w:ascii="Cambria" w:hAnsi="Cambria" w:cs="Century Gothic"/>
          <w:b/>
          <w:bCs/>
          <w:sz w:val="28"/>
          <w:szCs w:val="28"/>
          <w:vertAlign w:val="superscript"/>
        </w:rPr>
        <w:t>pkt</w:t>
      </w:r>
      <w:r w:rsidR="00FD2D0A">
        <w:rPr>
          <w:rFonts w:ascii="Cambria" w:hAnsi="Cambria" w:cs="Century Gothic"/>
          <w:b/>
          <w:bCs/>
          <w:sz w:val="28"/>
          <w:szCs w:val="28"/>
          <w:vertAlign w:val="superscript"/>
        </w:rPr>
        <w:t xml:space="preserve"> </w:t>
      </w:r>
      <w:r w:rsidRPr="002E73BF">
        <w:rPr>
          <w:rFonts w:ascii="Cambria" w:hAnsi="Cambria" w:cs="Century Gothic"/>
          <w:b/>
          <w:bCs/>
          <w:sz w:val="28"/>
          <w:szCs w:val="28"/>
          <w:vertAlign w:val="superscript"/>
        </w:rPr>
        <w:t xml:space="preserve">1 </w:t>
      </w:r>
      <w:r w:rsidRPr="002E73BF">
        <w:rPr>
          <w:rFonts w:ascii="Cambria" w:hAnsi="Cambria" w:cs="Century Gothic"/>
          <w:b/>
          <w:bCs/>
          <w:sz w:val="28"/>
          <w:szCs w:val="28"/>
          <w:u w:val="single"/>
          <w:vertAlign w:val="superscript"/>
        </w:rPr>
        <w:t>lub</w:t>
      </w:r>
      <w:r w:rsidRPr="002E73BF">
        <w:rPr>
          <w:rFonts w:ascii="Cambria" w:hAnsi="Cambria" w:cs="Century Gothic"/>
          <w:b/>
          <w:bCs/>
          <w:sz w:val="28"/>
          <w:szCs w:val="28"/>
          <w:vertAlign w:val="superscript"/>
        </w:rPr>
        <w:t xml:space="preserve"> </w:t>
      </w:r>
      <w:r w:rsidR="00177B4E">
        <w:rPr>
          <w:rFonts w:ascii="Cambria" w:hAnsi="Cambria" w:cs="Century Gothic"/>
          <w:b/>
          <w:bCs/>
          <w:sz w:val="28"/>
          <w:szCs w:val="28"/>
          <w:vertAlign w:val="superscript"/>
        </w:rPr>
        <w:t>pkt</w:t>
      </w:r>
      <w:r w:rsidR="00FD2D0A">
        <w:rPr>
          <w:rFonts w:ascii="Cambria" w:hAnsi="Cambria" w:cs="Century Gothic"/>
          <w:b/>
          <w:bCs/>
          <w:sz w:val="28"/>
          <w:szCs w:val="28"/>
          <w:vertAlign w:val="superscript"/>
        </w:rPr>
        <w:t xml:space="preserve"> </w:t>
      </w:r>
      <w:r w:rsidRPr="002E73BF">
        <w:rPr>
          <w:rFonts w:ascii="Cambria" w:hAnsi="Cambria" w:cs="Century Gothic"/>
          <w:b/>
          <w:bCs/>
          <w:sz w:val="28"/>
          <w:szCs w:val="28"/>
          <w:vertAlign w:val="superscript"/>
        </w:rPr>
        <w:t>2</w:t>
      </w:r>
    </w:p>
    <w:p w:rsidR="00D80D7D" w:rsidRPr="002E73BF" w:rsidRDefault="00D80D7D" w:rsidP="00F95A81">
      <w:pPr>
        <w:pStyle w:val="Tekstpodstawowy"/>
        <w:spacing w:before="0" w:after="0" w:line="240" w:lineRule="auto"/>
        <w:rPr>
          <w:rFonts w:ascii="Cambria" w:hAnsi="Cambria" w:cs="Century Gothic"/>
          <w:b/>
          <w:bCs/>
          <w:sz w:val="28"/>
          <w:szCs w:val="28"/>
          <w:vertAlign w:val="superscript"/>
        </w:rPr>
      </w:pPr>
      <w:r w:rsidRPr="002E73BF">
        <w:rPr>
          <w:rFonts w:ascii="Cambria" w:hAnsi="Cambria" w:cs="Century Gothic"/>
          <w:b/>
          <w:bCs/>
          <w:sz w:val="28"/>
          <w:szCs w:val="28"/>
          <w:vertAlign w:val="superscript"/>
        </w:rPr>
        <w:t xml:space="preserve">** - datę wstawić w przypadku składania niniejszego oświadczenia po otwarciu ofert. </w:t>
      </w:r>
    </w:p>
    <w:p w:rsidR="00D80D7D" w:rsidRPr="002E73BF" w:rsidRDefault="00D80D7D" w:rsidP="00F95A81">
      <w:pPr>
        <w:pStyle w:val="Tekstpodstawowy"/>
        <w:spacing w:before="0" w:after="0" w:line="240" w:lineRule="auto"/>
        <w:rPr>
          <w:rFonts w:ascii="Cambria" w:hAnsi="Cambria" w:cs="Century Gothic"/>
          <w:b/>
          <w:bCs/>
          <w:sz w:val="28"/>
          <w:szCs w:val="28"/>
          <w:vertAlign w:val="superscript"/>
        </w:rPr>
      </w:pPr>
      <w:r w:rsidRPr="002E73BF">
        <w:rPr>
          <w:rFonts w:ascii="Cambria" w:hAnsi="Cambria" w:cs="Century Gothic"/>
          <w:b/>
          <w:bCs/>
          <w:sz w:val="28"/>
          <w:szCs w:val="28"/>
          <w:vertAlign w:val="superscript"/>
        </w:rPr>
        <w:t>*** - niepotrzebne skreślić</w:t>
      </w:r>
    </w:p>
    <w:p w:rsidR="00D80D7D" w:rsidRPr="002E73BF" w:rsidRDefault="00D80D7D" w:rsidP="003C6A3F">
      <w:pPr>
        <w:spacing w:before="0" w:after="0"/>
        <w:jc w:val="both"/>
        <w:rPr>
          <w:rFonts w:ascii="Cambria" w:hAnsi="Cambria" w:cs="Century Gothic"/>
        </w:rPr>
      </w:pPr>
    </w:p>
    <w:p w:rsidR="00D80D7D" w:rsidRPr="002E73BF" w:rsidRDefault="00D80D7D" w:rsidP="003C6A3F">
      <w:pPr>
        <w:spacing w:before="0" w:after="0"/>
        <w:jc w:val="both"/>
        <w:rPr>
          <w:rFonts w:ascii="Cambria" w:hAnsi="Cambria" w:cs="Century Gothic"/>
          <w:b/>
          <w:bCs/>
          <w:i/>
          <w:iCs/>
          <w:sz w:val="18"/>
          <w:szCs w:val="18"/>
        </w:rPr>
      </w:pPr>
      <w:r w:rsidRPr="002E73BF">
        <w:rPr>
          <w:rFonts w:ascii="Cambria" w:hAnsi="Cambria" w:cs="Century Gothic"/>
          <w:sz w:val="18"/>
          <w:szCs w:val="18"/>
        </w:rPr>
        <w:t>Prawdziwość powyższych danych potwierdzam własnoręcznym podpisem świadom odpowiedzialności karnej z art.305 kk.</w:t>
      </w:r>
    </w:p>
    <w:p w:rsidR="00D80D7D" w:rsidRPr="002E73BF" w:rsidRDefault="00D80D7D" w:rsidP="003C6A3F">
      <w:pPr>
        <w:spacing w:before="0" w:after="0"/>
        <w:rPr>
          <w:rFonts w:ascii="Cambria" w:hAnsi="Cambria" w:cs="Arial Narrow"/>
          <w:color w:val="FF0000"/>
          <w:sz w:val="18"/>
          <w:szCs w:val="18"/>
        </w:rPr>
      </w:pPr>
    </w:p>
    <w:p w:rsidR="00D80D7D" w:rsidRPr="002E73BF" w:rsidRDefault="00D80D7D" w:rsidP="003B38BA">
      <w:pPr>
        <w:autoSpaceDE w:val="0"/>
        <w:autoSpaceDN w:val="0"/>
        <w:adjustRightInd w:val="0"/>
        <w:spacing w:before="0" w:after="0" w:line="240" w:lineRule="auto"/>
        <w:rPr>
          <w:rFonts w:ascii="Cambria" w:hAnsi="Cambria" w:cs="Century Gothic"/>
          <w:color w:val="FF0000"/>
          <w:sz w:val="18"/>
          <w:szCs w:val="18"/>
        </w:rPr>
      </w:pPr>
      <w:r w:rsidRPr="002E73BF">
        <w:rPr>
          <w:rFonts w:ascii="Cambria" w:hAnsi="Cambria" w:cs="Century Gothic"/>
          <w:b/>
          <w:bCs/>
          <w:color w:val="FF0000"/>
          <w:sz w:val="18"/>
          <w:szCs w:val="18"/>
        </w:rPr>
        <w:t xml:space="preserve">UWAGA !!! </w:t>
      </w:r>
    </w:p>
    <w:p w:rsidR="00E53E4C" w:rsidRPr="00115425" w:rsidRDefault="00D80D7D" w:rsidP="00C90DD4">
      <w:pPr>
        <w:spacing w:before="0" w:after="0" w:line="240" w:lineRule="auto"/>
        <w:rPr>
          <w:rFonts w:ascii="Cambria" w:hAnsi="Cambria" w:cs="Calibri"/>
        </w:rPr>
      </w:pPr>
      <w:r w:rsidRPr="002E73BF">
        <w:rPr>
          <w:rFonts w:ascii="Cambria" w:hAnsi="Cambria" w:cs="Century Gothic"/>
          <w:b/>
          <w:bCs/>
          <w:color w:val="FF0000"/>
          <w:sz w:val="18"/>
          <w:szCs w:val="18"/>
        </w:rPr>
        <w:t xml:space="preserve">Załącznik nr </w:t>
      </w:r>
      <w:r w:rsidR="00A345DF" w:rsidRPr="002E73BF">
        <w:rPr>
          <w:rFonts w:ascii="Cambria" w:hAnsi="Cambria" w:cs="Century Gothic"/>
          <w:b/>
          <w:bCs/>
          <w:color w:val="FF0000"/>
          <w:sz w:val="18"/>
          <w:szCs w:val="18"/>
        </w:rPr>
        <w:t>6</w:t>
      </w:r>
      <w:r w:rsidRPr="002E73BF">
        <w:rPr>
          <w:rFonts w:ascii="Cambria" w:hAnsi="Cambria" w:cs="Century Gothic"/>
          <w:b/>
          <w:bCs/>
          <w:color w:val="FF0000"/>
          <w:sz w:val="18"/>
          <w:szCs w:val="18"/>
        </w:rPr>
        <w:t xml:space="preserve"> - Wykonawca składa w terminie 3 dni od dnia zamieszczenia na stronie internetowej informacji, o której mowa w art. 86 ust. 5 ustawy Pzp</w:t>
      </w:r>
    </w:p>
    <w:sectPr w:rsidR="00E53E4C" w:rsidRPr="00115425" w:rsidSect="00035E22">
      <w:footnotePr>
        <w:numRestart w:val="eachSect"/>
      </w:footnotePr>
      <w:pgSz w:w="11906" w:h="16838" w:code="9"/>
      <w:pgMar w:top="851"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C4" w:rsidRDefault="00B455C4" w:rsidP="007F7FC9">
      <w:r>
        <w:separator/>
      </w:r>
    </w:p>
  </w:endnote>
  <w:endnote w:type="continuationSeparator" w:id="1">
    <w:p w:rsidR="00B455C4" w:rsidRDefault="00B455C4"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DC" w:rsidRDefault="006C01DC" w:rsidP="00EC30FE">
    <w:pPr>
      <w:pStyle w:val="Nagwek"/>
      <w:spacing w:before="0" w:after="0"/>
      <w:jc w:val="right"/>
      <w:rPr>
        <w:rFonts w:cs="Calibri"/>
        <w:sz w:val="16"/>
        <w:szCs w:val="16"/>
      </w:rPr>
    </w:pPr>
    <w:r>
      <w:rPr>
        <w:rFonts w:cs="Calibri"/>
        <w:sz w:val="16"/>
        <w:szCs w:val="16"/>
      </w:rPr>
      <w:t>ZP.271.25.2019</w:t>
    </w:r>
  </w:p>
  <w:p w:rsidR="006C01DC" w:rsidRPr="00D1359D" w:rsidRDefault="006C01DC" w:rsidP="00EC30FE">
    <w:pPr>
      <w:pStyle w:val="Nagwek"/>
      <w:spacing w:before="0" w:after="0"/>
      <w:jc w:val="right"/>
      <w:rPr>
        <w:rFonts w:cs="Calibri"/>
        <w:sz w:val="16"/>
        <w:szCs w:val="16"/>
      </w:rPr>
    </w:pPr>
    <w:r w:rsidRPr="00D1359D">
      <w:rPr>
        <w:rFonts w:cs="Calibri"/>
        <w:sz w:val="16"/>
        <w:szCs w:val="16"/>
      </w:rPr>
      <w:t xml:space="preserve">Strona </w:t>
    </w:r>
    <w:r w:rsidRPr="00D1359D">
      <w:rPr>
        <w:rFonts w:cs="Calibri"/>
        <w:b/>
        <w:bCs/>
        <w:sz w:val="16"/>
        <w:szCs w:val="16"/>
      </w:rPr>
      <w:fldChar w:fldCharType="begin"/>
    </w:r>
    <w:r w:rsidRPr="00D1359D">
      <w:rPr>
        <w:rFonts w:cs="Calibri"/>
        <w:b/>
        <w:bCs/>
        <w:sz w:val="16"/>
        <w:szCs w:val="16"/>
      </w:rPr>
      <w:instrText>PAGE</w:instrText>
    </w:r>
    <w:r w:rsidRPr="00D1359D">
      <w:rPr>
        <w:rFonts w:cs="Calibri"/>
        <w:b/>
        <w:bCs/>
        <w:sz w:val="16"/>
        <w:szCs w:val="16"/>
      </w:rPr>
      <w:fldChar w:fldCharType="separate"/>
    </w:r>
    <w:r w:rsidR="00C90DD4">
      <w:rPr>
        <w:rFonts w:cs="Calibri"/>
        <w:b/>
        <w:bCs/>
        <w:noProof/>
        <w:sz w:val="16"/>
        <w:szCs w:val="16"/>
      </w:rPr>
      <w:t>1</w:t>
    </w:r>
    <w:r w:rsidRPr="00D1359D">
      <w:rPr>
        <w:rFonts w:cs="Calibri"/>
        <w:b/>
        <w:bCs/>
        <w:sz w:val="16"/>
        <w:szCs w:val="16"/>
      </w:rPr>
      <w:fldChar w:fldCharType="end"/>
    </w:r>
    <w:r w:rsidRPr="00D1359D">
      <w:rPr>
        <w:rFonts w:cs="Calibri"/>
        <w:sz w:val="16"/>
        <w:szCs w:val="16"/>
      </w:rPr>
      <w:t xml:space="preserve"> z </w:t>
    </w:r>
    <w:r w:rsidRPr="00D1359D">
      <w:rPr>
        <w:rFonts w:cs="Calibri"/>
        <w:b/>
        <w:bCs/>
        <w:sz w:val="16"/>
        <w:szCs w:val="16"/>
      </w:rPr>
      <w:fldChar w:fldCharType="begin"/>
    </w:r>
    <w:r w:rsidRPr="00D1359D">
      <w:rPr>
        <w:rFonts w:cs="Calibri"/>
        <w:b/>
        <w:bCs/>
        <w:sz w:val="16"/>
        <w:szCs w:val="16"/>
      </w:rPr>
      <w:instrText>NUMPAGES</w:instrText>
    </w:r>
    <w:r w:rsidRPr="00D1359D">
      <w:rPr>
        <w:rFonts w:cs="Calibri"/>
        <w:b/>
        <w:bCs/>
        <w:sz w:val="16"/>
        <w:szCs w:val="16"/>
      </w:rPr>
      <w:fldChar w:fldCharType="separate"/>
    </w:r>
    <w:r w:rsidR="00C90DD4">
      <w:rPr>
        <w:rFonts w:cs="Calibri"/>
        <w:b/>
        <w:bCs/>
        <w:noProof/>
        <w:sz w:val="16"/>
        <w:szCs w:val="16"/>
      </w:rPr>
      <w:t>13</w:t>
    </w:r>
    <w:r w:rsidRPr="00D1359D">
      <w:rPr>
        <w:rFonts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C4" w:rsidRDefault="00B455C4" w:rsidP="007F7FC9">
      <w:r>
        <w:separator/>
      </w:r>
    </w:p>
  </w:footnote>
  <w:footnote w:type="continuationSeparator" w:id="1">
    <w:p w:rsidR="00B455C4" w:rsidRDefault="00B455C4" w:rsidP="007F7FC9">
      <w:r>
        <w:continuationSeparator/>
      </w:r>
    </w:p>
  </w:footnote>
  <w:footnote w:id="2">
    <w:p w:rsidR="006C01DC" w:rsidRPr="005B00A4" w:rsidRDefault="006C01DC" w:rsidP="005B00A4">
      <w:pPr>
        <w:pStyle w:val="Tekstprzypisudolnego"/>
        <w:spacing w:before="0" w:after="0"/>
        <w:jc w:val="both"/>
        <w:rPr>
          <w:rFonts w:ascii="Cambria" w:hAnsi="Cambria" w:cs="Calibri"/>
          <w:sz w:val="16"/>
          <w:szCs w:val="16"/>
        </w:rPr>
      </w:pPr>
      <w:r w:rsidRPr="005B00A4">
        <w:rPr>
          <w:rStyle w:val="Odwoanieprzypisudolnego"/>
          <w:rFonts w:ascii="Cambria" w:hAnsi="Cambria" w:cs="Calibri"/>
          <w:color w:val="000000"/>
          <w:sz w:val="16"/>
          <w:szCs w:val="16"/>
        </w:rPr>
        <w:footnoteRef/>
      </w:r>
      <w:r w:rsidRPr="005B00A4">
        <w:rPr>
          <w:rFonts w:ascii="Cambria" w:hAnsi="Cambria" w:cs="Calibri"/>
          <w:color w:val="000000"/>
          <w:sz w:val="16"/>
          <w:szCs w:val="16"/>
        </w:rPr>
        <w:t xml:space="preserve"> Szczegółowy opis kryterium znajduje się w </w:t>
      </w:r>
      <w:r w:rsidRPr="005B00A4">
        <w:rPr>
          <w:rFonts w:ascii="Cambria" w:hAnsi="Cambria" w:cs="Calibri"/>
          <w:b/>
          <w:bCs/>
          <w:color w:val="0000FF"/>
          <w:sz w:val="16"/>
          <w:szCs w:val="16"/>
        </w:rPr>
        <w:t>§XIV ust. 1 pkt 3) SIWZ</w:t>
      </w:r>
    </w:p>
  </w:footnote>
  <w:footnote w:id="3">
    <w:p w:rsidR="006C01DC" w:rsidRPr="006C145E" w:rsidRDefault="006C01DC" w:rsidP="00644A8A">
      <w:pPr>
        <w:pStyle w:val="Tekstprzypisudolnego"/>
        <w:spacing w:before="0" w:after="0"/>
        <w:rPr>
          <w:rFonts w:ascii="Cambria" w:hAnsi="Cambria"/>
          <w:sz w:val="12"/>
          <w:szCs w:val="12"/>
        </w:rPr>
      </w:pPr>
      <w:r w:rsidRPr="006C145E">
        <w:rPr>
          <w:rStyle w:val="Odwoanieprzypisudolnego"/>
          <w:rFonts w:ascii="Cambria" w:hAnsi="Cambria" w:cs="Calibri"/>
          <w:sz w:val="12"/>
          <w:szCs w:val="12"/>
        </w:rPr>
        <w:footnoteRef/>
      </w:r>
      <w:r w:rsidRPr="006C145E">
        <w:rPr>
          <w:rFonts w:ascii="Cambria" w:hAnsi="Cambria"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C01DC" w:rsidRPr="00C45EE4" w:rsidRDefault="006C01DC" w:rsidP="00644A8A">
      <w:pPr>
        <w:pStyle w:val="Tekstprzypisudolnego"/>
        <w:spacing w:before="0" w:after="0"/>
      </w:pPr>
      <w:r w:rsidRPr="006C145E">
        <w:rPr>
          <w:rStyle w:val="Odwoanieprzypisudolnego"/>
          <w:rFonts w:ascii="Cambria" w:hAnsi="Cambria"/>
          <w:sz w:val="12"/>
          <w:szCs w:val="12"/>
        </w:rPr>
        <w:footnoteRef/>
      </w:r>
      <w:r w:rsidRPr="006C145E">
        <w:rPr>
          <w:rFonts w:ascii="Cambria" w:hAnsi="Cambria"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5">
    <w:p w:rsidR="006C01DC" w:rsidRPr="007B0219" w:rsidRDefault="006C01DC" w:rsidP="00E64935">
      <w:pPr>
        <w:pStyle w:val="Tekstprzypisudolnego"/>
        <w:jc w:val="both"/>
        <w:rPr>
          <w:rFonts w:ascii="Cambria" w:hAnsi="Cambria" w:cs="Calibri"/>
          <w:sz w:val="16"/>
          <w:szCs w:val="16"/>
        </w:rPr>
      </w:pPr>
      <w:r w:rsidRPr="007B0219">
        <w:rPr>
          <w:rStyle w:val="Odwoanieprzypisudolnego"/>
          <w:rFonts w:ascii="Cambria" w:hAnsi="Cambria" w:cs="Calibri"/>
          <w:color w:val="000000"/>
          <w:sz w:val="16"/>
          <w:szCs w:val="16"/>
        </w:rPr>
        <w:footnoteRef/>
      </w:r>
      <w:r w:rsidRPr="007B0219">
        <w:rPr>
          <w:rFonts w:ascii="Cambria" w:hAnsi="Cambria" w:cs="Calibri"/>
          <w:color w:val="000000"/>
          <w:sz w:val="16"/>
          <w:szCs w:val="16"/>
        </w:rPr>
        <w:t xml:space="preserve"> Szczegółowy opis kryterium znajduje się w </w:t>
      </w:r>
      <w:r w:rsidRPr="007B0219">
        <w:rPr>
          <w:rFonts w:ascii="Cambria" w:hAnsi="Cambria" w:cs="Calibri"/>
          <w:b/>
          <w:bCs/>
          <w:color w:val="0000FF"/>
          <w:sz w:val="16"/>
          <w:szCs w:val="16"/>
        </w:rPr>
        <w:t>§XIV ust. 1 pkt 3) SIWZ</w:t>
      </w:r>
    </w:p>
  </w:footnote>
  <w:footnote w:id="6">
    <w:p w:rsidR="006C01DC" w:rsidRPr="006C145E" w:rsidRDefault="006C01DC" w:rsidP="007478CC">
      <w:pPr>
        <w:pStyle w:val="Tekstprzypisudolnego"/>
        <w:spacing w:before="0" w:after="0"/>
        <w:rPr>
          <w:rFonts w:ascii="Cambria" w:hAnsi="Cambria"/>
          <w:sz w:val="12"/>
          <w:szCs w:val="12"/>
        </w:rPr>
      </w:pPr>
      <w:r w:rsidRPr="006C145E">
        <w:rPr>
          <w:rStyle w:val="Odwoanieprzypisudolnego"/>
          <w:rFonts w:ascii="Cambria" w:hAnsi="Cambria" w:cs="Calibri"/>
          <w:sz w:val="12"/>
          <w:szCs w:val="12"/>
        </w:rPr>
        <w:footnoteRef/>
      </w:r>
      <w:r w:rsidRPr="006C145E">
        <w:rPr>
          <w:rFonts w:ascii="Cambria" w:hAnsi="Cambria"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6C01DC" w:rsidRPr="00C45EE4" w:rsidRDefault="006C01DC" w:rsidP="007478CC">
      <w:pPr>
        <w:pStyle w:val="Tekstprzypisudolnego"/>
        <w:spacing w:before="0" w:after="0"/>
      </w:pPr>
      <w:r w:rsidRPr="006C145E">
        <w:rPr>
          <w:rStyle w:val="Odwoanieprzypisudolnego"/>
          <w:rFonts w:ascii="Cambria" w:hAnsi="Cambria"/>
          <w:sz w:val="12"/>
          <w:szCs w:val="12"/>
        </w:rPr>
        <w:footnoteRef/>
      </w:r>
      <w:r w:rsidRPr="006C145E">
        <w:rPr>
          <w:rFonts w:ascii="Cambria" w:hAnsi="Cambria"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8">
    <w:p w:rsidR="006C01DC" w:rsidRPr="00E8441E" w:rsidRDefault="006C01DC" w:rsidP="00E8441E">
      <w:pPr>
        <w:pStyle w:val="Tekstprzypisudolnego"/>
        <w:spacing w:before="0" w:after="0"/>
        <w:rPr>
          <w:rFonts w:ascii="Cambria" w:hAnsi="Cambria" w:cs="Calibri"/>
        </w:rPr>
      </w:pPr>
      <w:r w:rsidRPr="00E8441E">
        <w:rPr>
          <w:rStyle w:val="Odwoanieprzypisudolnego"/>
          <w:rFonts w:ascii="Cambria" w:hAnsi="Cambria" w:cs="Calibri"/>
          <w:sz w:val="16"/>
          <w:szCs w:val="16"/>
        </w:rPr>
        <w:footnoteRef/>
      </w:r>
      <w:r w:rsidRPr="00E8441E">
        <w:rPr>
          <w:rFonts w:ascii="Cambria" w:hAnsi="Cambria" w:cs="Calibri"/>
          <w:sz w:val="14"/>
          <w:szCs w:val="14"/>
        </w:rPr>
        <w:t>Wypełnić adekwatnie do treści warunku określonego w §V ust. 1 pkt 2) pkt 2.3.1)</w:t>
      </w:r>
      <w:r>
        <w:rPr>
          <w:rFonts w:ascii="Cambria" w:hAnsi="Cambria" w:cs="Calibri"/>
          <w:sz w:val="14"/>
          <w:szCs w:val="14"/>
        </w:rPr>
        <w:t xml:space="preserve"> </w:t>
      </w:r>
      <w:r w:rsidRPr="00E8441E">
        <w:rPr>
          <w:rFonts w:ascii="Cambria" w:hAnsi="Cambria" w:cs="Calibri"/>
          <w:sz w:val="14"/>
          <w:szCs w:val="14"/>
        </w:rPr>
        <w:t>lit. a) SIWZ</w:t>
      </w:r>
    </w:p>
  </w:footnote>
  <w:footnote w:id="9">
    <w:p w:rsidR="006C01DC" w:rsidRPr="00E8441E" w:rsidRDefault="006C01DC" w:rsidP="005505E0">
      <w:pPr>
        <w:pStyle w:val="Tekstprzypisudolnego"/>
        <w:spacing w:before="0" w:after="0"/>
        <w:rPr>
          <w:rFonts w:ascii="Cambria" w:hAnsi="Cambria" w:cs="Calibri"/>
        </w:rPr>
      </w:pPr>
      <w:r w:rsidRPr="00E8441E">
        <w:rPr>
          <w:rStyle w:val="Odwoanieprzypisudolnego"/>
          <w:rFonts w:ascii="Cambria" w:hAnsi="Cambria" w:cs="Calibri"/>
          <w:sz w:val="16"/>
          <w:szCs w:val="16"/>
        </w:rPr>
        <w:footnoteRef/>
      </w:r>
      <w:r w:rsidRPr="00E8441E">
        <w:rPr>
          <w:rFonts w:ascii="Cambria" w:hAnsi="Cambria" w:cs="Calibri"/>
          <w:sz w:val="14"/>
          <w:szCs w:val="14"/>
        </w:rPr>
        <w:t>Wypełnić adekwatnie do treści warunku określonego w §V ust. 1 pkt 2) pkt 2.3.1)</w:t>
      </w:r>
      <w:r>
        <w:rPr>
          <w:rFonts w:ascii="Cambria" w:hAnsi="Cambria" w:cs="Calibri"/>
          <w:sz w:val="14"/>
          <w:szCs w:val="14"/>
        </w:rPr>
        <w:t xml:space="preserve"> </w:t>
      </w:r>
      <w:r w:rsidRPr="00E8441E">
        <w:rPr>
          <w:rFonts w:ascii="Cambria" w:hAnsi="Cambria" w:cs="Calibri"/>
          <w:sz w:val="14"/>
          <w:szCs w:val="14"/>
        </w:rPr>
        <w:t xml:space="preserve">lit. </w:t>
      </w:r>
      <w:r>
        <w:rPr>
          <w:rFonts w:ascii="Cambria" w:hAnsi="Cambria" w:cs="Calibri"/>
          <w:sz w:val="14"/>
          <w:szCs w:val="14"/>
        </w:rPr>
        <w:t>b</w:t>
      </w:r>
      <w:r w:rsidRPr="00E8441E">
        <w:rPr>
          <w:rFonts w:ascii="Cambria" w:hAnsi="Cambria" w:cs="Calibri"/>
          <w:sz w:val="14"/>
          <w:szCs w:val="14"/>
        </w:rPr>
        <w:t>) SIWZ</w:t>
      </w:r>
    </w:p>
  </w:footnote>
  <w:footnote w:id="10">
    <w:p w:rsidR="006C01DC" w:rsidRPr="0068791F" w:rsidRDefault="006C01DC"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 ust. 1 pkt 2) pkt 2.3.2) lit.a)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DC" w:rsidRDefault="006C01DC" w:rsidP="00271DEC">
    <w:pPr>
      <w:pStyle w:val="Nagwek"/>
      <w:tabs>
        <w:tab w:val="clear" w:pos="4536"/>
        <w:tab w:val="clear" w:pos="9072"/>
        <w:tab w:val="left" w:pos="4433"/>
      </w:tabs>
    </w:pPr>
    <w:r>
      <w:rPr>
        <w:noProof/>
        <w:lang w:eastAsia="pl-PL" w:bidi="ar-SA"/>
      </w:rPr>
      <w:drawing>
        <wp:anchor distT="0" distB="0" distL="114300" distR="114300" simplePos="0" relativeHeight="251658240" behindDoc="1" locked="0" layoutInCell="1" allowOverlap="1">
          <wp:simplePos x="0" y="0"/>
          <wp:positionH relativeFrom="column">
            <wp:posOffset>21768</wp:posOffset>
          </wp:positionH>
          <wp:positionV relativeFrom="paragraph">
            <wp:posOffset>-35788</wp:posOffset>
          </wp:positionV>
          <wp:extent cx="6258357" cy="819302"/>
          <wp:effectExtent l="19050" t="0" r="9093" b="0"/>
          <wp:wrapNone/>
          <wp:docPr id="1" name="Obraz 0" descr="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S_poziom_pl-1_rgb.jpg"/>
                  <pic:cNvPicPr/>
                </pic:nvPicPr>
                <pic:blipFill>
                  <a:blip r:embed="rId1"/>
                  <a:stretch>
                    <a:fillRect/>
                  </a:stretch>
                </pic:blipFill>
                <pic:spPr>
                  <a:xfrm>
                    <a:off x="0" y="0"/>
                    <a:ext cx="6258357" cy="819302"/>
                  </a:xfrm>
                  <a:prstGeom prst="rect">
                    <a:avLst/>
                  </a:prstGeom>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DC" w:rsidRPr="003C6A3F" w:rsidRDefault="006C01DC" w:rsidP="003C6A3F">
    <w:pPr>
      <w:pStyle w:val="Nagwek"/>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DC" w:rsidRPr="003C6A3F" w:rsidRDefault="006C01DC" w:rsidP="003C6A3F">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61F7F"/>
    <w:multiLevelType w:val="hybridMultilevel"/>
    <w:tmpl w:val="5A70D886"/>
    <w:lvl w:ilvl="0" w:tplc="28A6C760">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034644D7"/>
    <w:multiLevelType w:val="hybridMultilevel"/>
    <w:tmpl w:val="76E6B04A"/>
    <w:lvl w:ilvl="0" w:tplc="7A64B766">
      <w:start w:val="1"/>
      <w:numFmt w:val="ordinal"/>
      <w:lvlText w:val="%1"/>
      <w:lvlJc w:val="left"/>
      <w:pPr>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44509D7"/>
    <w:multiLevelType w:val="hybridMultilevel"/>
    <w:tmpl w:val="4468A18E"/>
    <w:lvl w:ilvl="0" w:tplc="405ED962">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05176A27"/>
    <w:multiLevelType w:val="multilevel"/>
    <w:tmpl w:val="4ADC65C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5DF753D"/>
    <w:multiLevelType w:val="multilevel"/>
    <w:tmpl w:val="119A9B2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B55757"/>
    <w:multiLevelType w:val="multilevel"/>
    <w:tmpl w:val="7726835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5">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9B05CFB"/>
    <w:multiLevelType w:val="hybridMultilevel"/>
    <w:tmpl w:val="5866CB40"/>
    <w:lvl w:ilvl="0" w:tplc="DD72F83C">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A910D9D"/>
    <w:multiLevelType w:val="singleLevel"/>
    <w:tmpl w:val="C1E2ADA6"/>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68">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9">
    <w:nsid w:val="0E9C1C67"/>
    <w:multiLevelType w:val="hybridMultilevel"/>
    <w:tmpl w:val="5F6C454E"/>
    <w:lvl w:ilvl="0" w:tplc="1E20FEEA">
      <w:start w:val="1"/>
      <w:numFmt w:val="decimal"/>
      <w:lvlText w:val="%1."/>
      <w:lvlJc w:val="left"/>
      <w:pPr>
        <w:tabs>
          <w:tab w:val="num" w:pos="717"/>
        </w:tabs>
        <w:ind w:left="717" w:hanging="357"/>
      </w:pPr>
      <w:rPr>
        <w:rFonts w:ascii="Arial Narrow" w:hAnsi="Arial Narrow" w:cs="Times New Roman" w:hint="default"/>
        <w:b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DA0950C">
      <w:start w:val="1"/>
      <w:numFmt w:val="decimal"/>
      <w:lvlText w:val="%4."/>
      <w:lvlJc w:val="left"/>
      <w:pPr>
        <w:tabs>
          <w:tab w:val="num" w:pos="2880"/>
        </w:tabs>
        <w:ind w:left="2880" w:hanging="360"/>
      </w:pPr>
      <w:rPr>
        <w:b w:val="0"/>
      </w:rPr>
    </w:lvl>
    <w:lvl w:ilvl="4" w:tplc="2490FB70">
      <w:start w:val="1"/>
      <w:numFmt w:val="decimal"/>
      <w:lvlText w:val="%5)"/>
      <w:lvlJc w:val="left"/>
      <w:pPr>
        <w:tabs>
          <w:tab w:val="num" w:pos="3600"/>
        </w:tabs>
        <w:ind w:left="3600" w:hanging="360"/>
      </w:pPr>
      <w:rPr>
        <w:rFonts w:ascii="Calibri" w:eastAsia="Times New Roman" w:hAnsi="Calibri" w:cs="Calibri" w:hint="default"/>
        <w:b w:val="0"/>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2">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0ED1A6B"/>
    <w:multiLevelType w:val="hybridMultilevel"/>
    <w:tmpl w:val="78109296"/>
    <w:lvl w:ilvl="0" w:tplc="0CE89B6A">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7">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11594393"/>
    <w:multiLevelType w:val="multilevel"/>
    <w:tmpl w:val="E6BA15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1FD4DAD"/>
    <w:multiLevelType w:val="hybridMultilevel"/>
    <w:tmpl w:val="0D6AE3C0"/>
    <w:lvl w:ilvl="0" w:tplc="02F83F62">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2F2780E"/>
    <w:multiLevelType w:val="hybridMultilevel"/>
    <w:tmpl w:val="12C0B8F8"/>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85D0F9F6">
      <w:start w:val="1"/>
      <w:numFmt w:val="decimal"/>
      <w:lvlText w:val="%7."/>
      <w:lvlJc w:val="left"/>
      <w:pPr>
        <w:tabs>
          <w:tab w:val="num" w:pos="5040"/>
        </w:tabs>
        <w:ind w:left="5040" w:hanging="360"/>
      </w:pPr>
      <w:rPr>
        <w:rFonts w:ascii="Cambria" w:hAnsi="Cambria"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3F714C2"/>
    <w:multiLevelType w:val="multilevel"/>
    <w:tmpl w:val="38906E2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5">
    <w:nsid w:val="143913D5"/>
    <w:multiLevelType w:val="hybridMultilevel"/>
    <w:tmpl w:val="9A04F200"/>
    <w:lvl w:ilvl="0" w:tplc="A992E8EE">
      <w:start w:val="1"/>
      <w:numFmt w:val="lowerLetter"/>
      <w:lvlText w:val="%1)"/>
      <w:lvlJc w:val="left"/>
      <w:pPr>
        <w:tabs>
          <w:tab w:val="num" w:pos="720"/>
        </w:tabs>
        <w:ind w:left="722" w:hanging="365"/>
      </w:pPr>
      <w:rPr>
        <w:rFonts w:ascii="Calibri" w:eastAsia="Times New Roman" w:hAnsi="Calibr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64D44FC"/>
    <w:multiLevelType w:val="hybridMultilevel"/>
    <w:tmpl w:val="2618EDCA"/>
    <w:lvl w:ilvl="0" w:tplc="105E4B16">
      <w:start w:val="1"/>
      <w:numFmt w:val="decimal"/>
      <w:lvlText w:val="%1)"/>
      <w:lvlJc w:val="left"/>
      <w:pPr>
        <w:tabs>
          <w:tab w:val="num" w:pos="720"/>
        </w:tabs>
        <w:ind w:left="720" w:hanging="363"/>
      </w:pPr>
      <w:rPr>
        <w:rFonts w:ascii="Cambria" w:hAnsi="Cambria"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16C8342C"/>
    <w:multiLevelType w:val="hybridMultilevel"/>
    <w:tmpl w:val="A990A85E"/>
    <w:lvl w:ilvl="0" w:tplc="93025A56">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0">
    <w:nsid w:val="17055141"/>
    <w:multiLevelType w:val="hybridMultilevel"/>
    <w:tmpl w:val="7220B9AC"/>
    <w:lvl w:ilvl="0" w:tplc="6C022BA2">
      <w:start w:val="1"/>
      <w:numFmt w:val="decimal"/>
      <w:lvlText w:val="%1)"/>
      <w:lvlJc w:val="left"/>
      <w:pPr>
        <w:tabs>
          <w:tab w:val="num" w:pos="720"/>
        </w:tabs>
        <w:ind w:left="720" w:hanging="363"/>
      </w:pPr>
      <w:rPr>
        <w:rFonts w:ascii="Cambria" w:eastAsia="Times New Roman" w:hAnsi="Cambria" w:cs="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17555807"/>
    <w:multiLevelType w:val="multilevel"/>
    <w:tmpl w:val="1DF6D41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2">
    <w:nsid w:val="17780AB3"/>
    <w:multiLevelType w:val="hybridMultilevel"/>
    <w:tmpl w:val="EF6EF0F8"/>
    <w:lvl w:ilvl="0" w:tplc="E6363A24">
      <w:start w:val="1"/>
      <w:numFmt w:val="decimal"/>
      <w:lvlText w:val="%1."/>
      <w:lvlJc w:val="left"/>
      <w:pPr>
        <w:tabs>
          <w:tab w:val="num" w:pos="360"/>
        </w:tabs>
        <w:ind w:left="360" w:hanging="360"/>
      </w:pPr>
      <w:rPr>
        <w:rFonts w:ascii="Cambria" w:hAnsi="Cambria"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193F41A9"/>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19BB4779"/>
    <w:multiLevelType w:val="multilevel"/>
    <w:tmpl w:val="C67ADAD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1A1A12CC"/>
    <w:multiLevelType w:val="hybridMultilevel"/>
    <w:tmpl w:val="F9CEFD5A"/>
    <w:lvl w:ilvl="0" w:tplc="2A4C1774">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1A5F52CB"/>
    <w:multiLevelType w:val="hybridMultilevel"/>
    <w:tmpl w:val="98A09EA2"/>
    <w:lvl w:ilvl="0" w:tplc="5162B638">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8">
    <w:nsid w:val="1CA407BC"/>
    <w:multiLevelType w:val="hybridMultilevel"/>
    <w:tmpl w:val="135C0812"/>
    <w:lvl w:ilvl="0" w:tplc="DBB8BCCC">
      <w:start w:val="1"/>
      <w:numFmt w:val="lowerLetter"/>
      <w:lvlText w:val="%1)"/>
      <w:lvlJc w:val="left"/>
      <w:pPr>
        <w:tabs>
          <w:tab w:val="num" w:pos="720"/>
        </w:tabs>
        <w:ind w:left="722" w:hanging="365"/>
      </w:pPr>
      <w:rPr>
        <w:rFonts w:ascii="Cambria" w:eastAsia="Times New Roman" w:hAnsi="Cambria"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1D724855"/>
    <w:multiLevelType w:val="hybridMultilevel"/>
    <w:tmpl w:val="402E7466"/>
    <w:lvl w:ilvl="0" w:tplc="0A386576">
      <w:start w:val="1"/>
      <w:numFmt w:val="decimal"/>
      <w:lvlText w:val="%1."/>
      <w:lvlJc w:val="left"/>
      <w:pPr>
        <w:tabs>
          <w:tab w:val="num" w:pos="360"/>
        </w:tabs>
        <w:ind w:left="360" w:hanging="360"/>
      </w:pPr>
      <w:rPr>
        <w:rFonts w:ascii="Cambria" w:hAnsi="Cambri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2">
    <w:nsid w:val="20366EE1"/>
    <w:multiLevelType w:val="multilevel"/>
    <w:tmpl w:val="DFEAB4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3">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4">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5">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21032115"/>
    <w:multiLevelType w:val="multilevel"/>
    <w:tmpl w:val="29FCF9B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nsid w:val="2216703B"/>
    <w:multiLevelType w:val="hybridMultilevel"/>
    <w:tmpl w:val="E1FAADB4"/>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1DEE718">
      <w:start w:val="1"/>
      <w:numFmt w:val="decimal"/>
      <w:lvlText w:val="%5)"/>
      <w:lvlJc w:val="left"/>
      <w:pPr>
        <w:ind w:left="3600" w:hanging="360"/>
      </w:pPr>
      <w:rPr>
        <w:rFonts w:cs="Times New Roman" w:hint="default"/>
        <w:color w:val="auto"/>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nsid w:val="2395564F"/>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10">
    <w:nsid w:val="24242833"/>
    <w:multiLevelType w:val="hybridMultilevel"/>
    <w:tmpl w:val="5AB088E4"/>
    <w:lvl w:ilvl="0" w:tplc="0C020E24">
      <w:start w:val="1"/>
      <w:numFmt w:val="decimal"/>
      <w:lvlText w:val="%1)"/>
      <w:lvlJc w:val="left"/>
      <w:pPr>
        <w:tabs>
          <w:tab w:val="num" w:pos="720"/>
        </w:tabs>
        <w:ind w:left="717" w:hanging="357"/>
      </w:pPr>
      <w:rPr>
        <w:rFonts w:ascii="Cambria" w:eastAsia="Times New Roman" w:hAnsi="Cambria"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1">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48C3735"/>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3">
    <w:nsid w:val="24B2040A"/>
    <w:multiLevelType w:val="hybridMultilevel"/>
    <w:tmpl w:val="0428BBDC"/>
    <w:lvl w:ilvl="0" w:tplc="7FA6A090">
      <w:start w:val="1"/>
      <w:numFmt w:val="lowerLetter"/>
      <w:lvlText w:val="%1)"/>
      <w:lvlJc w:val="left"/>
      <w:pPr>
        <w:ind w:left="2160" w:hanging="180"/>
      </w:pPr>
      <w:rPr>
        <w:rFonts w:ascii="Cambria" w:eastAsia="Times New Roman" w:hAnsi="Cambria"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5">
    <w:nsid w:val="263150BE"/>
    <w:multiLevelType w:val="multilevel"/>
    <w:tmpl w:val="B58E9F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26513845"/>
    <w:multiLevelType w:val="hybridMultilevel"/>
    <w:tmpl w:val="91E6B65A"/>
    <w:lvl w:ilvl="0" w:tplc="1B68A87E">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8">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19">
    <w:nsid w:val="284343CC"/>
    <w:multiLevelType w:val="hybridMultilevel"/>
    <w:tmpl w:val="59F22A92"/>
    <w:lvl w:ilvl="0" w:tplc="694E665A">
      <w:start w:val="1"/>
      <w:numFmt w:val="decimal"/>
      <w:lvlText w:val="%1)"/>
      <w:lvlJc w:val="left"/>
      <w:pPr>
        <w:tabs>
          <w:tab w:val="num" w:pos="720"/>
        </w:tabs>
        <w:ind w:left="720" w:hanging="363"/>
      </w:pPr>
      <w:rPr>
        <w:rFonts w:ascii="Cambria" w:hAnsi="Cambria"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1">
    <w:nsid w:val="295B408B"/>
    <w:multiLevelType w:val="multilevel"/>
    <w:tmpl w:val="1E8C460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3">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2CB15031"/>
    <w:multiLevelType w:val="hybridMultilevel"/>
    <w:tmpl w:val="4B8A82D2"/>
    <w:lvl w:ilvl="0" w:tplc="47249A3E">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5">
    <w:nsid w:val="2CCF4F0C"/>
    <w:multiLevelType w:val="hybridMultilevel"/>
    <w:tmpl w:val="71487896"/>
    <w:lvl w:ilvl="0" w:tplc="6EFE6E44">
      <w:start w:val="1"/>
      <w:numFmt w:val="decimal"/>
      <w:lvlText w:val="%1)"/>
      <w:lvlJc w:val="left"/>
      <w:pPr>
        <w:tabs>
          <w:tab w:val="num" w:pos="720"/>
        </w:tabs>
        <w:ind w:left="720" w:hanging="363"/>
      </w:pPr>
      <w:rPr>
        <w:rFonts w:ascii="Cambria" w:hAnsi="Cambria"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27">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8">
    <w:nsid w:val="2D043D77"/>
    <w:multiLevelType w:val="hybridMultilevel"/>
    <w:tmpl w:val="3BB04D56"/>
    <w:lvl w:ilvl="0" w:tplc="2D3E14DA">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nsid w:val="2E5F339B"/>
    <w:multiLevelType w:val="hybridMultilevel"/>
    <w:tmpl w:val="90F2FA26"/>
    <w:lvl w:ilvl="0" w:tplc="3F12F2C4">
      <w:start w:val="1"/>
      <w:numFmt w:val="lowerLetter"/>
      <w:lvlText w:val="%1)"/>
      <w:lvlJc w:val="left"/>
      <w:pPr>
        <w:tabs>
          <w:tab w:val="num" w:pos="720"/>
        </w:tabs>
        <w:ind w:left="720" w:hanging="363"/>
      </w:pPr>
      <w:rPr>
        <w:rFonts w:ascii="Calibri" w:hAnsi="Calibri" w:cs="Calibri" w:hint="default"/>
        <w:b w:val="0"/>
        <w:bCs w:val="0"/>
        <w:sz w:val="20"/>
        <w:szCs w:val="2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nsid w:val="2E79072B"/>
    <w:multiLevelType w:val="hybridMultilevel"/>
    <w:tmpl w:val="1E1EB1C8"/>
    <w:lvl w:ilvl="0" w:tplc="D3D4E59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2E9D68D1"/>
    <w:multiLevelType w:val="hybridMultilevel"/>
    <w:tmpl w:val="4568341E"/>
    <w:lvl w:ilvl="0" w:tplc="BFB05B24">
      <w:start w:val="1"/>
      <w:numFmt w:val="decimal"/>
      <w:lvlText w:val="%1)"/>
      <w:lvlJc w:val="left"/>
      <w:pPr>
        <w:tabs>
          <w:tab w:val="num" w:pos="720"/>
        </w:tabs>
        <w:ind w:left="720" w:hanging="363"/>
      </w:pPr>
      <w:rPr>
        <w:rFonts w:ascii="Cambria" w:hAnsi="Cambria"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2">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305017C1"/>
    <w:multiLevelType w:val="multilevel"/>
    <w:tmpl w:val="92E60EC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4">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35">
    <w:nsid w:val="30F909CB"/>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7">
    <w:nsid w:val="315C49EC"/>
    <w:multiLevelType w:val="multilevel"/>
    <w:tmpl w:val="C68A21B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8">
    <w:nsid w:val="316A70B5"/>
    <w:multiLevelType w:val="hybridMultilevel"/>
    <w:tmpl w:val="0ADA87D4"/>
    <w:lvl w:ilvl="0" w:tplc="57CCA25A">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319E321A"/>
    <w:multiLevelType w:val="multilevel"/>
    <w:tmpl w:val="E130B03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0">
    <w:nsid w:val="31A00D9B"/>
    <w:multiLevelType w:val="hybridMultilevel"/>
    <w:tmpl w:val="6DB648D2"/>
    <w:lvl w:ilvl="0" w:tplc="241242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nsid w:val="32E36348"/>
    <w:multiLevelType w:val="multilevel"/>
    <w:tmpl w:val="17A459B0"/>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ambria" w:hAnsi="Cambria"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2">
    <w:nsid w:val="32F23B24"/>
    <w:multiLevelType w:val="hybridMultilevel"/>
    <w:tmpl w:val="BAEA279E"/>
    <w:lvl w:ilvl="0" w:tplc="39467B9C">
      <w:start w:val="1"/>
      <w:numFmt w:val="decimal"/>
      <w:lvlText w:val="%1."/>
      <w:lvlJc w:val="left"/>
      <w:pPr>
        <w:tabs>
          <w:tab w:val="num" w:pos="357"/>
        </w:tabs>
        <w:ind w:left="357" w:hanging="357"/>
      </w:pPr>
      <w:rPr>
        <w:rFonts w:ascii="Cambria" w:hAnsi="Cambri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nsid w:val="33697BED"/>
    <w:multiLevelType w:val="multilevel"/>
    <w:tmpl w:val="A008E74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6">
    <w:nsid w:val="363B3FE3"/>
    <w:multiLevelType w:val="hybridMultilevel"/>
    <w:tmpl w:val="5246BDDC"/>
    <w:lvl w:ilvl="0" w:tplc="4C7A53F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65D4036"/>
    <w:multiLevelType w:val="hybridMultilevel"/>
    <w:tmpl w:val="B06A6344"/>
    <w:lvl w:ilvl="0" w:tplc="8D8CAA56">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nsid w:val="368F563F"/>
    <w:multiLevelType w:val="multilevel"/>
    <w:tmpl w:val="2BE8EF5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9">
    <w:nsid w:val="36AD542C"/>
    <w:multiLevelType w:val="multilevel"/>
    <w:tmpl w:val="B1DE2D8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373D65FF"/>
    <w:multiLevelType w:val="multilevel"/>
    <w:tmpl w:val="004A655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mbria" w:eastAsia="Calibri" w:hAnsi="Cambria"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nsid w:val="37BC77F5"/>
    <w:multiLevelType w:val="hybridMultilevel"/>
    <w:tmpl w:val="7CCAB5A0"/>
    <w:lvl w:ilvl="0" w:tplc="6308A8D6">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81B2930"/>
    <w:multiLevelType w:val="multilevel"/>
    <w:tmpl w:val="A5D0BF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5">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6">
    <w:nsid w:val="3C956653"/>
    <w:multiLevelType w:val="multilevel"/>
    <w:tmpl w:val="99E8DDD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7">
    <w:nsid w:val="3DB76595"/>
    <w:multiLevelType w:val="hybridMultilevel"/>
    <w:tmpl w:val="A52AAB56"/>
    <w:lvl w:ilvl="0" w:tplc="7312E7DC">
      <w:start w:val="1"/>
      <w:numFmt w:val="decimal"/>
      <w:lvlText w:val="%1)"/>
      <w:lvlJc w:val="left"/>
      <w:pPr>
        <w:tabs>
          <w:tab w:val="num" w:pos="720"/>
        </w:tabs>
        <w:ind w:left="720" w:hanging="363"/>
      </w:pPr>
      <w:rPr>
        <w:rFonts w:ascii="Cambria" w:hAnsi="Cambria"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3E7F4E29"/>
    <w:multiLevelType w:val="hybridMultilevel"/>
    <w:tmpl w:val="19E00EB8"/>
    <w:lvl w:ilvl="0" w:tplc="0DDAB1D4">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41E114B6"/>
    <w:multiLevelType w:val="multilevel"/>
    <w:tmpl w:val="E3B6723E"/>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1">
    <w:nsid w:val="42200619"/>
    <w:multiLevelType w:val="hybridMultilevel"/>
    <w:tmpl w:val="373A3E52"/>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2">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3">
    <w:nsid w:val="42504AD9"/>
    <w:multiLevelType w:val="hybridMultilevel"/>
    <w:tmpl w:val="A6A0B5AA"/>
    <w:lvl w:ilvl="0" w:tplc="BDFAD980">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428D615E"/>
    <w:multiLevelType w:val="hybridMultilevel"/>
    <w:tmpl w:val="2634ED76"/>
    <w:lvl w:ilvl="0" w:tplc="E1F86120">
      <w:start w:val="1"/>
      <w:numFmt w:val="decimal"/>
      <w:lvlText w:val="%1)"/>
      <w:lvlJc w:val="left"/>
      <w:pPr>
        <w:tabs>
          <w:tab w:val="num" w:pos="720"/>
        </w:tabs>
        <w:ind w:left="720" w:hanging="363"/>
      </w:pPr>
      <w:rPr>
        <w:rFonts w:cs="Times New Roman" w:hint="default"/>
      </w:rPr>
    </w:lvl>
    <w:lvl w:ilvl="1" w:tplc="71CC434C">
      <w:start w:val="1"/>
      <w:numFmt w:val="lowerLetter"/>
      <w:lvlText w:val="%2."/>
      <w:lvlJc w:val="left"/>
      <w:pPr>
        <w:tabs>
          <w:tab w:val="num" w:pos="1440"/>
        </w:tabs>
        <w:ind w:left="1440" w:hanging="360"/>
      </w:pPr>
      <w:rPr>
        <w:rFonts w:cs="Times New Roman"/>
      </w:rPr>
    </w:lvl>
    <w:lvl w:ilvl="2" w:tplc="081C86DA">
      <w:start w:val="1"/>
      <w:numFmt w:val="lowerRoman"/>
      <w:lvlText w:val="%3."/>
      <w:lvlJc w:val="right"/>
      <w:pPr>
        <w:tabs>
          <w:tab w:val="num" w:pos="2160"/>
        </w:tabs>
        <w:ind w:left="2160" w:hanging="180"/>
      </w:pPr>
      <w:rPr>
        <w:rFonts w:cs="Times New Roman"/>
      </w:rPr>
    </w:lvl>
    <w:lvl w:ilvl="3" w:tplc="CB109B5C">
      <w:start w:val="1"/>
      <w:numFmt w:val="decimal"/>
      <w:lvlText w:val="%4."/>
      <w:lvlJc w:val="left"/>
      <w:pPr>
        <w:tabs>
          <w:tab w:val="num" w:pos="2880"/>
        </w:tabs>
        <w:ind w:left="2880" w:hanging="360"/>
      </w:pPr>
      <w:rPr>
        <w:rFonts w:cs="Times New Roman"/>
      </w:rPr>
    </w:lvl>
    <w:lvl w:ilvl="4" w:tplc="8BD01084">
      <w:start w:val="1"/>
      <w:numFmt w:val="lowerLetter"/>
      <w:lvlText w:val="%5."/>
      <w:lvlJc w:val="left"/>
      <w:pPr>
        <w:tabs>
          <w:tab w:val="num" w:pos="3600"/>
        </w:tabs>
        <w:ind w:left="3600" w:hanging="360"/>
      </w:pPr>
      <w:rPr>
        <w:rFonts w:cs="Times New Roman"/>
      </w:rPr>
    </w:lvl>
    <w:lvl w:ilvl="5" w:tplc="E92498F2">
      <w:start w:val="1"/>
      <w:numFmt w:val="lowerRoman"/>
      <w:lvlText w:val="%6."/>
      <w:lvlJc w:val="right"/>
      <w:pPr>
        <w:tabs>
          <w:tab w:val="num" w:pos="4320"/>
        </w:tabs>
        <w:ind w:left="4320" w:hanging="180"/>
      </w:pPr>
      <w:rPr>
        <w:rFonts w:cs="Times New Roman"/>
      </w:rPr>
    </w:lvl>
    <w:lvl w:ilvl="6" w:tplc="2C02B73C">
      <w:start w:val="1"/>
      <w:numFmt w:val="decimal"/>
      <w:lvlText w:val="%7."/>
      <w:lvlJc w:val="left"/>
      <w:pPr>
        <w:tabs>
          <w:tab w:val="num" w:pos="5040"/>
        </w:tabs>
        <w:ind w:left="5040" w:hanging="360"/>
      </w:pPr>
      <w:rPr>
        <w:rFonts w:cs="Times New Roman"/>
      </w:rPr>
    </w:lvl>
    <w:lvl w:ilvl="7" w:tplc="1C60F226">
      <w:start w:val="1"/>
      <w:numFmt w:val="lowerLetter"/>
      <w:lvlText w:val="%8."/>
      <w:lvlJc w:val="left"/>
      <w:pPr>
        <w:tabs>
          <w:tab w:val="num" w:pos="5760"/>
        </w:tabs>
        <w:ind w:left="5760" w:hanging="360"/>
      </w:pPr>
      <w:rPr>
        <w:rFonts w:cs="Times New Roman"/>
      </w:rPr>
    </w:lvl>
    <w:lvl w:ilvl="8" w:tplc="4300EC22">
      <w:start w:val="1"/>
      <w:numFmt w:val="lowerRoman"/>
      <w:lvlText w:val="%9."/>
      <w:lvlJc w:val="right"/>
      <w:pPr>
        <w:tabs>
          <w:tab w:val="num" w:pos="6480"/>
        </w:tabs>
        <w:ind w:left="6480" w:hanging="180"/>
      </w:pPr>
      <w:rPr>
        <w:rFonts w:cs="Times New Roman"/>
      </w:rPr>
    </w:lvl>
  </w:abstractNum>
  <w:abstractNum w:abstractNumId="165">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6">
    <w:nsid w:val="433932A1"/>
    <w:multiLevelType w:val="hybridMultilevel"/>
    <w:tmpl w:val="82C42182"/>
    <w:lvl w:ilvl="0" w:tplc="E38E83F8">
      <w:start w:val="1"/>
      <w:numFmt w:val="lowerLetter"/>
      <w:lvlText w:val="%1)"/>
      <w:lvlJc w:val="left"/>
      <w:pPr>
        <w:tabs>
          <w:tab w:val="num" w:pos="1588"/>
        </w:tabs>
        <w:ind w:left="1588" w:hanging="170"/>
      </w:pPr>
      <w:rPr>
        <w:rFonts w:ascii="Cambria" w:eastAsia="Times New Roman" w:hAnsi="Cambria" w:cs="Times New Roman" w:hint="default"/>
        <w:b w:val="0"/>
        <w:sz w:val="20"/>
        <w:szCs w:val="20"/>
      </w:rPr>
    </w:lvl>
    <w:lvl w:ilvl="1" w:tplc="04150019" w:tentative="1">
      <w:start w:val="1"/>
      <w:numFmt w:val="bullet"/>
      <w:lvlText w:val="o"/>
      <w:lvlJc w:val="left"/>
      <w:pPr>
        <w:tabs>
          <w:tab w:val="num" w:pos="2858"/>
        </w:tabs>
        <w:ind w:left="2858" w:hanging="360"/>
      </w:pPr>
      <w:rPr>
        <w:rFonts w:ascii="Courier New" w:hAnsi="Courier New" w:cs="Courier New" w:hint="default"/>
      </w:rPr>
    </w:lvl>
    <w:lvl w:ilvl="2" w:tplc="0415001B" w:tentative="1">
      <w:start w:val="1"/>
      <w:numFmt w:val="bullet"/>
      <w:lvlText w:val=""/>
      <w:lvlJc w:val="left"/>
      <w:pPr>
        <w:tabs>
          <w:tab w:val="num" w:pos="3578"/>
        </w:tabs>
        <w:ind w:left="3578" w:hanging="360"/>
      </w:pPr>
      <w:rPr>
        <w:rFonts w:ascii="Wingdings" w:hAnsi="Wingdings" w:hint="default"/>
      </w:rPr>
    </w:lvl>
    <w:lvl w:ilvl="3" w:tplc="0415000F">
      <w:start w:val="1"/>
      <w:numFmt w:val="bullet"/>
      <w:lvlText w:val=""/>
      <w:lvlJc w:val="left"/>
      <w:pPr>
        <w:tabs>
          <w:tab w:val="num" w:pos="4298"/>
        </w:tabs>
        <w:ind w:left="4298" w:hanging="360"/>
      </w:pPr>
      <w:rPr>
        <w:rFonts w:ascii="Symbol" w:hAnsi="Symbol" w:hint="default"/>
      </w:rPr>
    </w:lvl>
    <w:lvl w:ilvl="4" w:tplc="04150019" w:tentative="1">
      <w:start w:val="1"/>
      <w:numFmt w:val="bullet"/>
      <w:lvlText w:val="o"/>
      <w:lvlJc w:val="left"/>
      <w:pPr>
        <w:tabs>
          <w:tab w:val="num" w:pos="5018"/>
        </w:tabs>
        <w:ind w:left="5018" w:hanging="360"/>
      </w:pPr>
      <w:rPr>
        <w:rFonts w:ascii="Courier New" w:hAnsi="Courier New" w:cs="Courier New" w:hint="default"/>
      </w:rPr>
    </w:lvl>
    <w:lvl w:ilvl="5" w:tplc="0415001B" w:tentative="1">
      <w:start w:val="1"/>
      <w:numFmt w:val="bullet"/>
      <w:lvlText w:val=""/>
      <w:lvlJc w:val="left"/>
      <w:pPr>
        <w:tabs>
          <w:tab w:val="num" w:pos="5738"/>
        </w:tabs>
        <w:ind w:left="5738" w:hanging="360"/>
      </w:pPr>
      <w:rPr>
        <w:rFonts w:ascii="Wingdings" w:hAnsi="Wingdings" w:hint="default"/>
      </w:rPr>
    </w:lvl>
    <w:lvl w:ilvl="6" w:tplc="0415000F" w:tentative="1">
      <w:start w:val="1"/>
      <w:numFmt w:val="bullet"/>
      <w:lvlText w:val=""/>
      <w:lvlJc w:val="left"/>
      <w:pPr>
        <w:tabs>
          <w:tab w:val="num" w:pos="6458"/>
        </w:tabs>
        <w:ind w:left="6458" w:hanging="360"/>
      </w:pPr>
      <w:rPr>
        <w:rFonts w:ascii="Symbol" w:hAnsi="Symbol" w:hint="default"/>
      </w:rPr>
    </w:lvl>
    <w:lvl w:ilvl="7" w:tplc="04150019" w:tentative="1">
      <w:start w:val="1"/>
      <w:numFmt w:val="bullet"/>
      <w:lvlText w:val="o"/>
      <w:lvlJc w:val="left"/>
      <w:pPr>
        <w:tabs>
          <w:tab w:val="num" w:pos="7178"/>
        </w:tabs>
        <w:ind w:left="7178" w:hanging="360"/>
      </w:pPr>
      <w:rPr>
        <w:rFonts w:ascii="Courier New" w:hAnsi="Courier New" w:cs="Courier New" w:hint="default"/>
      </w:rPr>
    </w:lvl>
    <w:lvl w:ilvl="8" w:tplc="0415001B" w:tentative="1">
      <w:start w:val="1"/>
      <w:numFmt w:val="bullet"/>
      <w:lvlText w:val=""/>
      <w:lvlJc w:val="left"/>
      <w:pPr>
        <w:tabs>
          <w:tab w:val="num" w:pos="7898"/>
        </w:tabs>
        <w:ind w:left="7898" w:hanging="360"/>
      </w:pPr>
      <w:rPr>
        <w:rFonts w:ascii="Wingdings" w:hAnsi="Wingdings" w:hint="default"/>
      </w:rPr>
    </w:lvl>
  </w:abstractNum>
  <w:abstractNum w:abstractNumId="16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68">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9">
    <w:nsid w:val="450C2955"/>
    <w:multiLevelType w:val="multilevel"/>
    <w:tmpl w:val="62D646F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71">
    <w:nsid w:val="49A63296"/>
    <w:multiLevelType w:val="multilevel"/>
    <w:tmpl w:val="25348BF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2">
    <w:nsid w:val="4B0300EA"/>
    <w:multiLevelType w:val="multilevel"/>
    <w:tmpl w:val="DA209D4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3">
    <w:nsid w:val="4B720E24"/>
    <w:multiLevelType w:val="hybridMultilevel"/>
    <w:tmpl w:val="CF5EC812"/>
    <w:lvl w:ilvl="0" w:tplc="DA2ED0DE">
      <w:start w:val="1"/>
      <w:numFmt w:val="decimal"/>
      <w:lvlText w:val="%1."/>
      <w:lvlJc w:val="left"/>
      <w:pPr>
        <w:tabs>
          <w:tab w:val="num" w:pos="357"/>
        </w:tabs>
        <w:ind w:left="357" w:hanging="357"/>
      </w:pPr>
      <w:rPr>
        <w:rFonts w:cs="Times New Roman" w:hint="default"/>
        <w:i w:val="0"/>
        <w:iCs w:val="0"/>
      </w:rPr>
    </w:lvl>
    <w:lvl w:ilvl="1" w:tplc="587858F2">
      <w:start w:val="1"/>
      <w:numFmt w:val="lowerLetter"/>
      <w:lvlText w:val="%2."/>
      <w:lvlJc w:val="left"/>
      <w:pPr>
        <w:tabs>
          <w:tab w:val="num" w:pos="1440"/>
        </w:tabs>
        <w:ind w:left="1440" w:hanging="360"/>
      </w:pPr>
      <w:rPr>
        <w:rFonts w:cs="Times New Roman"/>
      </w:rPr>
    </w:lvl>
    <w:lvl w:ilvl="2" w:tplc="C6484FE2">
      <w:start w:val="1"/>
      <w:numFmt w:val="lowerRoman"/>
      <w:lvlText w:val="%3."/>
      <w:lvlJc w:val="right"/>
      <w:pPr>
        <w:tabs>
          <w:tab w:val="num" w:pos="2160"/>
        </w:tabs>
        <w:ind w:left="2160" w:hanging="180"/>
      </w:pPr>
      <w:rPr>
        <w:rFonts w:cs="Times New Roman"/>
      </w:rPr>
    </w:lvl>
    <w:lvl w:ilvl="3" w:tplc="E09C4D5E">
      <w:start w:val="1"/>
      <w:numFmt w:val="decimal"/>
      <w:lvlText w:val="%4."/>
      <w:lvlJc w:val="left"/>
      <w:pPr>
        <w:tabs>
          <w:tab w:val="num" w:pos="2880"/>
        </w:tabs>
        <w:ind w:left="2880" w:hanging="360"/>
      </w:pPr>
      <w:rPr>
        <w:rFonts w:cs="Times New Roman"/>
      </w:rPr>
    </w:lvl>
    <w:lvl w:ilvl="4" w:tplc="904892D6">
      <w:start w:val="1"/>
      <w:numFmt w:val="lowerLetter"/>
      <w:lvlText w:val="%5."/>
      <w:lvlJc w:val="left"/>
      <w:pPr>
        <w:tabs>
          <w:tab w:val="num" w:pos="3600"/>
        </w:tabs>
        <w:ind w:left="3600" w:hanging="360"/>
      </w:pPr>
      <w:rPr>
        <w:rFonts w:cs="Times New Roman"/>
      </w:rPr>
    </w:lvl>
    <w:lvl w:ilvl="5" w:tplc="842C1C1E">
      <w:start w:val="1"/>
      <w:numFmt w:val="lowerRoman"/>
      <w:lvlText w:val="%6."/>
      <w:lvlJc w:val="right"/>
      <w:pPr>
        <w:tabs>
          <w:tab w:val="num" w:pos="4320"/>
        </w:tabs>
        <w:ind w:left="4320" w:hanging="180"/>
      </w:pPr>
      <w:rPr>
        <w:rFonts w:cs="Times New Roman"/>
      </w:rPr>
    </w:lvl>
    <w:lvl w:ilvl="6" w:tplc="057E2602">
      <w:start w:val="1"/>
      <w:numFmt w:val="decimal"/>
      <w:lvlText w:val="%7."/>
      <w:lvlJc w:val="left"/>
      <w:pPr>
        <w:tabs>
          <w:tab w:val="num" w:pos="5040"/>
        </w:tabs>
        <w:ind w:left="5040" w:hanging="360"/>
      </w:pPr>
      <w:rPr>
        <w:rFonts w:cs="Times New Roman"/>
      </w:rPr>
    </w:lvl>
    <w:lvl w:ilvl="7" w:tplc="7FE4BEAC">
      <w:start w:val="1"/>
      <w:numFmt w:val="lowerLetter"/>
      <w:lvlText w:val="%8."/>
      <w:lvlJc w:val="left"/>
      <w:pPr>
        <w:tabs>
          <w:tab w:val="num" w:pos="5760"/>
        </w:tabs>
        <w:ind w:left="5760" w:hanging="360"/>
      </w:pPr>
      <w:rPr>
        <w:rFonts w:cs="Times New Roman"/>
      </w:rPr>
    </w:lvl>
    <w:lvl w:ilvl="8" w:tplc="615C9A44">
      <w:start w:val="1"/>
      <w:numFmt w:val="lowerRoman"/>
      <w:lvlText w:val="%9."/>
      <w:lvlJc w:val="right"/>
      <w:pPr>
        <w:tabs>
          <w:tab w:val="num" w:pos="6480"/>
        </w:tabs>
        <w:ind w:left="6480" w:hanging="180"/>
      </w:pPr>
      <w:rPr>
        <w:rFonts w:cs="Times New Roman"/>
      </w:rPr>
    </w:lvl>
  </w:abstractNum>
  <w:abstractNum w:abstractNumId="174">
    <w:nsid w:val="4B967367"/>
    <w:multiLevelType w:val="hybridMultilevel"/>
    <w:tmpl w:val="275AF33A"/>
    <w:lvl w:ilvl="0" w:tplc="AC527828">
      <w:start w:val="1"/>
      <w:numFmt w:val="decimal"/>
      <w:lvlText w:val="%1)"/>
      <w:lvlJc w:val="left"/>
      <w:pPr>
        <w:ind w:left="717" w:hanging="360"/>
      </w:pPr>
      <w:rPr>
        <w:rFonts w:ascii="Cambria" w:hAnsi="Cambria" w:hint="default"/>
        <w:sz w:val="20"/>
        <w:szCs w:val="20"/>
      </w:rPr>
    </w:lvl>
    <w:lvl w:ilvl="1" w:tplc="A364DB20" w:tentative="1">
      <w:start w:val="1"/>
      <w:numFmt w:val="lowerLetter"/>
      <w:lvlText w:val="%2."/>
      <w:lvlJc w:val="left"/>
      <w:pPr>
        <w:ind w:left="1437" w:hanging="360"/>
      </w:pPr>
    </w:lvl>
    <w:lvl w:ilvl="2" w:tplc="BD8C5B58" w:tentative="1">
      <w:start w:val="1"/>
      <w:numFmt w:val="lowerRoman"/>
      <w:lvlText w:val="%3."/>
      <w:lvlJc w:val="right"/>
      <w:pPr>
        <w:ind w:left="2157" w:hanging="180"/>
      </w:pPr>
    </w:lvl>
    <w:lvl w:ilvl="3" w:tplc="478676B4"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nsid w:val="4C8E239A"/>
    <w:multiLevelType w:val="hybridMultilevel"/>
    <w:tmpl w:val="A54A98F6"/>
    <w:lvl w:ilvl="0" w:tplc="B1CA12F2">
      <w:start w:val="1"/>
      <w:numFmt w:val="decimal"/>
      <w:lvlText w:val="%1)"/>
      <w:lvlJc w:val="left"/>
      <w:pPr>
        <w:ind w:left="1440" w:hanging="360"/>
      </w:pPr>
      <w:rPr>
        <w:rFonts w:ascii="Cambria" w:eastAsia="Times New Roman" w:hAnsi="Cambria"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6">
    <w:nsid w:val="4CAB056D"/>
    <w:multiLevelType w:val="hybridMultilevel"/>
    <w:tmpl w:val="F52EB10C"/>
    <w:lvl w:ilvl="0" w:tplc="BB7C3E24">
      <w:start w:val="1"/>
      <w:numFmt w:val="decimal"/>
      <w:lvlText w:val="%1)"/>
      <w:lvlJc w:val="left"/>
      <w:pPr>
        <w:tabs>
          <w:tab w:val="num" w:pos="720"/>
        </w:tabs>
        <w:ind w:left="720" w:hanging="363"/>
      </w:pPr>
      <w:rPr>
        <w:rFonts w:ascii="Cambria" w:hAnsi="Cambria"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CD54494"/>
    <w:multiLevelType w:val="hybridMultilevel"/>
    <w:tmpl w:val="9168C860"/>
    <w:lvl w:ilvl="0" w:tplc="8B7C91D4">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D4F021A"/>
    <w:multiLevelType w:val="hybridMultilevel"/>
    <w:tmpl w:val="45289256"/>
    <w:lvl w:ilvl="0" w:tplc="90A48976">
      <w:start w:val="1"/>
      <w:numFmt w:val="decimal"/>
      <w:lvlText w:val="%1)"/>
      <w:lvlJc w:val="left"/>
      <w:pPr>
        <w:ind w:left="717" w:hanging="360"/>
      </w:pPr>
      <w:rPr>
        <w:rFonts w:ascii="Cambria" w:hAnsi="Cambria"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0">
    <w:nsid w:val="4DAE62D0"/>
    <w:multiLevelType w:val="hybridMultilevel"/>
    <w:tmpl w:val="46442A1E"/>
    <w:lvl w:ilvl="0" w:tplc="21AAB912">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4E6F3910"/>
    <w:multiLevelType w:val="hybridMultilevel"/>
    <w:tmpl w:val="BE0AF702"/>
    <w:lvl w:ilvl="0" w:tplc="BA969D1A">
      <w:start w:val="1"/>
      <w:numFmt w:val="lowerLetter"/>
      <w:lvlText w:val="%1)"/>
      <w:lvlJc w:val="left"/>
      <w:pPr>
        <w:ind w:left="1146" w:hanging="360"/>
      </w:pPr>
      <w:rPr>
        <w:rFonts w:ascii="Cambria" w:eastAsia="Times New Roman" w:hAnsi="Cambria"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3">
    <w:nsid w:val="4F2D49EE"/>
    <w:multiLevelType w:val="hybridMultilevel"/>
    <w:tmpl w:val="5F28FAF6"/>
    <w:lvl w:ilvl="0" w:tplc="606A1CA0">
      <w:start w:val="1"/>
      <w:numFmt w:val="decimal"/>
      <w:lvlText w:val="%1)"/>
      <w:lvlJc w:val="left"/>
      <w:pPr>
        <w:tabs>
          <w:tab w:val="num" w:pos="720"/>
        </w:tabs>
        <w:ind w:left="720" w:hanging="363"/>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50214FFE"/>
    <w:multiLevelType w:val="hybridMultilevel"/>
    <w:tmpl w:val="F86A87B6"/>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507C6859"/>
    <w:multiLevelType w:val="hybridMultilevel"/>
    <w:tmpl w:val="952EA9DE"/>
    <w:lvl w:ilvl="0" w:tplc="AC386268">
      <w:start w:val="1"/>
      <w:numFmt w:val="decimal"/>
      <w:lvlText w:val="%1)"/>
      <w:lvlJc w:val="left"/>
      <w:pPr>
        <w:tabs>
          <w:tab w:val="num" w:pos="720"/>
        </w:tabs>
        <w:ind w:left="720" w:hanging="363"/>
      </w:pPr>
      <w:rPr>
        <w:rFonts w:cs="Times New Roman" w:hint="default"/>
      </w:rPr>
    </w:lvl>
    <w:lvl w:ilvl="1" w:tplc="923CB1F0">
      <w:start w:val="1"/>
      <w:numFmt w:val="lowerLetter"/>
      <w:lvlText w:val="%2."/>
      <w:lvlJc w:val="left"/>
      <w:pPr>
        <w:tabs>
          <w:tab w:val="num" w:pos="1440"/>
        </w:tabs>
        <w:ind w:left="1440" w:hanging="360"/>
      </w:pPr>
      <w:rPr>
        <w:rFonts w:cs="Times New Roman"/>
      </w:rPr>
    </w:lvl>
    <w:lvl w:ilvl="2" w:tplc="BF7C958A">
      <w:start w:val="1"/>
      <w:numFmt w:val="lowerRoman"/>
      <w:lvlText w:val="%3."/>
      <w:lvlJc w:val="right"/>
      <w:pPr>
        <w:tabs>
          <w:tab w:val="num" w:pos="2160"/>
        </w:tabs>
        <w:ind w:left="2160" w:hanging="180"/>
      </w:pPr>
      <w:rPr>
        <w:rFonts w:cs="Times New Roman"/>
      </w:rPr>
    </w:lvl>
    <w:lvl w:ilvl="3" w:tplc="66C630FA">
      <w:start w:val="1"/>
      <w:numFmt w:val="decimal"/>
      <w:lvlText w:val="%4."/>
      <w:lvlJc w:val="left"/>
      <w:pPr>
        <w:tabs>
          <w:tab w:val="num" w:pos="2880"/>
        </w:tabs>
        <w:ind w:left="2880" w:hanging="360"/>
      </w:pPr>
      <w:rPr>
        <w:rFonts w:cs="Times New Roman"/>
      </w:rPr>
    </w:lvl>
    <w:lvl w:ilvl="4" w:tplc="67BE522C">
      <w:start w:val="1"/>
      <w:numFmt w:val="lowerLetter"/>
      <w:lvlText w:val="%5."/>
      <w:lvlJc w:val="left"/>
      <w:pPr>
        <w:tabs>
          <w:tab w:val="num" w:pos="3600"/>
        </w:tabs>
        <w:ind w:left="3600" w:hanging="360"/>
      </w:pPr>
      <w:rPr>
        <w:rFonts w:cs="Times New Roman"/>
      </w:rPr>
    </w:lvl>
    <w:lvl w:ilvl="5" w:tplc="EDFEB6D2">
      <w:start w:val="1"/>
      <w:numFmt w:val="lowerRoman"/>
      <w:lvlText w:val="%6."/>
      <w:lvlJc w:val="right"/>
      <w:pPr>
        <w:tabs>
          <w:tab w:val="num" w:pos="4320"/>
        </w:tabs>
        <w:ind w:left="4320" w:hanging="180"/>
      </w:pPr>
      <w:rPr>
        <w:rFonts w:cs="Times New Roman"/>
      </w:rPr>
    </w:lvl>
    <w:lvl w:ilvl="6" w:tplc="17487718">
      <w:start w:val="1"/>
      <w:numFmt w:val="decimal"/>
      <w:lvlText w:val="%7."/>
      <w:lvlJc w:val="left"/>
      <w:pPr>
        <w:tabs>
          <w:tab w:val="num" w:pos="5040"/>
        </w:tabs>
        <w:ind w:left="5040" w:hanging="360"/>
      </w:pPr>
      <w:rPr>
        <w:rFonts w:cs="Times New Roman"/>
      </w:rPr>
    </w:lvl>
    <w:lvl w:ilvl="7" w:tplc="3782D1D2">
      <w:start w:val="1"/>
      <w:numFmt w:val="lowerLetter"/>
      <w:lvlText w:val="%8."/>
      <w:lvlJc w:val="left"/>
      <w:pPr>
        <w:tabs>
          <w:tab w:val="num" w:pos="5760"/>
        </w:tabs>
        <w:ind w:left="5760" w:hanging="360"/>
      </w:pPr>
      <w:rPr>
        <w:rFonts w:cs="Times New Roman"/>
      </w:rPr>
    </w:lvl>
    <w:lvl w:ilvl="8" w:tplc="E056E39C">
      <w:start w:val="1"/>
      <w:numFmt w:val="lowerRoman"/>
      <w:lvlText w:val="%9."/>
      <w:lvlJc w:val="right"/>
      <w:pPr>
        <w:tabs>
          <w:tab w:val="num" w:pos="6480"/>
        </w:tabs>
        <w:ind w:left="6480" w:hanging="180"/>
      </w:pPr>
      <w:rPr>
        <w:rFonts w:cs="Times New Roman"/>
      </w:rPr>
    </w:lvl>
  </w:abstractNum>
  <w:abstractNum w:abstractNumId="186">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7">
    <w:nsid w:val="53DA1A82"/>
    <w:multiLevelType w:val="hybridMultilevel"/>
    <w:tmpl w:val="6B7CFD5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8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4AC1421"/>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4">
    <w:nsid w:val="5974050B"/>
    <w:multiLevelType w:val="hybridMultilevel"/>
    <w:tmpl w:val="C65A2046"/>
    <w:lvl w:ilvl="0" w:tplc="EA265C98">
      <w:start w:val="1"/>
      <w:numFmt w:val="decimal"/>
      <w:lvlText w:val="%1."/>
      <w:lvlJc w:val="left"/>
      <w:pPr>
        <w:ind w:left="720" w:hanging="360"/>
      </w:pPr>
      <w:rPr>
        <w:rFonts w:ascii="Cambria" w:hAnsi="Cambria" w:cs="Century Gothic" w:hint="default"/>
        <w:sz w:val="20"/>
        <w:szCs w:val="20"/>
      </w:rPr>
    </w:lvl>
    <w:lvl w:ilvl="1" w:tplc="B87047B8">
      <w:start w:val="1"/>
      <w:numFmt w:val="lowerLetter"/>
      <w:lvlText w:val="%2."/>
      <w:lvlJc w:val="left"/>
      <w:pPr>
        <w:ind w:left="1440" w:hanging="360"/>
      </w:pPr>
      <w:rPr>
        <w:rFonts w:cs="Times New Roman"/>
      </w:rPr>
    </w:lvl>
    <w:lvl w:ilvl="2" w:tplc="C72C91C4">
      <w:start w:val="1"/>
      <w:numFmt w:val="lowerRoman"/>
      <w:lvlText w:val="%3."/>
      <w:lvlJc w:val="right"/>
      <w:pPr>
        <w:ind w:left="2160" w:hanging="180"/>
      </w:pPr>
      <w:rPr>
        <w:rFonts w:cs="Times New Roman"/>
      </w:rPr>
    </w:lvl>
    <w:lvl w:ilvl="3" w:tplc="929AC5B8">
      <w:start w:val="1"/>
      <w:numFmt w:val="decimal"/>
      <w:lvlText w:val="%4."/>
      <w:lvlJc w:val="left"/>
      <w:pPr>
        <w:ind w:left="2880" w:hanging="360"/>
      </w:pPr>
      <w:rPr>
        <w:rFonts w:cs="Times New Roman"/>
      </w:rPr>
    </w:lvl>
    <w:lvl w:ilvl="4" w:tplc="CEFE98E0">
      <w:start w:val="1"/>
      <w:numFmt w:val="lowerLetter"/>
      <w:lvlText w:val="%5."/>
      <w:lvlJc w:val="left"/>
      <w:pPr>
        <w:ind w:left="3600" w:hanging="360"/>
      </w:pPr>
      <w:rPr>
        <w:rFonts w:cs="Times New Roman"/>
      </w:rPr>
    </w:lvl>
    <w:lvl w:ilvl="5" w:tplc="4860182C">
      <w:start w:val="1"/>
      <w:numFmt w:val="lowerRoman"/>
      <w:lvlText w:val="%6."/>
      <w:lvlJc w:val="right"/>
      <w:pPr>
        <w:ind w:left="4320" w:hanging="180"/>
      </w:pPr>
      <w:rPr>
        <w:rFonts w:cs="Times New Roman"/>
      </w:rPr>
    </w:lvl>
    <w:lvl w:ilvl="6" w:tplc="90C091FA">
      <w:start w:val="1"/>
      <w:numFmt w:val="decimal"/>
      <w:lvlText w:val="%7."/>
      <w:lvlJc w:val="left"/>
      <w:pPr>
        <w:ind w:left="5040" w:hanging="360"/>
      </w:pPr>
      <w:rPr>
        <w:rFonts w:cs="Times New Roman"/>
      </w:rPr>
    </w:lvl>
    <w:lvl w:ilvl="7" w:tplc="D0F4CBD2">
      <w:start w:val="1"/>
      <w:numFmt w:val="lowerLetter"/>
      <w:lvlText w:val="%8."/>
      <w:lvlJc w:val="left"/>
      <w:pPr>
        <w:ind w:left="5760" w:hanging="360"/>
      </w:pPr>
      <w:rPr>
        <w:rFonts w:cs="Times New Roman"/>
      </w:rPr>
    </w:lvl>
    <w:lvl w:ilvl="8" w:tplc="B760651E">
      <w:start w:val="1"/>
      <w:numFmt w:val="lowerRoman"/>
      <w:lvlText w:val="%9."/>
      <w:lvlJc w:val="right"/>
      <w:pPr>
        <w:ind w:left="6480" w:hanging="180"/>
      </w:pPr>
      <w:rPr>
        <w:rFonts w:cs="Times New Roman"/>
      </w:rPr>
    </w:lvl>
  </w:abstractNum>
  <w:abstractNum w:abstractNumId="195">
    <w:nsid w:val="5A151FA1"/>
    <w:multiLevelType w:val="hybridMultilevel"/>
    <w:tmpl w:val="C834FEA6"/>
    <w:lvl w:ilvl="0" w:tplc="D9BEC5C4">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5A856A0A"/>
    <w:multiLevelType w:val="hybridMultilevel"/>
    <w:tmpl w:val="607CE16E"/>
    <w:lvl w:ilvl="0" w:tplc="BD700864">
      <w:start w:val="1"/>
      <w:numFmt w:val="decimal"/>
      <w:lvlText w:val="%1)"/>
      <w:lvlJc w:val="left"/>
      <w:pPr>
        <w:ind w:left="786" w:hanging="360"/>
      </w:pPr>
      <w:rPr>
        <w:rFonts w:ascii="Cambria" w:eastAsia="Times New Roman" w:hAnsi="Cambria"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8">
    <w:nsid w:val="5AF071A3"/>
    <w:multiLevelType w:val="hybridMultilevel"/>
    <w:tmpl w:val="5142A37A"/>
    <w:lvl w:ilvl="0" w:tplc="05EC7D4C">
      <w:start w:val="1"/>
      <w:numFmt w:val="decimal"/>
      <w:lvlText w:val="%1."/>
      <w:lvlJc w:val="left"/>
      <w:pPr>
        <w:tabs>
          <w:tab w:val="num" w:pos="357"/>
        </w:tabs>
        <w:ind w:left="357" w:hanging="357"/>
      </w:pPr>
      <w:rPr>
        <w:rFonts w:cs="Times New Roman" w:hint="default"/>
        <w:sz w:val="20"/>
        <w:szCs w:val="20"/>
      </w:rPr>
    </w:lvl>
    <w:lvl w:ilvl="1" w:tplc="29782BC4">
      <w:start w:val="1"/>
      <w:numFmt w:val="lowerLetter"/>
      <w:lvlText w:val="%2."/>
      <w:lvlJc w:val="left"/>
      <w:pPr>
        <w:tabs>
          <w:tab w:val="num" w:pos="1440"/>
        </w:tabs>
        <w:ind w:left="1440" w:hanging="360"/>
      </w:pPr>
      <w:rPr>
        <w:rFonts w:cs="Times New Roman"/>
      </w:rPr>
    </w:lvl>
    <w:lvl w:ilvl="2" w:tplc="4C8AD16A">
      <w:start w:val="1"/>
      <w:numFmt w:val="lowerRoman"/>
      <w:lvlText w:val="%3."/>
      <w:lvlJc w:val="right"/>
      <w:pPr>
        <w:tabs>
          <w:tab w:val="num" w:pos="2160"/>
        </w:tabs>
        <w:ind w:left="2160" w:hanging="180"/>
      </w:pPr>
      <w:rPr>
        <w:rFonts w:cs="Times New Roman"/>
      </w:rPr>
    </w:lvl>
    <w:lvl w:ilvl="3" w:tplc="6F06C95A">
      <w:start w:val="1"/>
      <w:numFmt w:val="decimal"/>
      <w:lvlText w:val="%4."/>
      <w:lvlJc w:val="left"/>
      <w:pPr>
        <w:tabs>
          <w:tab w:val="num" w:pos="2880"/>
        </w:tabs>
        <w:ind w:left="2880" w:hanging="360"/>
      </w:pPr>
      <w:rPr>
        <w:rFonts w:cs="Times New Roman"/>
      </w:rPr>
    </w:lvl>
    <w:lvl w:ilvl="4" w:tplc="0CB6E7C2">
      <w:start w:val="1"/>
      <w:numFmt w:val="lowerLetter"/>
      <w:lvlText w:val="%5."/>
      <w:lvlJc w:val="left"/>
      <w:pPr>
        <w:tabs>
          <w:tab w:val="num" w:pos="3600"/>
        </w:tabs>
        <w:ind w:left="3600" w:hanging="360"/>
      </w:pPr>
      <w:rPr>
        <w:rFonts w:cs="Times New Roman"/>
      </w:rPr>
    </w:lvl>
    <w:lvl w:ilvl="5" w:tplc="AA1C85B2">
      <w:start w:val="1"/>
      <w:numFmt w:val="lowerRoman"/>
      <w:lvlText w:val="%6."/>
      <w:lvlJc w:val="right"/>
      <w:pPr>
        <w:tabs>
          <w:tab w:val="num" w:pos="4320"/>
        </w:tabs>
        <w:ind w:left="4320" w:hanging="180"/>
      </w:pPr>
      <w:rPr>
        <w:rFonts w:cs="Times New Roman"/>
      </w:rPr>
    </w:lvl>
    <w:lvl w:ilvl="6" w:tplc="641E5030">
      <w:start w:val="1"/>
      <w:numFmt w:val="decimal"/>
      <w:lvlText w:val="%7."/>
      <w:lvlJc w:val="left"/>
      <w:pPr>
        <w:tabs>
          <w:tab w:val="num" w:pos="5040"/>
        </w:tabs>
        <w:ind w:left="5040" w:hanging="360"/>
      </w:pPr>
      <w:rPr>
        <w:rFonts w:cs="Times New Roman"/>
      </w:rPr>
    </w:lvl>
    <w:lvl w:ilvl="7" w:tplc="9A2AD834">
      <w:start w:val="1"/>
      <w:numFmt w:val="lowerLetter"/>
      <w:lvlText w:val="%8."/>
      <w:lvlJc w:val="left"/>
      <w:pPr>
        <w:tabs>
          <w:tab w:val="num" w:pos="5760"/>
        </w:tabs>
        <w:ind w:left="5760" w:hanging="360"/>
      </w:pPr>
      <w:rPr>
        <w:rFonts w:cs="Times New Roman"/>
      </w:rPr>
    </w:lvl>
    <w:lvl w:ilvl="8" w:tplc="CDFE102C">
      <w:start w:val="1"/>
      <w:numFmt w:val="lowerRoman"/>
      <w:lvlText w:val="%9."/>
      <w:lvlJc w:val="right"/>
      <w:pPr>
        <w:tabs>
          <w:tab w:val="num" w:pos="6480"/>
        </w:tabs>
        <w:ind w:left="6480" w:hanging="180"/>
      </w:pPr>
      <w:rPr>
        <w:rFonts w:cs="Times New Roman"/>
      </w:rPr>
    </w:lvl>
  </w:abstractNum>
  <w:abstractNum w:abstractNumId="199">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C143B12"/>
    <w:multiLevelType w:val="hybridMultilevel"/>
    <w:tmpl w:val="1BDE5A90"/>
    <w:lvl w:ilvl="0" w:tplc="B81CADD2">
      <w:start w:val="1"/>
      <w:numFmt w:val="decimal"/>
      <w:lvlText w:val="%1."/>
      <w:lvlJc w:val="left"/>
      <w:pPr>
        <w:tabs>
          <w:tab w:val="num" w:pos="360"/>
        </w:tabs>
        <w:ind w:left="360" w:hanging="360"/>
      </w:pPr>
      <w:rPr>
        <w:rFonts w:ascii="Cambria" w:hAnsi="Cambria" w:cs="Calibri" w:hint="default"/>
        <w:b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nsid w:val="5CEA4047"/>
    <w:multiLevelType w:val="hybridMultilevel"/>
    <w:tmpl w:val="E7869F58"/>
    <w:lvl w:ilvl="0" w:tplc="6100A946">
      <w:start w:val="1"/>
      <w:numFmt w:val="decimal"/>
      <w:lvlText w:val="%1)"/>
      <w:lvlJc w:val="left"/>
      <w:pPr>
        <w:tabs>
          <w:tab w:val="num" w:pos="789"/>
        </w:tabs>
        <w:ind w:left="789" w:hanging="363"/>
      </w:pPr>
      <w:rPr>
        <w:rFonts w:ascii="Cambria" w:hAnsi="Cambria" w:cs="Tahoma" w:hint="default"/>
        <w:color w:val="auto"/>
        <w:sz w:val="20"/>
        <w:szCs w:val="20"/>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2">
    <w:nsid w:val="5D2E08E0"/>
    <w:multiLevelType w:val="hybridMultilevel"/>
    <w:tmpl w:val="E0EA002A"/>
    <w:lvl w:ilvl="0" w:tplc="99D05224">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3">
    <w:nsid w:val="601A20A4"/>
    <w:multiLevelType w:val="hybridMultilevel"/>
    <w:tmpl w:val="CAE410F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04">
    <w:nsid w:val="612B779F"/>
    <w:multiLevelType w:val="hybridMultilevel"/>
    <w:tmpl w:val="DA68490C"/>
    <w:lvl w:ilvl="0" w:tplc="E188A628">
      <w:start w:val="1"/>
      <w:numFmt w:val="decimal"/>
      <w:lvlText w:val="%1)"/>
      <w:lvlJc w:val="left"/>
      <w:pPr>
        <w:ind w:left="717" w:hanging="360"/>
      </w:pPr>
      <w:rPr>
        <w:rFonts w:ascii="Cambria" w:hAnsi="Cambria" w:cs="Times New Roman" w:hint="default"/>
        <w:sz w:val="20"/>
        <w:szCs w:val="20"/>
      </w:rPr>
    </w:lvl>
    <w:lvl w:ilvl="1" w:tplc="C178A0F8" w:tentative="1">
      <w:start w:val="1"/>
      <w:numFmt w:val="lowerLetter"/>
      <w:lvlText w:val="%2."/>
      <w:lvlJc w:val="left"/>
      <w:pPr>
        <w:ind w:left="1437" w:hanging="360"/>
      </w:pPr>
      <w:rPr>
        <w:rFonts w:cs="Times New Roman"/>
      </w:rPr>
    </w:lvl>
    <w:lvl w:ilvl="2" w:tplc="E65A9F64" w:tentative="1">
      <w:start w:val="1"/>
      <w:numFmt w:val="lowerRoman"/>
      <w:lvlText w:val="%3."/>
      <w:lvlJc w:val="right"/>
      <w:pPr>
        <w:ind w:left="2157" w:hanging="180"/>
      </w:pPr>
      <w:rPr>
        <w:rFonts w:cs="Times New Roman"/>
      </w:rPr>
    </w:lvl>
    <w:lvl w:ilvl="3" w:tplc="382EB6BE" w:tentative="1">
      <w:start w:val="1"/>
      <w:numFmt w:val="decimal"/>
      <w:lvlText w:val="%4."/>
      <w:lvlJc w:val="left"/>
      <w:pPr>
        <w:ind w:left="2877" w:hanging="360"/>
      </w:pPr>
      <w:rPr>
        <w:rFonts w:cs="Times New Roman"/>
      </w:rPr>
    </w:lvl>
    <w:lvl w:ilvl="4" w:tplc="27B48DF6" w:tentative="1">
      <w:start w:val="1"/>
      <w:numFmt w:val="lowerLetter"/>
      <w:lvlText w:val="%5."/>
      <w:lvlJc w:val="left"/>
      <w:pPr>
        <w:ind w:left="3597" w:hanging="360"/>
      </w:pPr>
      <w:rPr>
        <w:rFonts w:cs="Times New Roman"/>
      </w:rPr>
    </w:lvl>
    <w:lvl w:ilvl="5" w:tplc="9A5A0E90" w:tentative="1">
      <w:start w:val="1"/>
      <w:numFmt w:val="lowerRoman"/>
      <w:lvlText w:val="%6."/>
      <w:lvlJc w:val="right"/>
      <w:pPr>
        <w:ind w:left="4317" w:hanging="180"/>
      </w:pPr>
      <w:rPr>
        <w:rFonts w:cs="Times New Roman"/>
      </w:rPr>
    </w:lvl>
    <w:lvl w:ilvl="6" w:tplc="F65E2E26" w:tentative="1">
      <w:start w:val="1"/>
      <w:numFmt w:val="decimal"/>
      <w:lvlText w:val="%7."/>
      <w:lvlJc w:val="left"/>
      <w:pPr>
        <w:ind w:left="5037" w:hanging="360"/>
      </w:pPr>
      <w:rPr>
        <w:rFonts w:cs="Times New Roman"/>
      </w:rPr>
    </w:lvl>
    <w:lvl w:ilvl="7" w:tplc="DF066F60" w:tentative="1">
      <w:start w:val="1"/>
      <w:numFmt w:val="lowerLetter"/>
      <w:lvlText w:val="%8."/>
      <w:lvlJc w:val="left"/>
      <w:pPr>
        <w:ind w:left="5757" w:hanging="360"/>
      </w:pPr>
      <w:rPr>
        <w:rFonts w:cs="Times New Roman"/>
      </w:rPr>
    </w:lvl>
    <w:lvl w:ilvl="8" w:tplc="1D161CB6" w:tentative="1">
      <w:start w:val="1"/>
      <w:numFmt w:val="lowerRoman"/>
      <w:lvlText w:val="%9."/>
      <w:lvlJc w:val="right"/>
      <w:pPr>
        <w:ind w:left="6477" w:hanging="180"/>
      </w:pPr>
      <w:rPr>
        <w:rFonts w:cs="Times New Roman"/>
      </w:rPr>
    </w:lvl>
  </w:abstractNum>
  <w:abstractNum w:abstractNumId="205">
    <w:nsid w:val="625E76F6"/>
    <w:multiLevelType w:val="hybridMultilevel"/>
    <w:tmpl w:val="28E2D846"/>
    <w:lvl w:ilvl="0" w:tplc="380A482E">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06">
    <w:nsid w:val="62C270CA"/>
    <w:multiLevelType w:val="hybridMultilevel"/>
    <w:tmpl w:val="BA7A90DE"/>
    <w:lvl w:ilvl="0" w:tplc="1C06873A">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317311C"/>
    <w:multiLevelType w:val="hybridMultilevel"/>
    <w:tmpl w:val="8292AC6C"/>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8">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21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1">
    <w:nsid w:val="65152FB2"/>
    <w:multiLevelType w:val="hybridMultilevel"/>
    <w:tmpl w:val="3B00F0D0"/>
    <w:lvl w:ilvl="0" w:tplc="055AAB4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2">
    <w:nsid w:val="65215EFF"/>
    <w:multiLevelType w:val="hybridMultilevel"/>
    <w:tmpl w:val="7B18AC02"/>
    <w:lvl w:ilvl="0" w:tplc="73E0DCC2">
      <w:start w:val="1"/>
      <w:numFmt w:val="decimal"/>
      <w:lvlText w:val="%1)"/>
      <w:lvlJc w:val="left"/>
      <w:pPr>
        <w:tabs>
          <w:tab w:val="num" w:pos="720"/>
        </w:tabs>
        <w:ind w:left="720" w:hanging="363"/>
      </w:pPr>
      <w:rPr>
        <w:rFonts w:ascii="Cambria" w:hAnsi="Cambria"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6534536E"/>
    <w:multiLevelType w:val="hybridMultilevel"/>
    <w:tmpl w:val="C240A840"/>
    <w:lvl w:ilvl="0" w:tplc="27B0E6AE">
      <w:start w:val="1"/>
      <w:numFmt w:val="lowerLetter"/>
      <w:lvlText w:val="%1)"/>
      <w:lvlJc w:val="left"/>
      <w:pPr>
        <w:ind w:left="2160" w:hanging="180"/>
      </w:pPr>
      <w:rPr>
        <w:rFonts w:ascii="Cambria" w:eastAsia="Times New Roman" w:hAnsi="Cambria"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55C4180"/>
    <w:multiLevelType w:val="hybridMultilevel"/>
    <w:tmpl w:val="21CE4D2A"/>
    <w:lvl w:ilvl="0" w:tplc="C74C4392">
      <w:start w:val="1"/>
      <w:numFmt w:val="decimal"/>
      <w:lvlText w:val="%1)"/>
      <w:lvlJc w:val="left"/>
      <w:pPr>
        <w:tabs>
          <w:tab w:val="num" w:pos="720"/>
        </w:tabs>
        <w:ind w:left="720" w:hanging="363"/>
      </w:pPr>
      <w:rPr>
        <w:rFonts w:ascii="Cambria" w:eastAsia="Times New Roman" w:hAnsi="Cambria"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65BB09EE"/>
    <w:multiLevelType w:val="hybridMultilevel"/>
    <w:tmpl w:val="7CA680D6"/>
    <w:lvl w:ilvl="0" w:tplc="D742A4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6">
    <w:nsid w:val="6656351A"/>
    <w:multiLevelType w:val="multilevel"/>
    <w:tmpl w:val="96525B7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7">
    <w:nsid w:val="668F5939"/>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nsid w:val="674E60A1"/>
    <w:multiLevelType w:val="hybridMultilevel"/>
    <w:tmpl w:val="B0AC389E"/>
    <w:lvl w:ilvl="0" w:tplc="77241A0E">
      <w:start w:val="1"/>
      <w:numFmt w:val="decimal"/>
      <w:lvlText w:val="%1)"/>
      <w:lvlJc w:val="left"/>
      <w:pPr>
        <w:tabs>
          <w:tab w:val="num" w:pos="720"/>
        </w:tabs>
        <w:ind w:left="720" w:hanging="363"/>
      </w:pPr>
      <w:rPr>
        <w:rFonts w:ascii="Cambria" w:hAnsi="Cambria"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20">
    <w:nsid w:val="69635672"/>
    <w:multiLevelType w:val="hybridMultilevel"/>
    <w:tmpl w:val="6BF05FCA"/>
    <w:lvl w:ilvl="0" w:tplc="42A4EB50">
      <w:start w:val="1"/>
      <w:numFmt w:val="ordinal"/>
      <w:lvlText w:val="%1"/>
      <w:lvlJc w:val="left"/>
      <w:pPr>
        <w:ind w:left="785" w:hanging="360"/>
      </w:pPr>
      <w:rPr>
        <w:rFonts w:ascii="Calibri" w:hAnsi="Calibri"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9E11D5A"/>
    <w:multiLevelType w:val="hybridMultilevel"/>
    <w:tmpl w:val="A20E7880"/>
    <w:lvl w:ilvl="0" w:tplc="4FB06ABE">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2">
    <w:nsid w:val="6A09260D"/>
    <w:multiLevelType w:val="hybridMultilevel"/>
    <w:tmpl w:val="02A49F6E"/>
    <w:lvl w:ilvl="0" w:tplc="6784A478">
      <w:start w:val="1"/>
      <w:numFmt w:val="decimal"/>
      <w:lvlText w:val="%1."/>
      <w:lvlJc w:val="left"/>
      <w:pPr>
        <w:tabs>
          <w:tab w:val="num" w:pos="357"/>
        </w:tabs>
        <w:ind w:left="357" w:hanging="35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3">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4">
    <w:nsid w:val="6BCD6367"/>
    <w:multiLevelType w:val="hybridMultilevel"/>
    <w:tmpl w:val="6D6057E6"/>
    <w:lvl w:ilvl="0" w:tplc="719A9722">
      <w:start w:val="1"/>
      <w:numFmt w:val="decimal"/>
      <w:lvlText w:val="%1)"/>
      <w:lvlJc w:val="left"/>
      <w:pPr>
        <w:tabs>
          <w:tab w:val="num" w:pos="720"/>
        </w:tabs>
        <w:ind w:left="720" w:hanging="363"/>
      </w:pPr>
      <w:rPr>
        <w:rFonts w:ascii="Cambria" w:hAnsi="Cambria" w:cs="Tahoma" w:hint="default"/>
        <w:color w:val="auto"/>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5">
    <w:nsid w:val="6BDE695B"/>
    <w:multiLevelType w:val="multilevel"/>
    <w:tmpl w:val="7E42258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6">
    <w:nsid w:val="6BF737CB"/>
    <w:multiLevelType w:val="hybridMultilevel"/>
    <w:tmpl w:val="A77CCAAA"/>
    <w:lvl w:ilvl="0" w:tplc="7EF896A8">
      <w:start w:val="1"/>
      <w:numFmt w:val="decimal"/>
      <w:lvlText w:val="%1."/>
      <w:lvlJc w:val="left"/>
      <w:pPr>
        <w:tabs>
          <w:tab w:val="num" w:pos="357"/>
        </w:tabs>
        <w:ind w:left="357" w:hanging="357"/>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6BF907BC"/>
    <w:multiLevelType w:val="hybridMultilevel"/>
    <w:tmpl w:val="C668FC4C"/>
    <w:lvl w:ilvl="0" w:tplc="E3B4FA3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6C0C4D86"/>
    <w:multiLevelType w:val="hybridMultilevel"/>
    <w:tmpl w:val="6BF05FCA"/>
    <w:lvl w:ilvl="0" w:tplc="42A4EB50">
      <w:start w:val="1"/>
      <w:numFmt w:val="ordinal"/>
      <w:lvlText w:val="%1"/>
      <w:lvlJc w:val="left"/>
      <w:pPr>
        <w:ind w:left="785" w:hanging="360"/>
      </w:pPr>
      <w:rPr>
        <w:rFonts w:ascii="Calibri" w:hAnsi="Calibri"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0">
    <w:nsid w:val="6C414036"/>
    <w:multiLevelType w:val="hybridMultilevel"/>
    <w:tmpl w:val="34806DE0"/>
    <w:lvl w:ilvl="0" w:tplc="C1CE8DF8">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1">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nsid w:val="6CCC0FC8"/>
    <w:multiLevelType w:val="hybridMultilevel"/>
    <w:tmpl w:val="5CAE0510"/>
    <w:lvl w:ilvl="0" w:tplc="B066B49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CF25ADA"/>
    <w:multiLevelType w:val="hybridMultilevel"/>
    <w:tmpl w:val="96CECFFC"/>
    <w:lvl w:ilvl="0" w:tplc="857EBA54">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nsid w:val="6DC27575"/>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5">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6">
    <w:nsid w:val="6E660ADF"/>
    <w:multiLevelType w:val="hybridMultilevel"/>
    <w:tmpl w:val="E2D0C352"/>
    <w:lvl w:ilvl="0" w:tplc="B10EDFC6">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6F264A08"/>
    <w:multiLevelType w:val="multilevel"/>
    <w:tmpl w:val="3DDA5C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8">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nsid w:val="6FCF14CB"/>
    <w:multiLevelType w:val="hybridMultilevel"/>
    <w:tmpl w:val="A53ECAA8"/>
    <w:lvl w:ilvl="0" w:tplc="8AC2D3A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22BCCAF0">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nsid w:val="70EA026C"/>
    <w:multiLevelType w:val="hybridMultilevel"/>
    <w:tmpl w:val="ECD2C41C"/>
    <w:lvl w:ilvl="0" w:tplc="8518598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2">
    <w:nsid w:val="71410CD8"/>
    <w:multiLevelType w:val="hybridMultilevel"/>
    <w:tmpl w:val="3118D786"/>
    <w:lvl w:ilvl="0" w:tplc="D9CE328E">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71454590"/>
    <w:multiLevelType w:val="multilevel"/>
    <w:tmpl w:val="AB1C041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4">
    <w:nsid w:val="71935E34"/>
    <w:multiLevelType w:val="multilevel"/>
    <w:tmpl w:val="AFC80BA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5">
    <w:nsid w:val="727E10C9"/>
    <w:multiLevelType w:val="hybridMultilevel"/>
    <w:tmpl w:val="38045A86"/>
    <w:lvl w:ilvl="0" w:tplc="0415000F">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nsid w:val="74DF6874"/>
    <w:multiLevelType w:val="hybridMultilevel"/>
    <w:tmpl w:val="CFF2F5F8"/>
    <w:lvl w:ilvl="0" w:tplc="FFFFFFFF">
      <w:start w:val="1"/>
      <w:numFmt w:val="decimal"/>
      <w:lvlText w:val="%1."/>
      <w:lvlJc w:val="left"/>
      <w:pPr>
        <w:tabs>
          <w:tab w:val="num" w:pos="363"/>
        </w:tabs>
        <w:ind w:left="360"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7">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248">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nsid w:val="765B4F27"/>
    <w:multiLevelType w:val="hybridMultilevel"/>
    <w:tmpl w:val="AF5A9DAA"/>
    <w:lvl w:ilvl="0" w:tplc="227662DE">
      <w:start w:val="1"/>
      <w:numFmt w:val="decimal"/>
      <w:lvlText w:val="%1."/>
      <w:lvlJc w:val="left"/>
      <w:pPr>
        <w:tabs>
          <w:tab w:val="num" w:pos="357"/>
        </w:tabs>
        <w:ind w:left="357" w:hanging="357"/>
      </w:pPr>
      <w:rPr>
        <w:rFonts w:ascii="Cambria" w:hAnsi="Cambria"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0">
    <w:nsid w:val="76D814F6"/>
    <w:multiLevelType w:val="hybridMultilevel"/>
    <w:tmpl w:val="1694697E"/>
    <w:lvl w:ilvl="0" w:tplc="5DD40B16">
      <w:start w:val="1"/>
      <w:numFmt w:val="decimal"/>
      <w:lvlText w:val="%1)"/>
      <w:lvlJc w:val="left"/>
      <w:pPr>
        <w:tabs>
          <w:tab w:val="num" w:pos="720"/>
        </w:tabs>
        <w:ind w:left="720" w:hanging="363"/>
      </w:pPr>
      <w:rPr>
        <w:rFonts w:ascii="Cambria" w:hAnsi="Cambria"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1">
    <w:nsid w:val="77677DB6"/>
    <w:multiLevelType w:val="hybridMultilevel"/>
    <w:tmpl w:val="1C0AEF86"/>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2">
    <w:nsid w:val="781B07AE"/>
    <w:multiLevelType w:val="hybridMultilevel"/>
    <w:tmpl w:val="9850CB10"/>
    <w:lvl w:ilvl="0" w:tplc="9A729138">
      <w:start w:val="1"/>
      <w:numFmt w:val="decimal"/>
      <w:lvlText w:val="%1)"/>
      <w:lvlJc w:val="left"/>
      <w:pPr>
        <w:ind w:left="1440" w:hanging="360"/>
      </w:pPr>
      <w:rPr>
        <w:rFonts w:ascii="Cambria" w:eastAsia="Times New Roman" w:hAnsi="Cambria"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3">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54">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5">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6">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7">
    <w:nsid w:val="7A1130E1"/>
    <w:multiLevelType w:val="hybridMultilevel"/>
    <w:tmpl w:val="1ECCFCBE"/>
    <w:lvl w:ilvl="0" w:tplc="C5002B5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BD03419"/>
    <w:multiLevelType w:val="hybridMultilevel"/>
    <w:tmpl w:val="6708FA46"/>
    <w:lvl w:ilvl="0" w:tplc="DD6C0B36">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D24CE9"/>
    <w:multiLevelType w:val="multilevel"/>
    <w:tmpl w:val="1E82D8F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261">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2">
    <w:nsid w:val="7D9C115A"/>
    <w:multiLevelType w:val="hybridMultilevel"/>
    <w:tmpl w:val="73B0C0EC"/>
    <w:lvl w:ilvl="0" w:tplc="0890D5F2">
      <w:start w:val="1"/>
      <w:numFmt w:val="decimal"/>
      <w:lvlText w:val="%1."/>
      <w:lvlJc w:val="left"/>
      <w:pPr>
        <w:tabs>
          <w:tab w:val="num" w:pos="357"/>
        </w:tabs>
        <w:ind w:left="357" w:hanging="357"/>
      </w:pPr>
      <w:rPr>
        <w:rFonts w:cs="Times New Roman" w:hint="default"/>
      </w:rPr>
    </w:lvl>
    <w:lvl w:ilvl="1" w:tplc="50265038">
      <w:start w:val="1"/>
      <w:numFmt w:val="lowerLetter"/>
      <w:lvlText w:val="%2."/>
      <w:lvlJc w:val="left"/>
      <w:pPr>
        <w:tabs>
          <w:tab w:val="num" w:pos="1440"/>
        </w:tabs>
        <w:ind w:left="1440" w:hanging="360"/>
      </w:pPr>
      <w:rPr>
        <w:rFonts w:cs="Times New Roman"/>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abstractNum w:abstractNumId="263">
    <w:nsid w:val="7DAA426F"/>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4">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5">
    <w:nsid w:val="7DF57A22"/>
    <w:multiLevelType w:val="hybridMultilevel"/>
    <w:tmpl w:val="3A0E799E"/>
    <w:lvl w:ilvl="0" w:tplc="827422BC">
      <w:start w:val="1"/>
      <w:numFmt w:val="upperRoman"/>
      <w:lvlText w:val="%1."/>
      <w:lvlJc w:val="left"/>
      <w:pPr>
        <w:tabs>
          <w:tab w:val="num" w:pos="357"/>
        </w:tabs>
        <w:ind w:left="357" w:hanging="357"/>
      </w:pPr>
      <w:rPr>
        <w:rFonts w:hint="default"/>
      </w:rPr>
    </w:lvl>
    <w:lvl w:ilvl="1" w:tplc="CA86EF28">
      <w:start w:val="1"/>
      <w:numFmt w:val="decimal"/>
      <w:lvlText w:val="%2."/>
      <w:lvlJc w:val="left"/>
      <w:pPr>
        <w:tabs>
          <w:tab w:val="num" w:pos="357"/>
        </w:tabs>
        <w:ind w:left="357" w:hanging="357"/>
      </w:pPr>
      <w:rPr>
        <w:rFonts w:hint="default"/>
        <w:b w:val="0"/>
      </w:rPr>
    </w:lvl>
    <w:lvl w:ilvl="2" w:tplc="85D6E312">
      <w:start w:val="1"/>
      <w:numFmt w:val="decimal"/>
      <w:lvlText w:val="%3)"/>
      <w:lvlJc w:val="left"/>
      <w:pPr>
        <w:tabs>
          <w:tab w:val="num" w:pos="720"/>
        </w:tabs>
        <w:ind w:left="720" w:hanging="363"/>
      </w:pPr>
      <w:rPr>
        <w:rFonts w:hint="default"/>
        <w:vertAlign w:val="baseline"/>
      </w:rPr>
    </w:lvl>
    <w:lvl w:ilvl="3" w:tplc="B33C8B82">
      <w:start w:val="1"/>
      <w:numFmt w:val="decimal"/>
      <w:lvlText w:val="%4)"/>
      <w:lvlJc w:val="left"/>
      <w:pPr>
        <w:tabs>
          <w:tab w:val="num" w:pos="720"/>
        </w:tabs>
        <w:ind w:left="720" w:hanging="363"/>
      </w:pPr>
      <w:rPr>
        <w:rFonts w:hint="default"/>
        <w:b w:val="0"/>
      </w:rPr>
    </w:lvl>
    <w:lvl w:ilvl="4" w:tplc="D4846C56">
      <w:start w:val="1"/>
      <w:numFmt w:val="bullet"/>
      <w:lvlText w:val="-"/>
      <w:lvlJc w:val="left"/>
      <w:pPr>
        <w:tabs>
          <w:tab w:val="num" w:pos="1077"/>
        </w:tabs>
        <w:ind w:left="1077" w:hanging="357"/>
      </w:pPr>
      <w:rPr>
        <w:rFonts w:ascii="Arial" w:hAnsi="Arial" w:hint="default"/>
      </w:rPr>
    </w:lvl>
    <w:lvl w:ilvl="5" w:tplc="59AEC58E" w:tentative="1">
      <w:start w:val="1"/>
      <w:numFmt w:val="lowerRoman"/>
      <w:lvlText w:val="%6."/>
      <w:lvlJc w:val="right"/>
      <w:pPr>
        <w:tabs>
          <w:tab w:val="num" w:pos="4320"/>
        </w:tabs>
        <w:ind w:left="4320" w:hanging="180"/>
      </w:pPr>
    </w:lvl>
    <w:lvl w:ilvl="6" w:tplc="8804944C" w:tentative="1">
      <w:start w:val="1"/>
      <w:numFmt w:val="decimal"/>
      <w:lvlText w:val="%7."/>
      <w:lvlJc w:val="left"/>
      <w:pPr>
        <w:tabs>
          <w:tab w:val="num" w:pos="5040"/>
        </w:tabs>
        <w:ind w:left="5040" w:hanging="360"/>
      </w:pPr>
    </w:lvl>
    <w:lvl w:ilvl="7" w:tplc="CC80F9D0" w:tentative="1">
      <w:start w:val="1"/>
      <w:numFmt w:val="lowerLetter"/>
      <w:lvlText w:val="%8."/>
      <w:lvlJc w:val="left"/>
      <w:pPr>
        <w:tabs>
          <w:tab w:val="num" w:pos="5760"/>
        </w:tabs>
        <w:ind w:left="5760" w:hanging="360"/>
      </w:pPr>
    </w:lvl>
    <w:lvl w:ilvl="8" w:tplc="6A12B5C8" w:tentative="1">
      <w:start w:val="1"/>
      <w:numFmt w:val="lowerRoman"/>
      <w:lvlText w:val="%9."/>
      <w:lvlJc w:val="right"/>
      <w:pPr>
        <w:tabs>
          <w:tab w:val="num" w:pos="6480"/>
        </w:tabs>
        <w:ind w:left="6480" w:hanging="180"/>
      </w:pPr>
    </w:lvl>
  </w:abstractNum>
  <w:abstractNum w:abstractNumId="266">
    <w:nsid w:val="7EC9278E"/>
    <w:multiLevelType w:val="hybridMultilevel"/>
    <w:tmpl w:val="864E082A"/>
    <w:lvl w:ilvl="0" w:tplc="A8680F68">
      <w:start w:val="1"/>
      <w:numFmt w:val="decimal"/>
      <w:lvlText w:val="%1)"/>
      <w:lvlJc w:val="left"/>
      <w:pPr>
        <w:ind w:left="1440" w:hanging="360"/>
      </w:pPr>
      <w:rPr>
        <w:rFonts w:ascii="Cambria" w:eastAsia="Times New Roman" w:hAnsi="Cambria" w:cs="Times New Roman" w:hint="default"/>
      </w:rPr>
    </w:lvl>
    <w:lvl w:ilvl="1" w:tplc="CA86EF28">
      <w:start w:val="1"/>
      <w:numFmt w:val="lowerLetter"/>
      <w:lvlText w:val="%2."/>
      <w:lvlJc w:val="left"/>
      <w:pPr>
        <w:ind w:left="2160" w:hanging="360"/>
      </w:pPr>
      <w:rPr>
        <w:rFonts w:cs="Times New Roman"/>
      </w:rPr>
    </w:lvl>
    <w:lvl w:ilvl="2" w:tplc="85D6E312">
      <w:start w:val="1"/>
      <w:numFmt w:val="lowerRoman"/>
      <w:lvlText w:val="%3."/>
      <w:lvlJc w:val="right"/>
      <w:pPr>
        <w:ind w:left="2880" w:hanging="180"/>
      </w:pPr>
      <w:rPr>
        <w:rFonts w:cs="Times New Roman"/>
      </w:rPr>
    </w:lvl>
    <w:lvl w:ilvl="3" w:tplc="B33C8B82">
      <w:start w:val="1"/>
      <w:numFmt w:val="decimal"/>
      <w:lvlText w:val="%4."/>
      <w:lvlJc w:val="left"/>
      <w:pPr>
        <w:ind w:left="3600" w:hanging="360"/>
      </w:pPr>
      <w:rPr>
        <w:rFonts w:cs="Times New Roman"/>
      </w:rPr>
    </w:lvl>
    <w:lvl w:ilvl="4" w:tplc="D4846C56">
      <w:start w:val="1"/>
      <w:numFmt w:val="lowerLetter"/>
      <w:lvlText w:val="%5."/>
      <w:lvlJc w:val="left"/>
      <w:pPr>
        <w:ind w:left="4320" w:hanging="360"/>
      </w:pPr>
      <w:rPr>
        <w:rFonts w:cs="Times New Roman"/>
      </w:rPr>
    </w:lvl>
    <w:lvl w:ilvl="5" w:tplc="59AEC58E">
      <w:start w:val="1"/>
      <w:numFmt w:val="lowerRoman"/>
      <w:lvlText w:val="%6."/>
      <w:lvlJc w:val="right"/>
      <w:pPr>
        <w:ind w:left="5040" w:hanging="180"/>
      </w:pPr>
      <w:rPr>
        <w:rFonts w:cs="Times New Roman"/>
      </w:rPr>
    </w:lvl>
    <w:lvl w:ilvl="6" w:tplc="8804944C">
      <w:start w:val="1"/>
      <w:numFmt w:val="decimal"/>
      <w:lvlText w:val="%7."/>
      <w:lvlJc w:val="left"/>
      <w:pPr>
        <w:ind w:left="5760" w:hanging="360"/>
      </w:pPr>
      <w:rPr>
        <w:rFonts w:cs="Times New Roman"/>
      </w:rPr>
    </w:lvl>
    <w:lvl w:ilvl="7" w:tplc="CC80F9D0">
      <w:start w:val="1"/>
      <w:numFmt w:val="lowerLetter"/>
      <w:lvlText w:val="%8."/>
      <w:lvlJc w:val="left"/>
      <w:pPr>
        <w:ind w:left="6480" w:hanging="360"/>
      </w:pPr>
      <w:rPr>
        <w:rFonts w:cs="Times New Roman"/>
      </w:rPr>
    </w:lvl>
    <w:lvl w:ilvl="8" w:tplc="6A12B5C8">
      <w:start w:val="1"/>
      <w:numFmt w:val="lowerRoman"/>
      <w:lvlText w:val="%9."/>
      <w:lvlJc w:val="right"/>
      <w:pPr>
        <w:ind w:left="7200" w:hanging="180"/>
      </w:pPr>
      <w:rPr>
        <w:rFonts w:cs="Times New Roman"/>
      </w:rPr>
    </w:lvl>
  </w:abstractNum>
  <w:abstractNum w:abstractNumId="267">
    <w:nsid w:val="7F7344F2"/>
    <w:multiLevelType w:val="multilevel"/>
    <w:tmpl w:val="752ECD7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20"/>
  </w:num>
  <w:num w:numId="2">
    <w:abstractNumId w:val="165"/>
  </w:num>
  <w:num w:numId="3">
    <w:abstractNumId w:val="155"/>
  </w:num>
  <w:num w:numId="4">
    <w:abstractNumId w:val="65"/>
  </w:num>
  <w:num w:numId="5">
    <w:abstractNumId w:val="49"/>
  </w:num>
  <w:num w:numId="6">
    <w:abstractNumId w:val="78"/>
  </w:num>
  <w:num w:numId="7">
    <w:abstractNumId w:val="145"/>
  </w:num>
  <w:num w:numId="8">
    <w:abstractNumId w:val="93"/>
  </w:num>
  <w:num w:numId="9">
    <w:abstractNumId w:val="211"/>
  </w:num>
  <w:num w:numId="10">
    <w:abstractNumId w:val="58"/>
  </w:num>
  <w:num w:numId="11">
    <w:abstractNumId w:val="194"/>
  </w:num>
  <w:num w:numId="12">
    <w:abstractNumId w:val="114"/>
  </w:num>
  <w:num w:numId="13">
    <w:abstractNumId w:val="253"/>
  </w:num>
  <w:num w:numId="14">
    <w:abstractNumId w:val="186"/>
  </w:num>
  <w:num w:numId="15">
    <w:abstractNumId w:val="124"/>
  </w:num>
  <w:num w:numId="16">
    <w:abstractNumId w:val="68"/>
  </w:num>
  <w:num w:numId="17">
    <w:abstractNumId w:val="110"/>
  </w:num>
  <w:num w:numId="18">
    <w:abstractNumId w:val="173"/>
  </w:num>
  <w:num w:numId="19">
    <w:abstractNumId w:val="147"/>
  </w:num>
  <w:num w:numId="20">
    <w:abstractNumId w:val="136"/>
  </w:num>
  <w:num w:numId="21">
    <w:abstractNumId w:val="229"/>
  </w:num>
  <w:num w:numId="22">
    <w:abstractNumId w:val="185"/>
  </w:num>
  <w:num w:numId="23">
    <w:abstractNumId w:val="164"/>
  </w:num>
  <w:num w:numId="24">
    <w:abstractNumId w:val="127"/>
  </w:num>
  <w:num w:numId="25">
    <w:abstractNumId w:val="254"/>
  </w:num>
  <w:num w:numId="26">
    <w:abstractNumId w:val="1"/>
  </w:num>
  <w:num w:numId="27">
    <w:abstractNumId w:val="198"/>
  </w:num>
  <w:num w:numId="28">
    <w:abstractNumId w:val="66"/>
  </w:num>
  <w:num w:numId="29">
    <w:abstractNumId w:val="230"/>
  </w:num>
  <w:num w:numId="30">
    <w:abstractNumId w:val="205"/>
  </w:num>
  <w:num w:numId="31">
    <w:abstractNumId w:val="235"/>
  </w:num>
  <w:num w:numId="32">
    <w:abstractNumId w:val="255"/>
  </w:num>
  <w:num w:numId="33">
    <w:abstractNumId w:val="162"/>
  </w:num>
  <w:num w:numId="34">
    <w:abstractNumId w:val="219"/>
  </w:num>
  <w:num w:numId="35">
    <w:abstractNumId w:val="108"/>
  </w:num>
  <w:num w:numId="36">
    <w:abstractNumId w:val="54"/>
  </w:num>
  <w:num w:numId="37">
    <w:abstractNumId w:val="126"/>
  </w:num>
  <w:num w:numId="38">
    <w:abstractNumId w:val="64"/>
  </w:num>
  <w:num w:numId="39">
    <w:abstractNumId w:val="55"/>
  </w:num>
  <w:num w:numId="40">
    <w:abstractNumId w:val="101"/>
  </w:num>
  <w:num w:numId="41">
    <w:abstractNumId w:val="231"/>
  </w:num>
  <w:num w:numId="42">
    <w:abstractNumId w:val="122"/>
  </w:num>
  <w:num w:numId="43">
    <w:abstractNumId w:val="262"/>
  </w:num>
  <w:num w:numId="44">
    <w:abstractNumId w:val="13"/>
  </w:num>
  <w:num w:numId="45">
    <w:abstractNumId w:val="158"/>
  </w:num>
  <w:num w:numId="46">
    <w:abstractNumId w:val="107"/>
  </w:num>
  <w:num w:numId="47">
    <w:abstractNumId w:val="115"/>
  </w:num>
  <w:num w:numId="48">
    <w:abstractNumId w:val="103"/>
  </w:num>
  <w:num w:numId="49">
    <w:abstractNumId w:val="73"/>
  </w:num>
  <w:num w:numId="50">
    <w:abstractNumId w:val="259"/>
  </w:num>
  <w:num w:numId="51">
    <w:abstractNumId w:val="249"/>
  </w:num>
  <w:num w:numId="52">
    <w:abstractNumId w:val="79"/>
  </w:num>
  <w:num w:numId="53">
    <w:abstractNumId w:val="39"/>
  </w:num>
  <w:num w:numId="54">
    <w:abstractNumId w:val="168"/>
  </w:num>
  <w:num w:numId="55">
    <w:abstractNumId w:val="118"/>
  </w:num>
  <w:num w:numId="56">
    <w:abstractNumId w:val="128"/>
  </w:num>
  <w:num w:numId="57">
    <w:abstractNumId w:val="71"/>
  </w:num>
  <w:num w:numId="58">
    <w:abstractNumId w:val="82"/>
  </w:num>
  <w:num w:numId="59">
    <w:abstractNumId w:val="207"/>
  </w:num>
  <w:num w:numId="60">
    <w:abstractNumId w:val="251"/>
  </w:num>
  <w:num w:numId="61">
    <w:abstractNumId w:val="256"/>
  </w:num>
  <w:num w:numId="62">
    <w:abstractNumId w:val="180"/>
  </w:num>
  <w:num w:numId="63">
    <w:abstractNumId w:val="204"/>
  </w:num>
  <w:num w:numId="64">
    <w:abstractNumId w:val="111"/>
  </w:num>
  <w:num w:numId="65">
    <w:abstractNumId w:val="240"/>
  </w:num>
  <w:num w:numId="66">
    <w:abstractNumId w:val="105"/>
  </w:num>
  <w:num w:numId="67">
    <w:abstractNumId w:val="153"/>
  </w:num>
  <w:num w:numId="68">
    <w:abstractNumId w:val="84"/>
  </w:num>
  <w:num w:numId="69">
    <w:abstractNumId w:val="117"/>
  </w:num>
  <w:num w:numId="70">
    <w:abstractNumId w:val="264"/>
  </w:num>
  <w:num w:numId="71">
    <w:abstractNumId w:val="200"/>
  </w:num>
  <w:num w:numId="72">
    <w:abstractNumId w:val="210"/>
  </w:num>
  <w:num w:numId="73">
    <w:abstractNumId w:val="252"/>
  </w:num>
  <w:num w:numId="74">
    <w:abstractNumId w:val="266"/>
  </w:num>
  <w:num w:numId="75">
    <w:abstractNumId w:val="89"/>
  </w:num>
  <w:num w:numId="76">
    <w:abstractNumId w:val="199"/>
  </w:num>
  <w:num w:numId="77">
    <w:abstractNumId w:val="151"/>
  </w:num>
  <w:num w:numId="78">
    <w:abstractNumId w:val="146"/>
  </w:num>
  <w:num w:numId="79">
    <w:abstractNumId w:val="206"/>
  </w:num>
  <w:num w:numId="80">
    <w:abstractNumId w:val="53"/>
  </w:num>
  <w:num w:numId="81">
    <w:abstractNumId w:val="74"/>
  </w:num>
  <w:num w:numId="82">
    <w:abstractNumId w:val="113"/>
  </w:num>
  <w:num w:numId="83">
    <w:abstractNumId w:val="213"/>
  </w:num>
  <w:num w:numId="84">
    <w:abstractNumId w:val="192"/>
  </w:num>
  <w:num w:numId="85">
    <w:abstractNumId w:val="166"/>
  </w:num>
  <w:num w:numId="86">
    <w:abstractNumId w:val="189"/>
  </w:num>
  <w:num w:numId="87">
    <w:abstractNumId w:val="178"/>
  </w:num>
  <w:num w:numId="88">
    <w:abstractNumId w:val="76"/>
  </w:num>
  <w:num w:numId="89">
    <w:abstractNumId w:val="106"/>
  </w:num>
  <w:num w:numId="90">
    <w:abstractNumId w:val="265"/>
  </w:num>
  <w:num w:numId="91">
    <w:abstractNumId w:val="225"/>
  </w:num>
  <w:num w:numId="92">
    <w:abstractNumId w:val="156"/>
  </w:num>
  <w:num w:numId="93">
    <w:abstractNumId w:val="97"/>
  </w:num>
  <w:num w:numId="94">
    <w:abstractNumId w:val="208"/>
  </w:num>
  <w:num w:numId="95">
    <w:abstractNumId w:val="223"/>
  </w:num>
  <w:num w:numId="96">
    <w:abstractNumId w:val="227"/>
  </w:num>
  <w:num w:numId="97">
    <w:abstractNumId w:val="51"/>
  </w:num>
  <w:num w:numId="98">
    <w:abstractNumId w:val="131"/>
  </w:num>
  <w:num w:numId="99">
    <w:abstractNumId w:val="139"/>
  </w:num>
  <w:num w:numId="100">
    <w:abstractNumId w:val="203"/>
  </w:num>
  <w:num w:numId="101">
    <w:abstractNumId w:val="217"/>
  </w:num>
  <w:num w:numId="102">
    <w:abstractNumId w:val="56"/>
  </w:num>
  <w:num w:numId="103">
    <w:abstractNumId w:val="260"/>
  </w:num>
  <w:num w:numId="104">
    <w:abstractNumId w:val="59"/>
  </w:num>
  <w:num w:numId="105">
    <w:abstractNumId w:val="138"/>
  </w:num>
  <w:num w:numId="106">
    <w:abstractNumId w:val="248"/>
  </w:num>
  <w:num w:numId="107">
    <w:abstractNumId w:val="222"/>
  </w:num>
  <w:num w:numId="108">
    <w:abstractNumId w:val="212"/>
  </w:num>
  <w:num w:numId="109">
    <w:abstractNumId w:val="7"/>
  </w:num>
  <w:num w:numId="110">
    <w:abstractNumId w:val="181"/>
  </w:num>
  <w:num w:numId="111">
    <w:abstractNumId w:val="123"/>
  </w:num>
  <w:num w:numId="112">
    <w:abstractNumId w:val="63"/>
  </w:num>
  <w:num w:numId="113">
    <w:abstractNumId w:val="100"/>
  </w:num>
  <w:num w:numId="114">
    <w:abstractNumId w:val="193"/>
  </w:num>
  <w:num w:numId="115">
    <w:abstractNumId w:val="57"/>
  </w:num>
  <w:num w:numId="116">
    <w:abstractNumId w:val="152"/>
  </w:num>
  <w:num w:numId="117">
    <w:abstractNumId w:val="61"/>
  </w:num>
  <w:num w:numId="118">
    <w:abstractNumId w:val="246"/>
  </w:num>
  <w:num w:numId="119">
    <w:abstractNumId w:val="148"/>
  </w:num>
  <w:num w:numId="120">
    <w:abstractNumId w:val="91"/>
  </w:num>
  <w:num w:numId="121">
    <w:abstractNumId w:val="102"/>
  </w:num>
  <w:num w:numId="122">
    <w:abstractNumId w:val="188"/>
  </w:num>
  <w:num w:numId="123">
    <w:abstractNumId w:val="141"/>
  </w:num>
  <w:num w:numId="124">
    <w:abstractNumId w:val="143"/>
  </w:num>
  <w:num w:numId="125">
    <w:abstractNumId w:val="77"/>
  </w:num>
  <w:num w:numId="126">
    <w:abstractNumId w:val="104"/>
  </w:num>
  <w:num w:numId="127">
    <w:abstractNumId w:val="133"/>
  </w:num>
  <w:num w:numId="128">
    <w:abstractNumId w:val="238"/>
  </w:num>
  <w:num w:numId="129">
    <w:abstractNumId w:val="221"/>
  </w:num>
  <w:num w:numId="130">
    <w:abstractNumId w:val="142"/>
  </w:num>
  <w:num w:numId="131">
    <w:abstractNumId w:val="184"/>
  </w:num>
  <w:num w:numId="132">
    <w:abstractNumId w:val="218"/>
  </w:num>
  <w:num w:numId="133">
    <w:abstractNumId w:val="201"/>
  </w:num>
  <w:num w:numId="134">
    <w:abstractNumId w:val="244"/>
  </w:num>
  <w:num w:numId="135">
    <w:abstractNumId w:val="226"/>
  </w:num>
  <w:num w:numId="136">
    <w:abstractNumId w:val="257"/>
  </w:num>
  <w:num w:numId="137">
    <w:abstractNumId w:val="116"/>
  </w:num>
  <w:num w:numId="138">
    <w:abstractNumId w:val="242"/>
  </w:num>
  <w:num w:numId="139">
    <w:abstractNumId w:val="195"/>
  </w:num>
  <w:num w:numId="140">
    <w:abstractNumId w:val="149"/>
  </w:num>
  <w:num w:numId="141">
    <w:abstractNumId w:val="233"/>
  </w:num>
  <w:num w:numId="142">
    <w:abstractNumId w:val="171"/>
  </w:num>
  <w:num w:numId="143">
    <w:abstractNumId w:val="121"/>
  </w:num>
  <w:num w:numId="144">
    <w:abstractNumId w:val="236"/>
  </w:num>
  <w:num w:numId="145">
    <w:abstractNumId w:val="250"/>
  </w:num>
  <w:num w:numId="146">
    <w:abstractNumId w:val="258"/>
  </w:num>
  <w:num w:numId="147">
    <w:abstractNumId w:val="130"/>
  </w:num>
  <w:num w:numId="148">
    <w:abstractNumId w:val="177"/>
  </w:num>
  <w:num w:numId="149">
    <w:abstractNumId w:val="159"/>
  </w:num>
  <w:num w:numId="150">
    <w:abstractNumId w:val="163"/>
  </w:num>
  <w:num w:numId="151">
    <w:abstractNumId w:val="95"/>
  </w:num>
  <w:num w:numId="152">
    <w:abstractNumId w:val="157"/>
  </w:num>
  <w:num w:numId="153">
    <w:abstractNumId w:val="125"/>
  </w:num>
  <w:num w:numId="154">
    <w:abstractNumId w:val="224"/>
  </w:num>
  <w:num w:numId="155">
    <w:abstractNumId w:val="140"/>
  </w:num>
  <w:num w:numId="156">
    <w:abstractNumId w:val="216"/>
  </w:num>
  <w:num w:numId="157">
    <w:abstractNumId w:val="170"/>
  </w:num>
  <w:num w:numId="158">
    <w:abstractNumId w:val="174"/>
  </w:num>
  <w:num w:numId="159">
    <w:abstractNumId w:val="85"/>
  </w:num>
  <w:num w:numId="160">
    <w:abstractNumId w:val="87"/>
  </w:num>
  <w:num w:numId="161">
    <w:abstractNumId w:val="176"/>
  </w:num>
  <w:num w:numId="162">
    <w:abstractNumId w:val="88"/>
  </w:num>
  <w:num w:numId="163">
    <w:abstractNumId w:val="167"/>
  </w:num>
  <w:num w:numId="164">
    <w:abstractNumId w:val="196"/>
  </w:num>
  <w:num w:numId="165">
    <w:abstractNumId w:val="132"/>
  </w:num>
  <w:num w:numId="166">
    <w:abstractNumId w:val="239"/>
  </w:num>
  <w:num w:numId="167">
    <w:abstractNumId w:val="150"/>
  </w:num>
  <w:num w:numId="168">
    <w:abstractNumId w:val="137"/>
  </w:num>
  <w:num w:numId="169">
    <w:abstractNumId w:val="179"/>
  </w:num>
  <w:num w:numId="170">
    <w:abstractNumId w:val="60"/>
  </w:num>
  <w:num w:numId="171">
    <w:abstractNumId w:val="237"/>
  </w:num>
  <w:num w:numId="172">
    <w:abstractNumId w:val="144"/>
  </w:num>
  <w:num w:numId="173">
    <w:abstractNumId w:val="92"/>
  </w:num>
  <w:num w:numId="174">
    <w:abstractNumId w:val="75"/>
  </w:num>
  <w:num w:numId="175">
    <w:abstractNumId w:val="175"/>
  </w:num>
  <w:num w:numId="176">
    <w:abstractNumId w:val="112"/>
  </w:num>
  <w:num w:numId="177">
    <w:abstractNumId w:val="214"/>
  </w:num>
  <w:num w:numId="178">
    <w:abstractNumId w:val="183"/>
  </w:num>
  <w:num w:numId="179">
    <w:abstractNumId w:val="52"/>
  </w:num>
  <w:num w:numId="180">
    <w:abstractNumId w:val="232"/>
  </w:num>
  <w:num w:numId="181">
    <w:abstractNumId w:val="135"/>
  </w:num>
  <w:num w:numId="182">
    <w:abstractNumId w:val="94"/>
  </w:num>
  <w:num w:numId="183">
    <w:abstractNumId w:val="187"/>
  </w:num>
  <w:num w:numId="184">
    <w:abstractNumId w:val="99"/>
  </w:num>
  <w:num w:numId="185">
    <w:abstractNumId w:val="81"/>
  </w:num>
  <w:num w:numId="186">
    <w:abstractNumId w:val="72"/>
  </w:num>
  <w:num w:numId="187">
    <w:abstractNumId w:val="197"/>
  </w:num>
  <w:num w:numId="188">
    <w:abstractNumId w:val="98"/>
  </w:num>
  <w:num w:numId="189">
    <w:abstractNumId w:val="70"/>
  </w:num>
  <w:num w:numId="190">
    <w:abstractNumId w:val="90"/>
  </w:num>
  <w:num w:numId="191">
    <w:abstractNumId w:val="69"/>
  </w:num>
  <w:num w:numId="192">
    <w:abstractNumId w:val="96"/>
  </w:num>
  <w:num w:numId="193">
    <w:abstractNumId w:val="191"/>
  </w:num>
  <w:num w:numId="194">
    <w:abstractNumId w:val="182"/>
  </w:num>
  <w:num w:numId="195">
    <w:abstractNumId w:val="202"/>
  </w:num>
  <w:num w:numId="196">
    <w:abstractNumId w:val="243"/>
  </w:num>
  <w:num w:numId="197">
    <w:abstractNumId w:val="247"/>
  </w:num>
  <w:num w:numId="198">
    <w:abstractNumId w:val="215"/>
  </w:num>
  <w:num w:numId="199">
    <w:abstractNumId w:val="267"/>
  </w:num>
  <w:num w:numId="200">
    <w:abstractNumId w:val="190"/>
  </w:num>
  <w:num w:numId="201">
    <w:abstractNumId w:val="220"/>
  </w:num>
  <w:num w:numId="202">
    <w:abstractNumId w:val="67"/>
  </w:num>
  <w:num w:numId="203">
    <w:abstractNumId w:val="228"/>
  </w:num>
  <w:num w:numId="204">
    <w:abstractNumId w:val="169"/>
  </w:num>
  <w:num w:numId="205">
    <w:abstractNumId w:val="245"/>
  </w:num>
  <w:num w:numId="206">
    <w:abstractNumId w:val="129"/>
  </w:num>
  <w:num w:numId="207">
    <w:abstractNumId w:val="160"/>
  </w:num>
  <w:num w:numId="208">
    <w:abstractNumId w:val="109"/>
  </w:num>
  <w:num w:numId="209">
    <w:abstractNumId w:val="119"/>
  </w:num>
  <w:num w:numId="210">
    <w:abstractNumId w:val="172"/>
  </w:num>
  <w:num w:numId="211">
    <w:abstractNumId w:val="161"/>
  </w:num>
  <w:num w:numId="212">
    <w:abstractNumId w:val="86"/>
  </w:num>
  <w:num w:numId="213">
    <w:abstractNumId w:val="241"/>
  </w:num>
  <w:num w:numId="214">
    <w:abstractNumId w:val="62"/>
  </w:num>
  <w:num w:numId="215">
    <w:abstractNumId w:val="263"/>
  </w:num>
  <w:num w:numId="216">
    <w:abstractNumId w:val="234"/>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1266"/>
  </w:hdrShapeDefaults>
  <w:footnotePr>
    <w:numRestart w:val="eachSect"/>
    <w:footnote w:id="0"/>
    <w:footnote w:id="1"/>
  </w:footnotePr>
  <w:endnotePr>
    <w:endnote w:id="0"/>
    <w:endnote w:id="1"/>
  </w:endnotePr>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8DA"/>
    <w:rsid w:val="00035E22"/>
    <w:rsid w:val="0003603D"/>
    <w:rsid w:val="000374D1"/>
    <w:rsid w:val="00037C86"/>
    <w:rsid w:val="00037DDE"/>
    <w:rsid w:val="00040112"/>
    <w:rsid w:val="0004049A"/>
    <w:rsid w:val="00040593"/>
    <w:rsid w:val="00041455"/>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EEB"/>
    <w:rsid w:val="00051167"/>
    <w:rsid w:val="00051658"/>
    <w:rsid w:val="00052BD5"/>
    <w:rsid w:val="00052D16"/>
    <w:rsid w:val="00053045"/>
    <w:rsid w:val="00053929"/>
    <w:rsid w:val="000539B4"/>
    <w:rsid w:val="00053A9A"/>
    <w:rsid w:val="00053E12"/>
    <w:rsid w:val="000552EF"/>
    <w:rsid w:val="000558E6"/>
    <w:rsid w:val="00055976"/>
    <w:rsid w:val="0005633A"/>
    <w:rsid w:val="00056518"/>
    <w:rsid w:val="00056A6B"/>
    <w:rsid w:val="00056B0E"/>
    <w:rsid w:val="00057602"/>
    <w:rsid w:val="000603D4"/>
    <w:rsid w:val="000605B5"/>
    <w:rsid w:val="0006102A"/>
    <w:rsid w:val="000616E6"/>
    <w:rsid w:val="00061DB8"/>
    <w:rsid w:val="00061F2D"/>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A57"/>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7E8"/>
    <w:rsid w:val="00083C59"/>
    <w:rsid w:val="00083DE3"/>
    <w:rsid w:val="00084D43"/>
    <w:rsid w:val="00085AD9"/>
    <w:rsid w:val="00086EEF"/>
    <w:rsid w:val="00087BDC"/>
    <w:rsid w:val="000908C6"/>
    <w:rsid w:val="000919FB"/>
    <w:rsid w:val="0009218B"/>
    <w:rsid w:val="000943EA"/>
    <w:rsid w:val="00094C32"/>
    <w:rsid w:val="0009540A"/>
    <w:rsid w:val="00096C92"/>
    <w:rsid w:val="00096CBA"/>
    <w:rsid w:val="000974A3"/>
    <w:rsid w:val="000A0C0F"/>
    <w:rsid w:val="000A0FBB"/>
    <w:rsid w:val="000A1E04"/>
    <w:rsid w:val="000A250D"/>
    <w:rsid w:val="000A2A03"/>
    <w:rsid w:val="000A3407"/>
    <w:rsid w:val="000A43B7"/>
    <w:rsid w:val="000A4F63"/>
    <w:rsid w:val="000A4FD2"/>
    <w:rsid w:val="000A509E"/>
    <w:rsid w:val="000A5B0E"/>
    <w:rsid w:val="000A5EC9"/>
    <w:rsid w:val="000A606C"/>
    <w:rsid w:val="000A649D"/>
    <w:rsid w:val="000A6DB6"/>
    <w:rsid w:val="000A7E54"/>
    <w:rsid w:val="000A7FE4"/>
    <w:rsid w:val="000B0084"/>
    <w:rsid w:val="000B0488"/>
    <w:rsid w:val="000B250C"/>
    <w:rsid w:val="000B2AB5"/>
    <w:rsid w:val="000B2CBD"/>
    <w:rsid w:val="000B2E4C"/>
    <w:rsid w:val="000B3EB4"/>
    <w:rsid w:val="000B465D"/>
    <w:rsid w:val="000B4CB1"/>
    <w:rsid w:val="000B5E84"/>
    <w:rsid w:val="000B6277"/>
    <w:rsid w:val="000B69AE"/>
    <w:rsid w:val="000B732F"/>
    <w:rsid w:val="000B798D"/>
    <w:rsid w:val="000B7E1A"/>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570"/>
    <w:rsid w:val="000C7BE5"/>
    <w:rsid w:val="000D0010"/>
    <w:rsid w:val="000D09C8"/>
    <w:rsid w:val="000D1161"/>
    <w:rsid w:val="000D17EE"/>
    <w:rsid w:val="000D1A1F"/>
    <w:rsid w:val="000D2D9D"/>
    <w:rsid w:val="000D3D6E"/>
    <w:rsid w:val="000D3EB1"/>
    <w:rsid w:val="000D4672"/>
    <w:rsid w:val="000D49D7"/>
    <w:rsid w:val="000D4B12"/>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188"/>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5872"/>
    <w:rsid w:val="000F7DA7"/>
    <w:rsid w:val="000F7E05"/>
    <w:rsid w:val="001017AE"/>
    <w:rsid w:val="00101B34"/>
    <w:rsid w:val="001025D8"/>
    <w:rsid w:val="001026DD"/>
    <w:rsid w:val="00102CA7"/>
    <w:rsid w:val="00103438"/>
    <w:rsid w:val="001038D3"/>
    <w:rsid w:val="001042D3"/>
    <w:rsid w:val="00104A94"/>
    <w:rsid w:val="001050C1"/>
    <w:rsid w:val="00105C56"/>
    <w:rsid w:val="0010620A"/>
    <w:rsid w:val="00106764"/>
    <w:rsid w:val="00106ABD"/>
    <w:rsid w:val="00111A8A"/>
    <w:rsid w:val="001125E0"/>
    <w:rsid w:val="00112798"/>
    <w:rsid w:val="00112AD8"/>
    <w:rsid w:val="001136AB"/>
    <w:rsid w:val="00113850"/>
    <w:rsid w:val="001138A4"/>
    <w:rsid w:val="00114ACB"/>
    <w:rsid w:val="00115425"/>
    <w:rsid w:val="00115638"/>
    <w:rsid w:val="001157C1"/>
    <w:rsid w:val="0011594A"/>
    <w:rsid w:val="00115C02"/>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D06"/>
    <w:rsid w:val="0012543E"/>
    <w:rsid w:val="0012606C"/>
    <w:rsid w:val="001267F1"/>
    <w:rsid w:val="00127E05"/>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181C"/>
    <w:rsid w:val="00141C4D"/>
    <w:rsid w:val="001420ED"/>
    <w:rsid w:val="00142200"/>
    <w:rsid w:val="00142C7D"/>
    <w:rsid w:val="0014331D"/>
    <w:rsid w:val="0014349D"/>
    <w:rsid w:val="001437AB"/>
    <w:rsid w:val="00143CC6"/>
    <w:rsid w:val="00144B4B"/>
    <w:rsid w:val="0014563C"/>
    <w:rsid w:val="001456C5"/>
    <w:rsid w:val="00145C90"/>
    <w:rsid w:val="00146C3C"/>
    <w:rsid w:val="00147115"/>
    <w:rsid w:val="00147673"/>
    <w:rsid w:val="00147E7F"/>
    <w:rsid w:val="001500EB"/>
    <w:rsid w:val="00150786"/>
    <w:rsid w:val="00151297"/>
    <w:rsid w:val="00151BEC"/>
    <w:rsid w:val="00152D84"/>
    <w:rsid w:val="0015349B"/>
    <w:rsid w:val="001535A6"/>
    <w:rsid w:val="00153F16"/>
    <w:rsid w:val="00154626"/>
    <w:rsid w:val="0015586E"/>
    <w:rsid w:val="001566CD"/>
    <w:rsid w:val="00156C22"/>
    <w:rsid w:val="001572B2"/>
    <w:rsid w:val="00157320"/>
    <w:rsid w:val="00157F1B"/>
    <w:rsid w:val="00160239"/>
    <w:rsid w:val="0016045C"/>
    <w:rsid w:val="00160C7D"/>
    <w:rsid w:val="001617CB"/>
    <w:rsid w:val="001630C7"/>
    <w:rsid w:val="00163372"/>
    <w:rsid w:val="0016377A"/>
    <w:rsid w:val="00163D3D"/>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6E9"/>
    <w:rsid w:val="0017275A"/>
    <w:rsid w:val="00172E54"/>
    <w:rsid w:val="001730BF"/>
    <w:rsid w:val="001737E4"/>
    <w:rsid w:val="00173868"/>
    <w:rsid w:val="00174651"/>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63D"/>
    <w:rsid w:val="001849EA"/>
    <w:rsid w:val="00185154"/>
    <w:rsid w:val="001851D9"/>
    <w:rsid w:val="00185A24"/>
    <w:rsid w:val="00185F86"/>
    <w:rsid w:val="0018628D"/>
    <w:rsid w:val="001867B3"/>
    <w:rsid w:val="001868F1"/>
    <w:rsid w:val="00187C42"/>
    <w:rsid w:val="001900E3"/>
    <w:rsid w:val="00190B86"/>
    <w:rsid w:val="00190C4A"/>
    <w:rsid w:val="00190CC1"/>
    <w:rsid w:val="00190D6E"/>
    <w:rsid w:val="0019126D"/>
    <w:rsid w:val="00191DC9"/>
    <w:rsid w:val="00191F5B"/>
    <w:rsid w:val="00192081"/>
    <w:rsid w:val="00192C7F"/>
    <w:rsid w:val="00192D4A"/>
    <w:rsid w:val="00192E5E"/>
    <w:rsid w:val="0019315A"/>
    <w:rsid w:val="00193F67"/>
    <w:rsid w:val="0019450D"/>
    <w:rsid w:val="00194A53"/>
    <w:rsid w:val="00194EBB"/>
    <w:rsid w:val="00196A57"/>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581C"/>
    <w:rsid w:val="001A5AE7"/>
    <w:rsid w:val="001A5BC4"/>
    <w:rsid w:val="001A5E6B"/>
    <w:rsid w:val="001A6187"/>
    <w:rsid w:val="001A6346"/>
    <w:rsid w:val="001A6DAD"/>
    <w:rsid w:val="001A78E5"/>
    <w:rsid w:val="001B0913"/>
    <w:rsid w:val="001B0E52"/>
    <w:rsid w:val="001B1748"/>
    <w:rsid w:val="001B176F"/>
    <w:rsid w:val="001B1E77"/>
    <w:rsid w:val="001B27DD"/>
    <w:rsid w:val="001B2FCA"/>
    <w:rsid w:val="001B3265"/>
    <w:rsid w:val="001B6296"/>
    <w:rsid w:val="001B69DB"/>
    <w:rsid w:val="001B6D6B"/>
    <w:rsid w:val="001B7322"/>
    <w:rsid w:val="001B7D60"/>
    <w:rsid w:val="001B7E2B"/>
    <w:rsid w:val="001B7F62"/>
    <w:rsid w:val="001C0FEA"/>
    <w:rsid w:val="001C1260"/>
    <w:rsid w:val="001C1A30"/>
    <w:rsid w:val="001C1D10"/>
    <w:rsid w:val="001C211C"/>
    <w:rsid w:val="001C2E4A"/>
    <w:rsid w:val="001C339F"/>
    <w:rsid w:val="001C3791"/>
    <w:rsid w:val="001C416F"/>
    <w:rsid w:val="001C4E01"/>
    <w:rsid w:val="001C51FE"/>
    <w:rsid w:val="001C5D97"/>
    <w:rsid w:val="001C62C5"/>
    <w:rsid w:val="001C64F6"/>
    <w:rsid w:val="001C7A51"/>
    <w:rsid w:val="001C7D70"/>
    <w:rsid w:val="001D085C"/>
    <w:rsid w:val="001D0949"/>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D90"/>
    <w:rsid w:val="001E6C32"/>
    <w:rsid w:val="001E6C40"/>
    <w:rsid w:val="001E6D93"/>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B4B"/>
    <w:rsid w:val="002013C4"/>
    <w:rsid w:val="00202623"/>
    <w:rsid w:val="00203FD3"/>
    <w:rsid w:val="002043C3"/>
    <w:rsid w:val="00204690"/>
    <w:rsid w:val="002047C7"/>
    <w:rsid w:val="00204A08"/>
    <w:rsid w:val="00204D6C"/>
    <w:rsid w:val="00205057"/>
    <w:rsid w:val="00205366"/>
    <w:rsid w:val="00205920"/>
    <w:rsid w:val="00205A74"/>
    <w:rsid w:val="00205F72"/>
    <w:rsid w:val="00205FBA"/>
    <w:rsid w:val="00206D47"/>
    <w:rsid w:val="0020710E"/>
    <w:rsid w:val="002072CE"/>
    <w:rsid w:val="00207551"/>
    <w:rsid w:val="00207781"/>
    <w:rsid w:val="00207BFD"/>
    <w:rsid w:val="0021031A"/>
    <w:rsid w:val="00210B9E"/>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F58"/>
    <w:rsid w:val="0023143E"/>
    <w:rsid w:val="00231C27"/>
    <w:rsid w:val="00232333"/>
    <w:rsid w:val="00232521"/>
    <w:rsid w:val="00232695"/>
    <w:rsid w:val="002328D1"/>
    <w:rsid w:val="00232DCC"/>
    <w:rsid w:val="00232DF3"/>
    <w:rsid w:val="00232E86"/>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7D5"/>
    <w:rsid w:val="00244174"/>
    <w:rsid w:val="00244CD1"/>
    <w:rsid w:val="00245A4E"/>
    <w:rsid w:val="00245B3F"/>
    <w:rsid w:val="002469B4"/>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BB4"/>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E6"/>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8ED"/>
    <w:rsid w:val="002877BF"/>
    <w:rsid w:val="00287E04"/>
    <w:rsid w:val="0029111D"/>
    <w:rsid w:val="00291A5D"/>
    <w:rsid w:val="00291C8B"/>
    <w:rsid w:val="00291D8A"/>
    <w:rsid w:val="00292974"/>
    <w:rsid w:val="00292CF3"/>
    <w:rsid w:val="00292D35"/>
    <w:rsid w:val="00292D5B"/>
    <w:rsid w:val="0029456D"/>
    <w:rsid w:val="00294A2F"/>
    <w:rsid w:val="002958BC"/>
    <w:rsid w:val="00295C33"/>
    <w:rsid w:val="00296398"/>
    <w:rsid w:val="0029672B"/>
    <w:rsid w:val="00296960"/>
    <w:rsid w:val="00296A1E"/>
    <w:rsid w:val="002972AA"/>
    <w:rsid w:val="002A0579"/>
    <w:rsid w:val="002A058F"/>
    <w:rsid w:val="002A0B35"/>
    <w:rsid w:val="002A108A"/>
    <w:rsid w:val="002A1B8A"/>
    <w:rsid w:val="002A1D32"/>
    <w:rsid w:val="002A243E"/>
    <w:rsid w:val="002A4173"/>
    <w:rsid w:val="002A6068"/>
    <w:rsid w:val="002A6784"/>
    <w:rsid w:val="002A75E1"/>
    <w:rsid w:val="002A7C92"/>
    <w:rsid w:val="002B003C"/>
    <w:rsid w:val="002B04C3"/>
    <w:rsid w:val="002B0673"/>
    <w:rsid w:val="002B0E5A"/>
    <w:rsid w:val="002B13EC"/>
    <w:rsid w:val="002B17D4"/>
    <w:rsid w:val="002B18E4"/>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14FF"/>
    <w:rsid w:val="002C1AF9"/>
    <w:rsid w:val="002C2074"/>
    <w:rsid w:val="002C2CF2"/>
    <w:rsid w:val="002C34AE"/>
    <w:rsid w:val="002C3DA5"/>
    <w:rsid w:val="002C3F33"/>
    <w:rsid w:val="002C405B"/>
    <w:rsid w:val="002C4467"/>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CB6"/>
    <w:rsid w:val="002D2DD2"/>
    <w:rsid w:val="002D328E"/>
    <w:rsid w:val="002D4031"/>
    <w:rsid w:val="002D41A4"/>
    <w:rsid w:val="002D4287"/>
    <w:rsid w:val="002D465F"/>
    <w:rsid w:val="002D4A78"/>
    <w:rsid w:val="002D4F33"/>
    <w:rsid w:val="002D5CC1"/>
    <w:rsid w:val="002D627B"/>
    <w:rsid w:val="002D6B32"/>
    <w:rsid w:val="002D6F06"/>
    <w:rsid w:val="002D7687"/>
    <w:rsid w:val="002D7835"/>
    <w:rsid w:val="002D7A46"/>
    <w:rsid w:val="002E023E"/>
    <w:rsid w:val="002E03F8"/>
    <w:rsid w:val="002E06A2"/>
    <w:rsid w:val="002E08EE"/>
    <w:rsid w:val="002E11DB"/>
    <w:rsid w:val="002E254E"/>
    <w:rsid w:val="002E279C"/>
    <w:rsid w:val="002E2DA3"/>
    <w:rsid w:val="002E2E74"/>
    <w:rsid w:val="002E2F0C"/>
    <w:rsid w:val="002E36BF"/>
    <w:rsid w:val="002E3B2A"/>
    <w:rsid w:val="002E3FBD"/>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5952"/>
    <w:rsid w:val="00305CE0"/>
    <w:rsid w:val="00306ABA"/>
    <w:rsid w:val="00307151"/>
    <w:rsid w:val="00307853"/>
    <w:rsid w:val="00307A36"/>
    <w:rsid w:val="00307DCE"/>
    <w:rsid w:val="003101B0"/>
    <w:rsid w:val="00310451"/>
    <w:rsid w:val="00310BBD"/>
    <w:rsid w:val="0031190C"/>
    <w:rsid w:val="00311CC6"/>
    <w:rsid w:val="00312429"/>
    <w:rsid w:val="003124A6"/>
    <w:rsid w:val="003135FB"/>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6A2"/>
    <w:rsid w:val="00336313"/>
    <w:rsid w:val="003369EB"/>
    <w:rsid w:val="00337060"/>
    <w:rsid w:val="00337131"/>
    <w:rsid w:val="00341364"/>
    <w:rsid w:val="00341668"/>
    <w:rsid w:val="00341884"/>
    <w:rsid w:val="0034216B"/>
    <w:rsid w:val="0034242E"/>
    <w:rsid w:val="003429DC"/>
    <w:rsid w:val="00342BA3"/>
    <w:rsid w:val="00342DE8"/>
    <w:rsid w:val="00344070"/>
    <w:rsid w:val="00344487"/>
    <w:rsid w:val="00344719"/>
    <w:rsid w:val="00344CD0"/>
    <w:rsid w:val="00344D2F"/>
    <w:rsid w:val="0034557B"/>
    <w:rsid w:val="0034566F"/>
    <w:rsid w:val="00345AA7"/>
    <w:rsid w:val="00345E65"/>
    <w:rsid w:val="00346C7A"/>
    <w:rsid w:val="00347D96"/>
    <w:rsid w:val="00350229"/>
    <w:rsid w:val="00350887"/>
    <w:rsid w:val="00350909"/>
    <w:rsid w:val="00350952"/>
    <w:rsid w:val="003516D8"/>
    <w:rsid w:val="003523F5"/>
    <w:rsid w:val="0035302F"/>
    <w:rsid w:val="00354E3E"/>
    <w:rsid w:val="00355CBB"/>
    <w:rsid w:val="00355FE2"/>
    <w:rsid w:val="0035604F"/>
    <w:rsid w:val="003563D2"/>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23A"/>
    <w:rsid w:val="003716AB"/>
    <w:rsid w:val="0037214F"/>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3BED"/>
    <w:rsid w:val="0038474C"/>
    <w:rsid w:val="00384DA8"/>
    <w:rsid w:val="00385B79"/>
    <w:rsid w:val="00386B44"/>
    <w:rsid w:val="0038726B"/>
    <w:rsid w:val="00387305"/>
    <w:rsid w:val="00387E1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504"/>
    <w:rsid w:val="003B065D"/>
    <w:rsid w:val="003B1971"/>
    <w:rsid w:val="003B2403"/>
    <w:rsid w:val="003B2728"/>
    <w:rsid w:val="003B2769"/>
    <w:rsid w:val="003B2C54"/>
    <w:rsid w:val="003B2E5B"/>
    <w:rsid w:val="003B3376"/>
    <w:rsid w:val="003B38BA"/>
    <w:rsid w:val="003B3A8D"/>
    <w:rsid w:val="003B525F"/>
    <w:rsid w:val="003B52B2"/>
    <w:rsid w:val="003B5822"/>
    <w:rsid w:val="003B5E85"/>
    <w:rsid w:val="003B69B6"/>
    <w:rsid w:val="003B761C"/>
    <w:rsid w:val="003B7A95"/>
    <w:rsid w:val="003C0789"/>
    <w:rsid w:val="003C168C"/>
    <w:rsid w:val="003C1D3E"/>
    <w:rsid w:val="003C290B"/>
    <w:rsid w:val="003C2F83"/>
    <w:rsid w:val="003C58F1"/>
    <w:rsid w:val="003C5F05"/>
    <w:rsid w:val="003C6A3F"/>
    <w:rsid w:val="003C7442"/>
    <w:rsid w:val="003C7548"/>
    <w:rsid w:val="003D0875"/>
    <w:rsid w:val="003D1333"/>
    <w:rsid w:val="003D19C7"/>
    <w:rsid w:val="003D1D34"/>
    <w:rsid w:val="003D2009"/>
    <w:rsid w:val="003D2BA6"/>
    <w:rsid w:val="003D2D8B"/>
    <w:rsid w:val="003D344C"/>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39E8"/>
    <w:rsid w:val="004150B0"/>
    <w:rsid w:val="00415A66"/>
    <w:rsid w:val="004160B8"/>
    <w:rsid w:val="004161F2"/>
    <w:rsid w:val="0041636F"/>
    <w:rsid w:val="00416746"/>
    <w:rsid w:val="004167E4"/>
    <w:rsid w:val="00416922"/>
    <w:rsid w:val="00416E11"/>
    <w:rsid w:val="00416F9A"/>
    <w:rsid w:val="00416FDD"/>
    <w:rsid w:val="00420755"/>
    <w:rsid w:val="00420D87"/>
    <w:rsid w:val="00421592"/>
    <w:rsid w:val="0042188B"/>
    <w:rsid w:val="00421E7B"/>
    <w:rsid w:val="00422202"/>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E3C"/>
    <w:rsid w:val="004334D1"/>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4F3"/>
    <w:rsid w:val="00445570"/>
    <w:rsid w:val="00445572"/>
    <w:rsid w:val="004458A9"/>
    <w:rsid w:val="004458E1"/>
    <w:rsid w:val="00446A12"/>
    <w:rsid w:val="00446E15"/>
    <w:rsid w:val="0044712B"/>
    <w:rsid w:val="004479EA"/>
    <w:rsid w:val="00447CCD"/>
    <w:rsid w:val="00447E82"/>
    <w:rsid w:val="0045002D"/>
    <w:rsid w:val="0045081C"/>
    <w:rsid w:val="00452107"/>
    <w:rsid w:val="004527CC"/>
    <w:rsid w:val="00452E8E"/>
    <w:rsid w:val="004532CD"/>
    <w:rsid w:val="004536E9"/>
    <w:rsid w:val="00453C4F"/>
    <w:rsid w:val="00453EB0"/>
    <w:rsid w:val="00455134"/>
    <w:rsid w:val="004552CE"/>
    <w:rsid w:val="0045568E"/>
    <w:rsid w:val="00455E72"/>
    <w:rsid w:val="004564B5"/>
    <w:rsid w:val="004564CD"/>
    <w:rsid w:val="0045663D"/>
    <w:rsid w:val="00456A13"/>
    <w:rsid w:val="00456B3C"/>
    <w:rsid w:val="004576DD"/>
    <w:rsid w:val="00457BFA"/>
    <w:rsid w:val="00460706"/>
    <w:rsid w:val="00460C75"/>
    <w:rsid w:val="00460E03"/>
    <w:rsid w:val="00460EE9"/>
    <w:rsid w:val="00461877"/>
    <w:rsid w:val="0046249D"/>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D0D"/>
    <w:rsid w:val="0049101E"/>
    <w:rsid w:val="004911CB"/>
    <w:rsid w:val="00491CAA"/>
    <w:rsid w:val="00491CC6"/>
    <w:rsid w:val="0049208C"/>
    <w:rsid w:val="00492E36"/>
    <w:rsid w:val="00493A5B"/>
    <w:rsid w:val="00493F57"/>
    <w:rsid w:val="00494082"/>
    <w:rsid w:val="004941AB"/>
    <w:rsid w:val="0049491D"/>
    <w:rsid w:val="00494C48"/>
    <w:rsid w:val="00494EB3"/>
    <w:rsid w:val="004953A0"/>
    <w:rsid w:val="0049542C"/>
    <w:rsid w:val="00495670"/>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B0679"/>
    <w:rsid w:val="004B102C"/>
    <w:rsid w:val="004B1BFE"/>
    <w:rsid w:val="004B1E2A"/>
    <w:rsid w:val="004B2813"/>
    <w:rsid w:val="004B346F"/>
    <w:rsid w:val="004B374E"/>
    <w:rsid w:val="004B3BD7"/>
    <w:rsid w:val="004B530D"/>
    <w:rsid w:val="004B5C02"/>
    <w:rsid w:val="004B648C"/>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7023"/>
    <w:rsid w:val="004C706F"/>
    <w:rsid w:val="004C7524"/>
    <w:rsid w:val="004C77F6"/>
    <w:rsid w:val="004C7F85"/>
    <w:rsid w:val="004D0276"/>
    <w:rsid w:val="004D0535"/>
    <w:rsid w:val="004D1B46"/>
    <w:rsid w:val="004D209C"/>
    <w:rsid w:val="004D21F2"/>
    <w:rsid w:val="004D422E"/>
    <w:rsid w:val="004D4284"/>
    <w:rsid w:val="004D759E"/>
    <w:rsid w:val="004D7A03"/>
    <w:rsid w:val="004D7E48"/>
    <w:rsid w:val="004E075E"/>
    <w:rsid w:val="004E1039"/>
    <w:rsid w:val="004E17FA"/>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5C36"/>
    <w:rsid w:val="00506F18"/>
    <w:rsid w:val="0050716B"/>
    <w:rsid w:val="00507302"/>
    <w:rsid w:val="005075E5"/>
    <w:rsid w:val="00507A22"/>
    <w:rsid w:val="00507B77"/>
    <w:rsid w:val="00510149"/>
    <w:rsid w:val="0051080A"/>
    <w:rsid w:val="00511181"/>
    <w:rsid w:val="00511BC8"/>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9E1"/>
    <w:rsid w:val="00522AE5"/>
    <w:rsid w:val="00522BF6"/>
    <w:rsid w:val="00523D25"/>
    <w:rsid w:val="00524A77"/>
    <w:rsid w:val="00524BD1"/>
    <w:rsid w:val="00524E42"/>
    <w:rsid w:val="00525341"/>
    <w:rsid w:val="00525E0C"/>
    <w:rsid w:val="00525E94"/>
    <w:rsid w:val="00526166"/>
    <w:rsid w:val="005263C9"/>
    <w:rsid w:val="00526AC7"/>
    <w:rsid w:val="00527139"/>
    <w:rsid w:val="00530305"/>
    <w:rsid w:val="005304B0"/>
    <w:rsid w:val="00532233"/>
    <w:rsid w:val="00532294"/>
    <w:rsid w:val="005326AE"/>
    <w:rsid w:val="0053362E"/>
    <w:rsid w:val="00533A02"/>
    <w:rsid w:val="0053493B"/>
    <w:rsid w:val="00534FA3"/>
    <w:rsid w:val="005356C3"/>
    <w:rsid w:val="00537114"/>
    <w:rsid w:val="00540160"/>
    <w:rsid w:val="00540C22"/>
    <w:rsid w:val="005410D7"/>
    <w:rsid w:val="005416B6"/>
    <w:rsid w:val="00541AB3"/>
    <w:rsid w:val="00541FFC"/>
    <w:rsid w:val="005427E2"/>
    <w:rsid w:val="0054294D"/>
    <w:rsid w:val="00542AE7"/>
    <w:rsid w:val="00542D6F"/>
    <w:rsid w:val="00542EF6"/>
    <w:rsid w:val="0054316E"/>
    <w:rsid w:val="00543A17"/>
    <w:rsid w:val="00543B0E"/>
    <w:rsid w:val="005445BA"/>
    <w:rsid w:val="005447B8"/>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2081"/>
    <w:rsid w:val="00552816"/>
    <w:rsid w:val="00552BC1"/>
    <w:rsid w:val="00552C01"/>
    <w:rsid w:val="00553236"/>
    <w:rsid w:val="00553E11"/>
    <w:rsid w:val="00553F74"/>
    <w:rsid w:val="00554A21"/>
    <w:rsid w:val="00554BE8"/>
    <w:rsid w:val="005550B8"/>
    <w:rsid w:val="00555862"/>
    <w:rsid w:val="00556B2A"/>
    <w:rsid w:val="00556FC7"/>
    <w:rsid w:val="00557228"/>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F23"/>
    <w:rsid w:val="005660C6"/>
    <w:rsid w:val="00566F04"/>
    <w:rsid w:val="00567238"/>
    <w:rsid w:val="00567808"/>
    <w:rsid w:val="0057055A"/>
    <w:rsid w:val="005707F6"/>
    <w:rsid w:val="00570ECF"/>
    <w:rsid w:val="00570F5A"/>
    <w:rsid w:val="00571B1C"/>
    <w:rsid w:val="00571E08"/>
    <w:rsid w:val="0057235D"/>
    <w:rsid w:val="005724F0"/>
    <w:rsid w:val="00572530"/>
    <w:rsid w:val="00572C41"/>
    <w:rsid w:val="00572DE8"/>
    <w:rsid w:val="00572EEA"/>
    <w:rsid w:val="00573440"/>
    <w:rsid w:val="00573DD1"/>
    <w:rsid w:val="005746BF"/>
    <w:rsid w:val="00575517"/>
    <w:rsid w:val="00575B79"/>
    <w:rsid w:val="00575BC0"/>
    <w:rsid w:val="00577080"/>
    <w:rsid w:val="00577CAC"/>
    <w:rsid w:val="00577DD2"/>
    <w:rsid w:val="00577DDC"/>
    <w:rsid w:val="0058115D"/>
    <w:rsid w:val="00581284"/>
    <w:rsid w:val="005812F9"/>
    <w:rsid w:val="0058176A"/>
    <w:rsid w:val="00582498"/>
    <w:rsid w:val="005830A3"/>
    <w:rsid w:val="005833AB"/>
    <w:rsid w:val="0058371D"/>
    <w:rsid w:val="005838EF"/>
    <w:rsid w:val="00583F0F"/>
    <w:rsid w:val="00584516"/>
    <w:rsid w:val="00584626"/>
    <w:rsid w:val="00584C25"/>
    <w:rsid w:val="00584D75"/>
    <w:rsid w:val="00585217"/>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58E"/>
    <w:rsid w:val="005A2710"/>
    <w:rsid w:val="005A30B8"/>
    <w:rsid w:val="005A3506"/>
    <w:rsid w:val="005A3841"/>
    <w:rsid w:val="005A4535"/>
    <w:rsid w:val="005A4C82"/>
    <w:rsid w:val="005A557C"/>
    <w:rsid w:val="005A72FB"/>
    <w:rsid w:val="005A7345"/>
    <w:rsid w:val="005A7EBE"/>
    <w:rsid w:val="005B00A4"/>
    <w:rsid w:val="005B0422"/>
    <w:rsid w:val="005B08AF"/>
    <w:rsid w:val="005B0982"/>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7777"/>
    <w:rsid w:val="005D7CCD"/>
    <w:rsid w:val="005D7F50"/>
    <w:rsid w:val="005D7F8D"/>
    <w:rsid w:val="005E05B8"/>
    <w:rsid w:val="005E065A"/>
    <w:rsid w:val="005E12E7"/>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F07E9"/>
    <w:rsid w:val="005F0E49"/>
    <w:rsid w:val="005F21E0"/>
    <w:rsid w:val="005F2B11"/>
    <w:rsid w:val="005F35C9"/>
    <w:rsid w:val="005F385C"/>
    <w:rsid w:val="005F3C6E"/>
    <w:rsid w:val="005F59D0"/>
    <w:rsid w:val="005F5A99"/>
    <w:rsid w:val="005F6EBE"/>
    <w:rsid w:val="005F73B4"/>
    <w:rsid w:val="005F776B"/>
    <w:rsid w:val="0060024A"/>
    <w:rsid w:val="00601BB2"/>
    <w:rsid w:val="00602EA8"/>
    <w:rsid w:val="00603160"/>
    <w:rsid w:val="006031BF"/>
    <w:rsid w:val="00603515"/>
    <w:rsid w:val="00604FA0"/>
    <w:rsid w:val="0060537A"/>
    <w:rsid w:val="0060566C"/>
    <w:rsid w:val="00606176"/>
    <w:rsid w:val="006061CA"/>
    <w:rsid w:val="00606437"/>
    <w:rsid w:val="00606840"/>
    <w:rsid w:val="00606B8A"/>
    <w:rsid w:val="00607921"/>
    <w:rsid w:val="006079B8"/>
    <w:rsid w:val="006108C3"/>
    <w:rsid w:val="006109EC"/>
    <w:rsid w:val="00610C7D"/>
    <w:rsid w:val="00610CC0"/>
    <w:rsid w:val="006110FF"/>
    <w:rsid w:val="00611274"/>
    <w:rsid w:val="00611F77"/>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21092"/>
    <w:rsid w:val="006218B0"/>
    <w:rsid w:val="00622667"/>
    <w:rsid w:val="0062270D"/>
    <w:rsid w:val="006228CF"/>
    <w:rsid w:val="00622AA0"/>
    <w:rsid w:val="00622CC4"/>
    <w:rsid w:val="00622EE7"/>
    <w:rsid w:val="006238C2"/>
    <w:rsid w:val="00623CFD"/>
    <w:rsid w:val="00623D70"/>
    <w:rsid w:val="00623F3F"/>
    <w:rsid w:val="006249CB"/>
    <w:rsid w:val="00624C27"/>
    <w:rsid w:val="00625D1D"/>
    <w:rsid w:val="00626725"/>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B9"/>
    <w:rsid w:val="006436DE"/>
    <w:rsid w:val="006437FF"/>
    <w:rsid w:val="00643FD9"/>
    <w:rsid w:val="00644225"/>
    <w:rsid w:val="006442CF"/>
    <w:rsid w:val="00644A8A"/>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E35"/>
    <w:rsid w:val="006769C6"/>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9B"/>
    <w:rsid w:val="0068351F"/>
    <w:rsid w:val="00684911"/>
    <w:rsid w:val="00684E4B"/>
    <w:rsid w:val="006867F6"/>
    <w:rsid w:val="00687664"/>
    <w:rsid w:val="0068791F"/>
    <w:rsid w:val="00690451"/>
    <w:rsid w:val="006907F9"/>
    <w:rsid w:val="00690F1E"/>
    <w:rsid w:val="0069117A"/>
    <w:rsid w:val="00692408"/>
    <w:rsid w:val="006924C6"/>
    <w:rsid w:val="00693BE4"/>
    <w:rsid w:val="00693D0E"/>
    <w:rsid w:val="00693E55"/>
    <w:rsid w:val="00694A0B"/>
    <w:rsid w:val="00694EB1"/>
    <w:rsid w:val="00694EF1"/>
    <w:rsid w:val="00695059"/>
    <w:rsid w:val="006959F5"/>
    <w:rsid w:val="00695D3A"/>
    <w:rsid w:val="00696065"/>
    <w:rsid w:val="00697BBD"/>
    <w:rsid w:val="00697FCD"/>
    <w:rsid w:val="006A0044"/>
    <w:rsid w:val="006A0356"/>
    <w:rsid w:val="006A0C50"/>
    <w:rsid w:val="006A0CCD"/>
    <w:rsid w:val="006A0F5C"/>
    <w:rsid w:val="006A11A7"/>
    <w:rsid w:val="006A2C6A"/>
    <w:rsid w:val="006A4268"/>
    <w:rsid w:val="006A4328"/>
    <w:rsid w:val="006A4BB1"/>
    <w:rsid w:val="006A4BC3"/>
    <w:rsid w:val="006A5C57"/>
    <w:rsid w:val="006A77AB"/>
    <w:rsid w:val="006A78EA"/>
    <w:rsid w:val="006A7DAB"/>
    <w:rsid w:val="006B02F7"/>
    <w:rsid w:val="006B1060"/>
    <w:rsid w:val="006B1E55"/>
    <w:rsid w:val="006B217F"/>
    <w:rsid w:val="006B24F5"/>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FA7"/>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368"/>
    <w:rsid w:val="00707E3E"/>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AA7"/>
    <w:rsid w:val="007174CB"/>
    <w:rsid w:val="00717991"/>
    <w:rsid w:val="00717CBB"/>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5539"/>
    <w:rsid w:val="0072603A"/>
    <w:rsid w:val="0072620C"/>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CA0"/>
    <w:rsid w:val="00794CA4"/>
    <w:rsid w:val="00794E19"/>
    <w:rsid w:val="00794F7F"/>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51A6"/>
    <w:rsid w:val="007A5576"/>
    <w:rsid w:val="007A59FA"/>
    <w:rsid w:val="007A5BE8"/>
    <w:rsid w:val="007A603D"/>
    <w:rsid w:val="007A6D59"/>
    <w:rsid w:val="007A7399"/>
    <w:rsid w:val="007A757B"/>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743"/>
    <w:rsid w:val="007D3BC7"/>
    <w:rsid w:val="007D403D"/>
    <w:rsid w:val="007D4C72"/>
    <w:rsid w:val="007D4D95"/>
    <w:rsid w:val="007D4F25"/>
    <w:rsid w:val="007D52BE"/>
    <w:rsid w:val="007D6AB6"/>
    <w:rsid w:val="007D6D1E"/>
    <w:rsid w:val="007D6E23"/>
    <w:rsid w:val="007D7868"/>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38B8"/>
    <w:rsid w:val="00824058"/>
    <w:rsid w:val="008246E9"/>
    <w:rsid w:val="00824AFE"/>
    <w:rsid w:val="00824F79"/>
    <w:rsid w:val="00825095"/>
    <w:rsid w:val="008258B9"/>
    <w:rsid w:val="00825D49"/>
    <w:rsid w:val="00825F39"/>
    <w:rsid w:val="008261C8"/>
    <w:rsid w:val="00826E0B"/>
    <w:rsid w:val="00827F46"/>
    <w:rsid w:val="00830B0D"/>
    <w:rsid w:val="00831888"/>
    <w:rsid w:val="00831A8F"/>
    <w:rsid w:val="00831F16"/>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ED5"/>
    <w:rsid w:val="00845B83"/>
    <w:rsid w:val="00846AF0"/>
    <w:rsid w:val="00847114"/>
    <w:rsid w:val="0085046F"/>
    <w:rsid w:val="00851A96"/>
    <w:rsid w:val="00851D9B"/>
    <w:rsid w:val="00852970"/>
    <w:rsid w:val="00852B8C"/>
    <w:rsid w:val="0085332B"/>
    <w:rsid w:val="008536FE"/>
    <w:rsid w:val="00854397"/>
    <w:rsid w:val="0085503D"/>
    <w:rsid w:val="0085568D"/>
    <w:rsid w:val="008560CF"/>
    <w:rsid w:val="00856195"/>
    <w:rsid w:val="008561D3"/>
    <w:rsid w:val="0085672A"/>
    <w:rsid w:val="00856971"/>
    <w:rsid w:val="00856C44"/>
    <w:rsid w:val="008571E7"/>
    <w:rsid w:val="008577B5"/>
    <w:rsid w:val="00860B52"/>
    <w:rsid w:val="008618AC"/>
    <w:rsid w:val="008624D3"/>
    <w:rsid w:val="008631B7"/>
    <w:rsid w:val="008637E0"/>
    <w:rsid w:val="00863E6B"/>
    <w:rsid w:val="00864062"/>
    <w:rsid w:val="00864968"/>
    <w:rsid w:val="00864D7C"/>
    <w:rsid w:val="00864F64"/>
    <w:rsid w:val="00866BC8"/>
    <w:rsid w:val="00867D71"/>
    <w:rsid w:val="00870A00"/>
    <w:rsid w:val="00870D43"/>
    <w:rsid w:val="00870FE2"/>
    <w:rsid w:val="008711E6"/>
    <w:rsid w:val="00871F84"/>
    <w:rsid w:val="00872070"/>
    <w:rsid w:val="00872958"/>
    <w:rsid w:val="00872A26"/>
    <w:rsid w:val="00872D4D"/>
    <w:rsid w:val="00873FFF"/>
    <w:rsid w:val="008741C6"/>
    <w:rsid w:val="0087475B"/>
    <w:rsid w:val="00874A01"/>
    <w:rsid w:val="0087767F"/>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BAC"/>
    <w:rsid w:val="0089051F"/>
    <w:rsid w:val="008907FB"/>
    <w:rsid w:val="00890FE5"/>
    <w:rsid w:val="008918C3"/>
    <w:rsid w:val="00891938"/>
    <w:rsid w:val="00891D1D"/>
    <w:rsid w:val="00891D78"/>
    <w:rsid w:val="00893A55"/>
    <w:rsid w:val="00893A6B"/>
    <w:rsid w:val="00893B20"/>
    <w:rsid w:val="0089500D"/>
    <w:rsid w:val="008951F2"/>
    <w:rsid w:val="00896FDC"/>
    <w:rsid w:val="0089781B"/>
    <w:rsid w:val="00897DD6"/>
    <w:rsid w:val="00897ECF"/>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53D9"/>
    <w:rsid w:val="008D54E5"/>
    <w:rsid w:val="008D6C17"/>
    <w:rsid w:val="008D6CC5"/>
    <w:rsid w:val="008D6E63"/>
    <w:rsid w:val="008D72AE"/>
    <w:rsid w:val="008D7DB1"/>
    <w:rsid w:val="008E0147"/>
    <w:rsid w:val="008E01CC"/>
    <w:rsid w:val="008E0816"/>
    <w:rsid w:val="008E135E"/>
    <w:rsid w:val="008E1650"/>
    <w:rsid w:val="008E1731"/>
    <w:rsid w:val="008E182C"/>
    <w:rsid w:val="008E22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761E"/>
    <w:rsid w:val="00907BE5"/>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30ED2"/>
    <w:rsid w:val="00931557"/>
    <w:rsid w:val="00931A75"/>
    <w:rsid w:val="00932376"/>
    <w:rsid w:val="0093255A"/>
    <w:rsid w:val="00932914"/>
    <w:rsid w:val="00933CC5"/>
    <w:rsid w:val="00933F16"/>
    <w:rsid w:val="00934A3A"/>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600D6"/>
    <w:rsid w:val="00962E83"/>
    <w:rsid w:val="00963087"/>
    <w:rsid w:val="00964B42"/>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14E8"/>
    <w:rsid w:val="0098159F"/>
    <w:rsid w:val="00982523"/>
    <w:rsid w:val="009825BF"/>
    <w:rsid w:val="00982837"/>
    <w:rsid w:val="0098292C"/>
    <w:rsid w:val="009832FE"/>
    <w:rsid w:val="00983796"/>
    <w:rsid w:val="0098386E"/>
    <w:rsid w:val="00984307"/>
    <w:rsid w:val="00984BE5"/>
    <w:rsid w:val="0098544F"/>
    <w:rsid w:val="0098600D"/>
    <w:rsid w:val="00986D54"/>
    <w:rsid w:val="0098791A"/>
    <w:rsid w:val="00987C22"/>
    <w:rsid w:val="0099013D"/>
    <w:rsid w:val="00990AA1"/>
    <w:rsid w:val="00990B0A"/>
    <w:rsid w:val="009913D0"/>
    <w:rsid w:val="009919DF"/>
    <w:rsid w:val="00992F81"/>
    <w:rsid w:val="00993182"/>
    <w:rsid w:val="009933FD"/>
    <w:rsid w:val="00993592"/>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D12"/>
    <w:rsid w:val="009A1403"/>
    <w:rsid w:val="009A19A0"/>
    <w:rsid w:val="009A1A5A"/>
    <w:rsid w:val="009A2FF6"/>
    <w:rsid w:val="009A3348"/>
    <w:rsid w:val="009A3470"/>
    <w:rsid w:val="009A36C6"/>
    <w:rsid w:val="009A36CC"/>
    <w:rsid w:val="009A3A99"/>
    <w:rsid w:val="009A3EFF"/>
    <w:rsid w:val="009A56F5"/>
    <w:rsid w:val="009A5D32"/>
    <w:rsid w:val="009A5EEF"/>
    <w:rsid w:val="009A68C5"/>
    <w:rsid w:val="009A6AFC"/>
    <w:rsid w:val="009A6EAB"/>
    <w:rsid w:val="009A71F9"/>
    <w:rsid w:val="009A792B"/>
    <w:rsid w:val="009B0C5A"/>
    <w:rsid w:val="009B10CE"/>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D2"/>
    <w:rsid w:val="009C0615"/>
    <w:rsid w:val="009C083D"/>
    <w:rsid w:val="009C1337"/>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7EB"/>
    <w:rsid w:val="009D62C1"/>
    <w:rsid w:val="009D6852"/>
    <w:rsid w:val="009D6C64"/>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D97"/>
    <w:rsid w:val="009F0D1E"/>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C31"/>
    <w:rsid w:val="00A13102"/>
    <w:rsid w:val="00A135E5"/>
    <w:rsid w:val="00A13920"/>
    <w:rsid w:val="00A14255"/>
    <w:rsid w:val="00A14765"/>
    <w:rsid w:val="00A151CB"/>
    <w:rsid w:val="00A16475"/>
    <w:rsid w:val="00A16997"/>
    <w:rsid w:val="00A170EE"/>
    <w:rsid w:val="00A1725E"/>
    <w:rsid w:val="00A17CC9"/>
    <w:rsid w:val="00A201B4"/>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51078"/>
    <w:rsid w:val="00A51165"/>
    <w:rsid w:val="00A514CE"/>
    <w:rsid w:val="00A5160A"/>
    <w:rsid w:val="00A522FD"/>
    <w:rsid w:val="00A52AEE"/>
    <w:rsid w:val="00A52B97"/>
    <w:rsid w:val="00A53ABC"/>
    <w:rsid w:val="00A53D40"/>
    <w:rsid w:val="00A55B0D"/>
    <w:rsid w:val="00A568B3"/>
    <w:rsid w:val="00A56F62"/>
    <w:rsid w:val="00A56F86"/>
    <w:rsid w:val="00A57715"/>
    <w:rsid w:val="00A57EF2"/>
    <w:rsid w:val="00A60833"/>
    <w:rsid w:val="00A60DC1"/>
    <w:rsid w:val="00A61907"/>
    <w:rsid w:val="00A61BC8"/>
    <w:rsid w:val="00A62510"/>
    <w:rsid w:val="00A62687"/>
    <w:rsid w:val="00A6393F"/>
    <w:rsid w:val="00A63C87"/>
    <w:rsid w:val="00A63C9A"/>
    <w:rsid w:val="00A64E69"/>
    <w:rsid w:val="00A65A4D"/>
    <w:rsid w:val="00A65FF0"/>
    <w:rsid w:val="00A66F47"/>
    <w:rsid w:val="00A6747A"/>
    <w:rsid w:val="00A67B90"/>
    <w:rsid w:val="00A67F7E"/>
    <w:rsid w:val="00A70841"/>
    <w:rsid w:val="00A7097C"/>
    <w:rsid w:val="00A71112"/>
    <w:rsid w:val="00A7125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81D43"/>
    <w:rsid w:val="00A81E84"/>
    <w:rsid w:val="00A8243C"/>
    <w:rsid w:val="00A82D4D"/>
    <w:rsid w:val="00A82E22"/>
    <w:rsid w:val="00A83A89"/>
    <w:rsid w:val="00A83DC1"/>
    <w:rsid w:val="00A844CE"/>
    <w:rsid w:val="00A8466D"/>
    <w:rsid w:val="00A84965"/>
    <w:rsid w:val="00A84FF6"/>
    <w:rsid w:val="00A8523C"/>
    <w:rsid w:val="00A85986"/>
    <w:rsid w:val="00A859CE"/>
    <w:rsid w:val="00A86463"/>
    <w:rsid w:val="00A86FAB"/>
    <w:rsid w:val="00A874B6"/>
    <w:rsid w:val="00A87869"/>
    <w:rsid w:val="00A90BDE"/>
    <w:rsid w:val="00A91F33"/>
    <w:rsid w:val="00A92BB4"/>
    <w:rsid w:val="00A92BDC"/>
    <w:rsid w:val="00A931BD"/>
    <w:rsid w:val="00A93447"/>
    <w:rsid w:val="00A9376C"/>
    <w:rsid w:val="00A93E79"/>
    <w:rsid w:val="00A942D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59AC"/>
    <w:rsid w:val="00AA5AC9"/>
    <w:rsid w:val="00AA5F71"/>
    <w:rsid w:val="00AA6579"/>
    <w:rsid w:val="00AA728E"/>
    <w:rsid w:val="00AB0457"/>
    <w:rsid w:val="00AB1540"/>
    <w:rsid w:val="00AB246C"/>
    <w:rsid w:val="00AB24B3"/>
    <w:rsid w:val="00AB250C"/>
    <w:rsid w:val="00AB4FA6"/>
    <w:rsid w:val="00AB5F16"/>
    <w:rsid w:val="00AB5FE7"/>
    <w:rsid w:val="00AB60ED"/>
    <w:rsid w:val="00AB65FB"/>
    <w:rsid w:val="00AB7ED6"/>
    <w:rsid w:val="00AC014A"/>
    <w:rsid w:val="00AC028C"/>
    <w:rsid w:val="00AC063C"/>
    <w:rsid w:val="00AC0C09"/>
    <w:rsid w:val="00AC0ECE"/>
    <w:rsid w:val="00AC1A1D"/>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AB"/>
    <w:rsid w:val="00AD4D6F"/>
    <w:rsid w:val="00AD5339"/>
    <w:rsid w:val="00AD565C"/>
    <w:rsid w:val="00AD65EC"/>
    <w:rsid w:val="00AD6A83"/>
    <w:rsid w:val="00AD72D0"/>
    <w:rsid w:val="00AE04E2"/>
    <w:rsid w:val="00AE0776"/>
    <w:rsid w:val="00AE0777"/>
    <w:rsid w:val="00AE0BFF"/>
    <w:rsid w:val="00AE0C3B"/>
    <w:rsid w:val="00AE0E31"/>
    <w:rsid w:val="00AE0E38"/>
    <w:rsid w:val="00AE17D5"/>
    <w:rsid w:val="00AE17F8"/>
    <w:rsid w:val="00AE18AC"/>
    <w:rsid w:val="00AE2C5F"/>
    <w:rsid w:val="00AE36C0"/>
    <w:rsid w:val="00AE41D9"/>
    <w:rsid w:val="00AE50A8"/>
    <w:rsid w:val="00AE596C"/>
    <w:rsid w:val="00AE67B9"/>
    <w:rsid w:val="00AF094A"/>
    <w:rsid w:val="00AF1B12"/>
    <w:rsid w:val="00AF345B"/>
    <w:rsid w:val="00AF384D"/>
    <w:rsid w:val="00AF3FF2"/>
    <w:rsid w:val="00AF43E7"/>
    <w:rsid w:val="00AF50BD"/>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4419"/>
    <w:rsid w:val="00B0563C"/>
    <w:rsid w:val="00B05D8F"/>
    <w:rsid w:val="00B05F5F"/>
    <w:rsid w:val="00B05FF9"/>
    <w:rsid w:val="00B063BA"/>
    <w:rsid w:val="00B0676F"/>
    <w:rsid w:val="00B06B78"/>
    <w:rsid w:val="00B07088"/>
    <w:rsid w:val="00B0734D"/>
    <w:rsid w:val="00B07EEC"/>
    <w:rsid w:val="00B10F08"/>
    <w:rsid w:val="00B1126B"/>
    <w:rsid w:val="00B1175D"/>
    <w:rsid w:val="00B11895"/>
    <w:rsid w:val="00B11D26"/>
    <w:rsid w:val="00B1218F"/>
    <w:rsid w:val="00B12976"/>
    <w:rsid w:val="00B137FC"/>
    <w:rsid w:val="00B14117"/>
    <w:rsid w:val="00B1459C"/>
    <w:rsid w:val="00B1506A"/>
    <w:rsid w:val="00B1517A"/>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AAA"/>
    <w:rsid w:val="00B37FAF"/>
    <w:rsid w:val="00B40858"/>
    <w:rsid w:val="00B409C4"/>
    <w:rsid w:val="00B40FA4"/>
    <w:rsid w:val="00B41017"/>
    <w:rsid w:val="00B41795"/>
    <w:rsid w:val="00B417B6"/>
    <w:rsid w:val="00B41E78"/>
    <w:rsid w:val="00B41EC5"/>
    <w:rsid w:val="00B42350"/>
    <w:rsid w:val="00B42B83"/>
    <w:rsid w:val="00B43F50"/>
    <w:rsid w:val="00B440EA"/>
    <w:rsid w:val="00B4440B"/>
    <w:rsid w:val="00B44598"/>
    <w:rsid w:val="00B44967"/>
    <w:rsid w:val="00B44BF8"/>
    <w:rsid w:val="00B4543F"/>
    <w:rsid w:val="00B455C4"/>
    <w:rsid w:val="00B45DCC"/>
    <w:rsid w:val="00B46193"/>
    <w:rsid w:val="00B465F4"/>
    <w:rsid w:val="00B46711"/>
    <w:rsid w:val="00B46B05"/>
    <w:rsid w:val="00B46D47"/>
    <w:rsid w:val="00B47395"/>
    <w:rsid w:val="00B47B77"/>
    <w:rsid w:val="00B47FB1"/>
    <w:rsid w:val="00B505B3"/>
    <w:rsid w:val="00B50798"/>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2785"/>
    <w:rsid w:val="00B82A2E"/>
    <w:rsid w:val="00B82CDF"/>
    <w:rsid w:val="00B832A8"/>
    <w:rsid w:val="00B8388C"/>
    <w:rsid w:val="00B842BE"/>
    <w:rsid w:val="00B84C76"/>
    <w:rsid w:val="00B85226"/>
    <w:rsid w:val="00B86374"/>
    <w:rsid w:val="00B86609"/>
    <w:rsid w:val="00B86825"/>
    <w:rsid w:val="00B8794F"/>
    <w:rsid w:val="00B904D9"/>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233"/>
    <w:rsid w:val="00BB39DD"/>
    <w:rsid w:val="00BB49BD"/>
    <w:rsid w:val="00BB5595"/>
    <w:rsid w:val="00BB5C2C"/>
    <w:rsid w:val="00BB6672"/>
    <w:rsid w:val="00BB75E3"/>
    <w:rsid w:val="00BB77A9"/>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646D"/>
    <w:rsid w:val="00BE6C37"/>
    <w:rsid w:val="00BE721A"/>
    <w:rsid w:val="00BE7473"/>
    <w:rsid w:val="00BF0B14"/>
    <w:rsid w:val="00BF1380"/>
    <w:rsid w:val="00BF1598"/>
    <w:rsid w:val="00BF1C95"/>
    <w:rsid w:val="00BF2323"/>
    <w:rsid w:val="00BF240B"/>
    <w:rsid w:val="00BF3C6B"/>
    <w:rsid w:val="00BF3DDC"/>
    <w:rsid w:val="00BF4424"/>
    <w:rsid w:val="00BF4483"/>
    <w:rsid w:val="00BF4C1E"/>
    <w:rsid w:val="00BF5AC7"/>
    <w:rsid w:val="00BF6A0F"/>
    <w:rsid w:val="00BF6D46"/>
    <w:rsid w:val="00BF7044"/>
    <w:rsid w:val="00BF7568"/>
    <w:rsid w:val="00BF7DC9"/>
    <w:rsid w:val="00BF7F28"/>
    <w:rsid w:val="00C000B3"/>
    <w:rsid w:val="00C002A1"/>
    <w:rsid w:val="00C003A0"/>
    <w:rsid w:val="00C00A12"/>
    <w:rsid w:val="00C012B4"/>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3B"/>
    <w:rsid w:val="00C066F5"/>
    <w:rsid w:val="00C06F55"/>
    <w:rsid w:val="00C07E7C"/>
    <w:rsid w:val="00C07FB9"/>
    <w:rsid w:val="00C10D53"/>
    <w:rsid w:val="00C110D9"/>
    <w:rsid w:val="00C118D8"/>
    <w:rsid w:val="00C11986"/>
    <w:rsid w:val="00C11AB3"/>
    <w:rsid w:val="00C12411"/>
    <w:rsid w:val="00C12F5B"/>
    <w:rsid w:val="00C130A8"/>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6DEB"/>
    <w:rsid w:val="00C27986"/>
    <w:rsid w:val="00C303FF"/>
    <w:rsid w:val="00C308FD"/>
    <w:rsid w:val="00C3092A"/>
    <w:rsid w:val="00C30A70"/>
    <w:rsid w:val="00C30F5C"/>
    <w:rsid w:val="00C31A8D"/>
    <w:rsid w:val="00C333C7"/>
    <w:rsid w:val="00C334A8"/>
    <w:rsid w:val="00C33995"/>
    <w:rsid w:val="00C34520"/>
    <w:rsid w:val="00C3456E"/>
    <w:rsid w:val="00C34882"/>
    <w:rsid w:val="00C349EA"/>
    <w:rsid w:val="00C34D9F"/>
    <w:rsid w:val="00C36D6A"/>
    <w:rsid w:val="00C37C5C"/>
    <w:rsid w:val="00C400F7"/>
    <w:rsid w:val="00C40639"/>
    <w:rsid w:val="00C40DB2"/>
    <w:rsid w:val="00C41427"/>
    <w:rsid w:val="00C4165D"/>
    <w:rsid w:val="00C4183C"/>
    <w:rsid w:val="00C41A81"/>
    <w:rsid w:val="00C42509"/>
    <w:rsid w:val="00C4275D"/>
    <w:rsid w:val="00C43AEA"/>
    <w:rsid w:val="00C44AE1"/>
    <w:rsid w:val="00C46598"/>
    <w:rsid w:val="00C466CC"/>
    <w:rsid w:val="00C46F85"/>
    <w:rsid w:val="00C50027"/>
    <w:rsid w:val="00C5054A"/>
    <w:rsid w:val="00C505CD"/>
    <w:rsid w:val="00C50691"/>
    <w:rsid w:val="00C50F4E"/>
    <w:rsid w:val="00C519D2"/>
    <w:rsid w:val="00C51F80"/>
    <w:rsid w:val="00C52719"/>
    <w:rsid w:val="00C52D78"/>
    <w:rsid w:val="00C52DDA"/>
    <w:rsid w:val="00C52E22"/>
    <w:rsid w:val="00C53EB4"/>
    <w:rsid w:val="00C53F37"/>
    <w:rsid w:val="00C53FBD"/>
    <w:rsid w:val="00C542EA"/>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8C8"/>
    <w:rsid w:val="00C66026"/>
    <w:rsid w:val="00C66E67"/>
    <w:rsid w:val="00C67844"/>
    <w:rsid w:val="00C6790A"/>
    <w:rsid w:val="00C67BE9"/>
    <w:rsid w:val="00C67C20"/>
    <w:rsid w:val="00C7006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57BA"/>
    <w:rsid w:val="00C857F2"/>
    <w:rsid w:val="00C85A6E"/>
    <w:rsid w:val="00C860AD"/>
    <w:rsid w:val="00C90171"/>
    <w:rsid w:val="00C90DD4"/>
    <w:rsid w:val="00C90DE3"/>
    <w:rsid w:val="00C91345"/>
    <w:rsid w:val="00C914ED"/>
    <w:rsid w:val="00C917BA"/>
    <w:rsid w:val="00C9196C"/>
    <w:rsid w:val="00C91EE1"/>
    <w:rsid w:val="00C924A4"/>
    <w:rsid w:val="00C93BF1"/>
    <w:rsid w:val="00C93EBA"/>
    <w:rsid w:val="00C94C52"/>
    <w:rsid w:val="00C952C8"/>
    <w:rsid w:val="00C962D0"/>
    <w:rsid w:val="00C9632A"/>
    <w:rsid w:val="00C965E7"/>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4CE"/>
    <w:rsid w:val="00CC2687"/>
    <w:rsid w:val="00CC31B7"/>
    <w:rsid w:val="00CC3B4E"/>
    <w:rsid w:val="00CC3B96"/>
    <w:rsid w:val="00CC3D77"/>
    <w:rsid w:val="00CC417E"/>
    <w:rsid w:val="00CC4360"/>
    <w:rsid w:val="00CC5067"/>
    <w:rsid w:val="00CC5691"/>
    <w:rsid w:val="00CC7F6B"/>
    <w:rsid w:val="00CD000D"/>
    <w:rsid w:val="00CD0394"/>
    <w:rsid w:val="00CD0979"/>
    <w:rsid w:val="00CD0FC2"/>
    <w:rsid w:val="00CD14E0"/>
    <w:rsid w:val="00CD15DC"/>
    <w:rsid w:val="00CD2CE6"/>
    <w:rsid w:val="00CD38D8"/>
    <w:rsid w:val="00CD4501"/>
    <w:rsid w:val="00CD450C"/>
    <w:rsid w:val="00CD48BC"/>
    <w:rsid w:val="00CD4DA9"/>
    <w:rsid w:val="00CD4FDF"/>
    <w:rsid w:val="00CD56DD"/>
    <w:rsid w:val="00CD6F32"/>
    <w:rsid w:val="00CE019E"/>
    <w:rsid w:val="00CE0B10"/>
    <w:rsid w:val="00CE0B72"/>
    <w:rsid w:val="00CE11E5"/>
    <w:rsid w:val="00CE1F2A"/>
    <w:rsid w:val="00CE210D"/>
    <w:rsid w:val="00CE26D8"/>
    <w:rsid w:val="00CE3029"/>
    <w:rsid w:val="00CE4633"/>
    <w:rsid w:val="00CE47B5"/>
    <w:rsid w:val="00CE4854"/>
    <w:rsid w:val="00CE609E"/>
    <w:rsid w:val="00CE710C"/>
    <w:rsid w:val="00CE7CEA"/>
    <w:rsid w:val="00CE7E58"/>
    <w:rsid w:val="00CF02C9"/>
    <w:rsid w:val="00CF08A2"/>
    <w:rsid w:val="00CF0C63"/>
    <w:rsid w:val="00CF0F7B"/>
    <w:rsid w:val="00CF1337"/>
    <w:rsid w:val="00CF23E2"/>
    <w:rsid w:val="00CF2914"/>
    <w:rsid w:val="00CF3E97"/>
    <w:rsid w:val="00CF4225"/>
    <w:rsid w:val="00CF47A0"/>
    <w:rsid w:val="00CF534D"/>
    <w:rsid w:val="00CF559F"/>
    <w:rsid w:val="00CF5F59"/>
    <w:rsid w:val="00CF628F"/>
    <w:rsid w:val="00CF6C92"/>
    <w:rsid w:val="00CF7ED0"/>
    <w:rsid w:val="00D00AAD"/>
    <w:rsid w:val="00D00C70"/>
    <w:rsid w:val="00D02EB2"/>
    <w:rsid w:val="00D03378"/>
    <w:rsid w:val="00D03509"/>
    <w:rsid w:val="00D03569"/>
    <w:rsid w:val="00D0363F"/>
    <w:rsid w:val="00D03A2B"/>
    <w:rsid w:val="00D04470"/>
    <w:rsid w:val="00D044C3"/>
    <w:rsid w:val="00D0515D"/>
    <w:rsid w:val="00D057D8"/>
    <w:rsid w:val="00D05B3C"/>
    <w:rsid w:val="00D06B93"/>
    <w:rsid w:val="00D076AE"/>
    <w:rsid w:val="00D078E1"/>
    <w:rsid w:val="00D07B36"/>
    <w:rsid w:val="00D07DBB"/>
    <w:rsid w:val="00D07EBA"/>
    <w:rsid w:val="00D07F09"/>
    <w:rsid w:val="00D126EF"/>
    <w:rsid w:val="00D13418"/>
    <w:rsid w:val="00D1359D"/>
    <w:rsid w:val="00D13D26"/>
    <w:rsid w:val="00D1484A"/>
    <w:rsid w:val="00D150C0"/>
    <w:rsid w:val="00D15603"/>
    <w:rsid w:val="00D1616E"/>
    <w:rsid w:val="00D165C6"/>
    <w:rsid w:val="00D17AA9"/>
    <w:rsid w:val="00D17AB5"/>
    <w:rsid w:val="00D20173"/>
    <w:rsid w:val="00D21448"/>
    <w:rsid w:val="00D2170F"/>
    <w:rsid w:val="00D21B54"/>
    <w:rsid w:val="00D21EA0"/>
    <w:rsid w:val="00D2238B"/>
    <w:rsid w:val="00D226F8"/>
    <w:rsid w:val="00D2414C"/>
    <w:rsid w:val="00D243FC"/>
    <w:rsid w:val="00D25BB2"/>
    <w:rsid w:val="00D269DE"/>
    <w:rsid w:val="00D26E85"/>
    <w:rsid w:val="00D27949"/>
    <w:rsid w:val="00D27FC2"/>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9A0"/>
    <w:rsid w:val="00D36A95"/>
    <w:rsid w:val="00D37543"/>
    <w:rsid w:val="00D37A06"/>
    <w:rsid w:val="00D37F1F"/>
    <w:rsid w:val="00D40053"/>
    <w:rsid w:val="00D409F3"/>
    <w:rsid w:val="00D41777"/>
    <w:rsid w:val="00D41ADC"/>
    <w:rsid w:val="00D41FEE"/>
    <w:rsid w:val="00D42841"/>
    <w:rsid w:val="00D4369B"/>
    <w:rsid w:val="00D437AB"/>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5600"/>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638"/>
    <w:rsid w:val="00D936DF"/>
    <w:rsid w:val="00D93A1F"/>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4F7"/>
    <w:rsid w:val="00DA4B70"/>
    <w:rsid w:val="00DA4C53"/>
    <w:rsid w:val="00DA5091"/>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6376"/>
    <w:rsid w:val="00DC64A3"/>
    <w:rsid w:val="00DC6CB4"/>
    <w:rsid w:val="00DC7964"/>
    <w:rsid w:val="00DC7F1B"/>
    <w:rsid w:val="00DD0A27"/>
    <w:rsid w:val="00DD132A"/>
    <w:rsid w:val="00DD1C49"/>
    <w:rsid w:val="00DD1E83"/>
    <w:rsid w:val="00DD251B"/>
    <w:rsid w:val="00DD26F5"/>
    <w:rsid w:val="00DD2B76"/>
    <w:rsid w:val="00DD33EA"/>
    <w:rsid w:val="00DD39AD"/>
    <w:rsid w:val="00DD43C1"/>
    <w:rsid w:val="00DD4A6F"/>
    <w:rsid w:val="00DD4C64"/>
    <w:rsid w:val="00DD629E"/>
    <w:rsid w:val="00DD684F"/>
    <w:rsid w:val="00DD6B77"/>
    <w:rsid w:val="00DD6FC2"/>
    <w:rsid w:val="00DD7798"/>
    <w:rsid w:val="00DE09AB"/>
    <w:rsid w:val="00DE1ECC"/>
    <w:rsid w:val="00DE2288"/>
    <w:rsid w:val="00DE2546"/>
    <w:rsid w:val="00DE2D7D"/>
    <w:rsid w:val="00DE491F"/>
    <w:rsid w:val="00DE4953"/>
    <w:rsid w:val="00DE4B25"/>
    <w:rsid w:val="00DE57E6"/>
    <w:rsid w:val="00DE595D"/>
    <w:rsid w:val="00DE63D5"/>
    <w:rsid w:val="00DE6D35"/>
    <w:rsid w:val="00DE7925"/>
    <w:rsid w:val="00DF088E"/>
    <w:rsid w:val="00DF0DD9"/>
    <w:rsid w:val="00DF11F7"/>
    <w:rsid w:val="00DF166E"/>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923"/>
    <w:rsid w:val="00E00A42"/>
    <w:rsid w:val="00E00CCF"/>
    <w:rsid w:val="00E01526"/>
    <w:rsid w:val="00E016C9"/>
    <w:rsid w:val="00E02091"/>
    <w:rsid w:val="00E027C9"/>
    <w:rsid w:val="00E032C0"/>
    <w:rsid w:val="00E034AD"/>
    <w:rsid w:val="00E03B8D"/>
    <w:rsid w:val="00E04057"/>
    <w:rsid w:val="00E043D0"/>
    <w:rsid w:val="00E04464"/>
    <w:rsid w:val="00E047F7"/>
    <w:rsid w:val="00E04AF4"/>
    <w:rsid w:val="00E04D71"/>
    <w:rsid w:val="00E0557C"/>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6098"/>
    <w:rsid w:val="00E16A3F"/>
    <w:rsid w:val="00E16C7B"/>
    <w:rsid w:val="00E16D2E"/>
    <w:rsid w:val="00E17111"/>
    <w:rsid w:val="00E17EAF"/>
    <w:rsid w:val="00E20350"/>
    <w:rsid w:val="00E205DE"/>
    <w:rsid w:val="00E210C5"/>
    <w:rsid w:val="00E217FB"/>
    <w:rsid w:val="00E21B19"/>
    <w:rsid w:val="00E2216C"/>
    <w:rsid w:val="00E224E1"/>
    <w:rsid w:val="00E22CCA"/>
    <w:rsid w:val="00E23965"/>
    <w:rsid w:val="00E23CA6"/>
    <w:rsid w:val="00E24D64"/>
    <w:rsid w:val="00E24D97"/>
    <w:rsid w:val="00E25400"/>
    <w:rsid w:val="00E255D7"/>
    <w:rsid w:val="00E2657E"/>
    <w:rsid w:val="00E268B0"/>
    <w:rsid w:val="00E302C9"/>
    <w:rsid w:val="00E30659"/>
    <w:rsid w:val="00E3067F"/>
    <w:rsid w:val="00E30FF7"/>
    <w:rsid w:val="00E31581"/>
    <w:rsid w:val="00E3238F"/>
    <w:rsid w:val="00E32B34"/>
    <w:rsid w:val="00E330A7"/>
    <w:rsid w:val="00E349EB"/>
    <w:rsid w:val="00E34B5C"/>
    <w:rsid w:val="00E35BB3"/>
    <w:rsid w:val="00E37CDA"/>
    <w:rsid w:val="00E40480"/>
    <w:rsid w:val="00E40DEB"/>
    <w:rsid w:val="00E41182"/>
    <w:rsid w:val="00E41DC2"/>
    <w:rsid w:val="00E4251A"/>
    <w:rsid w:val="00E42870"/>
    <w:rsid w:val="00E42C8C"/>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A83"/>
    <w:rsid w:val="00E60361"/>
    <w:rsid w:val="00E6045A"/>
    <w:rsid w:val="00E6126B"/>
    <w:rsid w:val="00E61470"/>
    <w:rsid w:val="00E615C5"/>
    <w:rsid w:val="00E61700"/>
    <w:rsid w:val="00E61FAE"/>
    <w:rsid w:val="00E62004"/>
    <w:rsid w:val="00E623AD"/>
    <w:rsid w:val="00E626BB"/>
    <w:rsid w:val="00E627F2"/>
    <w:rsid w:val="00E629DA"/>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990"/>
    <w:rsid w:val="00E81AAA"/>
    <w:rsid w:val="00E8283B"/>
    <w:rsid w:val="00E82C9F"/>
    <w:rsid w:val="00E83169"/>
    <w:rsid w:val="00E83653"/>
    <w:rsid w:val="00E8441E"/>
    <w:rsid w:val="00E844D4"/>
    <w:rsid w:val="00E853DC"/>
    <w:rsid w:val="00E866F8"/>
    <w:rsid w:val="00E87E02"/>
    <w:rsid w:val="00E90183"/>
    <w:rsid w:val="00E90E79"/>
    <w:rsid w:val="00E914E7"/>
    <w:rsid w:val="00E91DF8"/>
    <w:rsid w:val="00E9204C"/>
    <w:rsid w:val="00E921D1"/>
    <w:rsid w:val="00E9267D"/>
    <w:rsid w:val="00E92A17"/>
    <w:rsid w:val="00E92F73"/>
    <w:rsid w:val="00E934C1"/>
    <w:rsid w:val="00E93C1F"/>
    <w:rsid w:val="00E941A8"/>
    <w:rsid w:val="00E95958"/>
    <w:rsid w:val="00E96967"/>
    <w:rsid w:val="00EA0552"/>
    <w:rsid w:val="00EA119D"/>
    <w:rsid w:val="00EA1497"/>
    <w:rsid w:val="00EA1EF8"/>
    <w:rsid w:val="00EA2EAB"/>
    <w:rsid w:val="00EA3787"/>
    <w:rsid w:val="00EA5607"/>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522A"/>
    <w:rsid w:val="00EB5BA9"/>
    <w:rsid w:val="00EB5D77"/>
    <w:rsid w:val="00EB6B1D"/>
    <w:rsid w:val="00EC03FB"/>
    <w:rsid w:val="00EC1515"/>
    <w:rsid w:val="00EC1E20"/>
    <w:rsid w:val="00EC25E9"/>
    <w:rsid w:val="00EC2669"/>
    <w:rsid w:val="00EC30FE"/>
    <w:rsid w:val="00EC419C"/>
    <w:rsid w:val="00EC4CF1"/>
    <w:rsid w:val="00EC4EE9"/>
    <w:rsid w:val="00EC5521"/>
    <w:rsid w:val="00EC57F1"/>
    <w:rsid w:val="00EC5A9E"/>
    <w:rsid w:val="00EC5BD3"/>
    <w:rsid w:val="00EC5C29"/>
    <w:rsid w:val="00EC6A53"/>
    <w:rsid w:val="00EC6E75"/>
    <w:rsid w:val="00EC76E5"/>
    <w:rsid w:val="00EC7975"/>
    <w:rsid w:val="00EC7BC3"/>
    <w:rsid w:val="00ED0055"/>
    <w:rsid w:val="00ED09AE"/>
    <w:rsid w:val="00ED0FEC"/>
    <w:rsid w:val="00ED1A70"/>
    <w:rsid w:val="00ED1BA7"/>
    <w:rsid w:val="00ED2520"/>
    <w:rsid w:val="00ED2EFC"/>
    <w:rsid w:val="00ED358A"/>
    <w:rsid w:val="00ED39FB"/>
    <w:rsid w:val="00ED3CA6"/>
    <w:rsid w:val="00ED3FA2"/>
    <w:rsid w:val="00ED4390"/>
    <w:rsid w:val="00ED70AB"/>
    <w:rsid w:val="00ED79A1"/>
    <w:rsid w:val="00EE0179"/>
    <w:rsid w:val="00EE0349"/>
    <w:rsid w:val="00EE06EB"/>
    <w:rsid w:val="00EE09C9"/>
    <w:rsid w:val="00EE0AC0"/>
    <w:rsid w:val="00EE0EF5"/>
    <w:rsid w:val="00EE1B98"/>
    <w:rsid w:val="00EE1F86"/>
    <w:rsid w:val="00EE2E41"/>
    <w:rsid w:val="00EE3568"/>
    <w:rsid w:val="00EE4C7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43BB"/>
    <w:rsid w:val="00F04484"/>
    <w:rsid w:val="00F04635"/>
    <w:rsid w:val="00F046CC"/>
    <w:rsid w:val="00F06A56"/>
    <w:rsid w:val="00F072DD"/>
    <w:rsid w:val="00F07D6E"/>
    <w:rsid w:val="00F10666"/>
    <w:rsid w:val="00F10EA9"/>
    <w:rsid w:val="00F11A54"/>
    <w:rsid w:val="00F11F8A"/>
    <w:rsid w:val="00F12578"/>
    <w:rsid w:val="00F12855"/>
    <w:rsid w:val="00F1285A"/>
    <w:rsid w:val="00F13064"/>
    <w:rsid w:val="00F13554"/>
    <w:rsid w:val="00F13838"/>
    <w:rsid w:val="00F1447E"/>
    <w:rsid w:val="00F148F7"/>
    <w:rsid w:val="00F15481"/>
    <w:rsid w:val="00F1566F"/>
    <w:rsid w:val="00F1571B"/>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76C"/>
    <w:rsid w:val="00F2430E"/>
    <w:rsid w:val="00F2433C"/>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7192"/>
    <w:rsid w:val="00F47439"/>
    <w:rsid w:val="00F50442"/>
    <w:rsid w:val="00F5047E"/>
    <w:rsid w:val="00F504E1"/>
    <w:rsid w:val="00F50597"/>
    <w:rsid w:val="00F522B8"/>
    <w:rsid w:val="00F52ADA"/>
    <w:rsid w:val="00F53004"/>
    <w:rsid w:val="00F53096"/>
    <w:rsid w:val="00F5335F"/>
    <w:rsid w:val="00F536A0"/>
    <w:rsid w:val="00F5372D"/>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2086"/>
    <w:rsid w:val="00F7239E"/>
    <w:rsid w:val="00F726A4"/>
    <w:rsid w:val="00F72F78"/>
    <w:rsid w:val="00F734BF"/>
    <w:rsid w:val="00F735BF"/>
    <w:rsid w:val="00F73AC3"/>
    <w:rsid w:val="00F74002"/>
    <w:rsid w:val="00F741CD"/>
    <w:rsid w:val="00F750AE"/>
    <w:rsid w:val="00F75345"/>
    <w:rsid w:val="00F76719"/>
    <w:rsid w:val="00F76AA1"/>
    <w:rsid w:val="00F76FFB"/>
    <w:rsid w:val="00F7704F"/>
    <w:rsid w:val="00F771DC"/>
    <w:rsid w:val="00F77312"/>
    <w:rsid w:val="00F77596"/>
    <w:rsid w:val="00F77E49"/>
    <w:rsid w:val="00F81A54"/>
    <w:rsid w:val="00F836B0"/>
    <w:rsid w:val="00F839CB"/>
    <w:rsid w:val="00F83DBB"/>
    <w:rsid w:val="00F843CB"/>
    <w:rsid w:val="00F85F48"/>
    <w:rsid w:val="00F85FA2"/>
    <w:rsid w:val="00F8634A"/>
    <w:rsid w:val="00F8652A"/>
    <w:rsid w:val="00F879F7"/>
    <w:rsid w:val="00F87BEF"/>
    <w:rsid w:val="00F87DFB"/>
    <w:rsid w:val="00F91A0F"/>
    <w:rsid w:val="00F9208D"/>
    <w:rsid w:val="00F926D2"/>
    <w:rsid w:val="00F9302D"/>
    <w:rsid w:val="00F9477F"/>
    <w:rsid w:val="00F957C2"/>
    <w:rsid w:val="00F95A81"/>
    <w:rsid w:val="00F95F9E"/>
    <w:rsid w:val="00F967BB"/>
    <w:rsid w:val="00F96CAA"/>
    <w:rsid w:val="00F96FAC"/>
    <w:rsid w:val="00F973C5"/>
    <w:rsid w:val="00F97711"/>
    <w:rsid w:val="00FA1FBA"/>
    <w:rsid w:val="00FA2378"/>
    <w:rsid w:val="00FA2CD3"/>
    <w:rsid w:val="00FA3375"/>
    <w:rsid w:val="00FA3C58"/>
    <w:rsid w:val="00FA4240"/>
    <w:rsid w:val="00FA4B12"/>
    <w:rsid w:val="00FA52DC"/>
    <w:rsid w:val="00FA66C9"/>
    <w:rsid w:val="00FB00D0"/>
    <w:rsid w:val="00FB0719"/>
    <w:rsid w:val="00FB0CA6"/>
    <w:rsid w:val="00FB1E9B"/>
    <w:rsid w:val="00FB1F8B"/>
    <w:rsid w:val="00FB1FC2"/>
    <w:rsid w:val="00FB36D3"/>
    <w:rsid w:val="00FB38A3"/>
    <w:rsid w:val="00FB3989"/>
    <w:rsid w:val="00FB4867"/>
    <w:rsid w:val="00FB4919"/>
    <w:rsid w:val="00FB4939"/>
    <w:rsid w:val="00FB52A2"/>
    <w:rsid w:val="00FB552A"/>
    <w:rsid w:val="00FB56FB"/>
    <w:rsid w:val="00FB5B39"/>
    <w:rsid w:val="00FB5BD1"/>
    <w:rsid w:val="00FB5E00"/>
    <w:rsid w:val="00FB692B"/>
    <w:rsid w:val="00FB6B06"/>
    <w:rsid w:val="00FB6C72"/>
    <w:rsid w:val="00FB73A9"/>
    <w:rsid w:val="00FC00BF"/>
    <w:rsid w:val="00FC0C28"/>
    <w:rsid w:val="00FC11F9"/>
    <w:rsid w:val="00FC1990"/>
    <w:rsid w:val="00FC1EE3"/>
    <w:rsid w:val="00FC227D"/>
    <w:rsid w:val="00FC2F49"/>
    <w:rsid w:val="00FC328A"/>
    <w:rsid w:val="00FC3D33"/>
    <w:rsid w:val="00FC3DA7"/>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63C9"/>
    <w:rsid w:val="00FD6482"/>
    <w:rsid w:val="00FD713A"/>
    <w:rsid w:val="00FD76C6"/>
    <w:rsid w:val="00FD7A0B"/>
    <w:rsid w:val="00FD7D56"/>
    <w:rsid w:val="00FE02EB"/>
    <w:rsid w:val="00FE0A1E"/>
    <w:rsid w:val="00FE0B05"/>
    <w:rsid w:val="00FE16C3"/>
    <w:rsid w:val="00FE243F"/>
    <w:rsid w:val="00FE3502"/>
    <w:rsid w:val="00FE4231"/>
    <w:rsid w:val="00FE48DC"/>
    <w:rsid w:val="00FE4C92"/>
    <w:rsid w:val="00FE5585"/>
    <w:rsid w:val="00FE5ECF"/>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
    <w:link w:val="Akapitzlist2"/>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basedOn w:val="Normalny"/>
    <w:uiPriority w:val="34"/>
    <w:qFormat/>
    <w:rsid w:val="00990B0A"/>
    <w:pPr>
      <w:ind w:left="720"/>
      <w:contextualSpacing/>
    </w:pPr>
  </w:style>
</w:styles>
</file>

<file path=word/webSettings.xml><?xml version="1.0" encoding="utf-8"?>
<w:webSettings xmlns:r="http://schemas.openxmlformats.org/officeDocument/2006/relationships" xmlns:w="http://schemas.openxmlformats.org/wordprocessingml/2006/main">
  <w:divs>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C584-ED47-4667-AA8A-6A1C8B7E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4104</Words>
  <Characters>27624</Characters>
  <Application>Microsoft Office Word</Application>
  <DocSecurity>0</DocSecurity>
  <Lines>445</Lines>
  <Paragraphs>204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31524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2019-07-25T13:55:00Z</cp:lastPrinted>
  <dcterms:created xsi:type="dcterms:W3CDTF">2019-07-25T14:12:00Z</dcterms:created>
  <dcterms:modified xsi:type="dcterms:W3CDTF">2019-07-25T14:12:00Z</dcterms:modified>
</cp:coreProperties>
</file>